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FD" w:rsidRDefault="007858FD">
      <w:pPr>
        <w:pStyle w:val="DocTitle"/>
        <w:tabs>
          <w:tab w:val="center" w:pos="4536"/>
          <w:tab w:val="left" w:pos="7845"/>
        </w:tabs>
      </w:pPr>
    </w:p>
    <w:p w:rsidR="007858FD" w:rsidRDefault="004049CD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Document: </w:t>
      </w:r>
      <w:r>
        <w:rPr>
          <w:sz w:val="32"/>
          <w:szCs w:val="32"/>
        </w:rPr>
        <w:t>Deployment plan for the distribution of operational tools</w:t>
      </w:r>
    </w:p>
    <w:p w:rsidR="007858FD" w:rsidRDefault="007858FD">
      <w:pPr>
        <w:rPr>
          <w:sz w:val="32"/>
          <w:szCs w:val="32"/>
        </w:rPr>
      </w:pPr>
    </w:p>
    <w:p w:rsidR="007858FD" w:rsidRDefault="004049CD">
      <w:pPr>
        <w:rPr>
          <w:color w:val="000000"/>
          <w:sz w:val="32"/>
          <w:szCs w:val="32"/>
          <w:shd w:val="clear" w:color="auto" w:fill="FFFF00"/>
        </w:rPr>
      </w:pPr>
      <w:r>
        <w:rPr>
          <w:b/>
          <w:bCs/>
          <w:sz w:val="32"/>
          <w:szCs w:val="32"/>
        </w:rPr>
        <w:t xml:space="preserve">Name of the NGI/EIRO: </w:t>
      </w:r>
      <w:r w:rsidR="00217CB2">
        <w:rPr>
          <w:b/>
          <w:bCs/>
          <w:sz w:val="32"/>
          <w:szCs w:val="32"/>
        </w:rPr>
        <w:t>NGI_</w:t>
      </w:r>
      <w:r w:rsidR="00B07FCA">
        <w:rPr>
          <w:b/>
          <w:bCs/>
          <w:sz w:val="32"/>
          <w:szCs w:val="32"/>
        </w:rPr>
        <w:t>GE</w:t>
      </w:r>
    </w:p>
    <w:p w:rsidR="007858FD" w:rsidRDefault="007858FD"/>
    <w:p w:rsidR="007858FD" w:rsidRDefault="007858FD"/>
    <w:p w:rsidR="007858FD" w:rsidRDefault="007858FD"/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2666"/>
        <w:gridCol w:w="2494"/>
        <w:gridCol w:w="3049"/>
      </w:tblGrid>
      <w:tr w:rsidR="007858FD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58FD" w:rsidRDefault="004049CD">
            <w:pPr>
              <w:pStyle w:val="BodyText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Operational tool</w:t>
            </w:r>
          </w:p>
        </w:tc>
        <w:tc>
          <w:tcPr>
            <w:tcW w:w="2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58FD" w:rsidRDefault="004049CD">
            <w:pPr>
              <w:pStyle w:val="BodyText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Regional Solution</w:t>
            </w:r>
          </w:p>
        </w:tc>
        <w:tc>
          <w:tcPr>
            <w:tcW w:w="2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858FD" w:rsidRDefault="004049CD">
            <w:pPr>
              <w:pStyle w:val="BodyText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Expected deployment date</w:t>
            </w:r>
          </w:p>
        </w:tc>
        <w:tc>
          <w:tcPr>
            <w:tcW w:w="3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8FD" w:rsidRDefault="004049CD">
            <w:pPr>
              <w:pStyle w:val="BodyText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7858FD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7858FD" w:rsidRDefault="004049CD">
            <w:pPr>
              <w:pStyle w:val="BodyText"/>
              <w:snapToGrid w:val="0"/>
              <w:spacing w:after="0"/>
            </w:pPr>
            <w:r>
              <w:t>Operations Portal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</w:tcPr>
          <w:p w:rsidR="007858FD" w:rsidRDefault="00B07FCA">
            <w:pPr>
              <w:pStyle w:val="BodyText"/>
              <w:snapToGrid w:val="0"/>
              <w:spacing w:after="0"/>
            </w:pPr>
            <w:r>
              <w:t>No, we are using:</w:t>
            </w:r>
          </w:p>
          <w:p w:rsidR="007858FD" w:rsidRDefault="004049CD" w:rsidP="00B07FCA">
            <w:pPr>
              <w:pStyle w:val="BodyText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/>
            </w:pPr>
            <w:r>
              <w:t>Central instance portal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</w:tcPr>
          <w:p w:rsidR="007858FD" w:rsidRDefault="007858FD">
            <w:pPr>
              <w:pStyle w:val="BodyText"/>
              <w:snapToGrid w:val="0"/>
              <w:spacing w:after="0"/>
            </w:pPr>
          </w:p>
        </w:tc>
        <w:tc>
          <w:tcPr>
            <w:tcW w:w="3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8FD" w:rsidRDefault="007858FD">
            <w:pPr>
              <w:snapToGrid w:val="0"/>
            </w:pPr>
          </w:p>
        </w:tc>
      </w:tr>
      <w:tr w:rsidR="007858FD" w:rsidTr="00B07FCA">
        <w:trPr>
          <w:trHeight w:val="602"/>
        </w:trPr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7858FD" w:rsidRDefault="004049CD">
            <w:pPr>
              <w:pStyle w:val="BodyText"/>
              <w:snapToGrid w:val="0"/>
              <w:spacing w:after="0"/>
            </w:pPr>
            <w:proofErr w:type="spellStart"/>
            <w:r>
              <w:t>Hepldesk</w:t>
            </w:r>
            <w:proofErr w:type="spellEnd"/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</w:tcPr>
          <w:p w:rsidR="00B07FCA" w:rsidRDefault="00B07FCA" w:rsidP="00B07FCA">
            <w:pPr>
              <w:pStyle w:val="BodyText"/>
              <w:snapToGrid w:val="0"/>
              <w:spacing w:after="0"/>
            </w:pPr>
            <w:r>
              <w:t>No, we are using:</w:t>
            </w:r>
          </w:p>
          <w:p w:rsidR="00B07FCA" w:rsidRDefault="004049CD" w:rsidP="00B07FCA">
            <w:pPr>
              <w:pStyle w:val="BodyText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/>
            </w:pPr>
            <w:r>
              <w:t>Central GGUS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</w:tcPr>
          <w:p w:rsidR="007858FD" w:rsidRDefault="007858FD">
            <w:pPr>
              <w:pStyle w:val="BodyText"/>
              <w:snapToGrid w:val="0"/>
              <w:spacing w:after="0"/>
            </w:pPr>
          </w:p>
        </w:tc>
        <w:tc>
          <w:tcPr>
            <w:tcW w:w="3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8FD" w:rsidRDefault="007858FD">
            <w:pPr>
              <w:snapToGrid w:val="0"/>
            </w:pPr>
          </w:p>
        </w:tc>
      </w:tr>
      <w:tr w:rsidR="007858FD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7858FD" w:rsidRDefault="004049CD">
            <w:pPr>
              <w:pStyle w:val="BodyText"/>
              <w:snapToGrid w:val="0"/>
              <w:spacing w:after="0"/>
            </w:pPr>
            <w:r>
              <w:t>GOCDB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</w:tcPr>
          <w:p w:rsidR="00B07FCA" w:rsidRDefault="00B07FCA" w:rsidP="00B07FCA">
            <w:pPr>
              <w:pStyle w:val="BodyText"/>
              <w:snapToGrid w:val="0"/>
              <w:spacing w:after="0"/>
            </w:pPr>
            <w:r>
              <w:t>No, we are using:</w:t>
            </w:r>
          </w:p>
          <w:p w:rsidR="007858FD" w:rsidRDefault="004049CD" w:rsidP="00217CB2">
            <w:pPr>
              <w:pStyle w:val="BodyText"/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/>
            </w:pPr>
            <w:r>
              <w:t>Central instance portal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</w:tcPr>
          <w:p w:rsidR="007858FD" w:rsidRDefault="007858FD">
            <w:pPr>
              <w:pStyle w:val="BodyText"/>
              <w:snapToGrid w:val="0"/>
              <w:spacing w:after="0"/>
            </w:pPr>
          </w:p>
        </w:tc>
        <w:tc>
          <w:tcPr>
            <w:tcW w:w="3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8FD" w:rsidRDefault="007858FD">
            <w:pPr>
              <w:snapToGrid w:val="0"/>
            </w:pPr>
          </w:p>
        </w:tc>
      </w:tr>
      <w:tr w:rsidR="007858FD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</w:tcPr>
          <w:p w:rsidR="007858FD" w:rsidRDefault="004049CD">
            <w:pPr>
              <w:pStyle w:val="BodyText"/>
              <w:snapToGrid w:val="0"/>
              <w:spacing w:after="0"/>
            </w:pPr>
            <w:r>
              <w:t>Accounting Portal</w:t>
            </w:r>
          </w:p>
        </w:tc>
        <w:tc>
          <w:tcPr>
            <w:tcW w:w="2666" w:type="dxa"/>
            <w:tcBorders>
              <w:left w:val="single" w:sz="1" w:space="0" w:color="000000"/>
              <w:bottom w:val="single" w:sz="1" w:space="0" w:color="000000"/>
            </w:tcBorders>
          </w:tcPr>
          <w:p w:rsidR="00217CB2" w:rsidRDefault="00217CB2" w:rsidP="00217CB2">
            <w:pPr>
              <w:pStyle w:val="BodyText"/>
              <w:snapToGrid w:val="0"/>
              <w:spacing w:after="0"/>
            </w:pPr>
            <w:r>
              <w:t>No, we are using:</w:t>
            </w:r>
          </w:p>
          <w:p w:rsidR="007858FD" w:rsidRDefault="004049CD" w:rsidP="00217CB2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/>
            </w:pPr>
            <w:r>
              <w:t>Central instance portal</w:t>
            </w:r>
          </w:p>
        </w:tc>
        <w:tc>
          <w:tcPr>
            <w:tcW w:w="2494" w:type="dxa"/>
            <w:tcBorders>
              <w:left w:val="single" w:sz="1" w:space="0" w:color="000000"/>
              <w:bottom w:val="single" w:sz="1" w:space="0" w:color="000000"/>
            </w:tcBorders>
          </w:tcPr>
          <w:p w:rsidR="007858FD" w:rsidRDefault="007858FD">
            <w:pPr>
              <w:pStyle w:val="BodyText"/>
              <w:snapToGrid w:val="0"/>
              <w:spacing w:after="0"/>
            </w:pPr>
          </w:p>
        </w:tc>
        <w:tc>
          <w:tcPr>
            <w:tcW w:w="30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58FD" w:rsidRDefault="007858FD">
            <w:pPr>
              <w:snapToGrid w:val="0"/>
            </w:pPr>
          </w:p>
        </w:tc>
      </w:tr>
    </w:tbl>
    <w:p w:rsidR="004049CD" w:rsidRDefault="004049CD"/>
    <w:sectPr w:rsidR="004049CD" w:rsidSect="007858FD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F11A5"/>
    <w:rsid w:val="00217CB2"/>
    <w:rsid w:val="003F11A5"/>
    <w:rsid w:val="004049CD"/>
    <w:rsid w:val="007858FD"/>
    <w:rsid w:val="00B0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58FD"/>
    <w:pPr>
      <w:suppressAutoHyphens/>
      <w:spacing w:before="40" w:after="40"/>
      <w:jc w:val="both"/>
    </w:pPr>
    <w:rPr>
      <w:kern w:val="1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858FD"/>
  </w:style>
  <w:style w:type="character" w:customStyle="1" w:styleId="WW-Absatz-Standardschriftart">
    <w:name w:val="WW-Absatz-Standardschriftart"/>
    <w:rsid w:val="007858FD"/>
  </w:style>
  <w:style w:type="character" w:customStyle="1" w:styleId="Carcterdenumeracin">
    <w:name w:val="Carácter de numeración"/>
    <w:rsid w:val="007858FD"/>
  </w:style>
  <w:style w:type="paragraph" w:customStyle="1" w:styleId="Encabezado">
    <w:name w:val="Encabezado"/>
    <w:basedOn w:val="Normal"/>
    <w:next w:val="BodyText"/>
    <w:rsid w:val="007858FD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7858FD"/>
    <w:pPr>
      <w:spacing w:after="120"/>
    </w:pPr>
  </w:style>
  <w:style w:type="paragraph" w:styleId="List">
    <w:name w:val="List"/>
    <w:basedOn w:val="BodyText"/>
    <w:rsid w:val="007858FD"/>
  </w:style>
  <w:style w:type="paragraph" w:customStyle="1" w:styleId="Etiqueta">
    <w:name w:val="Etiqueta"/>
    <w:basedOn w:val="Normal"/>
    <w:rsid w:val="007858F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858FD"/>
    <w:pPr>
      <w:suppressLineNumbers/>
    </w:pPr>
  </w:style>
  <w:style w:type="paragraph" w:customStyle="1" w:styleId="DocTitle">
    <w:name w:val="DocTitle"/>
    <w:basedOn w:val="Normal"/>
    <w:rsid w:val="007858FD"/>
    <w:pPr>
      <w:tabs>
        <w:tab w:val="left" w:pos="431"/>
        <w:tab w:val="left" w:pos="573"/>
      </w:tabs>
      <w:spacing w:line="240" w:lineRule="atLeast"/>
      <w:jc w:val="center"/>
    </w:pPr>
    <w:rPr>
      <w:rFonts w:ascii="Arial" w:hAnsi="Arial"/>
      <w:b/>
      <w:smallCaps/>
      <w:color w:val="808080"/>
      <w:spacing w:val="80"/>
      <w:sz w:val="44"/>
    </w:rPr>
  </w:style>
  <w:style w:type="paragraph" w:customStyle="1" w:styleId="Contenidodelatabla">
    <w:name w:val="Contenido de la tabla"/>
    <w:basedOn w:val="Normal"/>
    <w:rsid w:val="007858FD"/>
    <w:pPr>
      <w:suppressLineNumbers/>
    </w:pPr>
  </w:style>
  <w:style w:type="paragraph" w:customStyle="1" w:styleId="Encabezadodelatabla">
    <w:name w:val="Encabezado de la tabla"/>
    <w:basedOn w:val="Contenidodelatabla"/>
    <w:rsid w:val="007858F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cuenta</dc:creator>
  <cp:keywords/>
  <cp:lastModifiedBy>Comp</cp:lastModifiedBy>
  <cp:revision>2</cp:revision>
  <cp:lastPrinted>1601-01-01T00:00:00Z</cp:lastPrinted>
  <dcterms:created xsi:type="dcterms:W3CDTF">2010-10-08T13:17:00Z</dcterms:created>
  <dcterms:modified xsi:type="dcterms:W3CDTF">2010-10-08T13:17:00Z</dcterms:modified>
</cp:coreProperties>
</file>