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74" w:rsidRDefault="003F3974">
      <w:pPr>
        <w:pStyle w:val="DocTitle"/>
        <w:tabs>
          <w:tab w:val="center" w:pos="4536"/>
          <w:tab w:val="left" w:pos="7845"/>
        </w:tabs>
      </w:pPr>
    </w:p>
    <w:p w:rsidR="003F3974" w:rsidRDefault="0055111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Document: </w:t>
      </w:r>
      <w:r>
        <w:rPr>
          <w:sz w:val="32"/>
          <w:szCs w:val="32"/>
        </w:rPr>
        <w:t>Deployment plan for the distribution of operational tools</w:t>
      </w:r>
    </w:p>
    <w:p w:rsidR="003F3974" w:rsidRDefault="003F3974">
      <w:pPr>
        <w:rPr>
          <w:sz w:val="32"/>
          <w:szCs w:val="32"/>
        </w:rPr>
      </w:pPr>
    </w:p>
    <w:p w:rsidR="003F3974" w:rsidRDefault="0055111A">
      <w:pPr>
        <w:rPr>
          <w:color w:val="000000"/>
          <w:sz w:val="32"/>
          <w:szCs w:val="32"/>
          <w:shd w:val="clear" w:color="auto" w:fill="FFFF00"/>
        </w:rPr>
      </w:pPr>
      <w:r>
        <w:rPr>
          <w:b/>
          <w:bCs/>
          <w:sz w:val="32"/>
          <w:szCs w:val="32"/>
        </w:rPr>
        <w:t xml:space="preserve">Name of the NGI/EIRO: </w:t>
      </w:r>
      <w:r w:rsidR="00F61D72">
        <w:rPr>
          <w:color w:val="000000"/>
          <w:sz w:val="32"/>
          <w:szCs w:val="32"/>
          <w:shd w:val="clear" w:color="auto" w:fill="FFFF00"/>
        </w:rPr>
        <w:t>UK NGI</w:t>
      </w:r>
    </w:p>
    <w:p w:rsidR="003F3974" w:rsidRDefault="003F3974"/>
    <w:p w:rsidR="003F3974" w:rsidRDefault="003F3974"/>
    <w:p w:rsidR="003F3974" w:rsidRDefault="003F3974"/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2666"/>
        <w:gridCol w:w="2494"/>
        <w:gridCol w:w="3049"/>
      </w:tblGrid>
      <w:tr w:rsidR="003F397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Operational tool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Regional Solution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Expected deployment date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3F397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</w:pPr>
            <w:r>
              <w:t>Operations Portal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1461D7" w:rsidP="001461D7">
            <w:pPr>
              <w:pStyle w:val="BodyText"/>
              <w:snapToGrid w:val="0"/>
              <w:spacing w:after="0"/>
            </w:pPr>
            <w:r>
              <w:t>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1461D7">
            <w:pPr>
              <w:pStyle w:val="BodyText"/>
              <w:snapToGrid w:val="0"/>
              <w:spacing w:after="0"/>
            </w:pPr>
            <w:r>
              <w:t>No date yet.</w:t>
            </w: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974" w:rsidRDefault="003F3974">
            <w:pPr>
              <w:snapToGrid w:val="0"/>
            </w:pPr>
          </w:p>
        </w:tc>
      </w:tr>
      <w:tr w:rsidR="003F397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1461D7">
            <w:pPr>
              <w:pStyle w:val="BodyText"/>
              <w:snapToGrid w:val="0"/>
              <w:spacing w:after="0"/>
            </w:pPr>
            <w:r>
              <w:t>Help</w:t>
            </w:r>
            <w:r w:rsidR="0055111A">
              <w:t>desk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1461D7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  <w:r>
              <w:t>But 2 exists too</w:t>
            </w:r>
            <w:proofErr w:type="gramStart"/>
            <w:r>
              <w:t>.,</w:t>
            </w:r>
            <w:proofErr w:type="gramEnd"/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1461D7">
            <w:pPr>
              <w:pStyle w:val="BodyText"/>
              <w:snapToGrid w:val="0"/>
              <w:spacing w:after="0"/>
            </w:pPr>
            <w:r>
              <w:t>Already deployed but integration with GGUS is currently broken.</w:t>
            </w: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974" w:rsidRDefault="001461D7">
            <w:pPr>
              <w:snapToGrid w:val="0"/>
            </w:pPr>
            <w:r>
              <w:t>Footprints</w:t>
            </w:r>
          </w:p>
        </w:tc>
      </w:tr>
      <w:tr w:rsidR="003F397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</w:pPr>
            <w:r>
              <w:t>GOCDB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</w:pPr>
            <w:r>
              <w:t>:</w:t>
            </w:r>
          </w:p>
          <w:p w:rsidR="003F3974" w:rsidRPr="00B423C9" w:rsidRDefault="00B423C9">
            <w:pPr>
              <w:pStyle w:val="BodyText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  <w:r w:rsidRPr="00B423C9">
              <w:t>For everyone</w:t>
            </w:r>
          </w:p>
          <w:p w:rsidR="003F3974" w:rsidRDefault="00B423C9" w:rsidP="00B423C9">
            <w:pPr>
              <w:pStyle w:val="BodyText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  <w:r>
              <w:t>For UK NGI only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B423C9">
            <w:pPr>
              <w:pStyle w:val="BodyText"/>
              <w:snapToGrid w:val="0"/>
              <w:spacing w:after="0"/>
            </w:pPr>
            <w:r>
              <w:t>No date yet</w:t>
            </w: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974" w:rsidRDefault="003F3974">
            <w:pPr>
              <w:snapToGrid w:val="0"/>
            </w:pPr>
          </w:p>
        </w:tc>
      </w:tr>
      <w:tr w:rsidR="003F397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55111A">
            <w:pPr>
              <w:pStyle w:val="BodyText"/>
              <w:snapToGrid w:val="0"/>
              <w:spacing w:after="0"/>
            </w:pPr>
            <w:r>
              <w:t>Accounting Portal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3F3974" w:rsidP="00B423C9">
            <w:pPr>
              <w:pStyle w:val="BodyText"/>
              <w:snapToGrid w:val="0"/>
              <w:spacing w:after="0"/>
            </w:pPr>
          </w:p>
          <w:p w:rsidR="003F3974" w:rsidRDefault="00B423C9" w:rsidP="00B423C9">
            <w:pPr>
              <w:pStyle w:val="BodyText"/>
              <w:tabs>
                <w:tab w:val="left" w:pos="720"/>
              </w:tabs>
              <w:snapToGrid w:val="0"/>
              <w:spacing w:after="0"/>
              <w:ind w:left="360"/>
            </w:pPr>
            <w:r>
              <w:t xml:space="preserve">2 </w:t>
            </w:r>
            <w:r w:rsidR="0055111A">
              <w:t xml:space="preserve">Regional version </w:t>
            </w:r>
            <w:r>
              <w:t>for UK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3F3974" w:rsidRDefault="00B423C9">
            <w:pPr>
              <w:pStyle w:val="BodyText"/>
              <w:snapToGrid w:val="0"/>
              <w:spacing w:after="0"/>
            </w:pPr>
            <w:r>
              <w:t>No date</w:t>
            </w: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974" w:rsidRDefault="003F3974">
            <w:pPr>
              <w:snapToGrid w:val="0"/>
            </w:pPr>
          </w:p>
        </w:tc>
      </w:tr>
    </w:tbl>
    <w:p w:rsidR="0055111A" w:rsidRDefault="0055111A"/>
    <w:sectPr w:rsidR="0055111A" w:rsidSect="003F3974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1D72"/>
    <w:rsid w:val="001461D7"/>
    <w:rsid w:val="003F3974"/>
    <w:rsid w:val="0055111A"/>
    <w:rsid w:val="00626CB3"/>
    <w:rsid w:val="00B423C9"/>
    <w:rsid w:val="00F06FF4"/>
    <w:rsid w:val="00F6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974"/>
    <w:pPr>
      <w:suppressAutoHyphens/>
      <w:spacing w:before="40" w:after="40"/>
      <w:jc w:val="both"/>
    </w:pPr>
    <w:rPr>
      <w:kern w:val="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974"/>
  </w:style>
  <w:style w:type="character" w:customStyle="1" w:styleId="WW-Absatz-Standardschriftart">
    <w:name w:val="WW-Absatz-Standardschriftart"/>
    <w:rsid w:val="003F3974"/>
  </w:style>
  <w:style w:type="character" w:customStyle="1" w:styleId="Carcterdenumeracin">
    <w:name w:val="Carácter de numeración"/>
    <w:rsid w:val="003F3974"/>
  </w:style>
  <w:style w:type="paragraph" w:customStyle="1" w:styleId="Encabezado">
    <w:name w:val="Encabezado"/>
    <w:basedOn w:val="Normal"/>
    <w:next w:val="BodyText"/>
    <w:rsid w:val="003F397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3F3974"/>
    <w:pPr>
      <w:spacing w:after="120"/>
    </w:pPr>
  </w:style>
  <w:style w:type="paragraph" w:styleId="List">
    <w:name w:val="List"/>
    <w:basedOn w:val="BodyText"/>
    <w:rsid w:val="003F3974"/>
  </w:style>
  <w:style w:type="paragraph" w:customStyle="1" w:styleId="Etiqueta">
    <w:name w:val="Etiqueta"/>
    <w:basedOn w:val="Normal"/>
    <w:rsid w:val="003F397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F3974"/>
    <w:pPr>
      <w:suppressLineNumbers/>
    </w:pPr>
  </w:style>
  <w:style w:type="paragraph" w:customStyle="1" w:styleId="DocTitle">
    <w:name w:val="DocTitle"/>
    <w:basedOn w:val="Normal"/>
    <w:rsid w:val="003F3974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Contenidodelatabla">
    <w:name w:val="Contenido de la tabla"/>
    <w:basedOn w:val="Normal"/>
    <w:rsid w:val="003F3974"/>
    <w:pPr>
      <w:suppressLineNumbers/>
    </w:pPr>
  </w:style>
  <w:style w:type="paragraph" w:customStyle="1" w:styleId="Encabezadodelatabla">
    <w:name w:val="Encabezado de la tabla"/>
    <w:basedOn w:val="Contenidodelatabla"/>
    <w:rsid w:val="003F397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cuenta</dc:creator>
  <cp:keywords/>
  <cp:lastModifiedBy> </cp:lastModifiedBy>
  <cp:revision>2</cp:revision>
  <cp:lastPrinted>1601-01-01T00:00:00Z</cp:lastPrinted>
  <dcterms:created xsi:type="dcterms:W3CDTF">2010-10-20T05:06:00Z</dcterms:created>
  <dcterms:modified xsi:type="dcterms:W3CDTF">2010-10-20T05:06:00Z</dcterms:modified>
</cp:coreProperties>
</file>