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603417" w:rsidRDefault="00DE6874" w:rsidP="000915D8">
            <w:pPr>
              <w:jc w:val="left"/>
              <w:rPr>
                <w:rFonts w:asciiTheme="minorHAnsi" w:hAnsiTheme="minorHAnsi" w:cs="Open Sans"/>
                <w:color w:val="000000"/>
              </w:rPr>
            </w:pPr>
            <w:r w:rsidRPr="00DE6874">
              <w:rPr>
                <w:rFonts w:asciiTheme="minorHAnsi" w:hAnsiTheme="minorHAnsi" w:cs="Open Sans"/>
                <w:color w:val="000000"/>
              </w:rPr>
              <w:t>STFC</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711CB3" w:rsidRDefault="00DE6874" w:rsidP="005256A9">
            <w:pPr>
              <w:jc w:val="left"/>
              <w:rPr>
                <w:rFonts w:ascii="Calibri" w:hAnsi="Calibri"/>
                <w:color w:val="000000"/>
              </w:rPr>
            </w:pPr>
            <w:r w:rsidRPr="00DE6874">
              <w:rPr>
                <w:rFonts w:ascii="Calibri" w:hAnsi="Calibri"/>
                <w:color w:val="000000"/>
              </w:rPr>
              <w:t>Accounting Repository</w:t>
            </w:r>
          </w:p>
        </w:tc>
      </w:tr>
      <w:tr w:rsidR="00AF6778" w:rsidRPr="00603417">
        <w:trPr>
          <w:cantSplit/>
          <w:trHeight w:val="508"/>
          <w:jc w:val="center"/>
        </w:trPr>
        <w:tc>
          <w:tcPr>
            <w:tcW w:w="2645" w:type="dxa"/>
            <w:shd w:val="clear" w:color="auto" w:fill="auto"/>
            <w:vAlign w:val="center"/>
          </w:tcPr>
          <w:p w:rsidR="00AF6778" w:rsidRPr="00DE6874" w:rsidRDefault="00AF6778">
            <w:pPr>
              <w:snapToGrid w:val="0"/>
              <w:spacing w:before="120" w:after="120"/>
              <w:rPr>
                <w:rFonts w:asciiTheme="minorHAnsi" w:hAnsiTheme="minorHAnsi" w:cs="Open Sans"/>
                <w:b/>
              </w:rPr>
            </w:pPr>
            <w:bookmarkStart w:id="0" w:name="_GoBack" w:colFirst="0" w:colLast="1"/>
            <w:r w:rsidRPr="00DE6874">
              <w:rPr>
                <w:rFonts w:asciiTheme="minorHAnsi" w:hAnsiTheme="minorHAnsi" w:cs="Open Sans"/>
                <w:b/>
              </w:rPr>
              <w:t>Produced by</w:t>
            </w:r>
          </w:p>
        </w:tc>
        <w:tc>
          <w:tcPr>
            <w:tcW w:w="3968" w:type="dxa"/>
            <w:shd w:val="clear" w:color="auto" w:fill="auto"/>
            <w:vAlign w:val="center"/>
          </w:tcPr>
          <w:p w:rsidR="00DE6874" w:rsidRPr="00DE6874" w:rsidRDefault="00DE6874" w:rsidP="00DE6874">
            <w:pPr>
              <w:rPr>
                <w:rFonts w:asciiTheme="minorHAnsi" w:hAnsiTheme="minorHAnsi"/>
              </w:rPr>
            </w:pPr>
            <w:r w:rsidRPr="00DE6874">
              <w:rPr>
                <w:rFonts w:asciiTheme="minorHAnsi" w:hAnsiTheme="minorHAnsi"/>
              </w:rPr>
              <w:t xml:space="preserve">Stuart </w:t>
            </w:r>
            <w:proofErr w:type="spellStart"/>
            <w:r w:rsidRPr="00DE6874">
              <w:rPr>
                <w:rFonts w:asciiTheme="minorHAnsi" w:hAnsiTheme="minorHAnsi"/>
              </w:rPr>
              <w:t>Pullinger</w:t>
            </w:r>
            <w:proofErr w:type="spellEnd"/>
          </w:p>
          <w:p w:rsidR="00DE6874" w:rsidRPr="00DE6874" w:rsidRDefault="00DE6874" w:rsidP="00DE6874">
            <w:pPr>
              <w:rPr>
                <w:rFonts w:asciiTheme="minorHAnsi" w:hAnsiTheme="minorHAnsi"/>
              </w:rPr>
            </w:pPr>
            <w:r w:rsidRPr="00DE6874">
              <w:rPr>
                <w:rFonts w:asciiTheme="minorHAnsi" w:hAnsiTheme="minorHAnsi"/>
              </w:rPr>
              <w:t>Site Operations Manager</w:t>
            </w:r>
          </w:p>
          <w:p w:rsidR="00DE6874" w:rsidRPr="00DE6874" w:rsidRDefault="00DE6874" w:rsidP="00DE6874">
            <w:pPr>
              <w:rPr>
                <w:rFonts w:asciiTheme="minorHAnsi" w:hAnsiTheme="minorHAnsi"/>
                <w:color w:val="0000FF"/>
                <w:u w:val="single"/>
              </w:rPr>
            </w:pPr>
            <w:hyperlink r:id="rId10" w:history="1">
              <w:r w:rsidRPr="00DE6874">
                <w:rPr>
                  <w:rStyle w:val="Hyperlink"/>
                  <w:rFonts w:asciiTheme="minorHAnsi" w:eastAsia="Verdana" w:hAnsiTheme="minorHAnsi"/>
                </w:rPr>
                <w:t>stuart.pulliger@stfc.ac.uk</w:t>
              </w:r>
            </w:hyperlink>
          </w:p>
        </w:tc>
      </w:tr>
      <w:bookmarkEnd w:id="0"/>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E5346E"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E5346E" w:rsidP="0099592C">
            <w:pPr>
              <w:jc w:val="left"/>
              <w:rPr>
                <w:rFonts w:asciiTheme="minorHAnsi" w:hAnsiTheme="minorHAnsi"/>
                <w:color w:val="0000FF"/>
                <w:u w:val="single"/>
              </w:rPr>
            </w:pPr>
            <w:hyperlink r:id="rId12"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E5346E">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E5346E">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E5346E">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E5346E">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E5346E">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lastRenderedPageBreak/>
        <w:t>-------REMOVE BEGIN--------</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roofErr w:type="gramStart"/>
      <w:r w:rsidRPr="00603417">
        <w:rPr>
          <w:rFonts w:asciiTheme="minorHAnsi" w:hAnsiTheme="minorHAnsi"/>
          <w:i/>
          <w:highlight w:val="yellow"/>
        </w:rPr>
        <w:t>..</w:t>
      </w:r>
      <w:proofErr w:type="gramEnd"/>
    </w:p>
    <w:p w:rsidR="00B2372A" w:rsidRPr="00603417" w:rsidRDefault="00B2372A" w:rsidP="00B2372A">
      <w:pPr>
        <w:spacing w:after="120"/>
        <w:rPr>
          <w:rFonts w:asciiTheme="minorHAnsi" w:hAnsiTheme="minorHAnsi"/>
          <w:i/>
        </w:rPr>
      </w:pPr>
      <w:r w:rsidRPr="00603417">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1" w:name="_Toc431207009"/>
      <w:bookmarkStart w:id="2" w:name="_Toc431207023"/>
      <w:r w:rsidRPr="00603417">
        <w:rPr>
          <w:rFonts w:asciiTheme="minorHAnsi" w:hAnsiTheme="minorHAnsi" w:cs="Open Sans"/>
          <w:color w:val="0070C0"/>
        </w:rPr>
        <w:t>Effort</w:t>
      </w:r>
      <w:bookmarkEnd w:id="1"/>
      <w:bookmarkEnd w:id="2"/>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Please provide effort (PM) spent by each partner during the whole reporting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603417">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rPr>
          <w:rFonts w:asciiTheme="minorHAnsi" w:hAnsiTheme="minorHAnsi" w:cs="Open Sans"/>
        </w:rPr>
      </w:pPr>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w:t>
            </w:r>
            <w:r w:rsidRPr="00603417">
              <w:rPr>
                <w:rFonts w:asciiTheme="minorHAnsi" w:hAnsiTheme="minorHAnsi" w:cs="Open Sans"/>
                <w:b/>
                <w:highlight w:val="yellow"/>
              </w:rPr>
              <w:t>Other</w:t>
            </w:r>
            <w:r w:rsidRPr="00603417">
              <w:rPr>
                <w:rFonts w:asciiTheme="minorHAnsi" w:hAnsiTheme="minorHAnsi" w:cs="Open Sans"/>
                <w:b/>
              </w:rPr>
              <w:t xml:space="preserve"> </w:t>
            </w:r>
            <w:r w:rsidRPr="00603417">
              <w:rPr>
                <w:rFonts w:asciiTheme="minorHAnsi" w:hAnsiTheme="minorHAnsi" w:cs="Open Sans"/>
                <w:b/>
                <w:highlight w:val="yellow"/>
              </w:rPr>
              <w:lastRenderedPageBreak/>
              <w:t>parameter</w:t>
            </w:r>
            <w:r w:rsidRPr="00603417">
              <w:rPr>
                <w:rFonts w:asciiTheme="minorHAnsi" w:hAnsiTheme="minorHAnsi" w:cs="Open Sans"/>
                <w:b/>
              </w:rPr>
              <w:t>]</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lastRenderedPageBreak/>
        <w:t>Issues arising in the period</w:t>
      </w:r>
      <w:bookmarkEnd w:id="9"/>
      <w:bookmarkEnd w:id="10"/>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r w:rsidRPr="00603417">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603417">
        <w:rPr>
          <w:rFonts w:asciiTheme="minorHAnsi" w:hAnsiTheme="minorHAnsi"/>
          <w:i/>
          <w:iCs/>
        </w:rPr>
        <w:t>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Explain measures planned to mitigate issues in this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7"/>
    <w:bookmarkEnd w:id="8"/>
    <w:p w:rsidR="00B2372A" w:rsidRPr="00603417" w:rsidRDefault="00B2372A" w:rsidP="00B2372A">
      <w:pPr>
        <w:pStyle w:val="Heading1"/>
        <w:rPr>
          <w:rFonts w:asciiTheme="minorHAnsi" w:hAnsiTheme="minorHAnsi" w:cs="Open Sans"/>
          <w:color w:val="0070C0"/>
        </w:rPr>
      </w:pPr>
      <w:r w:rsidRPr="00603417">
        <w:rPr>
          <w:rFonts w:asciiTheme="minorHAnsi" w:hAnsiTheme="minorHAnsi" w:cs="Open Sans"/>
          <w:color w:val="0070C0"/>
        </w:rPr>
        <w:t xml:space="preserve"> </w:t>
      </w:r>
      <w:bookmarkStart w:id="13" w:name="_Toc431207014"/>
      <w:bookmarkStart w:id="14" w:name="_Toc43120702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B2372A" w:rsidRPr="00603417" w:rsidRDefault="00B2372A" w:rsidP="00B2372A">
      <w:pPr>
        <w:rPr>
          <w:rFonts w:asciiTheme="minorHAnsi" w:hAnsiTheme="minorHAnsi"/>
          <w:i/>
          <w:iCs/>
        </w:rPr>
      </w:pP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rPr>
          <w:rFonts w:asciiTheme="minorHAnsi" w:hAnsiTheme="minorHAnsi"/>
          <w:i/>
          <w:iCs/>
        </w:rPr>
      </w:pPr>
      <w:r w:rsidRPr="00603417">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A80D0B" w:rsidRPr="00603417" w:rsidRDefault="00A80D0B" w:rsidP="005421E0">
      <w:pPr>
        <w:rPr>
          <w:rFonts w:asciiTheme="minorHAnsi" w:hAnsiTheme="minorHAnsi" w:cs="Open Sans"/>
        </w:rPr>
      </w:pPr>
    </w:p>
    <w:sectPr w:rsidR="00A80D0B" w:rsidRPr="00603417"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46E" w:rsidRDefault="00E5346E">
      <w:pPr>
        <w:spacing w:before="0" w:after="0"/>
      </w:pPr>
      <w:r>
        <w:separator/>
      </w:r>
    </w:p>
  </w:endnote>
  <w:endnote w:type="continuationSeparator" w:id="0">
    <w:p w:rsidR="00E5346E" w:rsidRDefault="00E534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DE6874">
            <w:rPr>
              <w:noProof/>
            </w:rPr>
            <w:t>2</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E5346E"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 xml:space="preserve">This report is based on </w:t>
          </w:r>
          <w:proofErr w:type="spellStart"/>
          <w:r w:rsidRPr="00AC38FA">
            <w:rPr>
              <w:rFonts w:ascii="Calibri" w:hAnsi="Calibri" w:cs="Open Sans"/>
            </w:rPr>
            <w:t>FitSM</w:t>
          </w:r>
          <w:proofErr w:type="spellEnd"/>
          <w:r w:rsidRPr="00AC38FA">
            <w:rPr>
              <w:rFonts w:ascii="Calibri" w:hAnsi="Calibri" w:cs="Open Sans"/>
            </w:rPr>
            <w:t xml:space="preserve">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46E" w:rsidRDefault="00E5346E">
      <w:pPr>
        <w:spacing w:before="0" w:after="0"/>
      </w:pPr>
      <w:r>
        <w:separator/>
      </w:r>
    </w:p>
  </w:footnote>
  <w:footnote w:type="continuationSeparator" w:id="0">
    <w:p w:rsidR="00E5346E" w:rsidRDefault="00E5346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24D9"/>
    <w:rsid w:val="000D2D3D"/>
    <w:rsid w:val="000D6F3A"/>
    <w:rsid w:val="000E00CF"/>
    <w:rsid w:val="000E0D69"/>
    <w:rsid w:val="000E2ACD"/>
    <w:rsid w:val="000E6916"/>
    <w:rsid w:val="000F1FB7"/>
    <w:rsid w:val="000F295A"/>
    <w:rsid w:val="000F49EB"/>
    <w:rsid w:val="000F5A1C"/>
    <w:rsid w:val="001013C7"/>
    <w:rsid w:val="00101A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1CB3"/>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4F68"/>
    <w:rsid w:val="00B45B15"/>
    <w:rsid w:val="00B532B4"/>
    <w:rsid w:val="00B555C3"/>
    <w:rsid w:val="00B55DC6"/>
    <w:rsid w:val="00B56EAE"/>
    <w:rsid w:val="00B62B43"/>
    <w:rsid w:val="00B67465"/>
    <w:rsid w:val="00B706DF"/>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6874"/>
    <w:rsid w:val="00DE71CC"/>
    <w:rsid w:val="00DE77EB"/>
    <w:rsid w:val="00DF1354"/>
    <w:rsid w:val="00DF15FB"/>
    <w:rsid w:val="00DF3A38"/>
    <w:rsid w:val="00DF4518"/>
    <w:rsid w:val="00DF53E2"/>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346E"/>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1053380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71716018">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16328025">
      <w:bodyDiv w:val="1"/>
      <w:marLeft w:val="0"/>
      <w:marRight w:val="0"/>
      <w:marTop w:val="0"/>
      <w:marBottom w:val="0"/>
      <w:divBdr>
        <w:top w:val="none" w:sz="0" w:space="0" w:color="auto"/>
        <w:left w:val="none" w:sz="0" w:space="0" w:color="auto"/>
        <w:bottom w:val="none" w:sz="0" w:space="0" w:color="auto"/>
        <w:right w:val="none" w:sz="0" w:space="0" w:color="auto"/>
      </w:divBdr>
    </w:div>
    <w:div w:id="939331855">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0875512">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tuart.pulliger@stfc.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559F1D73-BA90-4D7F-9F0C-C5AC3715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3581</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13</cp:revision>
  <cp:lastPrinted>2012-01-19T13:53:00Z</cp:lastPrinted>
  <dcterms:created xsi:type="dcterms:W3CDTF">2015-09-29T09:19:00Z</dcterms:created>
  <dcterms:modified xsi:type="dcterms:W3CDTF">2015-09-29T09:28:00Z</dcterms:modified>
</cp:coreProperties>
</file>