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77547D" w:rsidP="000915D8">
            <w:pPr>
              <w:jc w:val="left"/>
              <w:rPr>
                <w:rFonts w:asciiTheme="minorHAnsi" w:hAnsiTheme="minorHAnsi" w:cs="Open Sans"/>
                <w:color w:val="000000"/>
              </w:rPr>
            </w:pPr>
            <w:r w:rsidRPr="0077547D">
              <w:rPr>
                <w:rFonts w:asciiTheme="minorHAnsi" w:hAnsiTheme="minorHAnsi" w:cs="Open Sans"/>
                <w:color w:val="000000"/>
              </w:rPr>
              <w:t>GRNET, SRCE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77547D" w:rsidP="005256A9">
            <w:pPr>
              <w:jc w:val="left"/>
              <w:rPr>
                <w:rFonts w:ascii="Calibri" w:hAnsi="Calibri"/>
                <w:color w:val="000000"/>
              </w:rPr>
            </w:pPr>
            <w:r w:rsidRPr="0077547D">
              <w:rPr>
                <w:rFonts w:ascii="Calibri" w:hAnsi="Calibri"/>
                <w:color w:val="000000"/>
              </w:rPr>
              <w:t>Message Broker Network</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711CB3" w:rsidRDefault="0077547D" w:rsidP="00437D76">
            <w:pPr>
              <w:rPr>
                <w:rFonts w:asciiTheme="minorHAnsi" w:hAnsiTheme="minorHAnsi" w:cs="Open Sans"/>
                <w:color w:val="000000"/>
              </w:rPr>
            </w:pPr>
            <w:r w:rsidRPr="0077547D">
              <w:rPr>
                <w:rFonts w:asciiTheme="minorHAnsi" w:hAnsiTheme="minorHAnsi" w:cs="Open Sans"/>
                <w:color w:val="000000"/>
              </w:rPr>
              <w:t>Christos Kanellopoulos</w:t>
            </w:r>
            <w:r w:rsidR="00711CB3" w:rsidRPr="00711CB3">
              <w:rPr>
                <w:rFonts w:asciiTheme="minorHAnsi" w:hAnsiTheme="minorHAnsi" w:cs="Open Sans"/>
                <w:color w:val="000000"/>
              </w:rPr>
              <w:tab/>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9F2836" w:rsidRPr="00711CB3" w:rsidRDefault="0077547D" w:rsidP="00437D76">
            <w:pPr>
              <w:rPr>
                <w:rFonts w:ascii="Calibri" w:hAnsi="Calibri"/>
                <w:color w:val="0000FF"/>
                <w:u w:val="single"/>
              </w:rPr>
            </w:pPr>
            <w:hyperlink r:id="rId10" w:history="1">
              <w:r w:rsidRPr="00BA25C4">
                <w:rPr>
                  <w:rStyle w:val="Hyperlink"/>
                  <w:rFonts w:cs="Cambria"/>
                </w:rPr>
                <w:t>skanct@grnet.gr</w:t>
              </w:r>
            </w:hyperlink>
            <w:r>
              <w:t xml:space="preserve"> </w:t>
            </w:r>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9F2830"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9F2830"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9F2830">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F2830">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F2830">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F2830">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F2830">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30" w:rsidRDefault="009F2830">
      <w:pPr>
        <w:spacing w:before="0" w:after="0"/>
      </w:pPr>
      <w:r>
        <w:separator/>
      </w:r>
    </w:p>
  </w:endnote>
  <w:endnote w:type="continuationSeparator" w:id="0">
    <w:p w:rsidR="009F2830" w:rsidRDefault="009F28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77547D">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9F2830"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30" w:rsidRDefault="009F2830">
      <w:pPr>
        <w:spacing w:before="0" w:after="0"/>
      </w:pPr>
      <w:r>
        <w:separator/>
      </w:r>
    </w:p>
  </w:footnote>
  <w:footnote w:type="continuationSeparator" w:id="0">
    <w:p w:rsidR="009F2830" w:rsidRDefault="009F28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kanct@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E06B534-B8BA-459B-AA05-747CE7CB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3575</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14</cp:revision>
  <cp:lastPrinted>2012-01-19T13:53:00Z</cp:lastPrinted>
  <dcterms:created xsi:type="dcterms:W3CDTF">2015-09-29T09:19:00Z</dcterms:created>
  <dcterms:modified xsi:type="dcterms:W3CDTF">2015-09-29T09:33:00Z</dcterms:modified>
</cp:coreProperties>
</file>