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0F15EF" w:rsidRDefault="000F15EF" w:rsidP="000F15EF">
            <w:pPr>
              <w:jc w:val="left"/>
              <w:rPr>
                <w:rFonts w:ascii="Calibri" w:hAnsi="Calibri"/>
                <w:color w:val="000000"/>
              </w:rPr>
            </w:pPr>
            <w:r>
              <w:rPr>
                <w:rFonts w:ascii="Calibri" w:hAnsi="Calibri"/>
                <w:color w:val="000000"/>
              </w:rPr>
              <w:t>CYFRONET</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0F15EF" w:rsidP="005256A9">
            <w:pPr>
              <w:jc w:val="left"/>
              <w:rPr>
                <w:rFonts w:ascii="Calibri" w:hAnsi="Calibri"/>
                <w:color w:val="000000"/>
              </w:rPr>
            </w:pPr>
            <w:r w:rsidRPr="000F15EF">
              <w:rPr>
                <w:rFonts w:ascii="Calibri" w:hAnsi="Calibri"/>
                <w:color w:val="000000"/>
              </w:rPr>
              <w:t>Operations Support</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0F15EF" w:rsidRDefault="000F15EF" w:rsidP="00437D76">
            <w:pPr>
              <w:rPr>
                <w:rFonts w:asciiTheme="minorHAnsi" w:hAnsiTheme="minorHAnsi" w:cs="Open Sans"/>
                <w:color w:val="000000"/>
              </w:rPr>
            </w:pPr>
            <w:r w:rsidRPr="000F15EF">
              <w:rPr>
                <w:rFonts w:asciiTheme="minorHAnsi" w:hAnsiTheme="minorHAnsi" w:cs="Open Sans"/>
                <w:color w:val="000000"/>
              </w:rPr>
              <w:t>Marcin Radecki</w:t>
            </w:r>
          </w:p>
          <w:p w:rsidR="000F15EF" w:rsidRDefault="000F15EF" w:rsidP="000F15EF">
            <w:pPr>
              <w:rPr>
                <w:rFonts w:ascii="Calibri" w:hAnsi="Calibri"/>
                <w:color w:val="000000"/>
              </w:rPr>
            </w:pPr>
            <w:r>
              <w:rPr>
                <w:rFonts w:ascii="Calibri" w:hAnsi="Calibri"/>
                <w:color w:val="000000"/>
              </w:rPr>
              <w:t>Operations Support team manager</w:t>
            </w:r>
          </w:p>
          <w:p w:rsidR="009F2836" w:rsidRPr="00711CB3" w:rsidRDefault="000F15EF" w:rsidP="00437D76">
            <w:pPr>
              <w:rPr>
                <w:rFonts w:ascii="Calibri" w:hAnsi="Calibri"/>
                <w:color w:val="0000FF"/>
                <w:u w:val="single"/>
              </w:rPr>
            </w:pPr>
            <w:hyperlink r:id="rId10" w:history="1">
              <w:r>
                <w:rPr>
                  <w:rStyle w:val="Hyperlink"/>
                  <w:rFonts w:ascii="Calibri" w:eastAsia="Verdana" w:hAnsi="Calibri"/>
                </w:rPr>
                <w:t>radecki@agh.edu.pl</w:t>
              </w:r>
            </w:hyperlink>
            <w:bookmarkStart w:id="0" w:name="_GoBack"/>
            <w:bookmarkEnd w:id="0"/>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F57684"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F57684"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F57684">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F57684">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F57684">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F57684">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F57684">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84" w:rsidRDefault="00F57684">
      <w:pPr>
        <w:spacing w:before="0" w:after="0"/>
      </w:pPr>
      <w:r>
        <w:separator/>
      </w:r>
    </w:p>
  </w:endnote>
  <w:endnote w:type="continuationSeparator" w:id="0">
    <w:p w:rsidR="00F57684" w:rsidRDefault="00F576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0F15EF">
            <w:rPr>
              <w:noProof/>
            </w:rPr>
            <w:t>4</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F57684"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84" w:rsidRDefault="00F57684">
      <w:pPr>
        <w:spacing w:before="0" w:after="0"/>
      </w:pPr>
      <w:r>
        <w:separator/>
      </w:r>
    </w:p>
  </w:footnote>
  <w:footnote w:type="continuationSeparator" w:id="0">
    <w:p w:rsidR="00F57684" w:rsidRDefault="00F576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5EF"/>
    <w:rsid w:val="000F1FB7"/>
    <w:rsid w:val="000F295A"/>
    <w:rsid w:val="000F49EB"/>
    <w:rsid w:val="000F5A1C"/>
    <w:rsid w:val="000F7805"/>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3CAB"/>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47D"/>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2830"/>
    <w:rsid w:val="009F283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17DA"/>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DF5F9D"/>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404E"/>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57684"/>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45444577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3655997">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3363541">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71967652">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adecki@agh.edu.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AA7A9B38-20D7-446A-96E5-18311E44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3572</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17</cp:revision>
  <cp:lastPrinted>2012-01-19T13:53:00Z</cp:lastPrinted>
  <dcterms:created xsi:type="dcterms:W3CDTF">2015-09-29T09:19:00Z</dcterms:created>
  <dcterms:modified xsi:type="dcterms:W3CDTF">2015-09-29T09:35:00Z</dcterms:modified>
</cp:coreProperties>
</file>