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603417" w:rsidRDefault="001028D1" w:rsidP="000915D8">
            <w:pPr>
              <w:jc w:val="left"/>
              <w:rPr>
                <w:rFonts w:asciiTheme="minorHAnsi" w:hAnsiTheme="minorHAnsi" w:cs="Open Sans"/>
                <w:color w:val="000000"/>
              </w:rPr>
            </w:pPr>
            <w:r w:rsidRPr="001028D1">
              <w:rPr>
                <w:rFonts w:asciiTheme="minorHAnsi" w:hAnsiTheme="minorHAnsi" w:cs="Open Sans"/>
                <w:color w:val="000000"/>
              </w:rPr>
              <w:t>GRNET, CNRS, SRCE</w:t>
            </w:r>
            <w:bookmarkStart w:id="0" w:name="_GoBack"/>
            <w:bookmarkEnd w:id="0"/>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711CB3" w:rsidRDefault="001028D1" w:rsidP="005256A9">
            <w:pPr>
              <w:jc w:val="left"/>
              <w:rPr>
                <w:rFonts w:ascii="Calibri" w:hAnsi="Calibri"/>
                <w:color w:val="000000"/>
              </w:rPr>
            </w:pPr>
            <w:r>
              <w:rPr>
                <w:rFonts w:ascii="Calibri" w:hAnsi="Calibri"/>
                <w:color w:val="000000"/>
              </w:rPr>
              <w:t>SAM Central 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Produced by</w:t>
            </w:r>
          </w:p>
        </w:tc>
        <w:tc>
          <w:tcPr>
            <w:tcW w:w="3968" w:type="dxa"/>
            <w:shd w:val="clear" w:color="auto" w:fill="auto"/>
            <w:vAlign w:val="center"/>
          </w:tcPr>
          <w:p w:rsidR="00711CB3" w:rsidRDefault="0077547D" w:rsidP="00437D76">
            <w:pPr>
              <w:rPr>
                <w:rFonts w:asciiTheme="minorHAnsi" w:hAnsiTheme="minorHAnsi" w:cs="Open Sans"/>
                <w:color w:val="000000"/>
              </w:rPr>
            </w:pPr>
            <w:r w:rsidRPr="0077547D">
              <w:rPr>
                <w:rFonts w:asciiTheme="minorHAnsi" w:hAnsiTheme="minorHAnsi" w:cs="Open Sans"/>
                <w:color w:val="000000"/>
              </w:rPr>
              <w:t xml:space="preserve">Christos </w:t>
            </w:r>
            <w:proofErr w:type="spellStart"/>
            <w:r w:rsidRPr="0077547D">
              <w:rPr>
                <w:rFonts w:asciiTheme="minorHAnsi" w:hAnsiTheme="minorHAnsi" w:cs="Open Sans"/>
                <w:color w:val="000000"/>
              </w:rPr>
              <w:t>Kanellopoulos</w:t>
            </w:r>
            <w:proofErr w:type="spellEnd"/>
            <w:r w:rsidR="00711CB3" w:rsidRPr="00711CB3">
              <w:rPr>
                <w:rFonts w:asciiTheme="minorHAnsi" w:hAnsiTheme="minorHAnsi" w:cs="Open Sans"/>
                <w:color w:val="000000"/>
              </w:rPr>
              <w:tab/>
            </w:r>
          </w:p>
          <w:p w:rsidR="00B23DBC" w:rsidRDefault="009F2836" w:rsidP="00437D76">
            <w:pPr>
              <w:rPr>
                <w:rFonts w:asciiTheme="minorHAnsi" w:hAnsiTheme="minorHAnsi" w:cs="Open Sans"/>
                <w:color w:val="000000"/>
              </w:rPr>
            </w:pPr>
            <w:r w:rsidRPr="009F2836">
              <w:rPr>
                <w:rFonts w:asciiTheme="minorHAnsi" w:hAnsiTheme="minorHAnsi" w:cs="Open Sans"/>
                <w:color w:val="000000"/>
              </w:rPr>
              <w:t>Site Operations Manager</w:t>
            </w:r>
          </w:p>
          <w:p w:rsidR="009F2836" w:rsidRPr="00711CB3" w:rsidRDefault="000D1284" w:rsidP="00437D76">
            <w:pPr>
              <w:rPr>
                <w:rFonts w:ascii="Calibri" w:hAnsi="Calibri"/>
                <w:color w:val="0000FF"/>
                <w:u w:val="single"/>
              </w:rPr>
            </w:pPr>
            <w:hyperlink r:id="rId10" w:history="1">
              <w:r w:rsidR="0077547D" w:rsidRPr="00BA25C4">
                <w:rPr>
                  <w:rStyle w:val="Hyperlink"/>
                  <w:rFonts w:cs="Cambria"/>
                </w:rPr>
                <w:t>skanct@grnet.gr</w:t>
              </w:r>
            </w:hyperlink>
            <w:r w:rsidR="0077547D">
              <w:t xml:space="preserve"> </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0D1284"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0D1284" w:rsidP="0099592C">
            <w:pPr>
              <w:jc w:val="left"/>
              <w:rPr>
                <w:rFonts w:asciiTheme="minorHAnsi" w:hAnsiTheme="minorHAnsi"/>
                <w:color w:val="0000FF"/>
                <w:u w:val="single"/>
              </w:rPr>
            </w:pPr>
            <w:hyperlink r:id="rId12"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0D1284">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0D1284">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0D1284">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0D1284">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0D1284">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lastRenderedPageBreak/>
        <w:t>-------REMOVE BEGIN--------</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roofErr w:type="gramStart"/>
      <w:r w:rsidRPr="00603417">
        <w:rPr>
          <w:rFonts w:asciiTheme="minorHAnsi" w:hAnsiTheme="minorHAnsi"/>
          <w:i/>
          <w:highlight w:val="yellow"/>
        </w:rPr>
        <w:t>..</w:t>
      </w:r>
      <w:proofErr w:type="gramEnd"/>
    </w:p>
    <w:p w:rsidR="00B2372A" w:rsidRPr="00603417" w:rsidRDefault="00B2372A" w:rsidP="00B2372A">
      <w:pPr>
        <w:spacing w:after="120"/>
        <w:rPr>
          <w:rFonts w:asciiTheme="minorHAnsi" w:hAnsiTheme="minorHAnsi"/>
          <w:i/>
        </w:rPr>
      </w:pPr>
      <w:r w:rsidRPr="00603417">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1" w:name="_Toc431207009"/>
      <w:bookmarkStart w:id="2" w:name="_Toc431207023"/>
      <w:r w:rsidRPr="00603417">
        <w:rPr>
          <w:rFonts w:asciiTheme="minorHAnsi" w:hAnsiTheme="minorHAnsi" w:cs="Open Sans"/>
          <w:color w:val="0070C0"/>
        </w:rPr>
        <w:t>Effort</w:t>
      </w:r>
      <w:bookmarkEnd w:id="1"/>
      <w:bookmarkEnd w:id="2"/>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Please provide effort (PM) spent by each partner during the whole reporting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603417">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rPr>
          <w:rFonts w:asciiTheme="minorHAnsi" w:hAnsiTheme="minorHAnsi" w:cs="Open Sans"/>
        </w:rPr>
      </w:pPr>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w:t>
            </w:r>
            <w:r w:rsidRPr="00603417">
              <w:rPr>
                <w:rFonts w:asciiTheme="minorHAnsi" w:hAnsiTheme="minorHAnsi" w:cs="Open Sans"/>
                <w:b/>
                <w:highlight w:val="yellow"/>
              </w:rPr>
              <w:t>Other</w:t>
            </w:r>
            <w:r w:rsidRPr="00603417">
              <w:rPr>
                <w:rFonts w:asciiTheme="minorHAnsi" w:hAnsiTheme="minorHAnsi" w:cs="Open Sans"/>
                <w:b/>
              </w:rPr>
              <w:t xml:space="preserve"> </w:t>
            </w:r>
            <w:r w:rsidRPr="00603417">
              <w:rPr>
                <w:rFonts w:asciiTheme="minorHAnsi" w:hAnsiTheme="minorHAnsi" w:cs="Open Sans"/>
                <w:b/>
                <w:highlight w:val="yellow"/>
              </w:rPr>
              <w:lastRenderedPageBreak/>
              <w:t>parameter</w:t>
            </w:r>
            <w:r w:rsidRPr="00603417">
              <w:rPr>
                <w:rFonts w:asciiTheme="minorHAnsi" w:hAnsiTheme="minorHAnsi" w:cs="Open Sans"/>
                <w:b/>
              </w:rPr>
              <w:t>]</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lastRenderedPageBreak/>
        <w:t>Issues arising in the period</w:t>
      </w:r>
      <w:bookmarkEnd w:id="9"/>
      <w:bookmarkEnd w:id="10"/>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r w:rsidRPr="00603417">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603417">
        <w:rPr>
          <w:rFonts w:asciiTheme="minorHAnsi" w:hAnsiTheme="minorHAnsi"/>
          <w:i/>
          <w:iCs/>
        </w:rPr>
        <w:t>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Explain measures planned to mitigate issues in this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7"/>
    <w:bookmarkEnd w:id="8"/>
    <w:p w:rsidR="00B2372A" w:rsidRPr="00603417" w:rsidRDefault="00B2372A" w:rsidP="00B2372A">
      <w:pPr>
        <w:pStyle w:val="Heading1"/>
        <w:rPr>
          <w:rFonts w:asciiTheme="minorHAnsi" w:hAnsiTheme="minorHAnsi" w:cs="Open Sans"/>
          <w:color w:val="0070C0"/>
        </w:rPr>
      </w:pPr>
      <w:r w:rsidRPr="00603417">
        <w:rPr>
          <w:rFonts w:asciiTheme="minorHAnsi" w:hAnsiTheme="minorHAnsi" w:cs="Open Sans"/>
          <w:color w:val="0070C0"/>
        </w:rPr>
        <w:t xml:space="preserve"> </w:t>
      </w:r>
      <w:bookmarkStart w:id="13" w:name="_Toc431207014"/>
      <w:bookmarkStart w:id="14" w:name="_Toc43120702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B2372A" w:rsidRPr="00603417" w:rsidRDefault="00B2372A" w:rsidP="00B2372A">
      <w:pPr>
        <w:rPr>
          <w:rFonts w:asciiTheme="minorHAnsi" w:hAnsiTheme="minorHAnsi"/>
          <w:i/>
          <w:iCs/>
        </w:rPr>
      </w:pP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rPr>
          <w:rFonts w:asciiTheme="minorHAnsi" w:hAnsiTheme="minorHAnsi"/>
          <w:i/>
          <w:iCs/>
        </w:rPr>
      </w:pPr>
      <w:r w:rsidRPr="00603417">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A80D0B" w:rsidRPr="00603417" w:rsidRDefault="00A80D0B" w:rsidP="005421E0">
      <w:pPr>
        <w:rPr>
          <w:rFonts w:asciiTheme="minorHAnsi" w:hAnsiTheme="minorHAnsi" w:cs="Open Sans"/>
        </w:rPr>
      </w:pPr>
    </w:p>
    <w:sectPr w:rsidR="00A80D0B" w:rsidRPr="00603417"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84" w:rsidRDefault="000D1284">
      <w:pPr>
        <w:spacing w:before="0" w:after="0"/>
      </w:pPr>
      <w:r>
        <w:separator/>
      </w:r>
    </w:p>
  </w:endnote>
  <w:endnote w:type="continuationSeparator" w:id="0">
    <w:p w:rsidR="000D1284" w:rsidRDefault="000D12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1028D1">
            <w:rPr>
              <w:noProof/>
            </w:rPr>
            <w:t>4</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0D1284"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 xml:space="preserve">This report is based on </w:t>
          </w:r>
          <w:proofErr w:type="spellStart"/>
          <w:r w:rsidRPr="00AC38FA">
            <w:rPr>
              <w:rFonts w:ascii="Calibri" w:hAnsi="Calibri" w:cs="Open Sans"/>
            </w:rPr>
            <w:t>FitSM</w:t>
          </w:r>
          <w:proofErr w:type="spellEnd"/>
          <w:r w:rsidRPr="00AC38FA">
            <w:rPr>
              <w:rFonts w:ascii="Calibri" w:hAnsi="Calibri" w:cs="Open Sans"/>
            </w:rPr>
            <w:t xml:space="preserve">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84" w:rsidRDefault="000D1284">
      <w:pPr>
        <w:spacing w:before="0" w:after="0"/>
      </w:pPr>
      <w:r>
        <w:separator/>
      </w:r>
    </w:p>
  </w:footnote>
  <w:footnote w:type="continuationSeparator" w:id="0">
    <w:p w:rsidR="000D1284" w:rsidRDefault="000D12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1284"/>
    <w:rsid w:val="000D24D9"/>
    <w:rsid w:val="000D2D3D"/>
    <w:rsid w:val="000D6F3A"/>
    <w:rsid w:val="000E00CF"/>
    <w:rsid w:val="000E0D69"/>
    <w:rsid w:val="000E2ACD"/>
    <w:rsid w:val="000E6916"/>
    <w:rsid w:val="000F1FB7"/>
    <w:rsid w:val="000F295A"/>
    <w:rsid w:val="000F49EB"/>
    <w:rsid w:val="000F5A1C"/>
    <w:rsid w:val="001013C7"/>
    <w:rsid w:val="00101AD1"/>
    <w:rsid w:val="001028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1CB3"/>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47D"/>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2830"/>
    <w:rsid w:val="009F283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17DA"/>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4F68"/>
    <w:rsid w:val="00B45B15"/>
    <w:rsid w:val="00B532B4"/>
    <w:rsid w:val="00B555C3"/>
    <w:rsid w:val="00B55DC6"/>
    <w:rsid w:val="00B56EAE"/>
    <w:rsid w:val="00B62B43"/>
    <w:rsid w:val="00B67465"/>
    <w:rsid w:val="00B706DF"/>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1053380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16328025">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03655997">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10311184">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kanct@grnet.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17437DCB-F78C-42A5-843D-9032FD35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3578</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15</cp:revision>
  <cp:lastPrinted>2012-01-19T13:53:00Z</cp:lastPrinted>
  <dcterms:created xsi:type="dcterms:W3CDTF">2015-09-29T09:19:00Z</dcterms:created>
  <dcterms:modified xsi:type="dcterms:W3CDTF">2015-09-29T09:36:00Z</dcterms:modified>
</cp:coreProperties>
</file>