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38029A" w:rsidRDefault="00B94AAA" w:rsidP="000915D8">
            <w:pPr>
              <w:jc w:val="left"/>
              <w:rPr>
                <w:rFonts w:ascii="Calibri" w:hAnsi="Calibri"/>
                <w:color w:val="000000"/>
              </w:rPr>
            </w:pPr>
            <w:r w:rsidRPr="00B94AAA">
              <w:rPr>
                <w:rFonts w:ascii="Calibri" w:hAnsi="Calibri"/>
                <w:color w:val="000000"/>
              </w:rPr>
              <w:t>GRNET, CESGA</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B94AAA" w:rsidP="005256A9">
            <w:pPr>
              <w:jc w:val="left"/>
              <w:rPr>
                <w:rFonts w:ascii="Calibri" w:hAnsi="Calibri"/>
                <w:color w:val="000000"/>
              </w:rPr>
            </w:pPr>
            <w:r>
              <w:rPr>
                <w:rFonts w:ascii="Calibri" w:hAnsi="Calibri"/>
                <w:color w:val="000000"/>
              </w:rPr>
              <w:t>Software Provisioning Infrastructure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B94AAA" w:rsidRDefault="00B94AAA" w:rsidP="00437D76">
            <w:pPr>
              <w:rPr>
                <w:rFonts w:ascii="Calibri" w:hAnsi="Calibri"/>
                <w:color w:val="000000"/>
              </w:rPr>
            </w:pPr>
            <w:r w:rsidRPr="00B94AAA">
              <w:rPr>
                <w:rFonts w:ascii="Calibri" w:hAnsi="Calibri"/>
                <w:color w:val="000000"/>
              </w:rPr>
              <w:t xml:space="preserve">Kostas Koumantaros </w:t>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B3297D" w:rsidRPr="00711CB3" w:rsidRDefault="00B94AAA" w:rsidP="00437D76">
            <w:pPr>
              <w:rPr>
                <w:rFonts w:ascii="Calibri" w:hAnsi="Calibri"/>
                <w:color w:val="0000FF"/>
                <w:u w:val="single"/>
              </w:rPr>
            </w:pPr>
            <w:hyperlink r:id="rId10" w:history="1">
              <w:r>
                <w:rPr>
                  <w:rStyle w:val="Hyperlink"/>
                  <w:rFonts w:ascii="Calibri" w:eastAsia="Verdana" w:hAnsi="Calibri"/>
                </w:rPr>
                <w:t>kkoum@grnet.gr</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953551"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953551"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953551">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53551">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53551">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53551">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53551">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51" w:rsidRDefault="00953551">
      <w:pPr>
        <w:spacing w:before="0" w:after="0"/>
      </w:pPr>
      <w:r>
        <w:separator/>
      </w:r>
    </w:p>
  </w:endnote>
  <w:endnote w:type="continuationSeparator" w:id="0">
    <w:p w:rsidR="00953551" w:rsidRDefault="00953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B94AAA">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953551"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51" w:rsidRDefault="00953551">
      <w:pPr>
        <w:spacing w:before="0" w:after="0"/>
      </w:pPr>
      <w:r>
        <w:separator/>
      </w:r>
    </w:p>
  </w:footnote>
  <w:footnote w:type="continuationSeparator" w:id="0">
    <w:p w:rsidR="00953551" w:rsidRDefault="009535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1284"/>
    <w:rsid w:val="000D24D9"/>
    <w:rsid w:val="000D2D3D"/>
    <w:rsid w:val="000D6F3A"/>
    <w:rsid w:val="000E00CF"/>
    <w:rsid w:val="000E0D69"/>
    <w:rsid w:val="000E2ACD"/>
    <w:rsid w:val="000E6916"/>
    <w:rsid w:val="000F1FB7"/>
    <w:rsid w:val="000F295A"/>
    <w:rsid w:val="000F49EB"/>
    <w:rsid w:val="000F5A1C"/>
    <w:rsid w:val="001013C7"/>
    <w:rsid w:val="00101AD1"/>
    <w:rsid w:val="001028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029A"/>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6E23"/>
    <w:rsid w:val="00947577"/>
    <w:rsid w:val="009522B1"/>
    <w:rsid w:val="0095355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297D"/>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4AAA"/>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6A20"/>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2857292">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8365703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396780546">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5606138">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4841954">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52609070">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10311184">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89281032">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3589929">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1759407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koum@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2668BD91-EE44-461F-922D-D8077F42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3583</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18</cp:revision>
  <cp:lastPrinted>2012-01-19T13:53:00Z</cp:lastPrinted>
  <dcterms:created xsi:type="dcterms:W3CDTF">2015-09-29T09:19:00Z</dcterms:created>
  <dcterms:modified xsi:type="dcterms:W3CDTF">2015-09-29T09:39:00Z</dcterms:modified>
</cp:coreProperties>
</file>