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77547D" w:rsidP="000915D8">
            <w:pPr>
              <w:jc w:val="left"/>
              <w:rPr>
                <w:rFonts w:asciiTheme="minorHAnsi" w:hAnsiTheme="minorHAnsi" w:cs="Open Sans"/>
                <w:color w:val="000000"/>
              </w:rPr>
            </w:pPr>
            <w:r w:rsidRPr="0077547D">
              <w:rPr>
                <w:rFonts w:asciiTheme="minorHAnsi" w:hAnsiTheme="minorHAnsi" w:cs="Open Sans"/>
                <w:color w:val="000000"/>
              </w:rPr>
              <w:t>GRNET, SRCE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DF5F9D" w:rsidP="005256A9">
            <w:pPr>
              <w:jc w:val="left"/>
              <w:rPr>
                <w:rFonts w:ascii="Calibri" w:hAnsi="Calibri"/>
                <w:color w:val="000000"/>
              </w:rPr>
            </w:pPr>
            <w:r w:rsidRPr="00DF5F9D">
              <w:rPr>
                <w:rFonts w:ascii="Calibri" w:hAnsi="Calibri"/>
                <w:color w:val="000000"/>
              </w:rPr>
              <w:t>Monitoring Central Services</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DF5F9D" w:rsidRDefault="00DF5F9D" w:rsidP="00437D76">
            <w:pPr>
              <w:rPr>
                <w:rFonts w:asciiTheme="minorHAnsi" w:hAnsiTheme="minorHAnsi" w:cs="Open Sans"/>
                <w:color w:val="000000"/>
              </w:rPr>
            </w:pPr>
            <w:r w:rsidRPr="00DF5F9D">
              <w:rPr>
                <w:rFonts w:asciiTheme="minorHAnsi" w:hAnsiTheme="minorHAnsi" w:cs="Open Sans"/>
                <w:color w:val="000000"/>
              </w:rPr>
              <w:t>Emir Imamagic</w:t>
            </w:r>
          </w:p>
          <w:p w:rsidR="00B23DBC" w:rsidRDefault="009F2836" w:rsidP="00437D76">
            <w:pPr>
              <w:rPr>
                <w:rFonts w:asciiTheme="minorHAnsi" w:hAnsiTheme="minorHAnsi" w:cs="Open Sans"/>
                <w:color w:val="000000"/>
              </w:rPr>
            </w:pPr>
            <w:r w:rsidRPr="009F2836">
              <w:rPr>
                <w:rFonts w:asciiTheme="minorHAnsi" w:hAnsiTheme="minorHAnsi" w:cs="Open Sans"/>
                <w:color w:val="000000"/>
              </w:rPr>
              <w:t>Site Operations Manager</w:t>
            </w:r>
          </w:p>
          <w:p w:rsidR="009F2836" w:rsidRPr="00711CB3" w:rsidRDefault="00DF5F9D" w:rsidP="00437D76">
            <w:pPr>
              <w:rPr>
                <w:rFonts w:ascii="Calibri" w:hAnsi="Calibri"/>
                <w:color w:val="0000FF"/>
                <w:u w:val="single"/>
              </w:rPr>
            </w:pPr>
            <w:hyperlink r:id="rId10" w:history="1">
              <w:r w:rsidRPr="007A09A4">
                <w:rPr>
                  <w:rStyle w:val="Hyperlink"/>
                  <w:rFonts w:cs="Cambria"/>
                </w:rPr>
                <w:t>eimamagi@srce.hr</w:t>
              </w:r>
            </w:hyperlink>
            <w:r>
              <w:t xml:space="preserve"> </w:t>
            </w:r>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E6404E"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E6404E"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E6404E">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E6404E">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E6404E">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E6404E">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E6404E">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4E" w:rsidRDefault="00E6404E">
      <w:pPr>
        <w:spacing w:before="0" w:after="0"/>
      </w:pPr>
      <w:r>
        <w:separator/>
      </w:r>
    </w:p>
  </w:endnote>
  <w:endnote w:type="continuationSeparator" w:id="0">
    <w:p w:rsidR="00E6404E" w:rsidRDefault="00E640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DF5F9D">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E6404E"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4E" w:rsidRDefault="00E6404E">
      <w:pPr>
        <w:spacing w:before="0" w:after="0"/>
      </w:pPr>
      <w:r>
        <w:separator/>
      </w:r>
    </w:p>
  </w:footnote>
  <w:footnote w:type="continuationSeparator" w:id="0">
    <w:p w:rsidR="00E6404E" w:rsidRDefault="00E640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47D"/>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2830"/>
    <w:rsid w:val="009F283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17DA"/>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DF5F9D"/>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404E"/>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3655997">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imamagi@srce.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CA55AD7C-F25C-494F-B6D2-E9DD8DBD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3572</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15</cp:revision>
  <cp:lastPrinted>2012-01-19T13:53:00Z</cp:lastPrinted>
  <dcterms:created xsi:type="dcterms:W3CDTF">2015-09-29T09:19:00Z</dcterms:created>
  <dcterms:modified xsi:type="dcterms:W3CDTF">2015-09-29T09:34:00Z</dcterms:modified>
</cp:coreProperties>
</file>