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603417" w:rsidRDefault="000F7805" w:rsidP="000915D8">
            <w:pPr>
              <w:jc w:val="left"/>
              <w:rPr>
                <w:rFonts w:asciiTheme="minorHAnsi" w:hAnsiTheme="minorHAnsi" w:cs="Open Sans"/>
                <w:color w:val="000000"/>
              </w:rPr>
            </w:pPr>
            <w:r w:rsidRPr="000F7805">
              <w:rPr>
                <w:rFonts w:asciiTheme="minorHAnsi" w:hAnsiTheme="minorHAnsi" w:cs="Open Sans"/>
                <w:color w:val="000000"/>
              </w:rPr>
              <w:t>CNRS</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0F7805" w:rsidP="005256A9">
            <w:pPr>
              <w:jc w:val="left"/>
              <w:rPr>
                <w:rFonts w:ascii="Calibri" w:hAnsi="Calibri"/>
                <w:color w:val="000000"/>
              </w:rPr>
            </w:pPr>
            <w:r w:rsidRPr="000F7805">
              <w:rPr>
                <w:rFonts w:ascii="Calibri" w:hAnsi="Calibri"/>
                <w:color w:val="000000"/>
              </w:rPr>
              <w:t>Operations Portal</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Produced by</w:t>
            </w:r>
          </w:p>
        </w:tc>
        <w:tc>
          <w:tcPr>
            <w:tcW w:w="3968" w:type="dxa"/>
            <w:shd w:val="clear" w:color="auto" w:fill="auto"/>
            <w:vAlign w:val="center"/>
          </w:tcPr>
          <w:p w:rsidR="000F7805" w:rsidRDefault="000F7805" w:rsidP="00437D76">
            <w:pPr>
              <w:rPr>
                <w:rFonts w:asciiTheme="minorHAnsi" w:hAnsiTheme="minorHAnsi" w:cs="Open Sans"/>
                <w:color w:val="000000"/>
              </w:rPr>
            </w:pPr>
            <w:r w:rsidRPr="000F7805">
              <w:rPr>
                <w:rFonts w:asciiTheme="minorHAnsi" w:hAnsiTheme="minorHAnsi" w:cs="Open Sans"/>
                <w:color w:val="000000"/>
              </w:rPr>
              <w:t>Cyril L’Orphelin</w:t>
            </w:r>
          </w:p>
          <w:p w:rsidR="00B23DBC" w:rsidRDefault="009F2836" w:rsidP="00437D76">
            <w:pPr>
              <w:rPr>
                <w:rFonts w:asciiTheme="minorHAnsi" w:hAnsiTheme="minorHAnsi" w:cs="Open Sans"/>
                <w:color w:val="000000"/>
              </w:rPr>
            </w:pPr>
            <w:r w:rsidRPr="009F2836">
              <w:rPr>
                <w:rFonts w:asciiTheme="minorHAnsi" w:hAnsiTheme="minorHAnsi" w:cs="Open Sans"/>
                <w:color w:val="000000"/>
              </w:rPr>
              <w:t>Site Operations Manager</w:t>
            </w:r>
          </w:p>
          <w:p w:rsidR="009F2836" w:rsidRPr="00711CB3" w:rsidRDefault="000F7805" w:rsidP="00437D76">
            <w:pPr>
              <w:rPr>
                <w:rFonts w:ascii="Calibri" w:hAnsi="Calibri"/>
                <w:color w:val="0000FF"/>
                <w:u w:val="single"/>
              </w:rPr>
            </w:pPr>
            <w:hyperlink r:id="rId10" w:history="1">
              <w:r w:rsidRPr="00CB687D">
                <w:rPr>
                  <w:rStyle w:val="Hyperlink"/>
                  <w:rFonts w:cs="Cambria"/>
                </w:rPr>
                <w:t>cyril.lorphelin@cc.in2p3.fr</w:t>
              </w:r>
            </w:hyperlink>
            <w:r>
              <w:t xml:space="preserve"> </w:t>
            </w:r>
            <w:bookmarkStart w:id="0" w:name="_GoBack"/>
            <w:bookmarkEnd w:id="0"/>
            <w:r w:rsidR="00DF5F9D">
              <w:t xml:space="preserve"> </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413CAB"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413CAB"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413CAB">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413CAB">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413CAB">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413CAB">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413CAB">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AB" w:rsidRDefault="00413CAB">
      <w:pPr>
        <w:spacing w:before="0" w:after="0"/>
      </w:pPr>
      <w:r>
        <w:separator/>
      </w:r>
    </w:p>
  </w:endnote>
  <w:endnote w:type="continuationSeparator" w:id="0">
    <w:p w:rsidR="00413CAB" w:rsidRDefault="00413C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0F7805">
            <w:rPr>
              <w:noProof/>
            </w:rPr>
            <w:t>4</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413CAB"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This report is based on FitSM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AB" w:rsidRDefault="00413CAB">
      <w:pPr>
        <w:spacing w:before="0" w:after="0"/>
      </w:pPr>
      <w:r>
        <w:separator/>
      </w:r>
    </w:p>
  </w:footnote>
  <w:footnote w:type="continuationSeparator" w:id="0">
    <w:p w:rsidR="00413CAB" w:rsidRDefault="00413CA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FB7"/>
    <w:rsid w:val="000F295A"/>
    <w:rsid w:val="000F49EB"/>
    <w:rsid w:val="000F5A1C"/>
    <w:rsid w:val="000F7805"/>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3CAB"/>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47D"/>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2830"/>
    <w:rsid w:val="009F283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17DA"/>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DF5F9D"/>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404E"/>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3655997">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yril.lorphelin@cc.in2p3.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4E9473C6-2732-4538-A845-2599B4A5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3581</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16</cp:revision>
  <cp:lastPrinted>2012-01-19T13:53:00Z</cp:lastPrinted>
  <dcterms:created xsi:type="dcterms:W3CDTF">2015-09-29T09:19:00Z</dcterms:created>
  <dcterms:modified xsi:type="dcterms:W3CDTF">2015-09-29T09:34:00Z</dcterms:modified>
</cp:coreProperties>
</file>