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0F15EF" w:rsidRDefault="00813B26" w:rsidP="000F15EF">
            <w:pPr>
              <w:jc w:val="left"/>
              <w:rPr>
                <w:rFonts w:ascii="Calibri" w:hAnsi="Calibri"/>
                <w:color w:val="000000"/>
              </w:rPr>
            </w:pPr>
            <w:r w:rsidRPr="00813B26">
              <w:rPr>
                <w:rFonts w:ascii="Calibri" w:hAnsi="Calibri"/>
                <w:color w:val="000000"/>
              </w:rPr>
              <w:t>STFC, FOM-Nikhef , CERN</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813B26" w:rsidP="005256A9">
            <w:pPr>
              <w:jc w:val="left"/>
              <w:rPr>
                <w:rFonts w:ascii="Calibri" w:hAnsi="Calibri"/>
                <w:color w:val="000000"/>
              </w:rPr>
            </w:pPr>
            <w:r w:rsidRPr="00813B26">
              <w:rPr>
                <w:rFonts w:ascii="Calibri" w:hAnsi="Calibri"/>
                <w:color w:val="000000"/>
              </w:rPr>
              <w:t>Security Coordination</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813B26" w:rsidRDefault="00813B26" w:rsidP="000F15EF">
            <w:pPr>
              <w:rPr>
                <w:rFonts w:asciiTheme="minorHAnsi" w:hAnsiTheme="minorHAnsi" w:cs="Open Sans"/>
                <w:color w:val="000000"/>
              </w:rPr>
            </w:pPr>
            <w:r w:rsidRPr="00813B26">
              <w:rPr>
                <w:rFonts w:asciiTheme="minorHAnsi" w:hAnsiTheme="minorHAnsi" w:cs="Open Sans"/>
                <w:color w:val="000000"/>
              </w:rPr>
              <w:t>David Kelsey</w:t>
            </w:r>
          </w:p>
          <w:p w:rsidR="00813B26" w:rsidRDefault="00813B26" w:rsidP="00437D76">
            <w:pPr>
              <w:rPr>
                <w:rFonts w:ascii="Calibri" w:hAnsi="Calibri"/>
                <w:color w:val="000000"/>
              </w:rPr>
            </w:pPr>
            <w:r w:rsidRPr="00813B26">
              <w:rPr>
                <w:rFonts w:ascii="Calibri" w:hAnsi="Calibri"/>
                <w:color w:val="000000"/>
              </w:rPr>
              <w:t>Security Team manager</w:t>
            </w:r>
          </w:p>
          <w:p w:rsidR="009F2836" w:rsidRPr="00711CB3" w:rsidRDefault="00813B26" w:rsidP="00437D76">
            <w:pPr>
              <w:rPr>
                <w:rFonts w:ascii="Calibri" w:hAnsi="Calibri"/>
                <w:color w:val="0000FF"/>
                <w:u w:val="single"/>
              </w:rPr>
            </w:pPr>
            <w:hyperlink r:id="rId10" w:history="1">
              <w:r>
                <w:rPr>
                  <w:rStyle w:val="Hyperlink"/>
                  <w:rFonts w:ascii="Calibri" w:eastAsia="Verdana" w:hAnsi="Calibri"/>
                </w:rPr>
                <w:t>david.kelsey@stfc.ac.uk</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AA097C"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AA097C"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AA097C">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AA097C">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AA097C">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AA097C">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AA097C">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7C" w:rsidRDefault="00AA097C">
      <w:pPr>
        <w:spacing w:before="0" w:after="0"/>
      </w:pPr>
      <w:r>
        <w:separator/>
      </w:r>
    </w:p>
  </w:endnote>
  <w:endnote w:type="continuationSeparator" w:id="0">
    <w:p w:rsidR="00AA097C" w:rsidRDefault="00AA09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813B26">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AA097C"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7C" w:rsidRDefault="00AA097C">
      <w:pPr>
        <w:spacing w:before="0" w:after="0"/>
      </w:pPr>
      <w:r>
        <w:separator/>
      </w:r>
    </w:p>
  </w:footnote>
  <w:footnote w:type="continuationSeparator" w:id="0">
    <w:p w:rsidR="00AA097C" w:rsidRDefault="00AA09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5EF"/>
    <w:rsid w:val="000F1FB7"/>
    <w:rsid w:val="000F295A"/>
    <w:rsid w:val="000F49EB"/>
    <w:rsid w:val="000F5A1C"/>
    <w:rsid w:val="000F7805"/>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3CAB"/>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3B26"/>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97C"/>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DF5F9D"/>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404E"/>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57684"/>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38942302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45444577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3363541">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71967652">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vid.kelsey@stfc.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6BB6FFC-14C9-4386-80D3-30074F80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3588</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18</cp:revision>
  <cp:lastPrinted>2012-01-19T13:53:00Z</cp:lastPrinted>
  <dcterms:created xsi:type="dcterms:W3CDTF">2015-09-29T09:19:00Z</dcterms:created>
  <dcterms:modified xsi:type="dcterms:W3CDTF">2015-09-29T09:37:00Z</dcterms:modified>
</cp:coreProperties>
</file>