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38029A" w:rsidRDefault="0038029A" w:rsidP="000915D8">
            <w:pPr>
              <w:jc w:val="left"/>
              <w:rPr>
                <w:rFonts w:ascii="Calibri" w:hAnsi="Calibri"/>
                <w:color w:val="000000"/>
              </w:rPr>
            </w:pPr>
            <w:r>
              <w:rPr>
                <w:rFonts w:ascii="Calibri" w:hAnsi="Calibri"/>
                <w:color w:val="000000"/>
              </w:rPr>
              <w:t>STFC</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38029A" w:rsidP="005256A9">
            <w:pPr>
              <w:jc w:val="left"/>
              <w:rPr>
                <w:rFonts w:ascii="Calibri" w:hAnsi="Calibri"/>
                <w:color w:val="000000"/>
              </w:rPr>
            </w:pPr>
            <w:r>
              <w:rPr>
                <w:rFonts w:ascii="Calibri" w:hAnsi="Calibri"/>
                <w:color w:val="000000"/>
              </w:rPr>
              <w:t>Service Registry GOCDB</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38029A" w:rsidRDefault="0038029A" w:rsidP="0038029A">
            <w:pPr>
              <w:rPr>
                <w:rFonts w:ascii="Calibri" w:hAnsi="Calibri"/>
                <w:color w:val="000000"/>
              </w:rPr>
            </w:pPr>
            <w:r>
              <w:rPr>
                <w:rFonts w:ascii="Calibri" w:hAnsi="Calibri"/>
                <w:color w:val="000000"/>
              </w:rPr>
              <w:t>David Meredith</w:t>
            </w:r>
          </w:p>
          <w:p w:rsidR="00B23DBC" w:rsidRDefault="009F2836" w:rsidP="00437D76">
            <w:pPr>
              <w:rPr>
                <w:rFonts w:asciiTheme="minorHAnsi" w:hAnsiTheme="minorHAnsi" w:cs="Open Sans"/>
                <w:color w:val="000000"/>
              </w:rPr>
            </w:pPr>
            <w:r w:rsidRPr="009F2836">
              <w:rPr>
                <w:rFonts w:asciiTheme="minorHAnsi" w:hAnsiTheme="minorHAnsi" w:cs="Open Sans"/>
                <w:color w:val="000000"/>
              </w:rPr>
              <w:t>Site Operations Manager</w:t>
            </w:r>
          </w:p>
          <w:p w:rsidR="00B3297D" w:rsidRPr="00711CB3" w:rsidRDefault="0038029A" w:rsidP="00437D76">
            <w:pPr>
              <w:rPr>
                <w:rFonts w:ascii="Calibri" w:hAnsi="Calibri"/>
                <w:color w:val="0000FF"/>
                <w:u w:val="single"/>
              </w:rPr>
            </w:pPr>
            <w:hyperlink r:id="rId10" w:history="1">
              <w:r>
                <w:rPr>
                  <w:rStyle w:val="Hyperlink"/>
                  <w:rFonts w:ascii="Calibri" w:eastAsia="Verdana" w:hAnsi="Calibri"/>
                </w:rPr>
                <w:t>david.meredith@stfc.ac.uk</w:t>
              </w:r>
            </w:hyperlink>
            <w:bookmarkStart w:id="0" w:name="_GoBack"/>
            <w:bookmarkEnd w:id="0"/>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946E23"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946E23"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946E23">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946E23">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946E23">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946E23">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946E23">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23" w:rsidRDefault="00946E23">
      <w:pPr>
        <w:spacing w:before="0" w:after="0"/>
      </w:pPr>
      <w:r>
        <w:separator/>
      </w:r>
    </w:p>
  </w:endnote>
  <w:endnote w:type="continuationSeparator" w:id="0">
    <w:p w:rsidR="00946E23" w:rsidRDefault="00946E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38029A">
            <w:rPr>
              <w:noProof/>
            </w:rPr>
            <w:t>4</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946E23"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23" w:rsidRDefault="00946E23">
      <w:pPr>
        <w:spacing w:before="0" w:after="0"/>
      </w:pPr>
      <w:r>
        <w:separator/>
      </w:r>
    </w:p>
  </w:footnote>
  <w:footnote w:type="continuationSeparator" w:id="0">
    <w:p w:rsidR="00946E23" w:rsidRDefault="00946E2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1284"/>
    <w:rsid w:val="000D24D9"/>
    <w:rsid w:val="000D2D3D"/>
    <w:rsid w:val="000D6F3A"/>
    <w:rsid w:val="000E00CF"/>
    <w:rsid w:val="000E0D69"/>
    <w:rsid w:val="000E2ACD"/>
    <w:rsid w:val="000E6916"/>
    <w:rsid w:val="000F1FB7"/>
    <w:rsid w:val="000F295A"/>
    <w:rsid w:val="000F49EB"/>
    <w:rsid w:val="000F5A1C"/>
    <w:rsid w:val="001013C7"/>
    <w:rsid w:val="00101AD1"/>
    <w:rsid w:val="001028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029A"/>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47D"/>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6E23"/>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2830"/>
    <w:rsid w:val="009F283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17DA"/>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297D"/>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6A20"/>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8365703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396780546">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5606138">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84841954">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3655997">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52609070">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10311184">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89281032">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3589929">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vid.meredith@stfc.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FE6FB36F-658D-451B-A173-5822855B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3578</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17</cp:revision>
  <cp:lastPrinted>2012-01-19T13:53:00Z</cp:lastPrinted>
  <dcterms:created xsi:type="dcterms:W3CDTF">2015-09-29T09:19:00Z</dcterms:created>
  <dcterms:modified xsi:type="dcterms:W3CDTF">2015-09-29T09:39:00Z</dcterms:modified>
</cp:coreProperties>
</file>