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303B4" w14:textId="77777777" w:rsidR="00451E3C" w:rsidRPr="002B1814" w:rsidRDefault="00451E3C">
      <w:pPr>
        <w:rPr>
          <w:rFonts w:ascii="Calibri" w:hAnsi="Calibri" w:cs="Calibri"/>
        </w:rPr>
      </w:pPr>
    </w:p>
    <w:p w14:paraId="2BF1E7D5" w14:textId="77777777" w:rsidR="00451E3C" w:rsidRPr="002B1814" w:rsidRDefault="00451E3C" w:rsidP="00451E3C">
      <w:pPr>
        <w:rPr>
          <w:rFonts w:ascii="Calibri" w:hAnsi="Calibri" w:cs="Calibri"/>
        </w:rPr>
      </w:pPr>
    </w:p>
    <w:p w14:paraId="7A57AF3E" w14:textId="77777777" w:rsidR="00451E3C" w:rsidRPr="002B1814" w:rsidRDefault="00451E3C" w:rsidP="00451E3C">
      <w:pPr>
        <w:rPr>
          <w:rFonts w:ascii="Calibri" w:hAnsi="Calibri" w:cs="Calibri"/>
        </w:rPr>
      </w:pPr>
    </w:p>
    <w:p w14:paraId="10EAC7B3" w14:textId="77777777" w:rsidR="00451E3C" w:rsidRPr="002B1814" w:rsidRDefault="00451E3C" w:rsidP="00451E3C">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14:paraId="19FBE057" w14:textId="77777777" w:rsidR="00451E3C" w:rsidRPr="002B1814" w:rsidRDefault="00451E3C" w:rsidP="00451E3C">
      <w:pPr>
        <w:rPr>
          <w:rFonts w:ascii="Calibri" w:hAnsi="Calibri" w:cs="Calibri"/>
        </w:rPr>
      </w:pPr>
    </w:p>
    <w:p w14:paraId="6EDA39ED" w14:textId="77777777" w:rsidR="00451E3C" w:rsidRPr="002B1814" w:rsidRDefault="00451E3C" w:rsidP="00451E3C">
      <w:pPr>
        <w:rPr>
          <w:rFonts w:ascii="Calibri" w:hAnsi="Calibri" w:cs="Calibri"/>
        </w:rPr>
      </w:pPr>
    </w:p>
    <w:p w14:paraId="44ED2E83" w14:textId="40A9DC4A" w:rsidR="00451E3C" w:rsidRDefault="00451E3C" w:rsidP="00451E3C">
      <w:pPr>
        <w:pStyle w:val="DocTitle"/>
        <w:tabs>
          <w:tab w:val="center" w:pos="4536"/>
          <w:tab w:val="left" w:pos="7845"/>
        </w:tabs>
        <w:rPr>
          <w:rFonts w:ascii="Calibri" w:hAnsi="Calibri" w:cs="Calibri"/>
          <w:color w:val="000000"/>
        </w:rPr>
      </w:pPr>
      <w:r>
        <w:rPr>
          <w:rFonts w:ascii="Calibri" w:hAnsi="Calibri" w:cs="Calibri"/>
          <w:color w:val="000000"/>
        </w:rPr>
        <w:t xml:space="preserve">UMD </w:t>
      </w:r>
      <w:r w:rsidR="00033504">
        <w:rPr>
          <w:rFonts w:ascii="Calibri" w:hAnsi="Calibri" w:cs="Calibri"/>
          <w:color w:val="000000"/>
        </w:rPr>
        <w:t>Operations</w:t>
      </w:r>
      <w:r>
        <w:rPr>
          <w:rFonts w:ascii="Calibri" w:hAnsi="Calibri" w:cs="Calibri"/>
          <w:color w:val="000000"/>
        </w:rPr>
        <w:t xml:space="preserve"> Capabilities</w:t>
      </w:r>
    </w:p>
    <w:p w14:paraId="5A1E2357" w14:textId="77777777" w:rsidR="00451E3C" w:rsidRDefault="00451E3C" w:rsidP="00451E3C">
      <w:pPr>
        <w:pStyle w:val="DocTitle"/>
        <w:tabs>
          <w:tab w:val="center" w:pos="4536"/>
          <w:tab w:val="left" w:pos="7845"/>
        </w:tabs>
        <w:rPr>
          <w:rFonts w:ascii="Calibri" w:hAnsi="Calibri" w:cs="Calibri"/>
          <w:color w:val="000000"/>
        </w:rPr>
      </w:pPr>
      <w:r>
        <w:rPr>
          <w:rFonts w:ascii="Calibri" w:hAnsi="Calibri" w:cs="Calibri"/>
          <w:color w:val="000000"/>
        </w:rPr>
        <w:t xml:space="preserve">Quality Criteria </w:t>
      </w:r>
    </w:p>
    <w:p w14:paraId="513EB2F2" w14:textId="5221CCEC" w:rsidR="00451E3C" w:rsidRPr="002B1814" w:rsidRDefault="00C470D6" w:rsidP="00451E3C">
      <w:pPr>
        <w:pStyle w:val="DocTitle"/>
        <w:tabs>
          <w:tab w:val="center" w:pos="4536"/>
          <w:tab w:val="left" w:pos="7845"/>
        </w:tabs>
        <w:rPr>
          <w:rFonts w:ascii="Calibri" w:hAnsi="Calibri" w:cs="Calibri"/>
          <w:color w:val="000000"/>
        </w:rPr>
      </w:pPr>
      <w:r>
        <w:rPr>
          <w:rFonts w:ascii="Calibri" w:hAnsi="Calibri" w:cs="Calibri"/>
          <w:color w:val="000000"/>
        </w:rPr>
        <w:t>v1</w:t>
      </w:r>
      <w:r w:rsidR="00033504">
        <w:rPr>
          <w:rFonts w:ascii="Calibri" w:hAnsi="Calibri" w:cs="Calibri"/>
          <w:color w:val="000000"/>
        </w:rPr>
        <w:t>.3</w:t>
      </w:r>
    </w:p>
    <w:p w14:paraId="6D63CECB" w14:textId="77777777" w:rsidR="00451E3C" w:rsidRPr="002B1814" w:rsidRDefault="00451E3C" w:rsidP="00451E3C">
      <w:pPr>
        <w:rPr>
          <w:rFonts w:ascii="Calibri" w:hAnsi="Calibri" w:cs="Calibri"/>
        </w:rPr>
      </w:pPr>
    </w:p>
    <w:p w14:paraId="29013CA1" w14:textId="77777777" w:rsidR="00451E3C" w:rsidRPr="002B1814" w:rsidRDefault="00451E3C" w:rsidP="00451E3C">
      <w:pPr>
        <w:rPr>
          <w:rFonts w:ascii="Calibri" w:hAnsi="Calibri" w:cs="Calibri"/>
        </w:rPr>
      </w:pPr>
    </w:p>
    <w:p w14:paraId="2F7FC222" w14:textId="77777777" w:rsidR="00451E3C" w:rsidRPr="002B1814" w:rsidRDefault="00451E3C" w:rsidP="00451E3C">
      <w:pPr>
        <w:rPr>
          <w:rFonts w:ascii="Calibri" w:hAnsi="Calibri" w:cs="Calibri"/>
          <w:i/>
        </w:rPr>
      </w:pPr>
    </w:p>
    <w:p w14:paraId="53475D6E" w14:textId="77777777" w:rsidR="00451E3C" w:rsidRPr="002B1814" w:rsidRDefault="00451E3C" w:rsidP="00451E3C">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451E3C" w:rsidRPr="002B1814" w14:paraId="31C1E89D" w14:textId="77777777">
        <w:trPr>
          <w:cantSplit/>
          <w:jc w:val="center"/>
        </w:trPr>
        <w:tc>
          <w:tcPr>
            <w:tcW w:w="2551" w:type="dxa"/>
            <w:tcBorders>
              <w:top w:val="single" w:sz="24" w:space="0" w:color="000080"/>
            </w:tcBorders>
            <w:vAlign w:val="center"/>
          </w:tcPr>
          <w:p w14:paraId="73D81EF2" w14:textId="77777777" w:rsidR="00451E3C" w:rsidRPr="002B1814" w:rsidRDefault="00451E3C">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14:paraId="45282FE3" w14:textId="77777777" w:rsidR="00451E3C" w:rsidRPr="002B1814" w:rsidRDefault="00451E3C">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w:instrText>
            </w:r>
            <w:r w:rsidR="000A6BE0">
              <w:rPr>
                <w:rFonts w:ascii="Calibri" w:hAnsi="Calibri" w:cs="Calibri"/>
              </w:rPr>
              <w:instrText>FILENAME</w:instrText>
            </w:r>
            <w:r w:rsidRPr="002B1814">
              <w:rPr>
                <w:rFonts w:ascii="Calibri" w:hAnsi="Calibri" w:cs="Calibri"/>
              </w:rPr>
              <w:instrText xml:space="preserve">  \* MERGEFORMAT </w:instrText>
            </w:r>
            <w:r w:rsidRPr="002B1814">
              <w:rPr>
                <w:rFonts w:ascii="Calibri" w:hAnsi="Calibri" w:cs="Calibri"/>
              </w:rPr>
              <w:fldChar w:fldCharType="separate"/>
            </w:r>
            <w:r w:rsidR="00033504" w:rsidRPr="00033504">
              <w:rPr>
                <w:rStyle w:val="DocId"/>
                <w:rFonts w:cs="Calibri"/>
                <w:noProof/>
              </w:rPr>
              <w:t>EGI-OPERATIONS-QC-V1.3.docx</w:t>
            </w:r>
            <w:r w:rsidRPr="002B1814">
              <w:rPr>
                <w:rFonts w:ascii="Calibri" w:hAnsi="Calibri" w:cs="Calibri"/>
              </w:rPr>
              <w:fldChar w:fldCharType="end"/>
            </w:r>
          </w:p>
        </w:tc>
      </w:tr>
      <w:tr w:rsidR="00451E3C" w:rsidRPr="002B1814" w14:paraId="60318AAD" w14:textId="77777777">
        <w:trPr>
          <w:cantSplit/>
          <w:jc w:val="center"/>
        </w:trPr>
        <w:tc>
          <w:tcPr>
            <w:tcW w:w="2551" w:type="dxa"/>
            <w:vAlign w:val="center"/>
          </w:tcPr>
          <w:p w14:paraId="77059E02" w14:textId="77777777" w:rsidR="00451E3C" w:rsidRPr="002B1814" w:rsidRDefault="00451E3C">
            <w:pPr>
              <w:spacing w:before="120" w:after="120"/>
              <w:rPr>
                <w:rFonts w:ascii="Calibri" w:hAnsi="Calibri" w:cs="Calibri"/>
                <w:b/>
              </w:rPr>
            </w:pPr>
            <w:r w:rsidRPr="002B1814">
              <w:rPr>
                <w:rFonts w:ascii="Calibri" w:hAnsi="Calibri" w:cs="Calibri"/>
                <w:snapToGrid w:val="0"/>
              </w:rPr>
              <w:t>Date:</w:t>
            </w:r>
          </w:p>
        </w:tc>
        <w:tc>
          <w:tcPr>
            <w:tcW w:w="3903" w:type="dxa"/>
            <w:vAlign w:val="center"/>
          </w:tcPr>
          <w:p w14:paraId="2D8B9DCD" w14:textId="77777777" w:rsidR="00451E3C" w:rsidRPr="002B1814" w:rsidRDefault="00451E3C">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w:instrText>
            </w:r>
            <w:r w:rsidR="000A6BE0">
              <w:rPr>
                <w:rFonts w:ascii="Calibri" w:hAnsi="Calibri" w:cs="Calibri"/>
              </w:rPr>
              <w:instrText>SAVEDATE</w:instrText>
            </w:r>
            <w:r w:rsidRPr="002B1814">
              <w:rPr>
                <w:rFonts w:ascii="Calibri" w:hAnsi="Calibri" w:cs="Calibri"/>
              </w:rPr>
              <w:instrText xml:space="preserve"> \@ "</w:instrText>
            </w:r>
            <w:r w:rsidR="000A6BE0">
              <w:rPr>
                <w:rFonts w:ascii="Calibri" w:hAnsi="Calibri" w:cs="Calibri"/>
              </w:rPr>
              <w:instrText>dd/MM/yyyy</w:instrText>
            </w:r>
            <w:r w:rsidRPr="002B1814">
              <w:rPr>
                <w:rFonts w:ascii="Calibri" w:hAnsi="Calibri" w:cs="Calibri"/>
              </w:rPr>
              <w:instrText xml:space="preserve">" \* MERGEFORMAT </w:instrText>
            </w:r>
            <w:r w:rsidRPr="002B1814">
              <w:rPr>
                <w:rFonts w:ascii="Calibri" w:hAnsi="Calibri" w:cs="Calibri"/>
              </w:rPr>
              <w:fldChar w:fldCharType="separate"/>
            </w:r>
            <w:r w:rsidR="00954D1D">
              <w:rPr>
                <w:rFonts w:ascii="Calibri" w:hAnsi="Calibri" w:cs="Calibri"/>
              </w:rPr>
              <w:t>02/02/2011</w:t>
            </w:r>
            <w:r w:rsidRPr="002B1814">
              <w:rPr>
                <w:rFonts w:ascii="Calibri" w:hAnsi="Calibri" w:cs="Calibri"/>
              </w:rPr>
              <w:fldChar w:fldCharType="end"/>
            </w:r>
          </w:p>
        </w:tc>
      </w:tr>
      <w:tr w:rsidR="00451E3C" w:rsidRPr="002B1814" w14:paraId="5F3E3726" w14:textId="77777777">
        <w:trPr>
          <w:cantSplit/>
          <w:jc w:val="center"/>
        </w:trPr>
        <w:tc>
          <w:tcPr>
            <w:tcW w:w="2551" w:type="dxa"/>
            <w:tcBorders>
              <w:bottom w:val="single" w:sz="24" w:space="0" w:color="000080"/>
            </w:tcBorders>
            <w:vAlign w:val="center"/>
          </w:tcPr>
          <w:p w14:paraId="67A1FA71" w14:textId="77777777" w:rsidR="00451E3C" w:rsidRPr="00760EDE" w:rsidRDefault="00451E3C">
            <w:pPr>
              <w:spacing w:before="120" w:after="120"/>
              <w:rPr>
                <w:rFonts w:ascii="Calibri" w:hAnsi="Calibri" w:cs="Calibri"/>
              </w:rPr>
            </w:pPr>
            <w:r w:rsidRPr="00760EDE">
              <w:rPr>
                <w:rFonts w:ascii="Calibri" w:hAnsi="Calibri" w:cs="Calibri"/>
              </w:rPr>
              <w:t>Document Link:</w:t>
            </w:r>
          </w:p>
        </w:tc>
        <w:tc>
          <w:tcPr>
            <w:tcW w:w="3903" w:type="dxa"/>
            <w:tcBorders>
              <w:bottom w:val="single" w:sz="24" w:space="0" w:color="000080"/>
            </w:tcBorders>
            <w:vAlign w:val="center"/>
          </w:tcPr>
          <w:p w14:paraId="4C11BAF5" w14:textId="77777777" w:rsidR="00451E3C" w:rsidRPr="00760EDE" w:rsidRDefault="00451E3C">
            <w:pPr>
              <w:spacing w:before="120" w:after="120"/>
              <w:jc w:val="left"/>
              <w:rPr>
                <w:rFonts w:ascii="Calibri" w:hAnsi="Calibri" w:cs="Calibri"/>
                <w:szCs w:val="22"/>
              </w:rPr>
            </w:pPr>
            <w:r w:rsidRPr="00760EDE">
              <w:rPr>
                <w:rFonts w:ascii="Calibri" w:hAnsi="Calibri" w:cs="Calibri"/>
                <w:szCs w:val="22"/>
              </w:rPr>
              <w:t>https://documents.egi.eu/document/240</w:t>
            </w:r>
          </w:p>
        </w:tc>
      </w:tr>
    </w:tbl>
    <w:p w14:paraId="70D68717" w14:textId="77777777" w:rsidR="00451E3C" w:rsidRPr="002B1814" w:rsidRDefault="00451E3C" w:rsidP="00451E3C">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51E3C" w:rsidRPr="002B1814" w14:paraId="6D57A61D" w14:textId="77777777">
        <w:trPr>
          <w:cantSplit/>
        </w:trPr>
        <w:tc>
          <w:tcPr>
            <w:tcW w:w="9072" w:type="dxa"/>
          </w:tcPr>
          <w:p w14:paraId="710978D6" w14:textId="77777777" w:rsidR="00451E3C" w:rsidRPr="002B1814" w:rsidRDefault="00451E3C" w:rsidP="00451E3C">
            <w:pPr>
              <w:spacing w:before="120"/>
              <w:jc w:val="center"/>
              <w:rPr>
                <w:rFonts w:ascii="Calibri" w:hAnsi="Calibri" w:cs="Calibri"/>
              </w:rPr>
            </w:pPr>
            <w:r w:rsidRPr="002B1814">
              <w:rPr>
                <w:rFonts w:ascii="Calibri" w:hAnsi="Calibri" w:cs="Calibri"/>
                <w:u w:val="single"/>
              </w:rPr>
              <w:t>Abstract</w:t>
            </w:r>
          </w:p>
          <w:p w14:paraId="136D90C6" w14:textId="465532D4" w:rsidR="00451E3C" w:rsidRPr="002B1814" w:rsidRDefault="00451E3C" w:rsidP="00033504">
            <w:pPr>
              <w:spacing w:before="120"/>
              <w:rPr>
                <w:rFonts w:ascii="Calibri" w:hAnsi="Calibri" w:cs="Calibri"/>
              </w:rPr>
            </w:pPr>
            <w:r w:rsidRPr="00896D83">
              <w:t xml:space="preserve">This document describes </w:t>
            </w:r>
            <w:r>
              <w:t xml:space="preserve">the Quality Criteria for the </w:t>
            </w:r>
            <w:r w:rsidR="00033504">
              <w:t>Operations</w:t>
            </w:r>
            <w:r>
              <w:t xml:space="preserve"> Capabilities identified in the UMD Roadmap. </w:t>
            </w:r>
          </w:p>
        </w:tc>
      </w:tr>
    </w:tbl>
    <w:p w14:paraId="568C8A7D" w14:textId="77777777" w:rsidR="00451E3C" w:rsidRPr="002B1814" w:rsidRDefault="00451E3C" w:rsidP="00451E3C">
      <w:pPr>
        <w:rPr>
          <w:rFonts w:ascii="Calibri" w:hAnsi="Calibri" w:cs="Calibri"/>
        </w:rPr>
      </w:pPr>
    </w:p>
    <w:p w14:paraId="68A9C33C" w14:textId="77777777" w:rsidR="00451E3C" w:rsidRPr="00760EDE" w:rsidRDefault="00451E3C" w:rsidP="00451E3C">
      <w:pPr>
        <w:jc w:val="center"/>
        <w:rPr>
          <w:rFonts w:ascii="Calibri" w:hAnsi="Calibri"/>
          <w:sz w:val="24"/>
        </w:rPr>
      </w:pPr>
      <w:r w:rsidRPr="00760EDE">
        <w:rPr>
          <w:rFonts w:ascii="Calibri" w:hAnsi="Calibri"/>
          <w:sz w:val="24"/>
        </w:rPr>
        <w:br w:type="page"/>
      </w:r>
      <w:r w:rsidRPr="00760EDE">
        <w:rPr>
          <w:rFonts w:ascii="Calibri" w:hAnsi="Calibri"/>
          <w:sz w:val="24"/>
        </w:rPr>
        <w:lastRenderedPageBreak/>
        <w:t>Copyright notice</w:t>
      </w:r>
    </w:p>
    <w:p w14:paraId="53B3CF3B" w14:textId="77777777" w:rsidR="00451E3C" w:rsidRDefault="00451E3C" w:rsidP="00451E3C">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3421DCA2" w14:textId="77777777" w:rsidR="00451E3C" w:rsidRPr="002B1814" w:rsidRDefault="00451E3C" w:rsidP="00451E3C">
      <w:pPr>
        <w:rPr>
          <w:rFonts w:ascii="Calibri" w:hAnsi="Calibri" w:cs="Calibri"/>
        </w:rPr>
      </w:pPr>
    </w:p>
    <w:p w14:paraId="1219F04C" w14:textId="77777777" w:rsidR="00451E3C" w:rsidRDefault="00451E3C" w:rsidP="00451E3C">
      <w:pPr>
        <w:jc w:val="center"/>
        <w:rPr>
          <w:rFonts w:ascii="Calibri" w:hAnsi="Calibri"/>
          <w:sz w:val="24"/>
        </w:rPr>
      </w:pPr>
      <w:r w:rsidRPr="00760EDE">
        <w:rPr>
          <w:rFonts w:ascii="Calibri" w:hAnsi="Calibri"/>
          <w:sz w:val="24"/>
        </w:rPr>
        <w:t>Document Log</w:t>
      </w:r>
    </w:p>
    <w:tbl>
      <w:tblPr>
        <w:tblW w:w="0" w:type="auto"/>
        <w:tblInd w:w="-10" w:type="dxa"/>
        <w:tblLayout w:type="fixed"/>
        <w:tblCellMar>
          <w:left w:w="70" w:type="dxa"/>
          <w:right w:w="70" w:type="dxa"/>
        </w:tblCellMar>
        <w:tblLook w:val="0000" w:firstRow="0" w:lastRow="0" w:firstColumn="0" w:lastColumn="0" w:noHBand="0" w:noVBand="0"/>
      </w:tblPr>
      <w:tblGrid>
        <w:gridCol w:w="721"/>
        <w:gridCol w:w="1869"/>
        <w:gridCol w:w="4001"/>
        <w:gridCol w:w="2571"/>
      </w:tblGrid>
      <w:tr w:rsidR="00033504" w14:paraId="59B70778" w14:textId="77777777" w:rsidTr="0001132F">
        <w:trPr>
          <w:cantSplit/>
          <w:trHeight w:val="336"/>
        </w:trPr>
        <w:tc>
          <w:tcPr>
            <w:tcW w:w="721" w:type="dxa"/>
            <w:tcBorders>
              <w:top w:val="single" w:sz="4" w:space="0" w:color="000000"/>
              <w:left w:val="single" w:sz="4" w:space="0" w:color="000000"/>
              <w:bottom w:val="single" w:sz="4" w:space="0" w:color="000000"/>
            </w:tcBorders>
            <w:shd w:val="clear" w:color="auto" w:fill="E5E5E5"/>
          </w:tcPr>
          <w:p w14:paraId="76F5D9A1" w14:textId="77777777" w:rsidR="00033504" w:rsidRDefault="00033504" w:rsidP="0001132F">
            <w:pPr>
              <w:snapToGrid w:val="0"/>
              <w:spacing w:before="60" w:after="60"/>
              <w:jc w:val="center"/>
              <w:rPr>
                <w:rFonts w:ascii="Calibri" w:hAnsi="Calibri" w:cs="Calibri"/>
                <w:b/>
              </w:rPr>
            </w:pPr>
            <w:r>
              <w:rPr>
                <w:rFonts w:ascii="Calibri" w:hAnsi="Calibri" w:cs="Calibri"/>
                <w:b/>
              </w:rPr>
              <w:t>Issue</w:t>
            </w:r>
          </w:p>
        </w:tc>
        <w:tc>
          <w:tcPr>
            <w:tcW w:w="1869" w:type="dxa"/>
            <w:tcBorders>
              <w:top w:val="single" w:sz="4" w:space="0" w:color="000000"/>
              <w:left w:val="single" w:sz="4" w:space="0" w:color="000000"/>
              <w:bottom w:val="single" w:sz="4" w:space="0" w:color="000000"/>
            </w:tcBorders>
            <w:shd w:val="clear" w:color="auto" w:fill="E5E5E5"/>
          </w:tcPr>
          <w:p w14:paraId="50AAF11F" w14:textId="77777777" w:rsidR="00033504" w:rsidRDefault="00033504" w:rsidP="0001132F">
            <w:pPr>
              <w:snapToGrid w:val="0"/>
              <w:spacing w:before="60" w:after="60"/>
              <w:jc w:val="center"/>
              <w:rPr>
                <w:rFonts w:ascii="Calibri" w:hAnsi="Calibri" w:cs="Calibri"/>
                <w:b/>
              </w:rPr>
            </w:pPr>
            <w:r>
              <w:rPr>
                <w:rFonts w:ascii="Calibri" w:hAnsi="Calibri" w:cs="Calibri"/>
                <w:b/>
              </w:rPr>
              <w:t>Date</w:t>
            </w:r>
          </w:p>
        </w:tc>
        <w:tc>
          <w:tcPr>
            <w:tcW w:w="4001" w:type="dxa"/>
            <w:tcBorders>
              <w:top w:val="single" w:sz="4" w:space="0" w:color="000000"/>
              <w:left w:val="single" w:sz="4" w:space="0" w:color="000000"/>
              <w:bottom w:val="single" w:sz="4" w:space="0" w:color="000000"/>
            </w:tcBorders>
            <w:shd w:val="clear" w:color="auto" w:fill="E5E5E5"/>
          </w:tcPr>
          <w:p w14:paraId="48F10103" w14:textId="77777777" w:rsidR="00033504" w:rsidRDefault="00033504" w:rsidP="0001132F">
            <w:pPr>
              <w:snapToGrid w:val="0"/>
              <w:spacing w:before="60" w:after="60"/>
              <w:jc w:val="center"/>
              <w:rPr>
                <w:rFonts w:ascii="Calibri" w:hAnsi="Calibri" w:cs="Calibri"/>
                <w:b/>
              </w:rPr>
            </w:pPr>
            <w:r>
              <w:rPr>
                <w:rFonts w:ascii="Calibri" w:hAnsi="Calibri" w:cs="Calibri"/>
                <w:b/>
              </w:rPr>
              <w:t>Comment</w:t>
            </w:r>
          </w:p>
        </w:tc>
        <w:tc>
          <w:tcPr>
            <w:tcW w:w="2571" w:type="dxa"/>
            <w:tcBorders>
              <w:top w:val="single" w:sz="4" w:space="0" w:color="000000"/>
              <w:left w:val="single" w:sz="4" w:space="0" w:color="000000"/>
              <w:bottom w:val="single" w:sz="4" w:space="0" w:color="000000"/>
              <w:right w:val="single" w:sz="4" w:space="0" w:color="000000"/>
            </w:tcBorders>
            <w:shd w:val="clear" w:color="auto" w:fill="E5E5E5"/>
          </w:tcPr>
          <w:p w14:paraId="60C0A641" w14:textId="77777777" w:rsidR="00033504" w:rsidRDefault="00033504" w:rsidP="0001132F">
            <w:pPr>
              <w:snapToGrid w:val="0"/>
              <w:spacing w:before="60" w:after="60"/>
              <w:jc w:val="center"/>
              <w:rPr>
                <w:rFonts w:ascii="Calibri" w:hAnsi="Calibri" w:cs="Calibri"/>
                <w:b/>
              </w:rPr>
            </w:pPr>
            <w:r>
              <w:rPr>
                <w:rFonts w:ascii="Calibri" w:hAnsi="Calibri" w:cs="Calibri"/>
                <w:b/>
              </w:rPr>
              <w:t>Author/Partner</w:t>
            </w:r>
          </w:p>
        </w:tc>
      </w:tr>
      <w:tr w:rsidR="00033504" w14:paraId="0A6238EC" w14:textId="77777777" w:rsidTr="0001132F">
        <w:trPr>
          <w:cantSplit/>
          <w:trHeight w:val="227"/>
        </w:trPr>
        <w:tc>
          <w:tcPr>
            <w:tcW w:w="721" w:type="dxa"/>
            <w:tcBorders>
              <w:top w:val="single" w:sz="4" w:space="0" w:color="000000"/>
              <w:left w:val="single" w:sz="4" w:space="0" w:color="000000"/>
              <w:bottom w:val="single" w:sz="4" w:space="0" w:color="000000"/>
            </w:tcBorders>
            <w:shd w:val="clear" w:color="auto" w:fill="auto"/>
            <w:vAlign w:val="center"/>
          </w:tcPr>
          <w:p w14:paraId="5DA66A19" w14:textId="77777777" w:rsidR="00033504" w:rsidRDefault="00033504" w:rsidP="0001132F">
            <w:pPr>
              <w:pStyle w:val="Encabezado"/>
              <w:snapToGrid w:val="0"/>
              <w:spacing w:before="0" w:after="0"/>
              <w:jc w:val="center"/>
              <w:rPr>
                <w:rFonts w:ascii="Calibri" w:hAnsi="Calibri" w:cs="Calibri"/>
              </w:rPr>
            </w:pPr>
            <w:r>
              <w:rPr>
                <w:rFonts w:ascii="Calibri" w:hAnsi="Calibri" w:cs="Calibri"/>
              </w:rPr>
              <w:t>1.0</w:t>
            </w:r>
          </w:p>
        </w:tc>
        <w:tc>
          <w:tcPr>
            <w:tcW w:w="1869" w:type="dxa"/>
            <w:tcBorders>
              <w:top w:val="single" w:sz="4" w:space="0" w:color="000000"/>
              <w:left w:val="single" w:sz="4" w:space="0" w:color="000000"/>
              <w:bottom w:val="single" w:sz="4" w:space="0" w:color="000000"/>
            </w:tcBorders>
            <w:shd w:val="clear" w:color="auto" w:fill="auto"/>
            <w:vAlign w:val="center"/>
          </w:tcPr>
          <w:p w14:paraId="54412350" w14:textId="77777777" w:rsidR="00033504" w:rsidRDefault="00033504" w:rsidP="0001132F">
            <w:pPr>
              <w:pStyle w:val="Encabezado"/>
              <w:snapToGrid w:val="0"/>
              <w:spacing w:before="0" w:after="0"/>
              <w:rPr>
                <w:rFonts w:ascii="Calibri" w:hAnsi="Calibri" w:cs="Calibri"/>
              </w:rPr>
            </w:pPr>
            <w:r>
              <w:rPr>
                <w:rFonts w:ascii="Calibri" w:hAnsi="Calibri" w:cs="Calibri"/>
              </w:rPr>
              <w:t>03/11/2010</w:t>
            </w:r>
          </w:p>
        </w:tc>
        <w:tc>
          <w:tcPr>
            <w:tcW w:w="4001" w:type="dxa"/>
            <w:tcBorders>
              <w:top w:val="single" w:sz="4" w:space="0" w:color="000000"/>
              <w:left w:val="single" w:sz="4" w:space="0" w:color="000000"/>
              <w:bottom w:val="single" w:sz="4" w:space="0" w:color="000000"/>
            </w:tcBorders>
            <w:shd w:val="clear" w:color="auto" w:fill="auto"/>
            <w:vAlign w:val="center"/>
          </w:tcPr>
          <w:p w14:paraId="61F492EC" w14:textId="77777777" w:rsidR="00033504" w:rsidRDefault="00033504" w:rsidP="0001132F">
            <w:pPr>
              <w:pStyle w:val="Encabezado"/>
              <w:snapToGrid w:val="0"/>
              <w:spacing w:before="0" w:after="0"/>
              <w:jc w:val="left"/>
              <w:rPr>
                <w:rFonts w:ascii="Calibri" w:hAnsi="Calibri" w:cs="Calibri"/>
              </w:rPr>
            </w:pPr>
            <w:r>
              <w:rPr>
                <w:rFonts w:ascii="Calibri" w:hAnsi="Calibri" w:cs="Calibri"/>
              </w:rPr>
              <w:t>First draft</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53FEC" w14:textId="77777777" w:rsidR="00033504" w:rsidRDefault="00033504" w:rsidP="0001132F">
            <w:pPr>
              <w:pStyle w:val="Encabezado"/>
              <w:snapToGrid w:val="0"/>
              <w:spacing w:before="0" w:after="0"/>
              <w:jc w:val="left"/>
              <w:rPr>
                <w:rFonts w:ascii="Calibri" w:hAnsi="Calibri" w:cs="Calibri"/>
              </w:rPr>
            </w:pPr>
            <w:r>
              <w:rPr>
                <w:rFonts w:ascii="Calibri" w:hAnsi="Calibri" w:cs="Calibri"/>
              </w:rPr>
              <w:t>Enol Fernández</w:t>
            </w:r>
          </w:p>
        </w:tc>
      </w:tr>
      <w:tr w:rsidR="00033504" w14:paraId="4EF12FFC" w14:textId="77777777" w:rsidTr="0001132F">
        <w:trPr>
          <w:cantSplit/>
          <w:trHeight w:val="227"/>
        </w:trPr>
        <w:tc>
          <w:tcPr>
            <w:tcW w:w="721" w:type="dxa"/>
            <w:tcBorders>
              <w:top w:val="single" w:sz="4" w:space="0" w:color="000000"/>
              <w:left w:val="single" w:sz="4" w:space="0" w:color="000000"/>
              <w:bottom w:val="single" w:sz="4" w:space="0" w:color="000000"/>
            </w:tcBorders>
            <w:shd w:val="clear" w:color="auto" w:fill="auto"/>
            <w:vAlign w:val="center"/>
          </w:tcPr>
          <w:p w14:paraId="752E76B2" w14:textId="77777777" w:rsidR="00033504" w:rsidRDefault="00033504" w:rsidP="0001132F">
            <w:pPr>
              <w:pStyle w:val="Encabezado"/>
              <w:snapToGrid w:val="0"/>
              <w:spacing w:before="0" w:after="0"/>
              <w:jc w:val="center"/>
              <w:rPr>
                <w:rFonts w:ascii="Calibri" w:hAnsi="Calibri" w:cs="Calibri"/>
              </w:rPr>
            </w:pPr>
            <w:r>
              <w:rPr>
                <w:rFonts w:ascii="Calibri" w:hAnsi="Calibri" w:cs="Calibri"/>
              </w:rPr>
              <w:t>1.1</w:t>
            </w:r>
          </w:p>
        </w:tc>
        <w:tc>
          <w:tcPr>
            <w:tcW w:w="1869" w:type="dxa"/>
            <w:tcBorders>
              <w:top w:val="single" w:sz="4" w:space="0" w:color="000000"/>
              <w:left w:val="single" w:sz="4" w:space="0" w:color="000000"/>
              <w:bottom w:val="single" w:sz="4" w:space="0" w:color="000000"/>
            </w:tcBorders>
            <w:shd w:val="clear" w:color="auto" w:fill="auto"/>
            <w:vAlign w:val="center"/>
          </w:tcPr>
          <w:p w14:paraId="128C7703" w14:textId="77777777" w:rsidR="00033504" w:rsidRDefault="00033504" w:rsidP="0001132F">
            <w:pPr>
              <w:pStyle w:val="Encabezado"/>
              <w:snapToGrid w:val="0"/>
              <w:spacing w:before="0" w:after="0"/>
              <w:rPr>
                <w:rFonts w:ascii="Calibri" w:hAnsi="Calibri" w:cs="Calibri"/>
              </w:rPr>
            </w:pPr>
            <w:r>
              <w:rPr>
                <w:rFonts w:ascii="Calibri" w:hAnsi="Calibri" w:cs="Calibri"/>
              </w:rPr>
              <w:t>04/11/2010</w:t>
            </w:r>
          </w:p>
        </w:tc>
        <w:tc>
          <w:tcPr>
            <w:tcW w:w="4001" w:type="dxa"/>
            <w:tcBorders>
              <w:top w:val="single" w:sz="4" w:space="0" w:color="000000"/>
              <w:left w:val="single" w:sz="4" w:space="0" w:color="000000"/>
              <w:bottom w:val="single" w:sz="4" w:space="0" w:color="000000"/>
            </w:tcBorders>
            <w:shd w:val="clear" w:color="auto" w:fill="auto"/>
            <w:vAlign w:val="center"/>
          </w:tcPr>
          <w:p w14:paraId="31BE7ABE" w14:textId="77777777" w:rsidR="00033504" w:rsidRDefault="00033504" w:rsidP="0001132F">
            <w:pPr>
              <w:pStyle w:val="Encabezado"/>
              <w:snapToGrid w:val="0"/>
              <w:spacing w:before="0" w:after="0"/>
              <w:jc w:val="left"/>
              <w:rPr>
                <w:rFonts w:ascii="Calibri" w:hAnsi="Calibri" w:cs="Calibri"/>
              </w:rPr>
            </w:pPr>
            <w:r>
              <w:rPr>
                <w:rFonts w:ascii="Calibri" w:hAnsi="Calibri" w:cs="Calibri"/>
              </w:rPr>
              <w:t>Added configuration modules QC</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9DE4" w14:textId="77777777" w:rsidR="00033504" w:rsidRDefault="00033504" w:rsidP="0001132F">
            <w:pPr>
              <w:pStyle w:val="Encabezado"/>
              <w:snapToGrid w:val="0"/>
              <w:spacing w:before="0" w:after="0"/>
              <w:jc w:val="left"/>
              <w:rPr>
                <w:rFonts w:ascii="Calibri" w:hAnsi="Calibri" w:cs="Calibri"/>
              </w:rPr>
            </w:pPr>
            <w:r>
              <w:rPr>
                <w:rFonts w:ascii="Calibri" w:hAnsi="Calibri" w:cs="Calibri"/>
              </w:rPr>
              <w:t>Enol Fernández</w:t>
            </w:r>
          </w:p>
        </w:tc>
      </w:tr>
      <w:tr w:rsidR="00033504" w14:paraId="3B5DBAD5" w14:textId="77777777" w:rsidTr="0001132F">
        <w:trPr>
          <w:cantSplit/>
          <w:trHeight w:val="227"/>
        </w:trPr>
        <w:tc>
          <w:tcPr>
            <w:tcW w:w="721" w:type="dxa"/>
            <w:tcBorders>
              <w:top w:val="single" w:sz="4" w:space="0" w:color="000000"/>
              <w:left w:val="single" w:sz="4" w:space="0" w:color="000000"/>
              <w:bottom w:val="single" w:sz="4" w:space="0" w:color="000000"/>
            </w:tcBorders>
            <w:shd w:val="clear" w:color="auto" w:fill="auto"/>
            <w:vAlign w:val="center"/>
          </w:tcPr>
          <w:p w14:paraId="15CAAFA4" w14:textId="77777777" w:rsidR="00033504" w:rsidRDefault="00033504" w:rsidP="0001132F">
            <w:pPr>
              <w:pStyle w:val="Encabezado"/>
              <w:snapToGrid w:val="0"/>
              <w:spacing w:before="0" w:after="0"/>
              <w:jc w:val="center"/>
              <w:rPr>
                <w:rFonts w:ascii="Calibri" w:hAnsi="Calibri" w:cs="Calibri"/>
              </w:rPr>
            </w:pPr>
            <w:r>
              <w:rPr>
                <w:rFonts w:ascii="Calibri" w:hAnsi="Calibri" w:cs="Calibri"/>
              </w:rPr>
              <w:t>1.2</w:t>
            </w:r>
          </w:p>
        </w:tc>
        <w:tc>
          <w:tcPr>
            <w:tcW w:w="1869" w:type="dxa"/>
            <w:tcBorders>
              <w:top w:val="single" w:sz="4" w:space="0" w:color="000000"/>
              <w:left w:val="single" w:sz="4" w:space="0" w:color="000000"/>
              <w:bottom w:val="single" w:sz="4" w:space="0" w:color="000000"/>
            </w:tcBorders>
            <w:shd w:val="clear" w:color="auto" w:fill="auto"/>
            <w:vAlign w:val="center"/>
          </w:tcPr>
          <w:p w14:paraId="1BC0D8EF" w14:textId="77777777" w:rsidR="00033504" w:rsidRDefault="00033504" w:rsidP="0001132F">
            <w:pPr>
              <w:pStyle w:val="Encabezado"/>
              <w:snapToGrid w:val="0"/>
              <w:spacing w:before="0" w:after="0"/>
              <w:rPr>
                <w:rFonts w:ascii="Calibri" w:hAnsi="Calibri" w:cs="Calibri"/>
              </w:rPr>
            </w:pPr>
            <w:r>
              <w:rPr>
                <w:rFonts w:ascii="Calibri" w:hAnsi="Calibri" w:cs="Calibri"/>
              </w:rPr>
              <w:t>11/11/2010</w:t>
            </w:r>
          </w:p>
        </w:tc>
        <w:tc>
          <w:tcPr>
            <w:tcW w:w="4001" w:type="dxa"/>
            <w:tcBorders>
              <w:top w:val="single" w:sz="4" w:space="0" w:color="000000"/>
              <w:left w:val="single" w:sz="4" w:space="0" w:color="000000"/>
              <w:bottom w:val="single" w:sz="4" w:space="0" w:color="000000"/>
            </w:tcBorders>
            <w:shd w:val="clear" w:color="auto" w:fill="auto"/>
            <w:vAlign w:val="center"/>
          </w:tcPr>
          <w:p w14:paraId="504EFEB2" w14:textId="77777777" w:rsidR="00033504" w:rsidRDefault="00033504" w:rsidP="0001132F">
            <w:pPr>
              <w:pStyle w:val="Encabezado"/>
              <w:snapToGrid w:val="0"/>
              <w:spacing w:before="0" w:after="0"/>
              <w:jc w:val="left"/>
              <w:rPr>
                <w:rFonts w:ascii="Calibri" w:hAnsi="Calibri" w:cs="Calibri"/>
              </w:rPr>
            </w:pPr>
            <w:r>
              <w:rPr>
                <w:rFonts w:ascii="Calibri" w:hAnsi="Calibri" w:cs="Calibri"/>
              </w:rPr>
              <w:t>Formatting and review of some criteria, changed name from monitoring to Operational</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DE383" w14:textId="0E6718E2" w:rsidR="00033504" w:rsidRDefault="00033504" w:rsidP="0001132F">
            <w:pPr>
              <w:pStyle w:val="Encabezado"/>
              <w:snapToGrid w:val="0"/>
              <w:spacing w:before="0" w:after="0"/>
              <w:jc w:val="left"/>
              <w:rPr>
                <w:rFonts w:ascii="Calibri" w:hAnsi="Calibri" w:cs="Calibri"/>
              </w:rPr>
            </w:pPr>
            <w:r>
              <w:rPr>
                <w:rFonts w:ascii="Calibri" w:hAnsi="Calibri" w:cs="Calibri"/>
              </w:rPr>
              <w:t>Enol Fernández</w:t>
            </w:r>
          </w:p>
        </w:tc>
      </w:tr>
      <w:tr w:rsidR="00033504" w14:paraId="26582F49" w14:textId="77777777" w:rsidTr="0001132F">
        <w:trPr>
          <w:cantSplit/>
          <w:trHeight w:val="227"/>
        </w:trPr>
        <w:tc>
          <w:tcPr>
            <w:tcW w:w="721" w:type="dxa"/>
            <w:tcBorders>
              <w:left w:val="single" w:sz="4" w:space="0" w:color="000000"/>
              <w:bottom w:val="single" w:sz="4" w:space="0" w:color="000000"/>
            </w:tcBorders>
            <w:shd w:val="clear" w:color="auto" w:fill="auto"/>
            <w:vAlign w:val="center"/>
          </w:tcPr>
          <w:p w14:paraId="15D55799" w14:textId="77777777" w:rsidR="00033504" w:rsidRDefault="00033504" w:rsidP="0001132F">
            <w:pPr>
              <w:pStyle w:val="Encabezado"/>
              <w:snapToGrid w:val="0"/>
              <w:spacing w:before="0" w:after="0"/>
              <w:jc w:val="center"/>
              <w:rPr>
                <w:rFonts w:ascii="Calibri" w:hAnsi="Calibri" w:cs="Calibri"/>
              </w:rPr>
            </w:pPr>
            <w:r>
              <w:rPr>
                <w:rFonts w:ascii="Calibri" w:hAnsi="Calibri" w:cs="Calibri"/>
              </w:rPr>
              <w:t>1.3</w:t>
            </w:r>
          </w:p>
        </w:tc>
        <w:tc>
          <w:tcPr>
            <w:tcW w:w="1869" w:type="dxa"/>
            <w:tcBorders>
              <w:left w:val="single" w:sz="4" w:space="0" w:color="000000"/>
              <w:bottom w:val="single" w:sz="4" w:space="0" w:color="000000"/>
            </w:tcBorders>
            <w:shd w:val="clear" w:color="auto" w:fill="auto"/>
            <w:vAlign w:val="center"/>
          </w:tcPr>
          <w:p w14:paraId="348E3BD6" w14:textId="77777777" w:rsidR="00033504" w:rsidRDefault="00033504" w:rsidP="0001132F">
            <w:pPr>
              <w:pStyle w:val="Encabezado"/>
              <w:snapToGrid w:val="0"/>
              <w:spacing w:before="0" w:after="0"/>
              <w:rPr>
                <w:rFonts w:ascii="Calibri" w:hAnsi="Calibri" w:cs="Calibri"/>
              </w:rPr>
            </w:pPr>
            <w:r>
              <w:rPr>
                <w:rFonts w:ascii="Calibri" w:hAnsi="Calibri" w:cs="Calibri"/>
              </w:rPr>
              <w:t>31/01/11</w:t>
            </w:r>
          </w:p>
        </w:tc>
        <w:tc>
          <w:tcPr>
            <w:tcW w:w="4001" w:type="dxa"/>
            <w:tcBorders>
              <w:left w:val="single" w:sz="4" w:space="0" w:color="000000"/>
              <w:bottom w:val="single" w:sz="4" w:space="0" w:color="000000"/>
            </w:tcBorders>
            <w:shd w:val="clear" w:color="auto" w:fill="auto"/>
            <w:vAlign w:val="center"/>
          </w:tcPr>
          <w:p w14:paraId="4F9A3D82" w14:textId="77777777" w:rsidR="00033504" w:rsidRDefault="00033504" w:rsidP="0001132F">
            <w:pPr>
              <w:pStyle w:val="Encabezado"/>
              <w:snapToGrid w:val="0"/>
              <w:spacing w:before="0" w:after="0"/>
              <w:jc w:val="left"/>
              <w:rPr>
                <w:rFonts w:ascii="Calibri" w:hAnsi="Calibri" w:cs="Calibri"/>
              </w:rPr>
            </w:pPr>
            <w:r>
              <w:rPr>
                <w:rFonts w:ascii="Calibri" w:hAnsi="Calibri" w:cs="Calibri"/>
              </w:rPr>
              <w:t>Added Nagios failover configuration and APEL QC</w:t>
            </w:r>
          </w:p>
        </w:tc>
        <w:tc>
          <w:tcPr>
            <w:tcW w:w="2571" w:type="dxa"/>
            <w:tcBorders>
              <w:left w:val="single" w:sz="4" w:space="0" w:color="000000"/>
              <w:bottom w:val="single" w:sz="4" w:space="0" w:color="000000"/>
              <w:right w:val="single" w:sz="4" w:space="0" w:color="000000"/>
            </w:tcBorders>
            <w:shd w:val="clear" w:color="auto" w:fill="auto"/>
            <w:vAlign w:val="center"/>
          </w:tcPr>
          <w:p w14:paraId="6B3689FA" w14:textId="77777777" w:rsidR="00033504" w:rsidRDefault="00033504" w:rsidP="0001132F">
            <w:pPr>
              <w:pStyle w:val="Encabezado"/>
              <w:snapToGrid w:val="0"/>
              <w:spacing w:before="0" w:after="0"/>
              <w:jc w:val="left"/>
            </w:pPr>
            <w:r>
              <w:rPr>
                <w:rFonts w:ascii="Calibri" w:hAnsi="Calibri" w:cs="Calibri"/>
              </w:rPr>
              <w:t>Álvaro Simón</w:t>
            </w:r>
          </w:p>
        </w:tc>
      </w:tr>
    </w:tbl>
    <w:p w14:paraId="13F7F93E" w14:textId="77777777" w:rsidR="00451E3C" w:rsidRDefault="00451E3C" w:rsidP="00451E3C">
      <w:pPr>
        <w:jc w:val="center"/>
        <w:rPr>
          <w:rFonts w:ascii="Arial" w:hAnsi="Arial"/>
          <w:b/>
          <w:caps/>
          <w:sz w:val="24"/>
        </w:rPr>
      </w:pPr>
      <w:r>
        <w:br w:type="page"/>
      </w:r>
      <w:r w:rsidRPr="0028684D">
        <w:rPr>
          <w:rFonts w:ascii="Arial" w:hAnsi="Arial"/>
          <w:b/>
          <w:caps/>
          <w:sz w:val="24"/>
        </w:rPr>
        <w:lastRenderedPageBreak/>
        <w:t>Table of contents</w:t>
      </w:r>
    </w:p>
    <w:p w14:paraId="27A057AC" w14:textId="77777777" w:rsidR="00A2785A" w:rsidRDefault="00451E3C">
      <w:pPr>
        <w:pStyle w:val="TDC1"/>
        <w:tabs>
          <w:tab w:val="left" w:pos="382"/>
          <w:tab w:val="right" w:leader="dot" w:pos="9054"/>
        </w:tabs>
        <w:rPr>
          <w:rFonts w:asciiTheme="minorHAnsi" w:eastAsiaTheme="minorEastAsia" w:hAnsiTheme="minorHAnsi" w:cstheme="minorBidi"/>
          <w:b w:val="0"/>
          <w:noProof/>
          <w:lang w:val="en-US" w:eastAsia="ja-JP"/>
        </w:rPr>
      </w:pPr>
      <w:r>
        <w:rPr>
          <w:rFonts w:ascii="Arial" w:hAnsi="Arial"/>
          <w:caps/>
        </w:rPr>
        <w:fldChar w:fldCharType="begin"/>
      </w:r>
      <w:r>
        <w:rPr>
          <w:rFonts w:ascii="Arial" w:hAnsi="Arial"/>
          <w:caps/>
        </w:rPr>
        <w:instrText xml:space="preserve"> </w:instrText>
      </w:r>
      <w:r w:rsidR="000A6BE0">
        <w:rPr>
          <w:rFonts w:ascii="Arial" w:hAnsi="Arial"/>
          <w:caps/>
        </w:rPr>
        <w:instrText>TOC</w:instrText>
      </w:r>
      <w:r>
        <w:rPr>
          <w:rFonts w:ascii="Arial" w:hAnsi="Arial"/>
          <w:caps/>
        </w:rPr>
        <w:instrText xml:space="preserve"> \o "1-3" \t "criteriaID;4" </w:instrText>
      </w:r>
      <w:r>
        <w:rPr>
          <w:rFonts w:ascii="Arial" w:hAnsi="Arial"/>
          <w:caps/>
        </w:rPr>
        <w:fldChar w:fldCharType="separate"/>
      </w:r>
      <w:r w:rsidR="00A2785A">
        <w:rPr>
          <w:noProof/>
        </w:rPr>
        <w:t>1</w:t>
      </w:r>
      <w:r w:rsidR="00A2785A">
        <w:rPr>
          <w:rFonts w:asciiTheme="minorHAnsi" w:eastAsiaTheme="minorEastAsia" w:hAnsiTheme="minorHAnsi" w:cstheme="minorBidi"/>
          <w:b w:val="0"/>
          <w:noProof/>
          <w:lang w:val="en-US" w:eastAsia="ja-JP"/>
        </w:rPr>
        <w:tab/>
      </w:r>
      <w:r w:rsidR="00A2785A">
        <w:rPr>
          <w:noProof/>
        </w:rPr>
        <w:t>Monitoring Capability</w:t>
      </w:r>
      <w:r w:rsidR="00A2785A">
        <w:rPr>
          <w:noProof/>
        </w:rPr>
        <w:tab/>
      </w:r>
      <w:r w:rsidR="00A2785A">
        <w:rPr>
          <w:noProof/>
        </w:rPr>
        <w:fldChar w:fldCharType="begin"/>
      </w:r>
      <w:r w:rsidR="00A2785A">
        <w:rPr>
          <w:noProof/>
        </w:rPr>
        <w:instrText xml:space="preserve"> PAGEREF _Toc158370255 \h </w:instrText>
      </w:r>
      <w:r w:rsidR="00A2785A">
        <w:rPr>
          <w:noProof/>
        </w:rPr>
      </w:r>
      <w:r w:rsidR="00A2785A">
        <w:rPr>
          <w:noProof/>
        </w:rPr>
        <w:fldChar w:fldCharType="separate"/>
      </w:r>
      <w:r w:rsidR="00A2785A">
        <w:rPr>
          <w:noProof/>
        </w:rPr>
        <w:t>4</w:t>
      </w:r>
      <w:r w:rsidR="00A2785A">
        <w:rPr>
          <w:noProof/>
        </w:rPr>
        <w:fldChar w:fldCharType="end"/>
      </w:r>
    </w:p>
    <w:p w14:paraId="4D502046" w14:textId="77777777" w:rsidR="00A2785A" w:rsidRDefault="00A2785A">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Nagios Configuration Generation</w:t>
      </w:r>
      <w:r>
        <w:rPr>
          <w:noProof/>
        </w:rPr>
        <w:tab/>
      </w:r>
      <w:r>
        <w:rPr>
          <w:noProof/>
        </w:rPr>
        <w:fldChar w:fldCharType="begin"/>
      </w:r>
      <w:r>
        <w:rPr>
          <w:noProof/>
        </w:rPr>
        <w:instrText xml:space="preserve"> PAGEREF _Toc158370256 \h </w:instrText>
      </w:r>
      <w:r>
        <w:rPr>
          <w:noProof/>
        </w:rPr>
      </w:r>
      <w:r>
        <w:rPr>
          <w:noProof/>
        </w:rPr>
        <w:fldChar w:fldCharType="separate"/>
      </w:r>
      <w:r>
        <w:rPr>
          <w:noProof/>
        </w:rPr>
        <w:t>4</w:t>
      </w:r>
      <w:r>
        <w:rPr>
          <w:noProof/>
        </w:rPr>
        <w:fldChar w:fldCharType="end"/>
      </w:r>
    </w:p>
    <w:p w14:paraId="15F2FF84"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MON_NCG_1</w:t>
      </w:r>
      <w:r>
        <w:rPr>
          <w:noProof/>
        </w:rPr>
        <w:tab/>
      </w:r>
      <w:r>
        <w:rPr>
          <w:noProof/>
        </w:rPr>
        <w:fldChar w:fldCharType="begin"/>
      </w:r>
      <w:r>
        <w:rPr>
          <w:noProof/>
        </w:rPr>
        <w:instrText xml:space="preserve"> PAGEREF _Toc158370257 \h </w:instrText>
      </w:r>
      <w:r>
        <w:rPr>
          <w:noProof/>
        </w:rPr>
      </w:r>
      <w:r>
        <w:rPr>
          <w:noProof/>
        </w:rPr>
        <w:fldChar w:fldCharType="separate"/>
      </w:r>
      <w:r>
        <w:rPr>
          <w:noProof/>
        </w:rPr>
        <w:t>4</w:t>
      </w:r>
      <w:r>
        <w:rPr>
          <w:noProof/>
        </w:rPr>
        <w:fldChar w:fldCharType="end"/>
      </w:r>
    </w:p>
    <w:p w14:paraId="26411584"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MON_NCG_2</w:t>
      </w:r>
      <w:r>
        <w:rPr>
          <w:noProof/>
        </w:rPr>
        <w:tab/>
      </w:r>
      <w:r>
        <w:rPr>
          <w:noProof/>
        </w:rPr>
        <w:fldChar w:fldCharType="begin"/>
      </w:r>
      <w:r>
        <w:rPr>
          <w:noProof/>
        </w:rPr>
        <w:instrText xml:space="preserve"> PAGEREF _Toc158370258 \h </w:instrText>
      </w:r>
      <w:r>
        <w:rPr>
          <w:noProof/>
        </w:rPr>
      </w:r>
      <w:r>
        <w:rPr>
          <w:noProof/>
        </w:rPr>
        <w:fldChar w:fldCharType="separate"/>
      </w:r>
      <w:r>
        <w:rPr>
          <w:noProof/>
        </w:rPr>
        <w:t>5</w:t>
      </w:r>
      <w:r>
        <w:rPr>
          <w:noProof/>
        </w:rPr>
        <w:fldChar w:fldCharType="end"/>
      </w:r>
    </w:p>
    <w:p w14:paraId="29E32306" w14:textId="77777777" w:rsidR="00A2785A" w:rsidRDefault="00A2785A">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Visualization Portal (MyEGI)</w:t>
      </w:r>
      <w:r>
        <w:rPr>
          <w:noProof/>
        </w:rPr>
        <w:tab/>
      </w:r>
      <w:r>
        <w:rPr>
          <w:noProof/>
        </w:rPr>
        <w:fldChar w:fldCharType="begin"/>
      </w:r>
      <w:r>
        <w:rPr>
          <w:noProof/>
        </w:rPr>
        <w:instrText xml:space="preserve"> PAGEREF _Toc158370259 \h </w:instrText>
      </w:r>
      <w:r>
        <w:rPr>
          <w:noProof/>
        </w:rPr>
      </w:r>
      <w:r>
        <w:rPr>
          <w:noProof/>
        </w:rPr>
        <w:fldChar w:fldCharType="separate"/>
      </w:r>
      <w:r>
        <w:rPr>
          <w:noProof/>
        </w:rPr>
        <w:t>6</w:t>
      </w:r>
      <w:r>
        <w:rPr>
          <w:noProof/>
        </w:rPr>
        <w:fldChar w:fldCharType="end"/>
      </w:r>
    </w:p>
    <w:p w14:paraId="09C36E41"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MON_PORTAL_1</w:t>
      </w:r>
      <w:r>
        <w:rPr>
          <w:noProof/>
        </w:rPr>
        <w:tab/>
      </w:r>
      <w:r>
        <w:rPr>
          <w:noProof/>
        </w:rPr>
        <w:fldChar w:fldCharType="begin"/>
      </w:r>
      <w:r>
        <w:rPr>
          <w:noProof/>
        </w:rPr>
        <w:instrText xml:space="preserve"> PAGEREF _Toc158370260 \h </w:instrText>
      </w:r>
      <w:r>
        <w:rPr>
          <w:noProof/>
        </w:rPr>
      </w:r>
      <w:r>
        <w:rPr>
          <w:noProof/>
        </w:rPr>
        <w:fldChar w:fldCharType="separate"/>
      </w:r>
      <w:r>
        <w:rPr>
          <w:noProof/>
        </w:rPr>
        <w:t>6</w:t>
      </w:r>
      <w:r>
        <w:rPr>
          <w:noProof/>
        </w:rPr>
        <w:fldChar w:fldCharType="end"/>
      </w:r>
    </w:p>
    <w:p w14:paraId="29697B9F"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MON_PORTAL_2</w:t>
      </w:r>
      <w:r>
        <w:rPr>
          <w:noProof/>
        </w:rPr>
        <w:tab/>
      </w:r>
      <w:r>
        <w:rPr>
          <w:noProof/>
        </w:rPr>
        <w:fldChar w:fldCharType="begin"/>
      </w:r>
      <w:r>
        <w:rPr>
          <w:noProof/>
        </w:rPr>
        <w:instrText xml:space="preserve"> PAGEREF _Toc158370261 \h </w:instrText>
      </w:r>
      <w:r>
        <w:rPr>
          <w:noProof/>
        </w:rPr>
      </w:r>
      <w:r>
        <w:rPr>
          <w:noProof/>
        </w:rPr>
        <w:fldChar w:fldCharType="separate"/>
      </w:r>
      <w:r>
        <w:rPr>
          <w:noProof/>
        </w:rPr>
        <w:t>7</w:t>
      </w:r>
      <w:r>
        <w:rPr>
          <w:noProof/>
        </w:rPr>
        <w:fldChar w:fldCharType="end"/>
      </w:r>
    </w:p>
    <w:p w14:paraId="4EB84B97"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MON_PORTAL_3</w:t>
      </w:r>
      <w:r>
        <w:rPr>
          <w:noProof/>
        </w:rPr>
        <w:tab/>
      </w:r>
      <w:r>
        <w:rPr>
          <w:noProof/>
        </w:rPr>
        <w:fldChar w:fldCharType="begin"/>
      </w:r>
      <w:r>
        <w:rPr>
          <w:noProof/>
        </w:rPr>
        <w:instrText xml:space="preserve"> PAGEREF _Toc158370262 \h </w:instrText>
      </w:r>
      <w:r>
        <w:rPr>
          <w:noProof/>
        </w:rPr>
      </w:r>
      <w:r>
        <w:rPr>
          <w:noProof/>
        </w:rPr>
        <w:fldChar w:fldCharType="separate"/>
      </w:r>
      <w:r>
        <w:rPr>
          <w:noProof/>
        </w:rPr>
        <w:t>8</w:t>
      </w:r>
      <w:r>
        <w:rPr>
          <w:noProof/>
        </w:rPr>
        <w:fldChar w:fldCharType="end"/>
      </w:r>
    </w:p>
    <w:p w14:paraId="0F38CEFA"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MON_PORTAL_4</w:t>
      </w:r>
      <w:r>
        <w:rPr>
          <w:noProof/>
        </w:rPr>
        <w:tab/>
      </w:r>
      <w:r>
        <w:rPr>
          <w:noProof/>
        </w:rPr>
        <w:fldChar w:fldCharType="begin"/>
      </w:r>
      <w:r>
        <w:rPr>
          <w:noProof/>
        </w:rPr>
        <w:instrText xml:space="preserve"> PAGEREF _Toc158370263 \h </w:instrText>
      </w:r>
      <w:r>
        <w:rPr>
          <w:noProof/>
        </w:rPr>
      </w:r>
      <w:r>
        <w:rPr>
          <w:noProof/>
        </w:rPr>
        <w:fldChar w:fldCharType="separate"/>
      </w:r>
      <w:r>
        <w:rPr>
          <w:noProof/>
        </w:rPr>
        <w:t>9</w:t>
      </w:r>
      <w:r>
        <w:rPr>
          <w:noProof/>
        </w:rPr>
        <w:fldChar w:fldCharType="end"/>
      </w:r>
    </w:p>
    <w:p w14:paraId="11690E9C"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MON_PORTAL_5</w:t>
      </w:r>
      <w:r>
        <w:rPr>
          <w:noProof/>
        </w:rPr>
        <w:tab/>
      </w:r>
      <w:r>
        <w:rPr>
          <w:noProof/>
        </w:rPr>
        <w:fldChar w:fldCharType="begin"/>
      </w:r>
      <w:r>
        <w:rPr>
          <w:noProof/>
        </w:rPr>
        <w:instrText xml:space="preserve"> PAGEREF _Toc158370264 \h </w:instrText>
      </w:r>
      <w:r>
        <w:rPr>
          <w:noProof/>
        </w:rPr>
      </w:r>
      <w:r>
        <w:rPr>
          <w:noProof/>
        </w:rPr>
        <w:fldChar w:fldCharType="separate"/>
      </w:r>
      <w:r>
        <w:rPr>
          <w:noProof/>
        </w:rPr>
        <w:t>10</w:t>
      </w:r>
      <w:r>
        <w:rPr>
          <w:noProof/>
        </w:rPr>
        <w:fldChar w:fldCharType="end"/>
      </w:r>
    </w:p>
    <w:p w14:paraId="06623C95"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MON_PORTAL_6</w:t>
      </w:r>
      <w:r>
        <w:rPr>
          <w:noProof/>
        </w:rPr>
        <w:tab/>
      </w:r>
      <w:r>
        <w:rPr>
          <w:noProof/>
        </w:rPr>
        <w:fldChar w:fldCharType="begin"/>
      </w:r>
      <w:r>
        <w:rPr>
          <w:noProof/>
        </w:rPr>
        <w:instrText xml:space="preserve"> PAGEREF _Toc158370265 \h </w:instrText>
      </w:r>
      <w:r>
        <w:rPr>
          <w:noProof/>
        </w:rPr>
      </w:r>
      <w:r>
        <w:rPr>
          <w:noProof/>
        </w:rPr>
        <w:fldChar w:fldCharType="separate"/>
      </w:r>
      <w:r>
        <w:rPr>
          <w:noProof/>
        </w:rPr>
        <w:t>11</w:t>
      </w:r>
      <w:r>
        <w:rPr>
          <w:noProof/>
        </w:rPr>
        <w:fldChar w:fldCharType="end"/>
      </w:r>
    </w:p>
    <w:p w14:paraId="01BAE5AB" w14:textId="77777777" w:rsidR="00A2785A" w:rsidRDefault="00A2785A">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1.3</w:t>
      </w:r>
      <w:r>
        <w:rPr>
          <w:rFonts w:asciiTheme="minorHAnsi" w:eastAsiaTheme="minorEastAsia" w:hAnsiTheme="minorHAnsi" w:cstheme="minorBidi"/>
          <w:b w:val="0"/>
          <w:noProof/>
          <w:sz w:val="24"/>
          <w:szCs w:val="24"/>
          <w:lang w:val="en-US" w:eastAsia="ja-JP"/>
        </w:rPr>
        <w:tab/>
      </w:r>
      <w:r>
        <w:rPr>
          <w:noProof/>
        </w:rPr>
        <w:t>Database</w:t>
      </w:r>
      <w:r>
        <w:rPr>
          <w:noProof/>
        </w:rPr>
        <w:tab/>
      </w:r>
      <w:r>
        <w:rPr>
          <w:noProof/>
        </w:rPr>
        <w:fldChar w:fldCharType="begin"/>
      </w:r>
      <w:r>
        <w:rPr>
          <w:noProof/>
        </w:rPr>
        <w:instrText xml:space="preserve"> PAGEREF _Toc158370266 \h </w:instrText>
      </w:r>
      <w:r>
        <w:rPr>
          <w:noProof/>
        </w:rPr>
      </w:r>
      <w:r>
        <w:rPr>
          <w:noProof/>
        </w:rPr>
        <w:fldChar w:fldCharType="separate"/>
      </w:r>
      <w:r>
        <w:rPr>
          <w:noProof/>
        </w:rPr>
        <w:t>12</w:t>
      </w:r>
      <w:r>
        <w:rPr>
          <w:noProof/>
        </w:rPr>
        <w:fldChar w:fldCharType="end"/>
      </w:r>
    </w:p>
    <w:p w14:paraId="7A0973CF"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MON_DB_1</w:t>
      </w:r>
      <w:r>
        <w:rPr>
          <w:noProof/>
        </w:rPr>
        <w:tab/>
      </w:r>
      <w:r>
        <w:rPr>
          <w:noProof/>
        </w:rPr>
        <w:fldChar w:fldCharType="begin"/>
      </w:r>
      <w:r>
        <w:rPr>
          <w:noProof/>
        </w:rPr>
        <w:instrText xml:space="preserve"> PAGEREF _Toc158370267 \h </w:instrText>
      </w:r>
      <w:r>
        <w:rPr>
          <w:noProof/>
        </w:rPr>
      </w:r>
      <w:r>
        <w:rPr>
          <w:noProof/>
        </w:rPr>
        <w:fldChar w:fldCharType="separate"/>
      </w:r>
      <w:r>
        <w:rPr>
          <w:noProof/>
        </w:rPr>
        <w:t>12</w:t>
      </w:r>
      <w:r>
        <w:rPr>
          <w:noProof/>
        </w:rPr>
        <w:fldChar w:fldCharType="end"/>
      </w:r>
    </w:p>
    <w:p w14:paraId="57ACD039"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MON_DB_2</w:t>
      </w:r>
      <w:r>
        <w:rPr>
          <w:noProof/>
        </w:rPr>
        <w:tab/>
      </w:r>
      <w:r>
        <w:rPr>
          <w:noProof/>
        </w:rPr>
        <w:fldChar w:fldCharType="begin"/>
      </w:r>
      <w:r>
        <w:rPr>
          <w:noProof/>
        </w:rPr>
        <w:instrText xml:space="preserve"> PAGEREF _Toc158370268 \h </w:instrText>
      </w:r>
      <w:r>
        <w:rPr>
          <w:noProof/>
        </w:rPr>
      </w:r>
      <w:r>
        <w:rPr>
          <w:noProof/>
        </w:rPr>
        <w:fldChar w:fldCharType="separate"/>
      </w:r>
      <w:r>
        <w:rPr>
          <w:noProof/>
        </w:rPr>
        <w:t>13</w:t>
      </w:r>
      <w:r>
        <w:rPr>
          <w:noProof/>
        </w:rPr>
        <w:fldChar w:fldCharType="end"/>
      </w:r>
    </w:p>
    <w:p w14:paraId="1BBD0D93" w14:textId="77777777" w:rsidR="00A2785A" w:rsidRDefault="00A2785A">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1.4</w:t>
      </w:r>
      <w:r>
        <w:rPr>
          <w:rFonts w:asciiTheme="minorHAnsi" w:eastAsiaTheme="minorEastAsia" w:hAnsiTheme="minorHAnsi" w:cstheme="minorBidi"/>
          <w:b w:val="0"/>
          <w:noProof/>
          <w:sz w:val="24"/>
          <w:szCs w:val="24"/>
          <w:lang w:val="en-US" w:eastAsia="ja-JP"/>
        </w:rPr>
        <w:tab/>
      </w:r>
      <w:r>
        <w:rPr>
          <w:noProof/>
        </w:rPr>
        <w:t>Probes</w:t>
      </w:r>
      <w:r>
        <w:rPr>
          <w:noProof/>
        </w:rPr>
        <w:tab/>
      </w:r>
      <w:r>
        <w:rPr>
          <w:noProof/>
        </w:rPr>
        <w:fldChar w:fldCharType="begin"/>
      </w:r>
      <w:r>
        <w:rPr>
          <w:noProof/>
        </w:rPr>
        <w:instrText xml:space="preserve"> PAGEREF _Toc158370269 \h </w:instrText>
      </w:r>
      <w:r>
        <w:rPr>
          <w:noProof/>
        </w:rPr>
      </w:r>
      <w:r>
        <w:rPr>
          <w:noProof/>
        </w:rPr>
        <w:fldChar w:fldCharType="separate"/>
      </w:r>
      <w:r>
        <w:rPr>
          <w:noProof/>
        </w:rPr>
        <w:t>14</w:t>
      </w:r>
      <w:r>
        <w:rPr>
          <w:noProof/>
        </w:rPr>
        <w:fldChar w:fldCharType="end"/>
      </w:r>
    </w:p>
    <w:p w14:paraId="3EBE8556"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MON_PROBE_1</w:t>
      </w:r>
      <w:r>
        <w:rPr>
          <w:noProof/>
        </w:rPr>
        <w:tab/>
      </w:r>
      <w:r>
        <w:rPr>
          <w:noProof/>
        </w:rPr>
        <w:fldChar w:fldCharType="begin"/>
      </w:r>
      <w:r>
        <w:rPr>
          <w:noProof/>
        </w:rPr>
        <w:instrText xml:space="preserve"> PAGEREF _Toc158370270 \h </w:instrText>
      </w:r>
      <w:r>
        <w:rPr>
          <w:noProof/>
        </w:rPr>
      </w:r>
      <w:r>
        <w:rPr>
          <w:noProof/>
        </w:rPr>
        <w:fldChar w:fldCharType="separate"/>
      </w:r>
      <w:r>
        <w:rPr>
          <w:noProof/>
        </w:rPr>
        <w:t>14</w:t>
      </w:r>
      <w:r>
        <w:rPr>
          <w:noProof/>
        </w:rPr>
        <w:fldChar w:fldCharType="end"/>
      </w:r>
    </w:p>
    <w:p w14:paraId="2E0E1247" w14:textId="77777777" w:rsidR="00A2785A" w:rsidRDefault="00A2785A">
      <w:pPr>
        <w:pStyle w:val="TDC3"/>
        <w:tabs>
          <w:tab w:val="left" w:pos="1136"/>
          <w:tab w:val="right" w:leader="dot" w:pos="9054"/>
        </w:tabs>
        <w:rPr>
          <w:rFonts w:asciiTheme="minorHAnsi" w:eastAsiaTheme="minorEastAsia" w:hAnsiTheme="minorHAnsi" w:cstheme="minorBidi"/>
          <w:noProof/>
          <w:sz w:val="24"/>
          <w:szCs w:val="24"/>
          <w:lang w:val="en-US" w:eastAsia="ja-JP"/>
        </w:rPr>
      </w:pPr>
      <w:r>
        <w:rPr>
          <w:noProof/>
        </w:rPr>
        <w:t>1.4.1</w:t>
      </w:r>
      <w:r>
        <w:rPr>
          <w:rFonts w:asciiTheme="minorHAnsi" w:eastAsiaTheme="minorEastAsia" w:hAnsiTheme="minorHAnsi" w:cstheme="minorBidi"/>
          <w:noProof/>
          <w:sz w:val="24"/>
          <w:szCs w:val="24"/>
          <w:lang w:val="en-US" w:eastAsia="ja-JP"/>
        </w:rPr>
        <w:tab/>
      </w:r>
      <w:r>
        <w:rPr>
          <w:noProof/>
        </w:rPr>
        <w:t>Generic Probes</w:t>
      </w:r>
      <w:r>
        <w:rPr>
          <w:noProof/>
        </w:rPr>
        <w:tab/>
      </w:r>
      <w:r>
        <w:rPr>
          <w:noProof/>
        </w:rPr>
        <w:fldChar w:fldCharType="begin"/>
      </w:r>
      <w:r>
        <w:rPr>
          <w:noProof/>
        </w:rPr>
        <w:instrText xml:space="preserve"> PAGEREF _Toc158370271 \h </w:instrText>
      </w:r>
      <w:r>
        <w:rPr>
          <w:noProof/>
        </w:rPr>
      </w:r>
      <w:r>
        <w:rPr>
          <w:noProof/>
        </w:rPr>
        <w:fldChar w:fldCharType="separate"/>
      </w:r>
      <w:r>
        <w:rPr>
          <w:noProof/>
        </w:rPr>
        <w:t>15</w:t>
      </w:r>
      <w:r>
        <w:rPr>
          <w:noProof/>
        </w:rPr>
        <w:fldChar w:fldCharType="end"/>
      </w:r>
    </w:p>
    <w:p w14:paraId="6CE0060E"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MON_PROBE_GENERIC_1</w:t>
      </w:r>
      <w:r>
        <w:rPr>
          <w:noProof/>
        </w:rPr>
        <w:tab/>
      </w:r>
      <w:r>
        <w:rPr>
          <w:noProof/>
        </w:rPr>
        <w:fldChar w:fldCharType="begin"/>
      </w:r>
      <w:r>
        <w:rPr>
          <w:noProof/>
        </w:rPr>
        <w:instrText xml:space="preserve"> PAGEREF _Toc158370272 \h </w:instrText>
      </w:r>
      <w:r>
        <w:rPr>
          <w:noProof/>
        </w:rPr>
      </w:r>
      <w:r>
        <w:rPr>
          <w:noProof/>
        </w:rPr>
        <w:fldChar w:fldCharType="separate"/>
      </w:r>
      <w:r>
        <w:rPr>
          <w:noProof/>
        </w:rPr>
        <w:t>15</w:t>
      </w:r>
      <w:r>
        <w:rPr>
          <w:noProof/>
        </w:rPr>
        <w:fldChar w:fldCharType="end"/>
      </w:r>
    </w:p>
    <w:p w14:paraId="6955463D" w14:textId="77777777" w:rsidR="00A2785A" w:rsidRDefault="00A2785A">
      <w:pPr>
        <w:pStyle w:val="TDC3"/>
        <w:tabs>
          <w:tab w:val="left" w:pos="1136"/>
          <w:tab w:val="right" w:leader="dot" w:pos="9054"/>
        </w:tabs>
        <w:rPr>
          <w:rFonts w:asciiTheme="minorHAnsi" w:eastAsiaTheme="minorEastAsia" w:hAnsiTheme="minorHAnsi" w:cstheme="minorBidi"/>
          <w:noProof/>
          <w:sz w:val="24"/>
          <w:szCs w:val="24"/>
          <w:lang w:val="en-US" w:eastAsia="ja-JP"/>
        </w:rPr>
      </w:pPr>
      <w:r>
        <w:rPr>
          <w:noProof/>
        </w:rPr>
        <w:t>1.4.2</w:t>
      </w:r>
      <w:r>
        <w:rPr>
          <w:rFonts w:asciiTheme="minorHAnsi" w:eastAsiaTheme="minorEastAsia" w:hAnsiTheme="minorHAnsi" w:cstheme="minorBidi"/>
          <w:noProof/>
          <w:sz w:val="24"/>
          <w:szCs w:val="24"/>
          <w:lang w:val="en-US" w:eastAsia="ja-JP"/>
        </w:rPr>
        <w:tab/>
      </w:r>
      <w:r>
        <w:rPr>
          <w:noProof/>
        </w:rPr>
        <w:t>Information Services Probes</w:t>
      </w:r>
      <w:r>
        <w:rPr>
          <w:noProof/>
        </w:rPr>
        <w:tab/>
      </w:r>
      <w:r>
        <w:rPr>
          <w:noProof/>
        </w:rPr>
        <w:fldChar w:fldCharType="begin"/>
      </w:r>
      <w:r>
        <w:rPr>
          <w:noProof/>
        </w:rPr>
        <w:instrText xml:space="preserve"> PAGEREF _Toc158370273 \h </w:instrText>
      </w:r>
      <w:r>
        <w:rPr>
          <w:noProof/>
        </w:rPr>
      </w:r>
      <w:r>
        <w:rPr>
          <w:noProof/>
        </w:rPr>
        <w:fldChar w:fldCharType="separate"/>
      </w:r>
      <w:r>
        <w:rPr>
          <w:noProof/>
        </w:rPr>
        <w:t>16</w:t>
      </w:r>
      <w:r>
        <w:rPr>
          <w:noProof/>
        </w:rPr>
        <w:fldChar w:fldCharType="end"/>
      </w:r>
    </w:p>
    <w:p w14:paraId="07747572"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MON_PROBE_INFO_1</w:t>
      </w:r>
      <w:r>
        <w:rPr>
          <w:noProof/>
        </w:rPr>
        <w:tab/>
      </w:r>
      <w:r>
        <w:rPr>
          <w:noProof/>
        </w:rPr>
        <w:fldChar w:fldCharType="begin"/>
      </w:r>
      <w:r>
        <w:rPr>
          <w:noProof/>
        </w:rPr>
        <w:instrText xml:space="preserve"> PAGEREF _Toc158370274 \h </w:instrText>
      </w:r>
      <w:r>
        <w:rPr>
          <w:noProof/>
        </w:rPr>
      </w:r>
      <w:r>
        <w:rPr>
          <w:noProof/>
        </w:rPr>
        <w:fldChar w:fldCharType="separate"/>
      </w:r>
      <w:r>
        <w:rPr>
          <w:noProof/>
        </w:rPr>
        <w:t>16</w:t>
      </w:r>
      <w:r>
        <w:rPr>
          <w:noProof/>
        </w:rPr>
        <w:fldChar w:fldCharType="end"/>
      </w:r>
    </w:p>
    <w:p w14:paraId="19CA3D61" w14:textId="77777777" w:rsidR="00A2785A" w:rsidRDefault="00A2785A">
      <w:pPr>
        <w:pStyle w:val="TDC3"/>
        <w:tabs>
          <w:tab w:val="left" w:pos="1136"/>
          <w:tab w:val="right" w:leader="dot" w:pos="9054"/>
        </w:tabs>
        <w:rPr>
          <w:rFonts w:asciiTheme="minorHAnsi" w:eastAsiaTheme="minorEastAsia" w:hAnsiTheme="minorHAnsi" w:cstheme="minorBidi"/>
          <w:noProof/>
          <w:sz w:val="24"/>
          <w:szCs w:val="24"/>
          <w:lang w:val="en-US" w:eastAsia="ja-JP"/>
        </w:rPr>
      </w:pPr>
      <w:r>
        <w:rPr>
          <w:noProof/>
        </w:rPr>
        <w:t>1.4.3</w:t>
      </w:r>
      <w:r>
        <w:rPr>
          <w:rFonts w:asciiTheme="minorHAnsi" w:eastAsiaTheme="minorEastAsia" w:hAnsiTheme="minorHAnsi" w:cstheme="minorBidi"/>
          <w:noProof/>
          <w:sz w:val="24"/>
          <w:szCs w:val="24"/>
          <w:lang w:val="en-US" w:eastAsia="ja-JP"/>
        </w:rPr>
        <w:tab/>
      </w:r>
      <w:r>
        <w:rPr>
          <w:noProof/>
        </w:rPr>
        <w:t>Compute Capability Probes</w:t>
      </w:r>
      <w:r>
        <w:rPr>
          <w:noProof/>
        </w:rPr>
        <w:tab/>
      </w:r>
      <w:r>
        <w:rPr>
          <w:noProof/>
        </w:rPr>
        <w:fldChar w:fldCharType="begin"/>
      </w:r>
      <w:r>
        <w:rPr>
          <w:noProof/>
        </w:rPr>
        <w:instrText xml:space="preserve"> PAGEREF _Toc158370275 \h </w:instrText>
      </w:r>
      <w:r>
        <w:rPr>
          <w:noProof/>
        </w:rPr>
      </w:r>
      <w:r>
        <w:rPr>
          <w:noProof/>
        </w:rPr>
        <w:fldChar w:fldCharType="separate"/>
      </w:r>
      <w:r>
        <w:rPr>
          <w:noProof/>
        </w:rPr>
        <w:t>17</w:t>
      </w:r>
      <w:r>
        <w:rPr>
          <w:noProof/>
        </w:rPr>
        <w:fldChar w:fldCharType="end"/>
      </w:r>
    </w:p>
    <w:p w14:paraId="7EA17718"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MON_PROBE_JOBEXEC_1</w:t>
      </w:r>
      <w:r>
        <w:rPr>
          <w:noProof/>
        </w:rPr>
        <w:tab/>
      </w:r>
      <w:r>
        <w:rPr>
          <w:noProof/>
        </w:rPr>
        <w:fldChar w:fldCharType="begin"/>
      </w:r>
      <w:r>
        <w:rPr>
          <w:noProof/>
        </w:rPr>
        <w:instrText xml:space="preserve"> PAGEREF _Toc158370276 \h </w:instrText>
      </w:r>
      <w:r>
        <w:rPr>
          <w:noProof/>
        </w:rPr>
      </w:r>
      <w:r>
        <w:rPr>
          <w:noProof/>
        </w:rPr>
        <w:fldChar w:fldCharType="separate"/>
      </w:r>
      <w:r>
        <w:rPr>
          <w:noProof/>
        </w:rPr>
        <w:t>17</w:t>
      </w:r>
      <w:r>
        <w:rPr>
          <w:noProof/>
        </w:rPr>
        <w:fldChar w:fldCharType="end"/>
      </w:r>
    </w:p>
    <w:p w14:paraId="1362D127"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MON_PROBE_JOBEXEC_2</w:t>
      </w:r>
      <w:r>
        <w:rPr>
          <w:noProof/>
        </w:rPr>
        <w:tab/>
      </w:r>
      <w:r>
        <w:rPr>
          <w:noProof/>
        </w:rPr>
        <w:fldChar w:fldCharType="begin"/>
      </w:r>
      <w:r>
        <w:rPr>
          <w:noProof/>
        </w:rPr>
        <w:instrText xml:space="preserve"> PAGEREF _Toc158370277 \h </w:instrText>
      </w:r>
      <w:r>
        <w:rPr>
          <w:noProof/>
        </w:rPr>
      </w:r>
      <w:r>
        <w:rPr>
          <w:noProof/>
        </w:rPr>
        <w:fldChar w:fldCharType="separate"/>
      </w:r>
      <w:r>
        <w:rPr>
          <w:noProof/>
        </w:rPr>
        <w:t>18</w:t>
      </w:r>
      <w:r>
        <w:rPr>
          <w:noProof/>
        </w:rPr>
        <w:fldChar w:fldCharType="end"/>
      </w:r>
    </w:p>
    <w:p w14:paraId="50FE7B57"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MON_PROBE_JOBEXEC_3</w:t>
      </w:r>
      <w:r>
        <w:rPr>
          <w:noProof/>
        </w:rPr>
        <w:tab/>
      </w:r>
      <w:r>
        <w:rPr>
          <w:noProof/>
        </w:rPr>
        <w:fldChar w:fldCharType="begin"/>
      </w:r>
      <w:r>
        <w:rPr>
          <w:noProof/>
        </w:rPr>
        <w:instrText xml:space="preserve"> PAGEREF _Toc158370278 \h </w:instrText>
      </w:r>
      <w:r>
        <w:rPr>
          <w:noProof/>
        </w:rPr>
      </w:r>
      <w:r>
        <w:rPr>
          <w:noProof/>
        </w:rPr>
        <w:fldChar w:fldCharType="separate"/>
      </w:r>
      <w:r>
        <w:rPr>
          <w:noProof/>
        </w:rPr>
        <w:t>19</w:t>
      </w:r>
      <w:r>
        <w:rPr>
          <w:noProof/>
        </w:rPr>
        <w:fldChar w:fldCharType="end"/>
      </w:r>
    </w:p>
    <w:p w14:paraId="4DCE9EF5" w14:textId="77777777" w:rsidR="00A2785A" w:rsidRDefault="00A2785A">
      <w:pPr>
        <w:pStyle w:val="TDC3"/>
        <w:tabs>
          <w:tab w:val="left" w:pos="1136"/>
          <w:tab w:val="right" w:leader="dot" w:pos="9054"/>
        </w:tabs>
        <w:rPr>
          <w:rFonts w:asciiTheme="minorHAnsi" w:eastAsiaTheme="minorEastAsia" w:hAnsiTheme="minorHAnsi" w:cstheme="minorBidi"/>
          <w:noProof/>
          <w:sz w:val="24"/>
          <w:szCs w:val="24"/>
          <w:lang w:val="en-US" w:eastAsia="ja-JP"/>
        </w:rPr>
      </w:pPr>
      <w:r>
        <w:rPr>
          <w:noProof/>
        </w:rPr>
        <w:t>1.4.4</w:t>
      </w:r>
      <w:r>
        <w:rPr>
          <w:rFonts w:asciiTheme="minorHAnsi" w:eastAsiaTheme="minorEastAsia" w:hAnsiTheme="minorHAnsi" w:cstheme="minorBidi"/>
          <w:noProof/>
          <w:sz w:val="24"/>
          <w:szCs w:val="24"/>
          <w:lang w:val="en-US" w:eastAsia="ja-JP"/>
        </w:rPr>
        <w:tab/>
      </w:r>
      <w:r>
        <w:rPr>
          <w:noProof/>
        </w:rPr>
        <w:t>Compute Job Scheduling Probes</w:t>
      </w:r>
      <w:r>
        <w:rPr>
          <w:noProof/>
        </w:rPr>
        <w:tab/>
      </w:r>
      <w:r>
        <w:rPr>
          <w:noProof/>
        </w:rPr>
        <w:fldChar w:fldCharType="begin"/>
      </w:r>
      <w:r>
        <w:rPr>
          <w:noProof/>
        </w:rPr>
        <w:instrText xml:space="preserve"> PAGEREF _Toc158370279 \h </w:instrText>
      </w:r>
      <w:r>
        <w:rPr>
          <w:noProof/>
        </w:rPr>
      </w:r>
      <w:r>
        <w:rPr>
          <w:noProof/>
        </w:rPr>
        <w:fldChar w:fldCharType="separate"/>
      </w:r>
      <w:r>
        <w:rPr>
          <w:noProof/>
        </w:rPr>
        <w:t>20</w:t>
      </w:r>
      <w:r>
        <w:rPr>
          <w:noProof/>
        </w:rPr>
        <w:fldChar w:fldCharType="end"/>
      </w:r>
    </w:p>
    <w:p w14:paraId="0AB4FB7E"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MON_PROBE_JOBSCH_1</w:t>
      </w:r>
      <w:r>
        <w:rPr>
          <w:noProof/>
        </w:rPr>
        <w:tab/>
      </w:r>
      <w:r>
        <w:rPr>
          <w:noProof/>
        </w:rPr>
        <w:fldChar w:fldCharType="begin"/>
      </w:r>
      <w:r>
        <w:rPr>
          <w:noProof/>
        </w:rPr>
        <w:instrText xml:space="preserve"> PAGEREF _Toc158370280 \h </w:instrText>
      </w:r>
      <w:r>
        <w:rPr>
          <w:noProof/>
        </w:rPr>
      </w:r>
      <w:r>
        <w:rPr>
          <w:noProof/>
        </w:rPr>
        <w:fldChar w:fldCharType="separate"/>
      </w:r>
      <w:r>
        <w:rPr>
          <w:noProof/>
        </w:rPr>
        <w:t>20</w:t>
      </w:r>
      <w:r>
        <w:rPr>
          <w:noProof/>
        </w:rPr>
        <w:fldChar w:fldCharType="end"/>
      </w:r>
    </w:p>
    <w:p w14:paraId="5C20C61F" w14:textId="77777777" w:rsidR="00A2785A" w:rsidRDefault="00A2785A">
      <w:pPr>
        <w:pStyle w:val="TDC3"/>
        <w:tabs>
          <w:tab w:val="left" w:pos="1136"/>
          <w:tab w:val="right" w:leader="dot" w:pos="9054"/>
        </w:tabs>
        <w:rPr>
          <w:rFonts w:asciiTheme="minorHAnsi" w:eastAsiaTheme="minorEastAsia" w:hAnsiTheme="minorHAnsi" w:cstheme="minorBidi"/>
          <w:noProof/>
          <w:sz w:val="24"/>
          <w:szCs w:val="24"/>
          <w:lang w:val="en-US" w:eastAsia="ja-JP"/>
        </w:rPr>
      </w:pPr>
      <w:r>
        <w:rPr>
          <w:noProof/>
        </w:rPr>
        <w:t>1.4.5</w:t>
      </w:r>
      <w:r>
        <w:rPr>
          <w:rFonts w:asciiTheme="minorHAnsi" w:eastAsiaTheme="minorEastAsia" w:hAnsiTheme="minorHAnsi" w:cstheme="minorBidi"/>
          <w:noProof/>
          <w:sz w:val="24"/>
          <w:szCs w:val="24"/>
          <w:lang w:val="en-US" w:eastAsia="ja-JP"/>
        </w:rPr>
        <w:tab/>
      </w:r>
      <w:r>
        <w:rPr>
          <w:noProof/>
        </w:rPr>
        <w:t>File Access Capability Probes</w:t>
      </w:r>
      <w:r>
        <w:rPr>
          <w:noProof/>
        </w:rPr>
        <w:tab/>
      </w:r>
      <w:r>
        <w:rPr>
          <w:noProof/>
        </w:rPr>
        <w:fldChar w:fldCharType="begin"/>
      </w:r>
      <w:r>
        <w:rPr>
          <w:noProof/>
        </w:rPr>
        <w:instrText xml:space="preserve"> PAGEREF _Toc158370281 \h </w:instrText>
      </w:r>
      <w:r>
        <w:rPr>
          <w:noProof/>
        </w:rPr>
      </w:r>
      <w:r>
        <w:rPr>
          <w:noProof/>
        </w:rPr>
        <w:fldChar w:fldCharType="separate"/>
      </w:r>
      <w:r>
        <w:rPr>
          <w:noProof/>
        </w:rPr>
        <w:t>21</w:t>
      </w:r>
      <w:r>
        <w:rPr>
          <w:noProof/>
        </w:rPr>
        <w:fldChar w:fldCharType="end"/>
      </w:r>
    </w:p>
    <w:p w14:paraId="705D79B0"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MON_PROBE_STORAGE_1</w:t>
      </w:r>
      <w:r>
        <w:rPr>
          <w:noProof/>
        </w:rPr>
        <w:tab/>
      </w:r>
      <w:r>
        <w:rPr>
          <w:noProof/>
        </w:rPr>
        <w:fldChar w:fldCharType="begin"/>
      </w:r>
      <w:r>
        <w:rPr>
          <w:noProof/>
        </w:rPr>
        <w:instrText xml:space="preserve"> PAGEREF _Toc158370282 \h </w:instrText>
      </w:r>
      <w:r>
        <w:rPr>
          <w:noProof/>
        </w:rPr>
      </w:r>
      <w:r>
        <w:rPr>
          <w:noProof/>
        </w:rPr>
        <w:fldChar w:fldCharType="separate"/>
      </w:r>
      <w:r>
        <w:rPr>
          <w:noProof/>
        </w:rPr>
        <w:t>21</w:t>
      </w:r>
      <w:r>
        <w:rPr>
          <w:noProof/>
        </w:rPr>
        <w:fldChar w:fldCharType="end"/>
      </w:r>
    </w:p>
    <w:p w14:paraId="4D123A64" w14:textId="77777777" w:rsidR="00A2785A" w:rsidRDefault="00A2785A">
      <w:pPr>
        <w:pStyle w:val="TDC3"/>
        <w:tabs>
          <w:tab w:val="left" w:pos="1136"/>
          <w:tab w:val="right" w:leader="dot" w:pos="9054"/>
        </w:tabs>
        <w:rPr>
          <w:rFonts w:asciiTheme="minorHAnsi" w:eastAsiaTheme="minorEastAsia" w:hAnsiTheme="minorHAnsi" w:cstheme="minorBidi"/>
          <w:noProof/>
          <w:sz w:val="24"/>
          <w:szCs w:val="24"/>
          <w:lang w:val="en-US" w:eastAsia="ja-JP"/>
        </w:rPr>
      </w:pPr>
      <w:r>
        <w:rPr>
          <w:noProof/>
        </w:rPr>
        <w:t>1.4.6</w:t>
      </w:r>
      <w:r>
        <w:rPr>
          <w:rFonts w:asciiTheme="minorHAnsi" w:eastAsiaTheme="minorEastAsia" w:hAnsiTheme="minorHAnsi" w:cstheme="minorBidi"/>
          <w:noProof/>
          <w:sz w:val="24"/>
          <w:szCs w:val="24"/>
          <w:lang w:val="en-US" w:eastAsia="ja-JP"/>
        </w:rPr>
        <w:tab/>
      </w:r>
      <w:r>
        <w:rPr>
          <w:noProof/>
        </w:rPr>
        <w:t>Metadata Catalogue Capability Probes</w:t>
      </w:r>
      <w:r>
        <w:rPr>
          <w:noProof/>
        </w:rPr>
        <w:tab/>
      </w:r>
      <w:r>
        <w:rPr>
          <w:noProof/>
        </w:rPr>
        <w:fldChar w:fldCharType="begin"/>
      </w:r>
      <w:r>
        <w:rPr>
          <w:noProof/>
        </w:rPr>
        <w:instrText xml:space="preserve"> PAGEREF _Toc158370283 \h </w:instrText>
      </w:r>
      <w:r>
        <w:rPr>
          <w:noProof/>
        </w:rPr>
      </w:r>
      <w:r>
        <w:rPr>
          <w:noProof/>
        </w:rPr>
        <w:fldChar w:fldCharType="separate"/>
      </w:r>
      <w:r>
        <w:rPr>
          <w:noProof/>
        </w:rPr>
        <w:t>22</w:t>
      </w:r>
      <w:r>
        <w:rPr>
          <w:noProof/>
        </w:rPr>
        <w:fldChar w:fldCharType="end"/>
      </w:r>
    </w:p>
    <w:p w14:paraId="4F56E612"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MON_PROBE_METADATA_1</w:t>
      </w:r>
      <w:r>
        <w:rPr>
          <w:noProof/>
        </w:rPr>
        <w:tab/>
      </w:r>
      <w:r>
        <w:rPr>
          <w:noProof/>
        </w:rPr>
        <w:fldChar w:fldCharType="begin"/>
      </w:r>
      <w:r>
        <w:rPr>
          <w:noProof/>
        </w:rPr>
        <w:instrText xml:space="preserve"> PAGEREF _Toc158370284 \h </w:instrText>
      </w:r>
      <w:r>
        <w:rPr>
          <w:noProof/>
        </w:rPr>
      </w:r>
      <w:r>
        <w:rPr>
          <w:noProof/>
        </w:rPr>
        <w:fldChar w:fldCharType="separate"/>
      </w:r>
      <w:r>
        <w:rPr>
          <w:noProof/>
        </w:rPr>
        <w:t>22</w:t>
      </w:r>
      <w:r>
        <w:rPr>
          <w:noProof/>
        </w:rPr>
        <w:fldChar w:fldCharType="end"/>
      </w:r>
    </w:p>
    <w:p w14:paraId="53C50EEA" w14:textId="77777777" w:rsidR="00A2785A" w:rsidRDefault="00A2785A">
      <w:pPr>
        <w:pStyle w:val="TD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Accounting Capability</w:t>
      </w:r>
      <w:r>
        <w:rPr>
          <w:noProof/>
        </w:rPr>
        <w:tab/>
      </w:r>
      <w:r>
        <w:rPr>
          <w:noProof/>
        </w:rPr>
        <w:fldChar w:fldCharType="begin"/>
      </w:r>
      <w:r>
        <w:rPr>
          <w:noProof/>
        </w:rPr>
        <w:instrText xml:space="preserve"> PAGEREF _Toc158370285 \h </w:instrText>
      </w:r>
      <w:r>
        <w:rPr>
          <w:noProof/>
        </w:rPr>
      </w:r>
      <w:r>
        <w:rPr>
          <w:noProof/>
        </w:rPr>
        <w:fldChar w:fldCharType="separate"/>
      </w:r>
      <w:r>
        <w:rPr>
          <w:noProof/>
        </w:rPr>
        <w:t>23</w:t>
      </w:r>
      <w:r>
        <w:rPr>
          <w:noProof/>
        </w:rPr>
        <w:fldChar w:fldCharType="end"/>
      </w:r>
    </w:p>
    <w:p w14:paraId="49DA00B2" w14:textId="77777777" w:rsidR="00A2785A" w:rsidRDefault="00A2785A">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Generation of Accounting Records</w:t>
      </w:r>
      <w:r>
        <w:rPr>
          <w:noProof/>
        </w:rPr>
        <w:tab/>
      </w:r>
      <w:r>
        <w:rPr>
          <w:noProof/>
        </w:rPr>
        <w:fldChar w:fldCharType="begin"/>
      </w:r>
      <w:r>
        <w:rPr>
          <w:noProof/>
        </w:rPr>
        <w:instrText xml:space="preserve"> PAGEREF _Toc158370286 \h </w:instrText>
      </w:r>
      <w:r>
        <w:rPr>
          <w:noProof/>
        </w:rPr>
      </w:r>
      <w:r>
        <w:rPr>
          <w:noProof/>
        </w:rPr>
        <w:fldChar w:fldCharType="separate"/>
      </w:r>
      <w:r>
        <w:rPr>
          <w:noProof/>
        </w:rPr>
        <w:t>23</w:t>
      </w:r>
      <w:r>
        <w:rPr>
          <w:noProof/>
        </w:rPr>
        <w:fldChar w:fldCharType="end"/>
      </w:r>
    </w:p>
    <w:p w14:paraId="4B5996C3"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ACC_JOBEXEC_1</w:t>
      </w:r>
      <w:r>
        <w:rPr>
          <w:noProof/>
        </w:rPr>
        <w:tab/>
      </w:r>
      <w:r>
        <w:rPr>
          <w:noProof/>
        </w:rPr>
        <w:fldChar w:fldCharType="begin"/>
      </w:r>
      <w:r>
        <w:rPr>
          <w:noProof/>
        </w:rPr>
        <w:instrText xml:space="preserve"> PAGEREF _Toc158370287 \h </w:instrText>
      </w:r>
      <w:r>
        <w:rPr>
          <w:noProof/>
        </w:rPr>
      </w:r>
      <w:r>
        <w:rPr>
          <w:noProof/>
        </w:rPr>
        <w:fldChar w:fldCharType="separate"/>
      </w:r>
      <w:r>
        <w:rPr>
          <w:noProof/>
        </w:rPr>
        <w:t>23</w:t>
      </w:r>
      <w:r>
        <w:rPr>
          <w:noProof/>
        </w:rPr>
        <w:fldChar w:fldCharType="end"/>
      </w:r>
    </w:p>
    <w:p w14:paraId="46F99879"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ACC_JOBSCH_1</w:t>
      </w:r>
      <w:r>
        <w:rPr>
          <w:noProof/>
        </w:rPr>
        <w:tab/>
      </w:r>
      <w:r>
        <w:rPr>
          <w:noProof/>
        </w:rPr>
        <w:fldChar w:fldCharType="begin"/>
      </w:r>
      <w:r>
        <w:rPr>
          <w:noProof/>
        </w:rPr>
        <w:instrText xml:space="preserve"> PAGEREF _Toc158370288 \h </w:instrText>
      </w:r>
      <w:r>
        <w:rPr>
          <w:noProof/>
        </w:rPr>
      </w:r>
      <w:r>
        <w:rPr>
          <w:noProof/>
        </w:rPr>
        <w:fldChar w:fldCharType="separate"/>
      </w:r>
      <w:r>
        <w:rPr>
          <w:noProof/>
        </w:rPr>
        <w:t>25</w:t>
      </w:r>
      <w:r>
        <w:rPr>
          <w:noProof/>
        </w:rPr>
        <w:fldChar w:fldCharType="end"/>
      </w:r>
    </w:p>
    <w:p w14:paraId="705B276E" w14:textId="77777777" w:rsidR="00A2785A" w:rsidRDefault="00A2785A">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Accounting Store and transmission</w:t>
      </w:r>
      <w:r>
        <w:rPr>
          <w:noProof/>
        </w:rPr>
        <w:tab/>
      </w:r>
      <w:r>
        <w:rPr>
          <w:noProof/>
        </w:rPr>
        <w:fldChar w:fldCharType="begin"/>
      </w:r>
      <w:r>
        <w:rPr>
          <w:noProof/>
        </w:rPr>
        <w:instrText xml:space="preserve"> PAGEREF _Toc158370289 \h </w:instrText>
      </w:r>
      <w:r>
        <w:rPr>
          <w:noProof/>
        </w:rPr>
      </w:r>
      <w:r>
        <w:rPr>
          <w:noProof/>
        </w:rPr>
        <w:fldChar w:fldCharType="separate"/>
      </w:r>
      <w:r>
        <w:rPr>
          <w:noProof/>
        </w:rPr>
        <w:t>26</w:t>
      </w:r>
      <w:r>
        <w:rPr>
          <w:noProof/>
        </w:rPr>
        <w:fldChar w:fldCharType="end"/>
      </w:r>
    </w:p>
    <w:p w14:paraId="7404A01E"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ACC_STORE_1</w:t>
      </w:r>
      <w:r>
        <w:rPr>
          <w:noProof/>
        </w:rPr>
        <w:tab/>
      </w:r>
      <w:r>
        <w:rPr>
          <w:noProof/>
        </w:rPr>
        <w:fldChar w:fldCharType="begin"/>
      </w:r>
      <w:r>
        <w:rPr>
          <w:noProof/>
        </w:rPr>
        <w:instrText xml:space="preserve"> PAGEREF _Toc158370290 \h </w:instrText>
      </w:r>
      <w:r>
        <w:rPr>
          <w:noProof/>
        </w:rPr>
      </w:r>
      <w:r>
        <w:rPr>
          <w:noProof/>
        </w:rPr>
        <w:fldChar w:fldCharType="separate"/>
      </w:r>
      <w:r>
        <w:rPr>
          <w:noProof/>
        </w:rPr>
        <w:t>26</w:t>
      </w:r>
      <w:r>
        <w:rPr>
          <w:noProof/>
        </w:rPr>
        <w:fldChar w:fldCharType="end"/>
      </w:r>
    </w:p>
    <w:p w14:paraId="707F9429"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ACC_STORE_2</w:t>
      </w:r>
      <w:r>
        <w:rPr>
          <w:noProof/>
        </w:rPr>
        <w:tab/>
      </w:r>
      <w:r>
        <w:rPr>
          <w:noProof/>
        </w:rPr>
        <w:fldChar w:fldCharType="begin"/>
      </w:r>
      <w:r>
        <w:rPr>
          <w:noProof/>
        </w:rPr>
        <w:instrText xml:space="preserve"> PAGEREF _Toc158370291 \h </w:instrText>
      </w:r>
      <w:r>
        <w:rPr>
          <w:noProof/>
        </w:rPr>
      </w:r>
      <w:r>
        <w:rPr>
          <w:noProof/>
        </w:rPr>
        <w:fldChar w:fldCharType="separate"/>
      </w:r>
      <w:r>
        <w:rPr>
          <w:noProof/>
        </w:rPr>
        <w:t>27</w:t>
      </w:r>
      <w:r>
        <w:rPr>
          <w:noProof/>
        </w:rPr>
        <w:fldChar w:fldCharType="end"/>
      </w:r>
    </w:p>
    <w:p w14:paraId="6963CD12" w14:textId="77777777" w:rsidR="00A2785A" w:rsidRDefault="00A2785A">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sidRPr="009C0942">
        <w:rPr>
          <w:rFonts w:cs="Calibri"/>
          <w:noProof/>
        </w:rPr>
        <w:t>2.3</w:t>
      </w:r>
      <w:r>
        <w:rPr>
          <w:rFonts w:asciiTheme="minorHAnsi" w:eastAsiaTheme="minorEastAsia" w:hAnsiTheme="minorHAnsi" w:cstheme="minorBidi"/>
          <w:b w:val="0"/>
          <w:noProof/>
          <w:sz w:val="24"/>
          <w:szCs w:val="24"/>
          <w:lang w:val="en-US" w:eastAsia="ja-JP"/>
        </w:rPr>
        <w:tab/>
      </w:r>
      <w:r w:rsidRPr="009C0942">
        <w:rPr>
          <w:rFonts w:cs="Calibri"/>
          <w:noProof/>
        </w:rPr>
        <w:t>Visualization Portal</w:t>
      </w:r>
      <w:r>
        <w:rPr>
          <w:noProof/>
        </w:rPr>
        <w:tab/>
      </w:r>
      <w:r>
        <w:rPr>
          <w:noProof/>
        </w:rPr>
        <w:fldChar w:fldCharType="begin"/>
      </w:r>
      <w:r>
        <w:rPr>
          <w:noProof/>
        </w:rPr>
        <w:instrText xml:space="preserve"> PAGEREF _Toc158370292 \h </w:instrText>
      </w:r>
      <w:r>
        <w:rPr>
          <w:noProof/>
        </w:rPr>
      </w:r>
      <w:r>
        <w:rPr>
          <w:noProof/>
        </w:rPr>
        <w:fldChar w:fldCharType="separate"/>
      </w:r>
      <w:r>
        <w:rPr>
          <w:noProof/>
        </w:rPr>
        <w:t>28</w:t>
      </w:r>
      <w:r>
        <w:rPr>
          <w:noProof/>
        </w:rPr>
        <w:fldChar w:fldCharType="end"/>
      </w:r>
    </w:p>
    <w:p w14:paraId="34BF2633"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ACC_PORTAL_1</w:t>
      </w:r>
      <w:r>
        <w:rPr>
          <w:noProof/>
        </w:rPr>
        <w:tab/>
      </w:r>
      <w:r>
        <w:rPr>
          <w:noProof/>
        </w:rPr>
        <w:fldChar w:fldCharType="begin"/>
      </w:r>
      <w:r>
        <w:rPr>
          <w:noProof/>
        </w:rPr>
        <w:instrText xml:space="preserve"> PAGEREF _Toc158370293 \h </w:instrText>
      </w:r>
      <w:r>
        <w:rPr>
          <w:noProof/>
        </w:rPr>
      </w:r>
      <w:r>
        <w:rPr>
          <w:noProof/>
        </w:rPr>
        <w:fldChar w:fldCharType="separate"/>
      </w:r>
      <w:r>
        <w:rPr>
          <w:noProof/>
        </w:rPr>
        <w:t>28</w:t>
      </w:r>
      <w:r>
        <w:rPr>
          <w:noProof/>
        </w:rPr>
        <w:fldChar w:fldCharType="end"/>
      </w:r>
    </w:p>
    <w:p w14:paraId="24293344"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ACC_PORTAL_2</w:t>
      </w:r>
      <w:r>
        <w:rPr>
          <w:noProof/>
        </w:rPr>
        <w:tab/>
      </w:r>
      <w:r>
        <w:rPr>
          <w:noProof/>
        </w:rPr>
        <w:fldChar w:fldCharType="begin"/>
      </w:r>
      <w:r>
        <w:rPr>
          <w:noProof/>
        </w:rPr>
        <w:instrText xml:space="preserve"> PAGEREF _Toc158370294 \h </w:instrText>
      </w:r>
      <w:r>
        <w:rPr>
          <w:noProof/>
        </w:rPr>
      </w:r>
      <w:r>
        <w:rPr>
          <w:noProof/>
        </w:rPr>
        <w:fldChar w:fldCharType="separate"/>
      </w:r>
      <w:r>
        <w:rPr>
          <w:noProof/>
        </w:rPr>
        <w:t>29</w:t>
      </w:r>
      <w:r>
        <w:rPr>
          <w:noProof/>
        </w:rPr>
        <w:fldChar w:fldCharType="end"/>
      </w:r>
    </w:p>
    <w:p w14:paraId="5BA08F25"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ACC_PORTAL_3</w:t>
      </w:r>
      <w:r>
        <w:rPr>
          <w:noProof/>
        </w:rPr>
        <w:tab/>
      </w:r>
      <w:r>
        <w:rPr>
          <w:noProof/>
        </w:rPr>
        <w:fldChar w:fldCharType="begin"/>
      </w:r>
      <w:r>
        <w:rPr>
          <w:noProof/>
        </w:rPr>
        <w:instrText xml:space="preserve"> PAGEREF _Toc158370295 \h </w:instrText>
      </w:r>
      <w:r>
        <w:rPr>
          <w:noProof/>
        </w:rPr>
      </w:r>
      <w:r>
        <w:rPr>
          <w:noProof/>
        </w:rPr>
        <w:fldChar w:fldCharType="separate"/>
      </w:r>
      <w:r>
        <w:rPr>
          <w:noProof/>
        </w:rPr>
        <w:t>30</w:t>
      </w:r>
      <w:r>
        <w:rPr>
          <w:noProof/>
        </w:rPr>
        <w:fldChar w:fldCharType="end"/>
      </w:r>
    </w:p>
    <w:p w14:paraId="39A0574F" w14:textId="77777777" w:rsidR="00A2785A" w:rsidRDefault="00A2785A">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sidRPr="009C0942">
        <w:rPr>
          <w:rFonts w:cs="Calibri"/>
          <w:noProof/>
        </w:rPr>
        <w:t>2.4</w:t>
      </w:r>
      <w:r>
        <w:rPr>
          <w:rFonts w:asciiTheme="minorHAnsi" w:eastAsiaTheme="minorEastAsia" w:hAnsiTheme="minorHAnsi" w:cstheme="minorBidi"/>
          <w:b w:val="0"/>
          <w:noProof/>
          <w:sz w:val="24"/>
          <w:szCs w:val="24"/>
          <w:lang w:val="en-US" w:eastAsia="ja-JP"/>
        </w:rPr>
        <w:tab/>
      </w:r>
      <w:r w:rsidRPr="009C0942">
        <w:rPr>
          <w:rFonts w:cs="Calibri"/>
          <w:noProof/>
        </w:rPr>
        <w:t>Automatic Service Configuration (YAIM)</w:t>
      </w:r>
      <w:r>
        <w:rPr>
          <w:noProof/>
        </w:rPr>
        <w:tab/>
      </w:r>
      <w:r>
        <w:rPr>
          <w:noProof/>
        </w:rPr>
        <w:fldChar w:fldCharType="begin"/>
      </w:r>
      <w:r>
        <w:rPr>
          <w:noProof/>
        </w:rPr>
        <w:instrText xml:space="preserve"> PAGEREF _Toc158370296 \h </w:instrText>
      </w:r>
      <w:r>
        <w:rPr>
          <w:noProof/>
        </w:rPr>
      </w:r>
      <w:r>
        <w:rPr>
          <w:noProof/>
        </w:rPr>
        <w:fldChar w:fldCharType="separate"/>
      </w:r>
      <w:r>
        <w:rPr>
          <w:noProof/>
        </w:rPr>
        <w:t>31</w:t>
      </w:r>
      <w:r>
        <w:rPr>
          <w:noProof/>
        </w:rPr>
        <w:fldChar w:fldCharType="end"/>
      </w:r>
    </w:p>
    <w:p w14:paraId="57423582"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ACC_CFG _1</w:t>
      </w:r>
      <w:r>
        <w:rPr>
          <w:noProof/>
        </w:rPr>
        <w:tab/>
      </w:r>
      <w:r>
        <w:rPr>
          <w:noProof/>
        </w:rPr>
        <w:fldChar w:fldCharType="begin"/>
      </w:r>
      <w:r>
        <w:rPr>
          <w:noProof/>
        </w:rPr>
        <w:instrText xml:space="preserve"> PAGEREF _Toc158370297 \h </w:instrText>
      </w:r>
      <w:r>
        <w:rPr>
          <w:noProof/>
        </w:rPr>
      </w:r>
      <w:r>
        <w:rPr>
          <w:noProof/>
        </w:rPr>
        <w:fldChar w:fldCharType="separate"/>
      </w:r>
      <w:r>
        <w:rPr>
          <w:noProof/>
        </w:rPr>
        <w:t>31</w:t>
      </w:r>
      <w:r>
        <w:rPr>
          <w:noProof/>
        </w:rPr>
        <w:fldChar w:fldCharType="end"/>
      </w:r>
    </w:p>
    <w:p w14:paraId="220BA4D4"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ACC_CFG _2</w:t>
      </w:r>
      <w:r>
        <w:rPr>
          <w:noProof/>
        </w:rPr>
        <w:tab/>
      </w:r>
      <w:r>
        <w:rPr>
          <w:noProof/>
        </w:rPr>
        <w:fldChar w:fldCharType="begin"/>
      </w:r>
      <w:r>
        <w:rPr>
          <w:noProof/>
        </w:rPr>
        <w:instrText xml:space="preserve"> PAGEREF _Toc158370298 \h </w:instrText>
      </w:r>
      <w:r>
        <w:rPr>
          <w:noProof/>
        </w:rPr>
      </w:r>
      <w:r>
        <w:rPr>
          <w:noProof/>
        </w:rPr>
        <w:fldChar w:fldCharType="separate"/>
      </w:r>
      <w:r>
        <w:rPr>
          <w:noProof/>
        </w:rPr>
        <w:t>32</w:t>
      </w:r>
      <w:r>
        <w:rPr>
          <w:noProof/>
        </w:rPr>
        <w:fldChar w:fldCharType="end"/>
      </w:r>
    </w:p>
    <w:p w14:paraId="33BF225F" w14:textId="77777777" w:rsidR="00A2785A" w:rsidRDefault="00A2785A">
      <w:pPr>
        <w:pStyle w:val="TDC4"/>
        <w:tabs>
          <w:tab w:val="right" w:leader="dot" w:pos="9054"/>
        </w:tabs>
        <w:rPr>
          <w:rFonts w:asciiTheme="minorHAnsi" w:eastAsiaTheme="minorEastAsia" w:hAnsiTheme="minorHAnsi" w:cstheme="minorBidi"/>
          <w:noProof/>
          <w:sz w:val="24"/>
          <w:szCs w:val="24"/>
          <w:lang w:val="en-US" w:eastAsia="ja-JP"/>
        </w:rPr>
      </w:pPr>
      <w:r>
        <w:rPr>
          <w:noProof/>
        </w:rPr>
        <w:t>ACC_CFG _3</w:t>
      </w:r>
      <w:r>
        <w:rPr>
          <w:noProof/>
        </w:rPr>
        <w:tab/>
      </w:r>
      <w:r>
        <w:rPr>
          <w:noProof/>
        </w:rPr>
        <w:fldChar w:fldCharType="begin"/>
      </w:r>
      <w:r>
        <w:rPr>
          <w:noProof/>
        </w:rPr>
        <w:instrText xml:space="preserve"> PAGEREF _Toc158370299 \h </w:instrText>
      </w:r>
      <w:r>
        <w:rPr>
          <w:noProof/>
        </w:rPr>
      </w:r>
      <w:r>
        <w:rPr>
          <w:noProof/>
        </w:rPr>
        <w:fldChar w:fldCharType="separate"/>
      </w:r>
      <w:r>
        <w:rPr>
          <w:noProof/>
        </w:rPr>
        <w:t>33</w:t>
      </w:r>
      <w:r>
        <w:rPr>
          <w:noProof/>
        </w:rPr>
        <w:fldChar w:fldCharType="end"/>
      </w:r>
    </w:p>
    <w:p w14:paraId="469669AF" w14:textId="77777777" w:rsidR="00A2785A" w:rsidRDefault="00A2785A">
      <w:pPr>
        <w:pStyle w:val="TDC1"/>
        <w:tabs>
          <w:tab w:val="left" w:pos="382"/>
          <w:tab w:val="right" w:leader="dot" w:pos="9054"/>
        </w:tabs>
        <w:rPr>
          <w:rFonts w:asciiTheme="minorHAnsi" w:eastAsiaTheme="minorEastAsia" w:hAnsiTheme="minorHAnsi" w:cstheme="minorBidi"/>
          <w:b w:val="0"/>
          <w:noProof/>
          <w:lang w:val="en-US" w:eastAsia="ja-JP"/>
        </w:rPr>
      </w:pPr>
      <w:r w:rsidRPr="009C0942">
        <w:rPr>
          <w:rFonts w:cs="Calibri"/>
          <w:noProof/>
        </w:rPr>
        <w:t>3</w:t>
      </w:r>
      <w:r>
        <w:rPr>
          <w:rFonts w:asciiTheme="minorHAnsi" w:eastAsiaTheme="minorEastAsia" w:hAnsiTheme="minorHAnsi" w:cstheme="minorBidi"/>
          <w:b w:val="0"/>
          <w:noProof/>
          <w:lang w:val="en-US" w:eastAsia="ja-JP"/>
        </w:rPr>
        <w:tab/>
      </w:r>
      <w:r w:rsidRPr="009C0942">
        <w:rPr>
          <w:rFonts w:cs="Calibri"/>
          <w:noProof/>
        </w:rPr>
        <w:t>References</w:t>
      </w:r>
      <w:r>
        <w:rPr>
          <w:noProof/>
        </w:rPr>
        <w:tab/>
      </w:r>
      <w:r>
        <w:rPr>
          <w:noProof/>
        </w:rPr>
        <w:fldChar w:fldCharType="begin"/>
      </w:r>
      <w:r>
        <w:rPr>
          <w:noProof/>
        </w:rPr>
        <w:instrText xml:space="preserve"> PAGEREF _Toc158370300 \h </w:instrText>
      </w:r>
      <w:r>
        <w:rPr>
          <w:noProof/>
        </w:rPr>
      </w:r>
      <w:r>
        <w:rPr>
          <w:noProof/>
        </w:rPr>
        <w:fldChar w:fldCharType="separate"/>
      </w:r>
      <w:r>
        <w:rPr>
          <w:noProof/>
        </w:rPr>
        <w:t>34</w:t>
      </w:r>
      <w:r>
        <w:rPr>
          <w:noProof/>
        </w:rPr>
        <w:fldChar w:fldCharType="end"/>
      </w:r>
    </w:p>
    <w:p w14:paraId="05A3A7B0" w14:textId="77777777" w:rsidR="00451E3C" w:rsidRDefault="00451E3C" w:rsidP="00451E3C">
      <w:pPr>
        <w:rPr>
          <w:rFonts w:ascii="Arial" w:hAnsi="Arial"/>
          <w:b/>
          <w:caps/>
          <w:sz w:val="24"/>
        </w:rPr>
      </w:pPr>
      <w:r>
        <w:rPr>
          <w:rFonts w:ascii="Arial" w:hAnsi="Arial"/>
          <w:caps/>
          <w:sz w:val="24"/>
          <w:szCs w:val="24"/>
        </w:rPr>
        <w:fldChar w:fldCharType="end"/>
      </w:r>
      <w:bookmarkStart w:id="0" w:name="_GoBack"/>
      <w:bookmarkEnd w:id="0"/>
    </w:p>
    <w:p w14:paraId="0163C342" w14:textId="77777777" w:rsidR="00033504" w:rsidRDefault="00033504" w:rsidP="00033504">
      <w:pPr>
        <w:pStyle w:val="Ttulo1"/>
      </w:pPr>
      <w:bookmarkStart w:id="1" w:name="_Ref158280989"/>
      <w:bookmarkStart w:id="2" w:name="_Toc150417674"/>
      <w:bookmarkStart w:id="3" w:name="_Toc158370255"/>
      <w:r>
        <w:t>Monitoring Capability</w:t>
      </w:r>
      <w:bookmarkEnd w:id="3"/>
    </w:p>
    <w:p w14:paraId="6B466A41" w14:textId="77777777" w:rsidR="00033504" w:rsidRDefault="00033504" w:rsidP="00033504">
      <w:r>
        <w:t>This section documents the Specific Quality Criteria for the monitoring system (NAGIOS) and the web portal to check the results.</w:t>
      </w:r>
    </w:p>
    <w:p w14:paraId="0767310F" w14:textId="77777777" w:rsidR="00033504" w:rsidRDefault="00033504" w:rsidP="00033504">
      <w:pPr>
        <w:pStyle w:val="Ttulo2"/>
        <w:tabs>
          <w:tab w:val="num" w:pos="0"/>
        </w:tabs>
      </w:pPr>
      <w:bookmarkStart w:id="4" w:name="_Toc158279015"/>
      <w:bookmarkStart w:id="5" w:name="_Toc158370256"/>
      <w:r>
        <w:t>Nagios Configuration Generation</w:t>
      </w:r>
      <w:bookmarkEnd w:id="4"/>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033504" w:rsidRPr="000E22FC" w14:paraId="029AFD33" w14:textId="77777777" w:rsidTr="0001132F">
        <w:tc>
          <w:tcPr>
            <w:tcW w:w="9280" w:type="dxa"/>
            <w:gridSpan w:val="3"/>
          </w:tcPr>
          <w:p w14:paraId="7F7690B9" w14:textId="7F54A5B9" w:rsidR="00033504" w:rsidRPr="00760EDE" w:rsidRDefault="0001132F" w:rsidP="0001132F">
            <w:pPr>
              <w:pStyle w:val="CriterionName"/>
            </w:pPr>
            <w:r>
              <w:t>Generation of Nagios Configuration Files</w:t>
            </w:r>
          </w:p>
        </w:tc>
      </w:tr>
      <w:tr w:rsidR="00033504" w:rsidRPr="000E22FC" w14:paraId="1682789B" w14:textId="77777777" w:rsidTr="0001132F">
        <w:tc>
          <w:tcPr>
            <w:tcW w:w="1668" w:type="dxa"/>
            <w:gridSpan w:val="2"/>
          </w:tcPr>
          <w:p w14:paraId="0EF047E6" w14:textId="77777777" w:rsidR="00033504" w:rsidRPr="00760EDE" w:rsidRDefault="00033504" w:rsidP="0001132F">
            <w:pPr>
              <w:pStyle w:val="CriterionField"/>
            </w:pPr>
            <w:r w:rsidRPr="00760EDE">
              <w:t>ID</w:t>
            </w:r>
          </w:p>
        </w:tc>
        <w:tc>
          <w:tcPr>
            <w:tcW w:w="7612" w:type="dxa"/>
          </w:tcPr>
          <w:p w14:paraId="33030924" w14:textId="7D2076B0" w:rsidR="00033504" w:rsidRPr="00760EDE" w:rsidRDefault="0001132F" w:rsidP="0001132F">
            <w:pPr>
              <w:pStyle w:val="criteriaID"/>
            </w:pPr>
            <w:bookmarkStart w:id="6" w:name="_Toc158370257"/>
            <w:r>
              <w:t>MON_NCG_1</w:t>
            </w:r>
            <w:bookmarkEnd w:id="6"/>
          </w:p>
        </w:tc>
      </w:tr>
      <w:tr w:rsidR="00033504" w:rsidRPr="000E22FC" w14:paraId="557F29E5" w14:textId="77777777" w:rsidTr="0001132F">
        <w:tc>
          <w:tcPr>
            <w:tcW w:w="9280" w:type="dxa"/>
            <w:gridSpan w:val="3"/>
          </w:tcPr>
          <w:p w14:paraId="26599393" w14:textId="77777777" w:rsidR="00033504" w:rsidRPr="00760EDE" w:rsidRDefault="00033504" w:rsidP="0001132F">
            <w:pPr>
              <w:pStyle w:val="CriterionField"/>
            </w:pPr>
            <w:r w:rsidRPr="00760EDE">
              <w:t>Mandatory</w:t>
            </w:r>
          </w:p>
        </w:tc>
      </w:tr>
      <w:tr w:rsidR="00033504" w:rsidRPr="000E22FC" w14:paraId="2D7932B1" w14:textId="77777777" w:rsidTr="0001132F">
        <w:tc>
          <w:tcPr>
            <w:tcW w:w="1668" w:type="dxa"/>
            <w:gridSpan w:val="2"/>
          </w:tcPr>
          <w:p w14:paraId="0A771893" w14:textId="77777777" w:rsidR="00033504" w:rsidRPr="00760EDE" w:rsidRDefault="00033504" w:rsidP="0001132F">
            <w:pPr>
              <w:pStyle w:val="CriterionField"/>
            </w:pPr>
            <w:r w:rsidRPr="00760EDE">
              <w:t>Applicability</w:t>
            </w:r>
          </w:p>
        </w:tc>
        <w:tc>
          <w:tcPr>
            <w:tcW w:w="7612" w:type="dxa"/>
          </w:tcPr>
          <w:p w14:paraId="15F685D6" w14:textId="6EA2CB9A" w:rsidR="00033504" w:rsidRPr="00760EDE" w:rsidRDefault="0001132F" w:rsidP="0001132F">
            <w:pPr>
              <w:tabs>
                <w:tab w:val="center" w:pos="4320"/>
                <w:tab w:val="right" w:pos="8640"/>
              </w:tabs>
              <w:jc w:val="left"/>
              <w:rPr>
                <w:rFonts w:ascii="Times" w:hAnsi="Times"/>
              </w:rPr>
            </w:pPr>
            <w:r>
              <w:rPr>
                <w:rFonts w:ascii="Times" w:hAnsi="Times"/>
              </w:rPr>
              <w:t>Nagios Configuration Generator (NCG) component</w:t>
            </w:r>
          </w:p>
        </w:tc>
      </w:tr>
      <w:tr w:rsidR="00033504" w:rsidRPr="000E22FC" w14:paraId="285577BF" w14:textId="77777777" w:rsidTr="0001132F">
        <w:tc>
          <w:tcPr>
            <w:tcW w:w="1668" w:type="dxa"/>
            <w:gridSpan w:val="2"/>
            <w:tcBorders>
              <w:bottom w:val="single" w:sz="4" w:space="0" w:color="000000"/>
            </w:tcBorders>
          </w:tcPr>
          <w:p w14:paraId="1D9A82E0" w14:textId="77777777" w:rsidR="00033504" w:rsidRPr="00760EDE" w:rsidRDefault="00033504" w:rsidP="0001132F">
            <w:pPr>
              <w:pStyle w:val="CriterionField"/>
            </w:pPr>
            <w:r w:rsidRPr="00760EDE">
              <w:t>Related Requirements</w:t>
            </w:r>
          </w:p>
        </w:tc>
        <w:tc>
          <w:tcPr>
            <w:tcW w:w="7612" w:type="dxa"/>
            <w:tcBorders>
              <w:bottom w:val="single" w:sz="4" w:space="0" w:color="000000"/>
            </w:tcBorders>
          </w:tcPr>
          <w:p w14:paraId="4B9B854B" w14:textId="77777777" w:rsidR="00033504" w:rsidRPr="00760EDE" w:rsidRDefault="00033504" w:rsidP="0001132F">
            <w:pPr>
              <w:tabs>
                <w:tab w:val="center" w:pos="4320"/>
                <w:tab w:val="right" w:pos="8640"/>
              </w:tabs>
              <w:jc w:val="left"/>
              <w:rPr>
                <w:rFonts w:ascii="Times" w:hAnsi="Times"/>
              </w:rPr>
            </w:pPr>
            <w:r>
              <w:rPr>
                <w:rFonts w:ascii="Times" w:hAnsi="Times"/>
              </w:rPr>
              <w:t>None</w:t>
            </w:r>
          </w:p>
        </w:tc>
      </w:tr>
      <w:tr w:rsidR="00033504" w:rsidRPr="000E22FC" w14:paraId="2CA1F74C" w14:textId="77777777" w:rsidTr="0001132F">
        <w:trPr>
          <w:trHeight w:val="114"/>
        </w:trPr>
        <w:tc>
          <w:tcPr>
            <w:tcW w:w="9280" w:type="dxa"/>
            <w:gridSpan w:val="3"/>
            <w:tcBorders>
              <w:left w:val="nil"/>
              <w:right w:val="nil"/>
            </w:tcBorders>
          </w:tcPr>
          <w:p w14:paraId="71DFAAA2" w14:textId="77777777" w:rsidR="00033504" w:rsidRPr="00BE7F1A" w:rsidRDefault="00033504" w:rsidP="0001132F">
            <w:pPr>
              <w:tabs>
                <w:tab w:val="center" w:pos="4320"/>
                <w:tab w:val="right" w:pos="8640"/>
              </w:tabs>
              <w:spacing w:before="0" w:after="0"/>
              <w:jc w:val="left"/>
              <w:rPr>
                <w:rFonts w:ascii="Times" w:hAnsi="Times"/>
                <w:sz w:val="16"/>
              </w:rPr>
            </w:pPr>
          </w:p>
        </w:tc>
      </w:tr>
      <w:tr w:rsidR="00033504" w:rsidRPr="000E22FC" w14:paraId="39DAEC9A" w14:textId="77777777" w:rsidTr="0001132F">
        <w:tc>
          <w:tcPr>
            <w:tcW w:w="9280" w:type="dxa"/>
            <w:gridSpan w:val="3"/>
          </w:tcPr>
          <w:p w14:paraId="5C98EE8E" w14:textId="77777777" w:rsidR="00033504" w:rsidRPr="00760EDE" w:rsidRDefault="00033504" w:rsidP="0001132F">
            <w:pPr>
              <w:pStyle w:val="CriterionField"/>
            </w:pPr>
            <w:r w:rsidRPr="00760EDE">
              <w:t>Description</w:t>
            </w:r>
          </w:p>
          <w:p w14:paraId="7204B684" w14:textId="612212A2" w:rsidR="00033504" w:rsidRPr="00BE7F1A" w:rsidRDefault="0001132F" w:rsidP="0001132F">
            <w:pPr>
              <w:rPr>
                <w:rFonts w:eastAsia="Cambria"/>
              </w:rPr>
            </w:pPr>
            <w:r>
              <w:rPr>
                <w:rFonts w:eastAsia="Cambria"/>
              </w:rPr>
              <w:t>The NCG must be able to generate a correct configuration for Nagios that includes all the hosts and services to be monitored.</w:t>
            </w:r>
          </w:p>
        </w:tc>
      </w:tr>
      <w:tr w:rsidR="00033504" w:rsidRPr="000E22FC" w14:paraId="44F8F74A" w14:textId="77777777" w:rsidTr="0001132F">
        <w:tc>
          <w:tcPr>
            <w:tcW w:w="9280" w:type="dxa"/>
            <w:gridSpan w:val="3"/>
            <w:tcBorders>
              <w:bottom w:val="single" w:sz="4" w:space="0" w:color="000000"/>
            </w:tcBorders>
          </w:tcPr>
          <w:p w14:paraId="1EB39329" w14:textId="77777777" w:rsidR="00033504" w:rsidRPr="00760EDE" w:rsidRDefault="00033504" w:rsidP="0001132F">
            <w:pPr>
              <w:pStyle w:val="CriterionField"/>
            </w:pPr>
            <w:r w:rsidRPr="00760EDE">
              <w:t>Input from TP</w:t>
            </w:r>
          </w:p>
          <w:p w14:paraId="182455B6" w14:textId="4CDF2766" w:rsidR="00033504" w:rsidRPr="00760EDE" w:rsidRDefault="0001132F" w:rsidP="0001132F">
            <w:pPr>
              <w:rPr>
                <w:rFonts w:ascii="Times" w:hAnsi="Times"/>
              </w:rPr>
            </w:pPr>
            <w:r>
              <w:rPr>
                <w:rFonts w:ascii="Times" w:hAnsi="Times"/>
              </w:rPr>
              <w:t>Test for the generator of configuration files for Nagios.</w:t>
            </w:r>
          </w:p>
        </w:tc>
      </w:tr>
      <w:tr w:rsidR="00033504" w:rsidRPr="000E22FC" w14:paraId="415AD258" w14:textId="77777777" w:rsidTr="0001132F">
        <w:tc>
          <w:tcPr>
            <w:tcW w:w="9280" w:type="dxa"/>
            <w:gridSpan w:val="3"/>
            <w:tcBorders>
              <w:bottom w:val="nil"/>
            </w:tcBorders>
          </w:tcPr>
          <w:p w14:paraId="1E33B95C" w14:textId="163AF285" w:rsidR="00033504" w:rsidRPr="00760EDE" w:rsidRDefault="00033504" w:rsidP="0001132F">
            <w:pPr>
              <w:pStyle w:val="CriterionField"/>
              <w:rPr>
                <w:rFonts w:ascii="Times" w:hAnsi="Times"/>
              </w:rPr>
            </w:pPr>
            <w:r w:rsidRPr="00760EDE">
              <w:t xml:space="preserve">Test </w:t>
            </w:r>
            <w:r w:rsidR="0001132F">
              <w:t>1</w:t>
            </w:r>
          </w:p>
        </w:tc>
      </w:tr>
      <w:tr w:rsidR="00033504" w:rsidRPr="000E22FC" w14:paraId="74940CE3" w14:textId="77777777" w:rsidTr="0001132F">
        <w:tc>
          <w:tcPr>
            <w:tcW w:w="1526" w:type="dxa"/>
            <w:tcBorders>
              <w:top w:val="nil"/>
              <w:bottom w:val="nil"/>
              <w:right w:val="nil"/>
            </w:tcBorders>
          </w:tcPr>
          <w:p w14:paraId="54443E3A" w14:textId="77777777" w:rsidR="00033504" w:rsidRPr="00760EDE" w:rsidRDefault="00033504" w:rsidP="0001132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914231E" w14:textId="5A03A140" w:rsidR="00033504" w:rsidRPr="00D10645" w:rsidRDefault="0001132F" w:rsidP="0001132F">
            <w:r>
              <w:t>Configured system.</w:t>
            </w:r>
          </w:p>
        </w:tc>
      </w:tr>
      <w:tr w:rsidR="00033504" w:rsidRPr="000E22FC" w14:paraId="20D04AAA" w14:textId="77777777" w:rsidTr="0001132F">
        <w:tc>
          <w:tcPr>
            <w:tcW w:w="1526" w:type="dxa"/>
            <w:tcBorders>
              <w:top w:val="nil"/>
              <w:bottom w:val="nil"/>
              <w:right w:val="nil"/>
            </w:tcBorders>
          </w:tcPr>
          <w:p w14:paraId="6EBF5C3E" w14:textId="77777777" w:rsidR="00033504" w:rsidRPr="00760EDE" w:rsidRDefault="00033504" w:rsidP="0001132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E42B96C" w14:textId="6DE7E65D" w:rsidR="00033504" w:rsidRPr="00D10645" w:rsidRDefault="0001132F" w:rsidP="0001132F">
            <w:r>
              <w:t>Generate Nagios configuration files according to the information available in the databases.</w:t>
            </w:r>
          </w:p>
        </w:tc>
      </w:tr>
      <w:tr w:rsidR="00033504" w:rsidRPr="000E22FC" w14:paraId="627AEC1C" w14:textId="77777777" w:rsidTr="0001132F">
        <w:tc>
          <w:tcPr>
            <w:tcW w:w="1526" w:type="dxa"/>
            <w:tcBorders>
              <w:top w:val="nil"/>
              <w:bottom w:val="nil"/>
              <w:right w:val="nil"/>
            </w:tcBorders>
          </w:tcPr>
          <w:p w14:paraId="71CD1AD8" w14:textId="77777777" w:rsidR="00033504" w:rsidRPr="00760EDE" w:rsidRDefault="00033504" w:rsidP="0001132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48BCE6C" w14:textId="1B790705" w:rsidR="00033504" w:rsidRPr="00D10645" w:rsidRDefault="0001132F" w:rsidP="0001132F">
            <w:r>
              <w:t>Working Nagios configuration files.</w:t>
            </w:r>
          </w:p>
        </w:tc>
      </w:tr>
      <w:tr w:rsidR="00033504" w:rsidRPr="000E22FC" w14:paraId="3F61F241" w14:textId="77777777" w:rsidTr="0001132F">
        <w:tc>
          <w:tcPr>
            <w:tcW w:w="9280" w:type="dxa"/>
            <w:gridSpan w:val="3"/>
          </w:tcPr>
          <w:p w14:paraId="20C0D713" w14:textId="77777777" w:rsidR="00033504" w:rsidRPr="00760EDE" w:rsidRDefault="00033504" w:rsidP="0001132F">
            <w:pPr>
              <w:pStyle w:val="CriterionField"/>
            </w:pPr>
            <w:r>
              <w:t>Pass/Fail Criteria</w:t>
            </w:r>
          </w:p>
          <w:p w14:paraId="2107B2C5" w14:textId="77777777" w:rsidR="00033504" w:rsidRPr="00760EDE" w:rsidRDefault="00033504" w:rsidP="0001132F">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testsuite is provided and passes.</w:t>
            </w:r>
          </w:p>
        </w:tc>
      </w:tr>
      <w:tr w:rsidR="00033504" w:rsidRPr="000E22FC" w14:paraId="500BDBFA" w14:textId="77777777" w:rsidTr="0001132F">
        <w:tc>
          <w:tcPr>
            <w:tcW w:w="9280" w:type="dxa"/>
            <w:gridSpan w:val="3"/>
          </w:tcPr>
          <w:p w14:paraId="2B97746B" w14:textId="77777777" w:rsidR="00033504" w:rsidRPr="00760EDE" w:rsidRDefault="00033504" w:rsidP="0001132F">
            <w:pPr>
              <w:pStyle w:val="CriterionField"/>
            </w:pPr>
            <w:r w:rsidRPr="00760EDE">
              <w:t>Related Information</w:t>
            </w:r>
          </w:p>
          <w:p w14:paraId="6C59E750" w14:textId="77777777" w:rsidR="00033504" w:rsidRPr="00BE7F1A" w:rsidRDefault="00033504" w:rsidP="0001132F">
            <w:pPr>
              <w:tabs>
                <w:tab w:val="center" w:pos="4320"/>
                <w:tab w:val="right" w:pos="8640"/>
              </w:tabs>
              <w:rPr>
                <w:rFonts w:eastAsia="Cambria"/>
              </w:rPr>
            </w:pPr>
          </w:p>
        </w:tc>
      </w:tr>
      <w:tr w:rsidR="00033504" w:rsidRPr="000E22FC" w14:paraId="254CEDB8" w14:textId="77777777" w:rsidTr="0001132F">
        <w:tc>
          <w:tcPr>
            <w:tcW w:w="9280" w:type="dxa"/>
            <w:gridSpan w:val="3"/>
          </w:tcPr>
          <w:p w14:paraId="7202DFA8" w14:textId="77777777" w:rsidR="00033504" w:rsidRPr="00760EDE" w:rsidRDefault="00033504" w:rsidP="0001132F">
            <w:pPr>
              <w:pStyle w:val="CriterionField"/>
            </w:pPr>
            <w:r w:rsidRPr="00760EDE">
              <w:t>History</w:t>
            </w:r>
          </w:p>
          <w:p w14:paraId="734B2810" w14:textId="77777777" w:rsidR="00033504" w:rsidRPr="00760EDE" w:rsidRDefault="00033504" w:rsidP="0001132F">
            <w:pPr>
              <w:tabs>
                <w:tab w:val="center" w:pos="4320"/>
                <w:tab w:val="right" w:pos="8640"/>
              </w:tabs>
              <w:rPr>
                <w:rFonts w:eastAsia="Cambria"/>
              </w:rPr>
            </w:pPr>
          </w:p>
        </w:tc>
      </w:tr>
    </w:tbl>
    <w:p w14:paraId="130F02DD" w14:textId="77777777" w:rsidR="00033504" w:rsidRDefault="00033504" w:rsidP="00033504"/>
    <w:p w14:paraId="412DE901" w14:textId="6E769BAD" w:rsidR="0001132F" w:rsidRDefault="0001132F">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01132F" w:rsidRPr="000E22FC" w14:paraId="15D50064" w14:textId="77777777" w:rsidTr="0001132F">
        <w:tc>
          <w:tcPr>
            <w:tcW w:w="9280" w:type="dxa"/>
            <w:gridSpan w:val="3"/>
          </w:tcPr>
          <w:p w14:paraId="1C417292" w14:textId="13F327B6" w:rsidR="0001132F" w:rsidRPr="00760EDE" w:rsidRDefault="0001132F" w:rsidP="0001132F">
            <w:pPr>
              <w:pStyle w:val="CriterionName"/>
            </w:pPr>
            <w:r>
              <w:t>Generation of Failover Nagios Configuration</w:t>
            </w:r>
          </w:p>
        </w:tc>
      </w:tr>
      <w:tr w:rsidR="0001132F" w:rsidRPr="000E22FC" w14:paraId="12A5A778" w14:textId="77777777" w:rsidTr="0001132F">
        <w:tc>
          <w:tcPr>
            <w:tcW w:w="1668" w:type="dxa"/>
            <w:gridSpan w:val="2"/>
          </w:tcPr>
          <w:p w14:paraId="277CC7E5" w14:textId="77777777" w:rsidR="0001132F" w:rsidRPr="00760EDE" w:rsidRDefault="0001132F" w:rsidP="0001132F">
            <w:pPr>
              <w:pStyle w:val="CriterionField"/>
            </w:pPr>
            <w:r w:rsidRPr="00760EDE">
              <w:t>ID</w:t>
            </w:r>
          </w:p>
        </w:tc>
        <w:tc>
          <w:tcPr>
            <w:tcW w:w="7612" w:type="dxa"/>
          </w:tcPr>
          <w:p w14:paraId="790D69ED" w14:textId="303C56E8" w:rsidR="0001132F" w:rsidRPr="00760EDE" w:rsidRDefault="0001132F" w:rsidP="0001132F">
            <w:pPr>
              <w:pStyle w:val="criteriaID"/>
            </w:pPr>
            <w:bookmarkStart w:id="7" w:name="_Toc158370258"/>
            <w:r>
              <w:t>MON_NCG_2</w:t>
            </w:r>
            <w:bookmarkEnd w:id="7"/>
          </w:p>
        </w:tc>
      </w:tr>
      <w:tr w:rsidR="0001132F" w:rsidRPr="000E22FC" w14:paraId="0B9E80D2" w14:textId="77777777" w:rsidTr="0001132F">
        <w:tc>
          <w:tcPr>
            <w:tcW w:w="9280" w:type="dxa"/>
            <w:gridSpan w:val="3"/>
          </w:tcPr>
          <w:p w14:paraId="781653EC" w14:textId="77777777" w:rsidR="0001132F" w:rsidRPr="00760EDE" w:rsidRDefault="0001132F" w:rsidP="0001132F">
            <w:pPr>
              <w:pStyle w:val="CriterionField"/>
            </w:pPr>
            <w:r w:rsidRPr="00760EDE">
              <w:t>Mandatory</w:t>
            </w:r>
          </w:p>
        </w:tc>
      </w:tr>
      <w:tr w:rsidR="0001132F" w:rsidRPr="000E22FC" w14:paraId="048C1924" w14:textId="77777777" w:rsidTr="0001132F">
        <w:tc>
          <w:tcPr>
            <w:tcW w:w="1668" w:type="dxa"/>
            <w:gridSpan w:val="2"/>
          </w:tcPr>
          <w:p w14:paraId="5AC0A3F9" w14:textId="77777777" w:rsidR="0001132F" w:rsidRPr="00760EDE" w:rsidRDefault="0001132F" w:rsidP="0001132F">
            <w:pPr>
              <w:pStyle w:val="CriterionField"/>
            </w:pPr>
            <w:r w:rsidRPr="00760EDE">
              <w:t>Applicability</w:t>
            </w:r>
          </w:p>
        </w:tc>
        <w:tc>
          <w:tcPr>
            <w:tcW w:w="7612" w:type="dxa"/>
          </w:tcPr>
          <w:p w14:paraId="2B5F5D54" w14:textId="77777777" w:rsidR="0001132F" w:rsidRPr="00760EDE" w:rsidRDefault="0001132F" w:rsidP="0001132F">
            <w:pPr>
              <w:tabs>
                <w:tab w:val="center" w:pos="4320"/>
                <w:tab w:val="right" w:pos="8640"/>
              </w:tabs>
              <w:jc w:val="left"/>
              <w:rPr>
                <w:rFonts w:ascii="Times" w:hAnsi="Times"/>
              </w:rPr>
            </w:pPr>
            <w:r>
              <w:rPr>
                <w:rFonts w:ascii="Times" w:hAnsi="Times"/>
              </w:rPr>
              <w:t>Nagios Configuration Generator (NCG) component</w:t>
            </w:r>
          </w:p>
        </w:tc>
      </w:tr>
      <w:tr w:rsidR="0001132F" w:rsidRPr="000E22FC" w14:paraId="798BBB2F" w14:textId="77777777" w:rsidTr="0001132F">
        <w:tc>
          <w:tcPr>
            <w:tcW w:w="1668" w:type="dxa"/>
            <w:gridSpan w:val="2"/>
            <w:tcBorders>
              <w:bottom w:val="single" w:sz="4" w:space="0" w:color="000000"/>
            </w:tcBorders>
          </w:tcPr>
          <w:p w14:paraId="0DAD2158" w14:textId="77777777" w:rsidR="0001132F" w:rsidRPr="00760EDE" w:rsidRDefault="0001132F" w:rsidP="0001132F">
            <w:pPr>
              <w:pStyle w:val="CriterionField"/>
            </w:pPr>
            <w:r w:rsidRPr="00760EDE">
              <w:t>Related Requirements</w:t>
            </w:r>
          </w:p>
        </w:tc>
        <w:tc>
          <w:tcPr>
            <w:tcW w:w="7612" w:type="dxa"/>
            <w:tcBorders>
              <w:bottom w:val="single" w:sz="4" w:space="0" w:color="000000"/>
            </w:tcBorders>
          </w:tcPr>
          <w:p w14:paraId="45E4E756" w14:textId="77777777" w:rsidR="0001132F" w:rsidRPr="00760EDE" w:rsidRDefault="0001132F" w:rsidP="0001132F">
            <w:pPr>
              <w:tabs>
                <w:tab w:val="center" w:pos="4320"/>
                <w:tab w:val="right" w:pos="8640"/>
              </w:tabs>
              <w:jc w:val="left"/>
              <w:rPr>
                <w:rFonts w:ascii="Times" w:hAnsi="Times"/>
              </w:rPr>
            </w:pPr>
            <w:r>
              <w:rPr>
                <w:rFonts w:ascii="Times" w:hAnsi="Times"/>
              </w:rPr>
              <w:t>None</w:t>
            </w:r>
          </w:p>
        </w:tc>
      </w:tr>
      <w:tr w:rsidR="0001132F" w:rsidRPr="000E22FC" w14:paraId="0861808F" w14:textId="77777777" w:rsidTr="0001132F">
        <w:trPr>
          <w:trHeight w:val="114"/>
        </w:trPr>
        <w:tc>
          <w:tcPr>
            <w:tcW w:w="9280" w:type="dxa"/>
            <w:gridSpan w:val="3"/>
            <w:tcBorders>
              <w:left w:val="nil"/>
              <w:right w:val="nil"/>
            </w:tcBorders>
          </w:tcPr>
          <w:p w14:paraId="0098FE54" w14:textId="77777777" w:rsidR="0001132F" w:rsidRPr="00BE7F1A" w:rsidRDefault="0001132F" w:rsidP="0001132F">
            <w:pPr>
              <w:tabs>
                <w:tab w:val="center" w:pos="4320"/>
                <w:tab w:val="right" w:pos="8640"/>
              </w:tabs>
              <w:spacing w:before="0" w:after="0"/>
              <w:jc w:val="left"/>
              <w:rPr>
                <w:rFonts w:ascii="Times" w:hAnsi="Times"/>
                <w:sz w:val="16"/>
              </w:rPr>
            </w:pPr>
          </w:p>
        </w:tc>
      </w:tr>
      <w:tr w:rsidR="0001132F" w:rsidRPr="000E22FC" w14:paraId="293E2DF1" w14:textId="77777777" w:rsidTr="0001132F">
        <w:tc>
          <w:tcPr>
            <w:tcW w:w="9280" w:type="dxa"/>
            <w:gridSpan w:val="3"/>
          </w:tcPr>
          <w:p w14:paraId="1F8DAF97" w14:textId="77777777" w:rsidR="0001132F" w:rsidRPr="00760EDE" w:rsidRDefault="0001132F" w:rsidP="0001132F">
            <w:pPr>
              <w:pStyle w:val="CriterionField"/>
            </w:pPr>
            <w:r w:rsidRPr="00760EDE">
              <w:t>Description</w:t>
            </w:r>
          </w:p>
          <w:p w14:paraId="22348186" w14:textId="77777777" w:rsidR="0001132F" w:rsidRDefault="0001132F" w:rsidP="0001132F">
            <w:pPr>
              <w:rPr>
                <w:rFonts w:eastAsia="Cambria"/>
              </w:rPr>
            </w:pPr>
            <w:r>
              <w:rPr>
                <w:rFonts w:eastAsia="Cambria"/>
              </w:rPr>
              <w:t xml:space="preserve">The NCG must be able to understand a redundant service configuration for Nagios that includes failover capability. </w:t>
            </w:r>
          </w:p>
          <w:p w14:paraId="5359B11B" w14:textId="77777777" w:rsidR="0001132F" w:rsidRDefault="0001132F" w:rsidP="0001132F">
            <w:pPr>
              <w:numPr>
                <w:ilvl w:val="0"/>
                <w:numId w:val="19"/>
              </w:numPr>
              <w:rPr>
                <w:rFonts w:eastAsia="Cambria"/>
              </w:rPr>
            </w:pPr>
            <w:r>
              <w:rPr>
                <w:rFonts w:eastAsia="Cambria"/>
              </w:rPr>
              <w:t>Several WMS</w:t>
            </w:r>
          </w:p>
          <w:p w14:paraId="2B98A872" w14:textId="77777777" w:rsidR="0001132F" w:rsidRDefault="0001132F" w:rsidP="0001132F">
            <w:pPr>
              <w:numPr>
                <w:ilvl w:val="0"/>
                <w:numId w:val="19"/>
              </w:numPr>
              <w:rPr>
                <w:rFonts w:eastAsia="Cambria"/>
              </w:rPr>
            </w:pPr>
            <w:r>
              <w:rPr>
                <w:rFonts w:eastAsia="Cambria"/>
              </w:rPr>
              <w:t>Robot certificates</w:t>
            </w:r>
          </w:p>
          <w:p w14:paraId="1995F755" w14:textId="1A82EBB7" w:rsidR="0001132F" w:rsidRPr="0001132F" w:rsidRDefault="0001132F" w:rsidP="0001132F">
            <w:pPr>
              <w:numPr>
                <w:ilvl w:val="0"/>
                <w:numId w:val="19"/>
              </w:numPr>
              <w:rPr>
                <w:rFonts w:eastAsia="Cambria"/>
              </w:rPr>
            </w:pPr>
            <w:r w:rsidRPr="0001132F">
              <w:rPr>
                <w:rFonts w:eastAsia="Cambria"/>
              </w:rPr>
              <w:t>Several VOs and VOMSES</w:t>
            </w:r>
          </w:p>
        </w:tc>
      </w:tr>
      <w:tr w:rsidR="0001132F" w:rsidRPr="000E22FC" w14:paraId="680CFB55" w14:textId="77777777" w:rsidTr="0001132F">
        <w:tc>
          <w:tcPr>
            <w:tcW w:w="9280" w:type="dxa"/>
            <w:gridSpan w:val="3"/>
            <w:tcBorders>
              <w:bottom w:val="single" w:sz="4" w:space="0" w:color="000000"/>
            </w:tcBorders>
          </w:tcPr>
          <w:p w14:paraId="51753F45" w14:textId="77777777" w:rsidR="0001132F" w:rsidRPr="00760EDE" w:rsidRDefault="0001132F" w:rsidP="0001132F">
            <w:pPr>
              <w:pStyle w:val="CriterionField"/>
            </w:pPr>
            <w:r w:rsidRPr="00760EDE">
              <w:t>Input from TP</w:t>
            </w:r>
          </w:p>
          <w:p w14:paraId="1A090B8E" w14:textId="77777777" w:rsidR="0001132F" w:rsidRPr="00760EDE" w:rsidRDefault="0001132F" w:rsidP="0001132F">
            <w:pPr>
              <w:rPr>
                <w:rFonts w:ascii="Times" w:hAnsi="Times"/>
              </w:rPr>
            </w:pPr>
            <w:r>
              <w:rPr>
                <w:rFonts w:ascii="Times" w:hAnsi="Times"/>
              </w:rPr>
              <w:t>Test for the generator of configuration files for Nagios.</w:t>
            </w:r>
          </w:p>
        </w:tc>
      </w:tr>
      <w:tr w:rsidR="0001132F" w:rsidRPr="000E22FC" w14:paraId="513FBB94" w14:textId="77777777" w:rsidTr="0001132F">
        <w:tc>
          <w:tcPr>
            <w:tcW w:w="9280" w:type="dxa"/>
            <w:gridSpan w:val="3"/>
            <w:tcBorders>
              <w:bottom w:val="nil"/>
            </w:tcBorders>
          </w:tcPr>
          <w:p w14:paraId="5512E749" w14:textId="77777777" w:rsidR="0001132F" w:rsidRPr="00760EDE" w:rsidRDefault="0001132F" w:rsidP="0001132F">
            <w:pPr>
              <w:pStyle w:val="CriterionField"/>
              <w:rPr>
                <w:rFonts w:ascii="Times" w:hAnsi="Times"/>
              </w:rPr>
            </w:pPr>
            <w:r w:rsidRPr="00760EDE">
              <w:t xml:space="preserve">Test </w:t>
            </w:r>
            <w:r>
              <w:t>1</w:t>
            </w:r>
          </w:p>
        </w:tc>
      </w:tr>
      <w:tr w:rsidR="0001132F" w:rsidRPr="000E22FC" w14:paraId="0EADA73B" w14:textId="77777777" w:rsidTr="0001132F">
        <w:tc>
          <w:tcPr>
            <w:tcW w:w="1526" w:type="dxa"/>
            <w:tcBorders>
              <w:top w:val="nil"/>
              <w:bottom w:val="nil"/>
              <w:right w:val="nil"/>
            </w:tcBorders>
          </w:tcPr>
          <w:p w14:paraId="150BF15D" w14:textId="77777777" w:rsidR="0001132F" w:rsidRPr="00760EDE" w:rsidRDefault="0001132F" w:rsidP="0001132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6373309" w14:textId="77777777" w:rsidR="0001132F" w:rsidRPr="00D10645" w:rsidRDefault="0001132F" w:rsidP="0001132F">
            <w:r>
              <w:t>Configured system.</w:t>
            </w:r>
          </w:p>
        </w:tc>
      </w:tr>
      <w:tr w:rsidR="0001132F" w:rsidRPr="000E22FC" w14:paraId="4EECCB0D" w14:textId="77777777" w:rsidTr="0001132F">
        <w:tc>
          <w:tcPr>
            <w:tcW w:w="1526" w:type="dxa"/>
            <w:tcBorders>
              <w:top w:val="nil"/>
              <w:bottom w:val="nil"/>
              <w:right w:val="nil"/>
            </w:tcBorders>
          </w:tcPr>
          <w:p w14:paraId="36F5366F" w14:textId="77777777" w:rsidR="0001132F" w:rsidRPr="00760EDE" w:rsidRDefault="0001132F" w:rsidP="0001132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8361C68" w14:textId="069198A6" w:rsidR="0001132F" w:rsidRPr="00D10645" w:rsidRDefault="0001132F" w:rsidP="0001132F">
            <w:r>
              <w:t xml:space="preserve">Generate Nagios configuration files according to the information available in the databases. </w:t>
            </w:r>
          </w:p>
        </w:tc>
      </w:tr>
      <w:tr w:rsidR="0001132F" w:rsidRPr="000E22FC" w14:paraId="1A1FCE36" w14:textId="77777777" w:rsidTr="0001132F">
        <w:tc>
          <w:tcPr>
            <w:tcW w:w="1526" w:type="dxa"/>
            <w:tcBorders>
              <w:top w:val="nil"/>
              <w:bottom w:val="nil"/>
              <w:right w:val="nil"/>
            </w:tcBorders>
          </w:tcPr>
          <w:p w14:paraId="6D368291" w14:textId="77777777" w:rsidR="0001132F" w:rsidRPr="00760EDE" w:rsidRDefault="0001132F" w:rsidP="0001132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5F3BF480" w14:textId="273BB125" w:rsidR="0001132F" w:rsidRPr="00D10645" w:rsidRDefault="0001132F" w:rsidP="0001132F">
            <w:r>
              <w:t>Working Nagios redundant configuration files using failover services.</w:t>
            </w:r>
          </w:p>
        </w:tc>
      </w:tr>
      <w:tr w:rsidR="0001132F" w:rsidRPr="000E22FC" w14:paraId="09E22CF4" w14:textId="77777777" w:rsidTr="0001132F">
        <w:tc>
          <w:tcPr>
            <w:tcW w:w="9280" w:type="dxa"/>
            <w:gridSpan w:val="3"/>
          </w:tcPr>
          <w:p w14:paraId="51369CD2" w14:textId="77777777" w:rsidR="0001132F" w:rsidRPr="00760EDE" w:rsidRDefault="0001132F" w:rsidP="0001132F">
            <w:pPr>
              <w:pStyle w:val="CriterionField"/>
            </w:pPr>
            <w:r>
              <w:t>Pass/Fail Criteria</w:t>
            </w:r>
          </w:p>
          <w:p w14:paraId="372B0EC3" w14:textId="77777777" w:rsidR="0001132F" w:rsidRPr="00760EDE" w:rsidRDefault="0001132F" w:rsidP="0001132F">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testsuite is provided and passes.</w:t>
            </w:r>
          </w:p>
        </w:tc>
      </w:tr>
      <w:tr w:rsidR="0001132F" w:rsidRPr="000E22FC" w14:paraId="22C7D28F" w14:textId="77777777" w:rsidTr="0001132F">
        <w:tc>
          <w:tcPr>
            <w:tcW w:w="9280" w:type="dxa"/>
            <w:gridSpan w:val="3"/>
          </w:tcPr>
          <w:p w14:paraId="44E34583" w14:textId="77777777" w:rsidR="0001132F" w:rsidRPr="00760EDE" w:rsidRDefault="0001132F" w:rsidP="0001132F">
            <w:pPr>
              <w:pStyle w:val="CriterionField"/>
            </w:pPr>
            <w:r w:rsidRPr="00760EDE">
              <w:t>Related Information</w:t>
            </w:r>
          </w:p>
          <w:p w14:paraId="5DEE8742" w14:textId="77777777" w:rsidR="0001132F" w:rsidRPr="00BE7F1A" w:rsidRDefault="0001132F" w:rsidP="0001132F">
            <w:pPr>
              <w:tabs>
                <w:tab w:val="center" w:pos="4320"/>
                <w:tab w:val="right" w:pos="8640"/>
              </w:tabs>
              <w:rPr>
                <w:rFonts w:eastAsia="Cambria"/>
              </w:rPr>
            </w:pPr>
          </w:p>
        </w:tc>
      </w:tr>
      <w:tr w:rsidR="0001132F" w:rsidRPr="000E22FC" w14:paraId="15FB2A0B" w14:textId="77777777" w:rsidTr="0001132F">
        <w:tc>
          <w:tcPr>
            <w:tcW w:w="9280" w:type="dxa"/>
            <w:gridSpan w:val="3"/>
          </w:tcPr>
          <w:p w14:paraId="66E57AC9" w14:textId="77777777" w:rsidR="0001132F" w:rsidRPr="00760EDE" w:rsidRDefault="0001132F" w:rsidP="0001132F">
            <w:pPr>
              <w:pStyle w:val="CriterionField"/>
            </w:pPr>
            <w:r w:rsidRPr="00760EDE">
              <w:t>History</w:t>
            </w:r>
          </w:p>
          <w:p w14:paraId="0CA44BC3" w14:textId="77777777" w:rsidR="0001132F" w:rsidRPr="00760EDE" w:rsidRDefault="0001132F" w:rsidP="0001132F">
            <w:pPr>
              <w:tabs>
                <w:tab w:val="center" w:pos="4320"/>
                <w:tab w:val="right" w:pos="8640"/>
              </w:tabs>
              <w:rPr>
                <w:rFonts w:eastAsia="Cambria"/>
              </w:rPr>
            </w:pPr>
          </w:p>
        </w:tc>
      </w:tr>
    </w:tbl>
    <w:p w14:paraId="573F2100" w14:textId="77777777" w:rsidR="0001132F" w:rsidRDefault="0001132F" w:rsidP="00033504"/>
    <w:p w14:paraId="22DAAA7B" w14:textId="77777777" w:rsidR="0001132F" w:rsidRDefault="0001132F" w:rsidP="00033504"/>
    <w:p w14:paraId="39CAFF49" w14:textId="3807A3D2" w:rsidR="0001132F" w:rsidRDefault="0001132F">
      <w:pPr>
        <w:suppressAutoHyphens w:val="0"/>
        <w:spacing w:before="0" w:after="0"/>
        <w:jc w:val="left"/>
      </w:pPr>
      <w:r>
        <w:br w:type="page"/>
      </w:r>
    </w:p>
    <w:p w14:paraId="18247ECA" w14:textId="1F1B140F" w:rsidR="0001132F" w:rsidRDefault="0001132F" w:rsidP="0001132F">
      <w:pPr>
        <w:pStyle w:val="Ttulo2"/>
      </w:pPr>
      <w:bookmarkStart w:id="8" w:name="_Toc158370259"/>
      <w:r>
        <w:t>Visualization Portal (MyEGI)</w:t>
      </w:r>
      <w:bookmarkEnd w:id="8"/>
    </w:p>
    <w:p w14:paraId="66919465" w14:textId="77777777" w:rsidR="0001132F" w:rsidRDefault="0001132F" w:rsidP="0001132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01132F" w:rsidRPr="000E22FC" w14:paraId="361AC06F" w14:textId="77777777" w:rsidTr="0001132F">
        <w:tc>
          <w:tcPr>
            <w:tcW w:w="9280" w:type="dxa"/>
            <w:gridSpan w:val="3"/>
          </w:tcPr>
          <w:p w14:paraId="3D7B167E" w14:textId="41C73EB8" w:rsidR="0001132F" w:rsidRPr="00760EDE" w:rsidRDefault="0001132F" w:rsidP="0001132F">
            <w:pPr>
              <w:pStyle w:val="CriterionName"/>
            </w:pPr>
            <w:r>
              <w:t>Resource Summary View</w:t>
            </w:r>
          </w:p>
        </w:tc>
      </w:tr>
      <w:tr w:rsidR="0001132F" w:rsidRPr="000E22FC" w14:paraId="4A3D061E" w14:textId="77777777" w:rsidTr="0001132F">
        <w:tc>
          <w:tcPr>
            <w:tcW w:w="1668" w:type="dxa"/>
            <w:gridSpan w:val="2"/>
          </w:tcPr>
          <w:p w14:paraId="3B5521F0" w14:textId="77777777" w:rsidR="0001132F" w:rsidRPr="00760EDE" w:rsidRDefault="0001132F" w:rsidP="0001132F">
            <w:pPr>
              <w:pStyle w:val="CriterionField"/>
            </w:pPr>
            <w:r w:rsidRPr="00760EDE">
              <w:t>ID</w:t>
            </w:r>
          </w:p>
        </w:tc>
        <w:tc>
          <w:tcPr>
            <w:tcW w:w="7612" w:type="dxa"/>
          </w:tcPr>
          <w:p w14:paraId="4C03D631" w14:textId="5843B1C6" w:rsidR="0001132F" w:rsidRPr="00760EDE" w:rsidRDefault="0001132F" w:rsidP="0001132F">
            <w:pPr>
              <w:pStyle w:val="criteriaID"/>
            </w:pPr>
            <w:bookmarkStart w:id="9" w:name="_Toc158370260"/>
            <w:r>
              <w:t>MON_PORTAL_1</w:t>
            </w:r>
            <w:bookmarkEnd w:id="9"/>
          </w:p>
        </w:tc>
      </w:tr>
      <w:tr w:rsidR="0001132F" w:rsidRPr="000E22FC" w14:paraId="5678DFD6" w14:textId="77777777" w:rsidTr="0001132F">
        <w:tc>
          <w:tcPr>
            <w:tcW w:w="9280" w:type="dxa"/>
            <w:gridSpan w:val="3"/>
          </w:tcPr>
          <w:p w14:paraId="22209174" w14:textId="77777777" w:rsidR="0001132F" w:rsidRPr="00760EDE" w:rsidRDefault="0001132F" w:rsidP="0001132F">
            <w:pPr>
              <w:pStyle w:val="CriterionField"/>
            </w:pPr>
            <w:r w:rsidRPr="00760EDE">
              <w:t>Mandatory</w:t>
            </w:r>
          </w:p>
        </w:tc>
      </w:tr>
      <w:tr w:rsidR="0001132F" w:rsidRPr="000E22FC" w14:paraId="3510A7D7" w14:textId="77777777" w:rsidTr="0001132F">
        <w:tc>
          <w:tcPr>
            <w:tcW w:w="1668" w:type="dxa"/>
            <w:gridSpan w:val="2"/>
          </w:tcPr>
          <w:p w14:paraId="763006A1" w14:textId="77777777" w:rsidR="0001132F" w:rsidRPr="00760EDE" w:rsidRDefault="0001132F" w:rsidP="0001132F">
            <w:pPr>
              <w:pStyle w:val="CriterionField"/>
            </w:pPr>
            <w:r w:rsidRPr="00760EDE">
              <w:t>Applicability</w:t>
            </w:r>
          </w:p>
        </w:tc>
        <w:tc>
          <w:tcPr>
            <w:tcW w:w="7612" w:type="dxa"/>
          </w:tcPr>
          <w:p w14:paraId="2B7B524A" w14:textId="71960758" w:rsidR="0001132F" w:rsidRPr="00760EDE" w:rsidRDefault="0001132F" w:rsidP="0001132F">
            <w:pPr>
              <w:tabs>
                <w:tab w:val="center" w:pos="4320"/>
                <w:tab w:val="right" w:pos="8640"/>
              </w:tabs>
              <w:jc w:val="left"/>
              <w:rPr>
                <w:rFonts w:ascii="Times" w:hAnsi="Times"/>
              </w:rPr>
            </w:pPr>
            <w:r>
              <w:rPr>
                <w:rFonts w:ascii="Times" w:hAnsi="Times"/>
              </w:rPr>
              <w:t>MyEGI monitoring visualization portal</w:t>
            </w:r>
          </w:p>
        </w:tc>
      </w:tr>
      <w:tr w:rsidR="0001132F" w:rsidRPr="000E22FC" w14:paraId="44BD761E" w14:textId="77777777" w:rsidTr="0001132F">
        <w:tc>
          <w:tcPr>
            <w:tcW w:w="1668" w:type="dxa"/>
            <w:gridSpan w:val="2"/>
            <w:tcBorders>
              <w:bottom w:val="single" w:sz="4" w:space="0" w:color="000000"/>
            </w:tcBorders>
          </w:tcPr>
          <w:p w14:paraId="5B03BD78" w14:textId="77777777" w:rsidR="0001132F" w:rsidRPr="00760EDE" w:rsidRDefault="0001132F" w:rsidP="0001132F">
            <w:pPr>
              <w:pStyle w:val="CriterionField"/>
            </w:pPr>
            <w:r w:rsidRPr="00760EDE">
              <w:t>Related Requirements</w:t>
            </w:r>
          </w:p>
        </w:tc>
        <w:tc>
          <w:tcPr>
            <w:tcW w:w="7612" w:type="dxa"/>
            <w:tcBorders>
              <w:bottom w:val="single" w:sz="4" w:space="0" w:color="000000"/>
            </w:tcBorders>
          </w:tcPr>
          <w:p w14:paraId="398880AE" w14:textId="77777777" w:rsidR="0001132F" w:rsidRPr="00760EDE" w:rsidRDefault="0001132F" w:rsidP="0001132F">
            <w:pPr>
              <w:tabs>
                <w:tab w:val="center" w:pos="4320"/>
                <w:tab w:val="right" w:pos="8640"/>
              </w:tabs>
              <w:jc w:val="left"/>
              <w:rPr>
                <w:rFonts w:ascii="Times" w:hAnsi="Times"/>
              </w:rPr>
            </w:pPr>
            <w:r>
              <w:rPr>
                <w:rFonts w:ascii="Times" w:hAnsi="Times"/>
              </w:rPr>
              <w:t>None</w:t>
            </w:r>
          </w:p>
        </w:tc>
      </w:tr>
      <w:tr w:rsidR="0001132F" w:rsidRPr="000E22FC" w14:paraId="650CD1D9" w14:textId="77777777" w:rsidTr="0001132F">
        <w:trPr>
          <w:trHeight w:val="114"/>
        </w:trPr>
        <w:tc>
          <w:tcPr>
            <w:tcW w:w="9280" w:type="dxa"/>
            <w:gridSpan w:val="3"/>
            <w:tcBorders>
              <w:left w:val="nil"/>
              <w:right w:val="nil"/>
            </w:tcBorders>
          </w:tcPr>
          <w:p w14:paraId="33692DBF" w14:textId="77777777" w:rsidR="0001132F" w:rsidRPr="00BE7F1A" w:rsidRDefault="0001132F" w:rsidP="0001132F">
            <w:pPr>
              <w:tabs>
                <w:tab w:val="center" w:pos="4320"/>
                <w:tab w:val="right" w:pos="8640"/>
              </w:tabs>
              <w:spacing w:before="0" w:after="0"/>
              <w:jc w:val="left"/>
              <w:rPr>
                <w:rFonts w:ascii="Times" w:hAnsi="Times"/>
                <w:sz w:val="16"/>
              </w:rPr>
            </w:pPr>
          </w:p>
        </w:tc>
      </w:tr>
      <w:tr w:rsidR="0001132F" w:rsidRPr="000E22FC" w14:paraId="6BE3592D" w14:textId="77777777" w:rsidTr="0001132F">
        <w:tc>
          <w:tcPr>
            <w:tcW w:w="9280" w:type="dxa"/>
            <w:gridSpan w:val="3"/>
          </w:tcPr>
          <w:p w14:paraId="37DB6D64" w14:textId="77777777" w:rsidR="0001132F" w:rsidRPr="00760EDE" w:rsidRDefault="0001132F" w:rsidP="0001132F">
            <w:pPr>
              <w:pStyle w:val="CriterionField"/>
            </w:pPr>
            <w:r w:rsidRPr="00760EDE">
              <w:t>Description</w:t>
            </w:r>
          </w:p>
          <w:p w14:paraId="667945FE" w14:textId="77777777" w:rsidR="0001132F" w:rsidRDefault="0001132F" w:rsidP="0001132F">
            <w:pPr>
              <w:rPr>
                <w:rFonts w:eastAsia="Cambria"/>
              </w:rPr>
            </w:pPr>
            <w:r>
              <w:rPr>
                <w:rFonts w:eastAsia="Cambria"/>
              </w:rPr>
              <w:t>Provide a view of the summary status of resources, that provides the following basic information:</w:t>
            </w:r>
          </w:p>
          <w:p w14:paraId="557F03A7" w14:textId="77777777" w:rsidR="0001132F" w:rsidRDefault="0001132F" w:rsidP="0001132F">
            <w:pPr>
              <w:numPr>
                <w:ilvl w:val="0"/>
                <w:numId w:val="19"/>
              </w:numPr>
              <w:rPr>
                <w:rFonts w:eastAsia="Cambria"/>
              </w:rPr>
            </w:pPr>
            <w:r>
              <w:rPr>
                <w:rFonts w:eastAsia="Cambria"/>
              </w:rPr>
              <w:t>Site of the resource</w:t>
            </w:r>
          </w:p>
          <w:p w14:paraId="04BC0A78" w14:textId="77777777" w:rsidR="0001132F" w:rsidRDefault="0001132F" w:rsidP="0001132F">
            <w:pPr>
              <w:numPr>
                <w:ilvl w:val="0"/>
                <w:numId w:val="19"/>
              </w:numPr>
              <w:rPr>
                <w:rFonts w:eastAsia="Cambria"/>
              </w:rPr>
            </w:pPr>
            <w:r>
              <w:rPr>
                <w:rFonts w:eastAsia="Cambria"/>
              </w:rPr>
              <w:t>Resource name</w:t>
            </w:r>
          </w:p>
          <w:p w14:paraId="3CEA472E" w14:textId="77777777" w:rsidR="0001132F" w:rsidRDefault="0001132F" w:rsidP="0001132F">
            <w:pPr>
              <w:numPr>
                <w:ilvl w:val="0"/>
                <w:numId w:val="19"/>
              </w:numPr>
              <w:rPr>
                <w:rFonts w:eastAsia="Cambria"/>
              </w:rPr>
            </w:pPr>
            <w:r>
              <w:rPr>
                <w:rFonts w:eastAsia="Cambria"/>
              </w:rPr>
              <w:t>Type of service</w:t>
            </w:r>
          </w:p>
          <w:p w14:paraId="02B98249" w14:textId="77777777" w:rsidR="0001132F" w:rsidRDefault="0001132F" w:rsidP="0001132F">
            <w:pPr>
              <w:numPr>
                <w:ilvl w:val="0"/>
                <w:numId w:val="19"/>
              </w:numPr>
              <w:rPr>
                <w:rFonts w:eastAsia="Cambria"/>
              </w:rPr>
            </w:pPr>
            <w:r>
              <w:rPr>
                <w:rFonts w:eastAsia="Cambria"/>
              </w:rPr>
              <w:t>Current status</w:t>
            </w:r>
          </w:p>
          <w:p w14:paraId="21C7E471" w14:textId="77777777" w:rsidR="0001132F" w:rsidRDefault="0001132F" w:rsidP="0001132F">
            <w:pPr>
              <w:numPr>
                <w:ilvl w:val="0"/>
                <w:numId w:val="19"/>
              </w:numPr>
              <w:rPr>
                <w:rFonts w:eastAsia="Cambria"/>
              </w:rPr>
            </w:pPr>
            <w:r>
              <w:rPr>
                <w:rFonts w:eastAsia="Cambria"/>
              </w:rPr>
              <w:t xml:space="preserve">Link to detailed and historical views </w:t>
            </w:r>
          </w:p>
          <w:p w14:paraId="080CBE0B" w14:textId="0C938631" w:rsidR="0001132F" w:rsidRPr="0001132F" w:rsidRDefault="0001132F" w:rsidP="0001132F">
            <w:pPr>
              <w:numPr>
                <w:ilvl w:val="0"/>
                <w:numId w:val="19"/>
              </w:numPr>
              <w:rPr>
                <w:rFonts w:eastAsia="Cambria"/>
              </w:rPr>
            </w:pPr>
            <w:r>
              <w:rPr>
                <w:rFonts w:eastAsia="Cambria"/>
              </w:rPr>
              <w:t>Use colors to display the status of the resource.</w:t>
            </w:r>
          </w:p>
        </w:tc>
      </w:tr>
      <w:tr w:rsidR="0001132F" w:rsidRPr="000E22FC" w14:paraId="5BEB0FAC" w14:textId="77777777" w:rsidTr="0001132F">
        <w:tc>
          <w:tcPr>
            <w:tcW w:w="9280" w:type="dxa"/>
            <w:gridSpan w:val="3"/>
            <w:tcBorders>
              <w:bottom w:val="single" w:sz="4" w:space="0" w:color="000000"/>
            </w:tcBorders>
          </w:tcPr>
          <w:p w14:paraId="0BE1017F" w14:textId="77777777" w:rsidR="0001132F" w:rsidRPr="00760EDE" w:rsidRDefault="0001132F" w:rsidP="0001132F">
            <w:pPr>
              <w:pStyle w:val="CriterionField"/>
            </w:pPr>
            <w:r w:rsidRPr="00760EDE">
              <w:t>Input from TP</w:t>
            </w:r>
          </w:p>
          <w:p w14:paraId="52031936" w14:textId="539C6648" w:rsidR="0001132F" w:rsidRPr="00760EDE" w:rsidRDefault="0001132F" w:rsidP="0001132F">
            <w:pPr>
              <w:rPr>
                <w:rFonts w:ascii="Times" w:hAnsi="Times"/>
              </w:rPr>
            </w:pPr>
            <w:r>
              <w:rPr>
                <w:rFonts w:ascii="Times" w:hAnsi="Times"/>
              </w:rPr>
              <w:t>Summary view example in visualization portal.</w:t>
            </w:r>
          </w:p>
        </w:tc>
      </w:tr>
      <w:tr w:rsidR="0001132F" w:rsidRPr="000E22FC" w14:paraId="1B40E04B" w14:textId="77777777" w:rsidTr="0001132F">
        <w:tc>
          <w:tcPr>
            <w:tcW w:w="9280" w:type="dxa"/>
            <w:gridSpan w:val="3"/>
            <w:tcBorders>
              <w:bottom w:val="nil"/>
            </w:tcBorders>
          </w:tcPr>
          <w:p w14:paraId="63C51844" w14:textId="77777777" w:rsidR="0001132F" w:rsidRPr="00760EDE" w:rsidRDefault="0001132F" w:rsidP="0001132F">
            <w:pPr>
              <w:pStyle w:val="CriterionField"/>
              <w:rPr>
                <w:rFonts w:ascii="Times" w:hAnsi="Times"/>
              </w:rPr>
            </w:pPr>
            <w:r w:rsidRPr="00760EDE">
              <w:t xml:space="preserve">Test </w:t>
            </w:r>
            <w:r>
              <w:t>1</w:t>
            </w:r>
          </w:p>
        </w:tc>
      </w:tr>
      <w:tr w:rsidR="0001132F" w:rsidRPr="000E22FC" w14:paraId="705700D0" w14:textId="77777777" w:rsidTr="0001132F">
        <w:tc>
          <w:tcPr>
            <w:tcW w:w="1526" w:type="dxa"/>
            <w:tcBorders>
              <w:top w:val="nil"/>
              <w:bottom w:val="nil"/>
              <w:right w:val="nil"/>
            </w:tcBorders>
          </w:tcPr>
          <w:p w14:paraId="22E94CD4" w14:textId="77777777" w:rsidR="0001132F" w:rsidRPr="00760EDE" w:rsidRDefault="0001132F" w:rsidP="0001132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B35219A" w14:textId="77777777" w:rsidR="0001132F" w:rsidRPr="00D10645" w:rsidRDefault="0001132F" w:rsidP="0001132F">
            <w:r>
              <w:t>Configured system.</w:t>
            </w:r>
          </w:p>
        </w:tc>
      </w:tr>
      <w:tr w:rsidR="0001132F" w:rsidRPr="000E22FC" w14:paraId="16E53EE7" w14:textId="77777777" w:rsidTr="0001132F">
        <w:tc>
          <w:tcPr>
            <w:tcW w:w="1526" w:type="dxa"/>
            <w:tcBorders>
              <w:top w:val="nil"/>
              <w:bottom w:val="nil"/>
              <w:right w:val="nil"/>
            </w:tcBorders>
          </w:tcPr>
          <w:p w14:paraId="54C70CBE" w14:textId="77777777" w:rsidR="0001132F" w:rsidRPr="00760EDE" w:rsidRDefault="0001132F" w:rsidP="0001132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340C57D" w14:textId="614AED71" w:rsidR="0001132F" w:rsidRPr="00D10645" w:rsidRDefault="00CA385C" w:rsidP="0001132F">
            <w:r>
              <w:t>Browse the summary view of resources.</w:t>
            </w:r>
            <w:r w:rsidR="0001132F">
              <w:t xml:space="preserve"> </w:t>
            </w:r>
          </w:p>
        </w:tc>
      </w:tr>
      <w:tr w:rsidR="0001132F" w:rsidRPr="000E22FC" w14:paraId="125C0DB7" w14:textId="77777777" w:rsidTr="0001132F">
        <w:tc>
          <w:tcPr>
            <w:tcW w:w="1526" w:type="dxa"/>
            <w:tcBorders>
              <w:top w:val="nil"/>
              <w:bottom w:val="nil"/>
              <w:right w:val="nil"/>
            </w:tcBorders>
          </w:tcPr>
          <w:p w14:paraId="73AAEC5F" w14:textId="77777777" w:rsidR="0001132F" w:rsidRPr="00760EDE" w:rsidRDefault="0001132F" w:rsidP="0001132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F3AEB26" w14:textId="69B70B67" w:rsidR="0001132F" w:rsidRPr="00D10645" w:rsidRDefault="00CA385C" w:rsidP="0001132F">
            <w:r>
              <w:t>All requested information is provided</w:t>
            </w:r>
          </w:p>
        </w:tc>
      </w:tr>
      <w:tr w:rsidR="0001132F" w:rsidRPr="000E22FC" w14:paraId="1911C1C3" w14:textId="77777777" w:rsidTr="0001132F">
        <w:tc>
          <w:tcPr>
            <w:tcW w:w="9280" w:type="dxa"/>
            <w:gridSpan w:val="3"/>
          </w:tcPr>
          <w:p w14:paraId="7086D129" w14:textId="77777777" w:rsidR="0001132F" w:rsidRPr="00760EDE" w:rsidRDefault="0001132F" w:rsidP="0001132F">
            <w:pPr>
              <w:pStyle w:val="CriterionField"/>
            </w:pPr>
            <w:r>
              <w:t>Pass/Fail Criteria</w:t>
            </w:r>
          </w:p>
          <w:p w14:paraId="7F130E1F" w14:textId="1BDA01E3" w:rsidR="0001132F" w:rsidRPr="00760EDE" w:rsidRDefault="00CA385C" w:rsidP="0001132F">
            <w:pPr>
              <w:tabs>
                <w:tab w:val="center" w:pos="4320"/>
                <w:tab w:val="right" w:pos="8640"/>
              </w:tabs>
              <w:rPr>
                <w:rFonts w:ascii="Cambria" w:hAnsi="Cambria"/>
              </w:rPr>
            </w:pPr>
            <w:r>
              <w:rPr>
                <w:rFonts w:eastAsia="Cambria"/>
              </w:rPr>
              <w:t>Pass if the resource summary view is provided for any selected resource with all the information specified above.</w:t>
            </w:r>
          </w:p>
        </w:tc>
      </w:tr>
      <w:tr w:rsidR="0001132F" w:rsidRPr="000E22FC" w14:paraId="486097D9" w14:textId="77777777" w:rsidTr="0001132F">
        <w:tc>
          <w:tcPr>
            <w:tcW w:w="9280" w:type="dxa"/>
            <w:gridSpan w:val="3"/>
          </w:tcPr>
          <w:p w14:paraId="59430B1D" w14:textId="77777777" w:rsidR="0001132F" w:rsidRPr="00760EDE" w:rsidRDefault="0001132F" w:rsidP="0001132F">
            <w:pPr>
              <w:pStyle w:val="CriterionField"/>
            </w:pPr>
            <w:r w:rsidRPr="00760EDE">
              <w:t>Related Information</w:t>
            </w:r>
          </w:p>
          <w:p w14:paraId="7C0E36FE" w14:textId="77777777" w:rsidR="0001132F" w:rsidRPr="00BE7F1A" w:rsidRDefault="0001132F" w:rsidP="0001132F">
            <w:pPr>
              <w:tabs>
                <w:tab w:val="center" w:pos="4320"/>
                <w:tab w:val="right" w:pos="8640"/>
              </w:tabs>
              <w:rPr>
                <w:rFonts w:eastAsia="Cambria"/>
              </w:rPr>
            </w:pPr>
          </w:p>
        </w:tc>
      </w:tr>
      <w:tr w:rsidR="0001132F" w:rsidRPr="000E22FC" w14:paraId="592DC0A3" w14:textId="77777777" w:rsidTr="0001132F">
        <w:tc>
          <w:tcPr>
            <w:tcW w:w="9280" w:type="dxa"/>
            <w:gridSpan w:val="3"/>
          </w:tcPr>
          <w:p w14:paraId="3CAE3720" w14:textId="77777777" w:rsidR="0001132F" w:rsidRPr="00760EDE" w:rsidRDefault="0001132F" w:rsidP="0001132F">
            <w:pPr>
              <w:pStyle w:val="CriterionField"/>
            </w:pPr>
            <w:r w:rsidRPr="00760EDE">
              <w:t>History</w:t>
            </w:r>
          </w:p>
          <w:p w14:paraId="0285918F" w14:textId="77777777" w:rsidR="0001132F" w:rsidRPr="00760EDE" w:rsidRDefault="0001132F" w:rsidP="0001132F">
            <w:pPr>
              <w:tabs>
                <w:tab w:val="center" w:pos="4320"/>
                <w:tab w:val="right" w:pos="8640"/>
              </w:tabs>
              <w:rPr>
                <w:rFonts w:eastAsia="Cambria"/>
              </w:rPr>
            </w:pPr>
          </w:p>
        </w:tc>
      </w:tr>
    </w:tbl>
    <w:p w14:paraId="79F6C16D" w14:textId="77777777" w:rsidR="0001132F" w:rsidRDefault="0001132F" w:rsidP="0001132F"/>
    <w:p w14:paraId="0A677188" w14:textId="77777777" w:rsidR="0001132F" w:rsidRPr="0001132F" w:rsidRDefault="0001132F" w:rsidP="0001132F"/>
    <w:p w14:paraId="66B7A681" w14:textId="72053FFA" w:rsidR="00CA385C" w:rsidRDefault="00CA385C">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A385C" w:rsidRPr="000E22FC" w14:paraId="573C3104" w14:textId="77777777" w:rsidTr="003338D7">
        <w:tc>
          <w:tcPr>
            <w:tcW w:w="9280" w:type="dxa"/>
            <w:gridSpan w:val="3"/>
          </w:tcPr>
          <w:p w14:paraId="60B9E968" w14:textId="1BC55482" w:rsidR="00CA385C" w:rsidRPr="00760EDE" w:rsidRDefault="00CA385C" w:rsidP="00CA385C">
            <w:pPr>
              <w:pStyle w:val="CriterionName"/>
            </w:pPr>
            <w:r>
              <w:t>Resource Detail View</w:t>
            </w:r>
          </w:p>
        </w:tc>
      </w:tr>
      <w:tr w:rsidR="00CA385C" w:rsidRPr="000E22FC" w14:paraId="4F7D978E" w14:textId="77777777" w:rsidTr="003338D7">
        <w:tc>
          <w:tcPr>
            <w:tcW w:w="1668" w:type="dxa"/>
            <w:gridSpan w:val="2"/>
          </w:tcPr>
          <w:p w14:paraId="3B31586B" w14:textId="77777777" w:rsidR="00CA385C" w:rsidRPr="00760EDE" w:rsidRDefault="00CA385C" w:rsidP="003338D7">
            <w:pPr>
              <w:pStyle w:val="CriterionField"/>
            </w:pPr>
            <w:r w:rsidRPr="00760EDE">
              <w:t>ID</w:t>
            </w:r>
          </w:p>
        </w:tc>
        <w:tc>
          <w:tcPr>
            <w:tcW w:w="7612" w:type="dxa"/>
          </w:tcPr>
          <w:p w14:paraId="6F19E546" w14:textId="58B37E43" w:rsidR="00CA385C" w:rsidRPr="00760EDE" w:rsidRDefault="00CA385C" w:rsidP="003338D7">
            <w:pPr>
              <w:pStyle w:val="criteriaID"/>
            </w:pPr>
            <w:bookmarkStart w:id="10" w:name="_Toc158370261"/>
            <w:r>
              <w:t>MON_PORTAL_2</w:t>
            </w:r>
            <w:bookmarkEnd w:id="10"/>
          </w:p>
        </w:tc>
      </w:tr>
      <w:tr w:rsidR="00CA385C" w:rsidRPr="000E22FC" w14:paraId="5199BD9D" w14:textId="77777777" w:rsidTr="003338D7">
        <w:tc>
          <w:tcPr>
            <w:tcW w:w="9280" w:type="dxa"/>
            <w:gridSpan w:val="3"/>
          </w:tcPr>
          <w:p w14:paraId="202BF66F" w14:textId="77777777" w:rsidR="00CA385C" w:rsidRPr="00760EDE" w:rsidRDefault="00CA385C" w:rsidP="003338D7">
            <w:pPr>
              <w:pStyle w:val="CriterionField"/>
            </w:pPr>
            <w:r w:rsidRPr="00760EDE">
              <w:t>Mandatory</w:t>
            </w:r>
          </w:p>
        </w:tc>
      </w:tr>
      <w:tr w:rsidR="00CA385C" w:rsidRPr="000E22FC" w14:paraId="00A9F12C" w14:textId="77777777" w:rsidTr="003338D7">
        <w:tc>
          <w:tcPr>
            <w:tcW w:w="1668" w:type="dxa"/>
            <w:gridSpan w:val="2"/>
          </w:tcPr>
          <w:p w14:paraId="120C2035" w14:textId="77777777" w:rsidR="00CA385C" w:rsidRPr="00760EDE" w:rsidRDefault="00CA385C" w:rsidP="003338D7">
            <w:pPr>
              <w:pStyle w:val="CriterionField"/>
            </w:pPr>
            <w:r w:rsidRPr="00760EDE">
              <w:t>Applicability</w:t>
            </w:r>
          </w:p>
        </w:tc>
        <w:tc>
          <w:tcPr>
            <w:tcW w:w="7612" w:type="dxa"/>
          </w:tcPr>
          <w:p w14:paraId="763C4181" w14:textId="77777777" w:rsidR="00CA385C" w:rsidRPr="00760EDE" w:rsidRDefault="00CA385C" w:rsidP="003338D7">
            <w:pPr>
              <w:tabs>
                <w:tab w:val="center" w:pos="4320"/>
                <w:tab w:val="right" w:pos="8640"/>
              </w:tabs>
              <w:jc w:val="left"/>
              <w:rPr>
                <w:rFonts w:ascii="Times" w:hAnsi="Times"/>
              </w:rPr>
            </w:pPr>
            <w:r>
              <w:rPr>
                <w:rFonts w:ascii="Times" w:hAnsi="Times"/>
              </w:rPr>
              <w:t>MyEGI monitoring visualization portal</w:t>
            </w:r>
          </w:p>
        </w:tc>
      </w:tr>
      <w:tr w:rsidR="00CA385C" w:rsidRPr="000E22FC" w14:paraId="3551F0E4" w14:textId="77777777" w:rsidTr="003338D7">
        <w:tc>
          <w:tcPr>
            <w:tcW w:w="1668" w:type="dxa"/>
            <w:gridSpan w:val="2"/>
            <w:tcBorders>
              <w:bottom w:val="single" w:sz="4" w:space="0" w:color="000000"/>
            </w:tcBorders>
          </w:tcPr>
          <w:p w14:paraId="1295C97A" w14:textId="77777777" w:rsidR="00CA385C" w:rsidRPr="00760EDE" w:rsidRDefault="00CA385C" w:rsidP="003338D7">
            <w:pPr>
              <w:pStyle w:val="CriterionField"/>
            </w:pPr>
            <w:r w:rsidRPr="00760EDE">
              <w:t>Related Requirements</w:t>
            </w:r>
          </w:p>
        </w:tc>
        <w:tc>
          <w:tcPr>
            <w:tcW w:w="7612" w:type="dxa"/>
            <w:tcBorders>
              <w:bottom w:val="single" w:sz="4" w:space="0" w:color="000000"/>
            </w:tcBorders>
          </w:tcPr>
          <w:p w14:paraId="175F1268" w14:textId="77777777" w:rsidR="00CA385C" w:rsidRPr="00760EDE" w:rsidRDefault="00CA385C" w:rsidP="003338D7">
            <w:pPr>
              <w:tabs>
                <w:tab w:val="center" w:pos="4320"/>
                <w:tab w:val="right" w:pos="8640"/>
              </w:tabs>
              <w:jc w:val="left"/>
              <w:rPr>
                <w:rFonts w:ascii="Times" w:hAnsi="Times"/>
              </w:rPr>
            </w:pPr>
            <w:r>
              <w:rPr>
                <w:rFonts w:ascii="Times" w:hAnsi="Times"/>
              </w:rPr>
              <w:t>None</w:t>
            </w:r>
          </w:p>
        </w:tc>
      </w:tr>
      <w:tr w:rsidR="00CA385C" w:rsidRPr="000E22FC" w14:paraId="6211BD73" w14:textId="77777777" w:rsidTr="003338D7">
        <w:trPr>
          <w:trHeight w:val="114"/>
        </w:trPr>
        <w:tc>
          <w:tcPr>
            <w:tcW w:w="9280" w:type="dxa"/>
            <w:gridSpan w:val="3"/>
            <w:tcBorders>
              <w:left w:val="nil"/>
              <w:right w:val="nil"/>
            </w:tcBorders>
          </w:tcPr>
          <w:p w14:paraId="23933981" w14:textId="77777777" w:rsidR="00CA385C" w:rsidRPr="00BE7F1A" w:rsidRDefault="00CA385C" w:rsidP="003338D7">
            <w:pPr>
              <w:tabs>
                <w:tab w:val="center" w:pos="4320"/>
                <w:tab w:val="right" w:pos="8640"/>
              </w:tabs>
              <w:spacing w:before="0" w:after="0"/>
              <w:jc w:val="left"/>
              <w:rPr>
                <w:rFonts w:ascii="Times" w:hAnsi="Times"/>
                <w:sz w:val="16"/>
              </w:rPr>
            </w:pPr>
          </w:p>
        </w:tc>
      </w:tr>
      <w:tr w:rsidR="00CA385C" w:rsidRPr="000E22FC" w14:paraId="2C724C69" w14:textId="77777777" w:rsidTr="003338D7">
        <w:tc>
          <w:tcPr>
            <w:tcW w:w="9280" w:type="dxa"/>
            <w:gridSpan w:val="3"/>
          </w:tcPr>
          <w:p w14:paraId="5D9DD415" w14:textId="77777777" w:rsidR="00CA385C" w:rsidRPr="00760EDE" w:rsidRDefault="00CA385C" w:rsidP="003338D7">
            <w:pPr>
              <w:pStyle w:val="CriterionField"/>
            </w:pPr>
            <w:r w:rsidRPr="00760EDE">
              <w:t>Description</w:t>
            </w:r>
          </w:p>
          <w:p w14:paraId="5357C838" w14:textId="77777777" w:rsidR="00CA385C" w:rsidRDefault="00CA385C" w:rsidP="00CA385C">
            <w:pPr>
              <w:rPr>
                <w:rFonts w:eastAsia="Cambria"/>
              </w:rPr>
            </w:pPr>
            <w:r>
              <w:rPr>
                <w:rFonts w:eastAsia="Cambria"/>
              </w:rPr>
              <w:t>Provide a detailed view of the current status for resources that shows the results of the last execution of all the probes. Include all information requested in the summary view plus:</w:t>
            </w:r>
          </w:p>
          <w:p w14:paraId="69A8E74E" w14:textId="77777777" w:rsidR="00CA385C" w:rsidRDefault="00CA385C" w:rsidP="00CA385C">
            <w:pPr>
              <w:numPr>
                <w:ilvl w:val="0"/>
                <w:numId w:val="19"/>
              </w:numPr>
              <w:rPr>
                <w:rFonts w:eastAsia="Cambria"/>
              </w:rPr>
            </w:pPr>
            <w:r>
              <w:rPr>
                <w:rFonts w:eastAsia="Cambria"/>
              </w:rPr>
              <w:t>List of probes executed</w:t>
            </w:r>
          </w:p>
          <w:p w14:paraId="0FBE88CF" w14:textId="77777777" w:rsidR="00CA385C" w:rsidRDefault="00CA385C" w:rsidP="00CA385C">
            <w:pPr>
              <w:numPr>
                <w:ilvl w:val="0"/>
                <w:numId w:val="19"/>
              </w:numPr>
              <w:rPr>
                <w:rFonts w:eastAsia="Cambria"/>
              </w:rPr>
            </w:pPr>
            <w:r>
              <w:rPr>
                <w:rFonts w:eastAsia="Cambria"/>
              </w:rPr>
              <w:t>Detailed results of probes</w:t>
            </w:r>
          </w:p>
          <w:p w14:paraId="1B932F23" w14:textId="77777777" w:rsidR="00CA385C" w:rsidRDefault="00CA385C" w:rsidP="00CA385C">
            <w:pPr>
              <w:numPr>
                <w:ilvl w:val="0"/>
                <w:numId w:val="19"/>
              </w:numPr>
              <w:rPr>
                <w:rFonts w:eastAsia="Cambria"/>
              </w:rPr>
            </w:pPr>
            <w:r>
              <w:rPr>
                <w:rFonts w:eastAsia="Cambria"/>
              </w:rPr>
              <w:t>Last execution time for probe</w:t>
            </w:r>
          </w:p>
          <w:p w14:paraId="563438C2" w14:textId="7884258E" w:rsidR="00CA385C" w:rsidRPr="0001132F" w:rsidRDefault="00CA385C" w:rsidP="00CA385C">
            <w:pPr>
              <w:numPr>
                <w:ilvl w:val="0"/>
                <w:numId w:val="19"/>
              </w:numPr>
              <w:rPr>
                <w:rFonts w:eastAsia="Cambria"/>
              </w:rPr>
            </w:pPr>
            <w:r>
              <w:rPr>
                <w:rFonts w:eastAsia="Cambria"/>
              </w:rPr>
              <w:t>Link to historical view</w:t>
            </w:r>
          </w:p>
        </w:tc>
      </w:tr>
      <w:tr w:rsidR="00CA385C" w:rsidRPr="000E22FC" w14:paraId="78BCAF14" w14:textId="77777777" w:rsidTr="003338D7">
        <w:tc>
          <w:tcPr>
            <w:tcW w:w="9280" w:type="dxa"/>
            <w:gridSpan w:val="3"/>
            <w:tcBorders>
              <w:bottom w:val="single" w:sz="4" w:space="0" w:color="000000"/>
            </w:tcBorders>
          </w:tcPr>
          <w:p w14:paraId="37EA1B22" w14:textId="77777777" w:rsidR="00CA385C" w:rsidRPr="00760EDE" w:rsidRDefault="00CA385C" w:rsidP="003338D7">
            <w:pPr>
              <w:pStyle w:val="CriterionField"/>
            </w:pPr>
            <w:r w:rsidRPr="00760EDE">
              <w:t>Input from TP</w:t>
            </w:r>
          </w:p>
          <w:p w14:paraId="2B1FA9AA" w14:textId="77777777" w:rsidR="00CA385C" w:rsidRPr="00760EDE" w:rsidRDefault="00CA385C" w:rsidP="003338D7">
            <w:pPr>
              <w:rPr>
                <w:rFonts w:ascii="Times" w:hAnsi="Times"/>
              </w:rPr>
            </w:pPr>
            <w:r>
              <w:rPr>
                <w:rFonts w:ascii="Times" w:hAnsi="Times"/>
              </w:rPr>
              <w:t>Summary view example in visualization portal.</w:t>
            </w:r>
          </w:p>
        </w:tc>
      </w:tr>
      <w:tr w:rsidR="00CA385C" w:rsidRPr="000E22FC" w14:paraId="7882E9F6" w14:textId="77777777" w:rsidTr="003338D7">
        <w:tc>
          <w:tcPr>
            <w:tcW w:w="9280" w:type="dxa"/>
            <w:gridSpan w:val="3"/>
            <w:tcBorders>
              <w:bottom w:val="nil"/>
            </w:tcBorders>
          </w:tcPr>
          <w:p w14:paraId="799587AD" w14:textId="77777777" w:rsidR="00CA385C" w:rsidRPr="00760EDE" w:rsidRDefault="00CA385C" w:rsidP="003338D7">
            <w:pPr>
              <w:pStyle w:val="CriterionField"/>
              <w:rPr>
                <w:rFonts w:ascii="Times" w:hAnsi="Times"/>
              </w:rPr>
            </w:pPr>
            <w:r w:rsidRPr="00760EDE">
              <w:t xml:space="preserve">Test </w:t>
            </w:r>
            <w:r>
              <w:t>1</w:t>
            </w:r>
          </w:p>
        </w:tc>
      </w:tr>
      <w:tr w:rsidR="00CA385C" w:rsidRPr="000E22FC" w14:paraId="137B9F80" w14:textId="77777777" w:rsidTr="003338D7">
        <w:tc>
          <w:tcPr>
            <w:tcW w:w="1526" w:type="dxa"/>
            <w:tcBorders>
              <w:top w:val="nil"/>
              <w:bottom w:val="nil"/>
              <w:right w:val="nil"/>
            </w:tcBorders>
          </w:tcPr>
          <w:p w14:paraId="515674C8" w14:textId="77777777" w:rsidR="00CA385C" w:rsidRPr="00760EDE" w:rsidRDefault="00CA385C" w:rsidP="003338D7">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CCB0494" w14:textId="77777777" w:rsidR="00CA385C" w:rsidRPr="00D10645" w:rsidRDefault="00CA385C" w:rsidP="003338D7">
            <w:r>
              <w:t>Configured system.</w:t>
            </w:r>
          </w:p>
        </w:tc>
      </w:tr>
      <w:tr w:rsidR="00CA385C" w:rsidRPr="000E22FC" w14:paraId="5D3FA288" w14:textId="77777777" w:rsidTr="003338D7">
        <w:tc>
          <w:tcPr>
            <w:tcW w:w="1526" w:type="dxa"/>
            <w:tcBorders>
              <w:top w:val="nil"/>
              <w:bottom w:val="nil"/>
              <w:right w:val="nil"/>
            </w:tcBorders>
          </w:tcPr>
          <w:p w14:paraId="08A29D30" w14:textId="77777777" w:rsidR="00CA385C" w:rsidRPr="00760EDE" w:rsidRDefault="00CA385C" w:rsidP="003338D7">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174E9F1" w14:textId="6A230112" w:rsidR="00CA385C" w:rsidRPr="00D10645" w:rsidRDefault="00CA385C" w:rsidP="00CA385C">
            <w:r>
              <w:t xml:space="preserve">Browse the detailed view of resources. </w:t>
            </w:r>
          </w:p>
        </w:tc>
      </w:tr>
      <w:tr w:rsidR="00CA385C" w:rsidRPr="000E22FC" w14:paraId="7F771A40" w14:textId="77777777" w:rsidTr="003338D7">
        <w:tc>
          <w:tcPr>
            <w:tcW w:w="1526" w:type="dxa"/>
            <w:tcBorders>
              <w:top w:val="nil"/>
              <w:bottom w:val="nil"/>
              <w:right w:val="nil"/>
            </w:tcBorders>
          </w:tcPr>
          <w:p w14:paraId="6D4B2F65" w14:textId="77777777" w:rsidR="00CA385C" w:rsidRPr="00760EDE" w:rsidRDefault="00CA385C" w:rsidP="003338D7">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866166C" w14:textId="77777777" w:rsidR="00CA385C" w:rsidRPr="00D10645" w:rsidRDefault="00CA385C" w:rsidP="003338D7">
            <w:r>
              <w:t>All requested information is provided</w:t>
            </w:r>
          </w:p>
        </w:tc>
      </w:tr>
      <w:tr w:rsidR="00CA385C" w:rsidRPr="000E22FC" w14:paraId="4449B4A4" w14:textId="77777777" w:rsidTr="003338D7">
        <w:tc>
          <w:tcPr>
            <w:tcW w:w="9280" w:type="dxa"/>
            <w:gridSpan w:val="3"/>
          </w:tcPr>
          <w:p w14:paraId="1737148B" w14:textId="77777777" w:rsidR="00CA385C" w:rsidRPr="00760EDE" w:rsidRDefault="00CA385C" w:rsidP="003338D7">
            <w:pPr>
              <w:pStyle w:val="CriterionField"/>
            </w:pPr>
            <w:r>
              <w:t>Pass/Fail Criteria</w:t>
            </w:r>
          </w:p>
          <w:p w14:paraId="371BE5BF" w14:textId="68D5D1FC" w:rsidR="00CA385C" w:rsidRPr="00760EDE" w:rsidRDefault="00CA385C" w:rsidP="00CA385C">
            <w:pPr>
              <w:tabs>
                <w:tab w:val="center" w:pos="4320"/>
                <w:tab w:val="right" w:pos="8640"/>
              </w:tabs>
              <w:rPr>
                <w:rFonts w:ascii="Cambria" w:hAnsi="Cambria"/>
              </w:rPr>
            </w:pPr>
            <w:r>
              <w:rPr>
                <w:rFonts w:eastAsia="Cambria"/>
              </w:rPr>
              <w:t>Pass if the detailed view is provided for any selected resource with all the information specified above.</w:t>
            </w:r>
          </w:p>
        </w:tc>
      </w:tr>
      <w:tr w:rsidR="00CA385C" w:rsidRPr="000E22FC" w14:paraId="08D86AEC" w14:textId="77777777" w:rsidTr="003338D7">
        <w:tc>
          <w:tcPr>
            <w:tcW w:w="9280" w:type="dxa"/>
            <w:gridSpan w:val="3"/>
          </w:tcPr>
          <w:p w14:paraId="5AA3D2C4" w14:textId="77777777" w:rsidR="00CA385C" w:rsidRPr="00760EDE" w:rsidRDefault="00CA385C" w:rsidP="003338D7">
            <w:pPr>
              <w:pStyle w:val="CriterionField"/>
            </w:pPr>
            <w:r w:rsidRPr="00760EDE">
              <w:t>Related Information</w:t>
            </w:r>
          </w:p>
          <w:p w14:paraId="59D98537" w14:textId="77777777" w:rsidR="00CA385C" w:rsidRPr="00BE7F1A" w:rsidRDefault="00CA385C" w:rsidP="003338D7">
            <w:pPr>
              <w:tabs>
                <w:tab w:val="center" w:pos="4320"/>
                <w:tab w:val="right" w:pos="8640"/>
              </w:tabs>
              <w:rPr>
                <w:rFonts w:eastAsia="Cambria"/>
              </w:rPr>
            </w:pPr>
          </w:p>
        </w:tc>
      </w:tr>
      <w:tr w:rsidR="00CA385C" w:rsidRPr="000E22FC" w14:paraId="2DBA1D75" w14:textId="77777777" w:rsidTr="003338D7">
        <w:tc>
          <w:tcPr>
            <w:tcW w:w="9280" w:type="dxa"/>
            <w:gridSpan w:val="3"/>
          </w:tcPr>
          <w:p w14:paraId="718A8E56" w14:textId="77777777" w:rsidR="00CA385C" w:rsidRPr="00760EDE" w:rsidRDefault="00CA385C" w:rsidP="003338D7">
            <w:pPr>
              <w:pStyle w:val="CriterionField"/>
            </w:pPr>
            <w:r w:rsidRPr="00760EDE">
              <w:t>History</w:t>
            </w:r>
          </w:p>
          <w:p w14:paraId="6B8378B1" w14:textId="77777777" w:rsidR="00CA385C" w:rsidRPr="00760EDE" w:rsidRDefault="00CA385C" w:rsidP="003338D7">
            <w:pPr>
              <w:tabs>
                <w:tab w:val="center" w:pos="4320"/>
                <w:tab w:val="right" w:pos="8640"/>
              </w:tabs>
              <w:rPr>
                <w:rFonts w:eastAsia="Cambria"/>
              </w:rPr>
            </w:pPr>
          </w:p>
        </w:tc>
      </w:tr>
    </w:tbl>
    <w:p w14:paraId="4E745A52" w14:textId="16782B6B" w:rsidR="00CA385C" w:rsidRDefault="00CA385C" w:rsidP="00033504"/>
    <w:p w14:paraId="1B267846" w14:textId="77777777" w:rsidR="00CA385C" w:rsidRDefault="00CA385C">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A385C" w:rsidRPr="000E22FC" w14:paraId="22F5A48D" w14:textId="77777777" w:rsidTr="003338D7">
        <w:tc>
          <w:tcPr>
            <w:tcW w:w="9280" w:type="dxa"/>
            <w:gridSpan w:val="3"/>
          </w:tcPr>
          <w:p w14:paraId="2DE0C516" w14:textId="1587F248" w:rsidR="00CA385C" w:rsidRPr="00760EDE" w:rsidRDefault="00CA385C" w:rsidP="00CA385C">
            <w:pPr>
              <w:pStyle w:val="CriterionName"/>
            </w:pPr>
            <w:r>
              <w:t>Resource Historical View</w:t>
            </w:r>
          </w:p>
        </w:tc>
      </w:tr>
      <w:tr w:rsidR="00CA385C" w:rsidRPr="000E22FC" w14:paraId="04A2C44A" w14:textId="77777777" w:rsidTr="003338D7">
        <w:tc>
          <w:tcPr>
            <w:tcW w:w="1668" w:type="dxa"/>
            <w:gridSpan w:val="2"/>
          </w:tcPr>
          <w:p w14:paraId="44B67A9B" w14:textId="77777777" w:rsidR="00CA385C" w:rsidRPr="00760EDE" w:rsidRDefault="00CA385C" w:rsidP="003338D7">
            <w:pPr>
              <w:pStyle w:val="CriterionField"/>
            </w:pPr>
            <w:r w:rsidRPr="00760EDE">
              <w:t>ID</w:t>
            </w:r>
          </w:p>
        </w:tc>
        <w:tc>
          <w:tcPr>
            <w:tcW w:w="7612" w:type="dxa"/>
          </w:tcPr>
          <w:p w14:paraId="278A6DCB" w14:textId="263AFFDB" w:rsidR="00CA385C" w:rsidRPr="00760EDE" w:rsidRDefault="00CA385C" w:rsidP="003338D7">
            <w:pPr>
              <w:pStyle w:val="criteriaID"/>
            </w:pPr>
            <w:bookmarkStart w:id="11" w:name="_Toc158370262"/>
            <w:r>
              <w:t>MON_PORTAL_3</w:t>
            </w:r>
            <w:bookmarkEnd w:id="11"/>
          </w:p>
        </w:tc>
      </w:tr>
      <w:tr w:rsidR="00CA385C" w:rsidRPr="000E22FC" w14:paraId="0568DF07" w14:textId="77777777" w:rsidTr="003338D7">
        <w:tc>
          <w:tcPr>
            <w:tcW w:w="9280" w:type="dxa"/>
            <w:gridSpan w:val="3"/>
          </w:tcPr>
          <w:p w14:paraId="7350FF8E" w14:textId="77777777" w:rsidR="00CA385C" w:rsidRPr="00760EDE" w:rsidRDefault="00CA385C" w:rsidP="003338D7">
            <w:pPr>
              <w:pStyle w:val="CriterionField"/>
            </w:pPr>
            <w:r w:rsidRPr="00760EDE">
              <w:t>Mandatory</w:t>
            </w:r>
          </w:p>
        </w:tc>
      </w:tr>
      <w:tr w:rsidR="00CA385C" w:rsidRPr="000E22FC" w14:paraId="3BE5457E" w14:textId="77777777" w:rsidTr="003338D7">
        <w:tc>
          <w:tcPr>
            <w:tcW w:w="1668" w:type="dxa"/>
            <w:gridSpan w:val="2"/>
          </w:tcPr>
          <w:p w14:paraId="2340CD83" w14:textId="77777777" w:rsidR="00CA385C" w:rsidRPr="00760EDE" w:rsidRDefault="00CA385C" w:rsidP="003338D7">
            <w:pPr>
              <w:pStyle w:val="CriterionField"/>
            </w:pPr>
            <w:r w:rsidRPr="00760EDE">
              <w:t>Applicability</w:t>
            </w:r>
          </w:p>
        </w:tc>
        <w:tc>
          <w:tcPr>
            <w:tcW w:w="7612" w:type="dxa"/>
          </w:tcPr>
          <w:p w14:paraId="0818D663" w14:textId="77777777" w:rsidR="00CA385C" w:rsidRPr="00760EDE" w:rsidRDefault="00CA385C" w:rsidP="003338D7">
            <w:pPr>
              <w:tabs>
                <w:tab w:val="center" w:pos="4320"/>
                <w:tab w:val="right" w:pos="8640"/>
              </w:tabs>
              <w:jc w:val="left"/>
              <w:rPr>
                <w:rFonts w:ascii="Times" w:hAnsi="Times"/>
              </w:rPr>
            </w:pPr>
            <w:r>
              <w:rPr>
                <w:rFonts w:ascii="Times" w:hAnsi="Times"/>
              </w:rPr>
              <w:t>MyEGI monitoring visualization portal</w:t>
            </w:r>
          </w:p>
        </w:tc>
      </w:tr>
      <w:tr w:rsidR="00CA385C" w:rsidRPr="000E22FC" w14:paraId="79DAC388" w14:textId="77777777" w:rsidTr="003338D7">
        <w:tc>
          <w:tcPr>
            <w:tcW w:w="1668" w:type="dxa"/>
            <w:gridSpan w:val="2"/>
            <w:tcBorders>
              <w:bottom w:val="single" w:sz="4" w:space="0" w:color="000000"/>
            </w:tcBorders>
          </w:tcPr>
          <w:p w14:paraId="65A7CF15" w14:textId="77777777" w:rsidR="00CA385C" w:rsidRPr="00760EDE" w:rsidRDefault="00CA385C" w:rsidP="003338D7">
            <w:pPr>
              <w:pStyle w:val="CriterionField"/>
            </w:pPr>
            <w:r w:rsidRPr="00760EDE">
              <w:t>Related Requirements</w:t>
            </w:r>
          </w:p>
        </w:tc>
        <w:tc>
          <w:tcPr>
            <w:tcW w:w="7612" w:type="dxa"/>
            <w:tcBorders>
              <w:bottom w:val="single" w:sz="4" w:space="0" w:color="000000"/>
            </w:tcBorders>
          </w:tcPr>
          <w:p w14:paraId="71C05070" w14:textId="77777777" w:rsidR="00CA385C" w:rsidRPr="00760EDE" w:rsidRDefault="00CA385C" w:rsidP="003338D7">
            <w:pPr>
              <w:tabs>
                <w:tab w:val="center" w:pos="4320"/>
                <w:tab w:val="right" w:pos="8640"/>
              </w:tabs>
              <w:jc w:val="left"/>
              <w:rPr>
                <w:rFonts w:ascii="Times" w:hAnsi="Times"/>
              </w:rPr>
            </w:pPr>
            <w:r>
              <w:rPr>
                <w:rFonts w:ascii="Times" w:hAnsi="Times"/>
              </w:rPr>
              <w:t>None</w:t>
            </w:r>
          </w:p>
        </w:tc>
      </w:tr>
      <w:tr w:rsidR="00CA385C" w:rsidRPr="000E22FC" w14:paraId="168708DF" w14:textId="77777777" w:rsidTr="003338D7">
        <w:trPr>
          <w:trHeight w:val="114"/>
        </w:trPr>
        <w:tc>
          <w:tcPr>
            <w:tcW w:w="9280" w:type="dxa"/>
            <w:gridSpan w:val="3"/>
            <w:tcBorders>
              <w:left w:val="nil"/>
              <w:right w:val="nil"/>
            </w:tcBorders>
          </w:tcPr>
          <w:p w14:paraId="588C3982" w14:textId="77777777" w:rsidR="00CA385C" w:rsidRPr="00BE7F1A" w:rsidRDefault="00CA385C" w:rsidP="003338D7">
            <w:pPr>
              <w:tabs>
                <w:tab w:val="center" w:pos="4320"/>
                <w:tab w:val="right" w:pos="8640"/>
              </w:tabs>
              <w:spacing w:before="0" w:after="0"/>
              <w:jc w:val="left"/>
              <w:rPr>
                <w:rFonts w:ascii="Times" w:hAnsi="Times"/>
                <w:sz w:val="16"/>
              </w:rPr>
            </w:pPr>
          </w:p>
        </w:tc>
      </w:tr>
      <w:tr w:rsidR="00CA385C" w:rsidRPr="000E22FC" w14:paraId="6FA47107" w14:textId="77777777" w:rsidTr="003338D7">
        <w:tc>
          <w:tcPr>
            <w:tcW w:w="9280" w:type="dxa"/>
            <w:gridSpan w:val="3"/>
          </w:tcPr>
          <w:p w14:paraId="556C01EA" w14:textId="77777777" w:rsidR="00CA385C" w:rsidRPr="00760EDE" w:rsidRDefault="00CA385C" w:rsidP="003338D7">
            <w:pPr>
              <w:pStyle w:val="CriterionField"/>
            </w:pPr>
            <w:r w:rsidRPr="00760EDE">
              <w:t>Description</w:t>
            </w:r>
          </w:p>
          <w:p w14:paraId="2CB9D170" w14:textId="1AAB418C" w:rsidR="00CA385C" w:rsidRPr="0001132F" w:rsidRDefault="00CA385C" w:rsidP="00CA385C">
            <w:pPr>
              <w:rPr>
                <w:rFonts w:eastAsia="Cambria"/>
              </w:rPr>
            </w:pPr>
            <w:r>
              <w:rPr>
                <w:rFonts w:eastAsia="Cambria"/>
              </w:rPr>
              <w:t>Provide a historical view of the probes executed at resources. Show graphically in a timeline the results for the probes. For any given probe show the detailed view fields when selected.</w:t>
            </w:r>
          </w:p>
        </w:tc>
      </w:tr>
      <w:tr w:rsidR="00CA385C" w:rsidRPr="000E22FC" w14:paraId="7679DE94" w14:textId="77777777" w:rsidTr="003338D7">
        <w:tc>
          <w:tcPr>
            <w:tcW w:w="9280" w:type="dxa"/>
            <w:gridSpan w:val="3"/>
            <w:tcBorders>
              <w:bottom w:val="single" w:sz="4" w:space="0" w:color="000000"/>
            </w:tcBorders>
          </w:tcPr>
          <w:p w14:paraId="1291145B" w14:textId="77777777" w:rsidR="00CA385C" w:rsidRPr="00760EDE" w:rsidRDefault="00CA385C" w:rsidP="003338D7">
            <w:pPr>
              <w:pStyle w:val="CriterionField"/>
            </w:pPr>
            <w:r w:rsidRPr="00760EDE">
              <w:t>Input from TP</w:t>
            </w:r>
          </w:p>
          <w:p w14:paraId="62C68F71" w14:textId="55188E5A" w:rsidR="00CA385C" w:rsidRPr="00760EDE" w:rsidRDefault="00CA385C" w:rsidP="003338D7">
            <w:pPr>
              <w:rPr>
                <w:rFonts w:ascii="Times" w:hAnsi="Times"/>
              </w:rPr>
            </w:pPr>
            <w:r>
              <w:rPr>
                <w:rFonts w:ascii="Times" w:hAnsi="Times"/>
              </w:rPr>
              <w:t>Historical view example in visualization portal.</w:t>
            </w:r>
          </w:p>
        </w:tc>
      </w:tr>
      <w:tr w:rsidR="00CA385C" w:rsidRPr="000E22FC" w14:paraId="4F95EA57" w14:textId="77777777" w:rsidTr="003338D7">
        <w:tc>
          <w:tcPr>
            <w:tcW w:w="9280" w:type="dxa"/>
            <w:gridSpan w:val="3"/>
            <w:tcBorders>
              <w:bottom w:val="nil"/>
            </w:tcBorders>
          </w:tcPr>
          <w:p w14:paraId="3C5CCF9F" w14:textId="77777777" w:rsidR="00CA385C" w:rsidRPr="00760EDE" w:rsidRDefault="00CA385C" w:rsidP="003338D7">
            <w:pPr>
              <w:pStyle w:val="CriterionField"/>
              <w:rPr>
                <w:rFonts w:ascii="Times" w:hAnsi="Times"/>
              </w:rPr>
            </w:pPr>
            <w:r w:rsidRPr="00760EDE">
              <w:t xml:space="preserve">Test </w:t>
            </w:r>
            <w:r>
              <w:t>1</w:t>
            </w:r>
          </w:p>
        </w:tc>
      </w:tr>
      <w:tr w:rsidR="00CA385C" w:rsidRPr="000E22FC" w14:paraId="7F41A8F7" w14:textId="77777777" w:rsidTr="003338D7">
        <w:tc>
          <w:tcPr>
            <w:tcW w:w="1526" w:type="dxa"/>
            <w:tcBorders>
              <w:top w:val="nil"/>
              <w:bottom w:val="nil"/>
              <w:right w:val="nil"/>
            </w:tcBorders>
          </w:tcPr>
          <w:p w14:paraId="454BF4CE" w14:textId="77777777" w:rsidR="00CA385C" w:rsidRPr="00760EDE" w:rsidRDefault="00CA385C" w:rsidP="003338D7">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DFB5D94" w14:textId="77777777" w:rsidR="00CA385C" w:rsidRPr="00D10645" w:rsidRDefault="00CA385C" w:rsidP="003338D7">
            <w:r>
              <w:t>Configured system.</w:t>
            </w:r>
          </w:p>
        </w:tc>
      </w:tr>
      <w:tr w:rsidR="00CA385C" w:rsidRPr="000E22FC" w14:paraId="20818B3D" w14:textId="77777777" w:rsidTr="003338D7">
        <w:tc>
          <w:tcPr>
            <w:tcW w:w="1526" w:type="dxa"/>
            <w:tcBorders>
              <w:top w:val="nil"/>
              <w:bottom w:val="nil"/>
              <w:right w:val="nil"/>
            </w:tcBorders>
          </w:tcPr>
          <w:p w14:paraId="14FC0066" w14:textId="77777777" w:rsidR="00CA385C" w:rsidRPr="00760EDE" w:rsidRDefault="00CA385C" w:rsidP="003338D7">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22A7F57D" w14:textId="41B35D00" w:rsidR="00CA385C" w:rsidRPr="00D10645" w:rsidRDefault="00CA385C" w:rsidP="00CA385C">
            <w:r>
              <w:t xml:space="preserve">Browse the historical view of resources. </w:t>
            </w:r>
          </w:p>
        </w:tc>
      </w:tr>
      <w:tr w:rsidR="00CA385C" w:rsidRPr="000E22FC" w14:paraId="28051D0C" w14:textId="77777777" w:rsidTr="003338D7">
        <w:tc>
          <w:tcPr>
            <w:tcW w:w="1526" w:type="dxa"/>
            <w:tcBorders>
              <w:top w:val="nil"/>
              <w:bottom w:val="nil"/>
              <w:right w:val="nil"/>
            </w:tcBorders>
          </w:tcPr>
          <w:p w14:paraId="24C759EF" w14:textId="77777777" w:rsidR="00CA385C" w:rsidRPr="00760EDE" w:rsidRDefault="00CA385C" w:rsidP="003338D7">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ED1F733" w14:textId="77777777" w:rsidR="00CA385C" w:rsidRPr="00D10645" w:rsidRDefault="00CA385C" w:rsidP="003338D7">
            <w:r>
              <w:t>All requested information is provided</w:t>
            </w:r>
          </w:p>
        </w:tc>
      </w:tr>
      <w:tr w:rsidR="00CA385C" w:rsidRPr="000E22FC" w14:paraId="04E45DCB" w14:textId="77777777" w:rsidTr="003338D7">
        <w:tc>
          <w:tcPr>
            <w:tcW w:w="9280" w:type="dxa"/>
            <w:gridSpan w:val="3"/>
          </w:tcPr>
          <w:p w14:paraId="67380DB4" w14:textId="77777777" w:rsidR="00CA385C" w:rsidRPr="00760EDE" w:rsidRDefault="00CA385C" w:rsidP="003338D7">
            <w:pPr>
              <w:pStyle w:val="CriterionField"/>
            </w:pPr>
            <w:r>
              <w:t>Pass/Fail Criteria</w:t>
            </w:r>
          </w:p>
          <w:p w14:paraId="6C72A301" w14:textId="39BC1899" w:rsidR="00CA385C" w:rsidRPr="00760EDE" w:rsidRDefault="00CA385C" w:rsidP="00CA385C">
            <w:pPr>
              <w:tabs>
                <w:tab w:val="center" w:pos="4320"/>
                <w:tab w:val="right" w:pos="8640"/>
              </w:tabs>
              <w:rPr>
                <w:rFonts w:ascii="Cambria" w:hAnsi="Cambria"/>
              </w:rPr>
            </w:pPr>
            <w:r>
              <w:rPr>
                <w:rFonts w:eastAsia="Cambria"/>
              </w:rPr>
              <w:t>Pass if the historical view is provided for any selected resource with all the information specified above.</w:t>
            </w:r>
          </w:p>
        </w:tc>
      </w:tr>
      <w:tr w:rsidR="00CA385C" w:rsidRPr="000E22FC" w14:paraId="28B11BD3" w14:textId="77777777" w:rsidTr="003338D7">
        <w:tc>
          <w:tcPr>
            <w:tcW w:w="9280" w:type="dxa"/>
            <w:gridSpan w:val="3"/>
          </w:tcPr>
          <w:p w14:paraId="47EEF51C" w14:textId="77777777" w:rsidR="00CA385C" w:rsidRPr="00760EDE" w:rsidRDefault="00CA385C" w:rsidP="003338D7">
            <w:pPr>
              <w:pStyle w:val="CriterionField"/>
            </w:pPr>
            <w:r w:rsidRPr="00760EDE">
              <w:t>Related Information</w:t>
            </w:r>
          </w:p>
          <w:p w14:paraId="353E0E23" w14:textId="77777777" w:rsidR="00CA385C" w:rsidRPr="00BE7F1A" w:rsidRDefault="00CA385C" w:rsidP="003338D7">
            <w:pPr>
              <w:tabs>
                <w:tab w:val="center" w:pos="4320"/>
                <w:tab w:val="right" w:pos="8640"/>
              </w:tabs>
              <w:rPr>
                <w:rFonts w:eastAsia="Cambria"/>
              </w:rPr>
            </w:pPr>
          </w:p>
        </w:tc>
      </w:tr>
      <w:tr w:rsidR="00CA385C" w:rsidRPr="000E22FC" w14:paraId="5C85C1AE" w14:textId="77777777" w:rsidTr="003338D7">
        <w:tc>
          <w:tcPr>
            <w:tcW w:w="9280" w:type="dxa"/>
            <w:gridSpan w:val="3"/>
          </w:tcPr>
          <w:p w14:paraId="2D852F97" w14:textId="77777777" w:rsidR="00CA385C" w:rsidRPr="00760EDE" w:rsidRDefault="00CA385C" w:rsidP="003338D7">
            <w:pPr>
              <w:pStyle w:val="CriterionField"/>
            </w:pPr>
            <w:r w:rsidRPr="00760EDE">
              <w:t>History</w:t>
            </w:r>
          </w:p>
          <w:p w14:paraId="697F87B3" w14:textId="77777777" w:rsidR="00CA385C" w:rsidRPr="00760EDE" w:rsidRDefault="00CA385C" w:rsidP="003338D7">
            <w:pPr>
              <w:tabs>
                <w:tab w:val="center" w:pos="4320"/>
                <w:tab w:val="right" w:pos="8640"/>
              </w:tabs>
              <w:rPr>
                <w:rFonts w:eastAsia="Cambria"/>
              </w:rPr>
            </w:pPr>
          </w:p>
        </w:tc>
      </w:tr>
    </w:tbl>
    <w:p w14:paraId="1C6CD6C6" w14:textId="77777777" w:rsidR="0001132F" w:rsidRDefault="0001132F" w:rsidP="00033504"/>
    <w:p w14:paraId="3140D43E" w14:textId="00088A4A" w:rsidR="00CA385C" w:rsidRDefault="00CA385C">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A385C" w:rsidRPr="000E22FC" w14:paraId="62247E75" w14:textId="77777777" w:rsidTr="003338D7">
        <w:tc>
          <w:tcPr>
            <w:tcW w:w="9280" w:type="dxa"/>
            <w:gridSpan w:val="3"/>
          </w:tcPr>
          <w:p w14:paraId="314C9608" w14:textId="6B9A96C3" w:rsidR="00CA385C" w:rsidRPr="00760EDE" w:rsidRDefault="00CA385C" w:rsidP="003338D7">
            <w:pPr>
              <w:pStyle w:val="CriterionName"/>
            </w:pPr>
            <w:r>
              <w:t>Resource Filters</w:t>
            </w:r>
          </w:p>
        </w:tc>
      </w:tr>
      <w:tr w:rsidR="00CA385C" w:rsidRPr="000E22FC" w14:paraId="7FD2C813" w14:textId="77777777" w:rsidTr="003338D7">
        <w:tc>
          <w:tcPr>
            <w:tcW w:w="1668" w:type="dxa"/>
            <w:gridSpan w:val="2"/>
          </w:tcPr>
          <w:p w14:paraId="2D142845" w14:textId="77777777" w:rsidR="00CA385C" w:rsidRPr="00760EDE" w:rsidRDefault="00CA385C" w:rsidP="003338D7">
            <w:pPr>
              <w:pStyle w:val="CriterionField"/>
            </w:pPr>
            <w:r w:rsidRPr="00760EDE">
              <w:t>ID</w:t>
            </w:r>
          </w:p>
        </w:tc>
        <w:tc>
          <w:tcPr>
            <w:tcW w:w="7612" w:type="dxa"/>
          </w:tcPr>
          <w:p w14:paraId="7959A9C4" w14:textId="40922570" w:rsidR="00CA385C" w:rsidRPr="00760EDE" w:rsidRDefault="00CA385C" w:rsidP="003338D7">
            <w:pPr>
              <w:pStyle w:val="criteriaID"/>
            </w:pPr>
            <w:bookmarkStart w:id="12" w:name="_Toc158370263"/>
            <w:r>
              <w:t>MON_PORTAL_4</w:t>
            </w:r>
            <w:bookmarkEnd w:id="12"/>
          </w:p>
        </w:tc>
      </w:tr>
      <w:tr w:rsidR="00CA385C" w:rsidRPr="000E22FC" w14:paraId="7A63CF3F" w14:textId="77777777" w:rsidTr="003338D7">
        <w:tc>
          <w:tcPr>
            <w:tcW w:w="9280" w:type="dxa"/>
            <w:gridSpan w:val="3"/>
          </w:tcPr>
          <w:p w14:paraId="5452751D" w14:textId="77777777" w:rsidR="00CA385C" w:rsidRPr="00760EDE" w:rsidRDefault="00CA385C" w:rsidP="003338D7">
            <w:pPr>
              <w:pStyle w:val="CriterionField"/>
            </w:pPr>
            <w:r w:rsidRPr="00760EDE">
              <w:t>Mandatory</w:t>
            </w:r>
          </w:p>
        </w:tc>
      </w:tr>
      <w:tr w:rsidR="00CA385C" w:rsidRPr="000E22FC" w14:paraId="414D07A5" w14:textId="77777777" w:rsidTr="003338D7">
        <w:tc>
          <w:tcPr>
            <w:tcW w:w="1668" w:type="dxa"/>
            <w:gridSpan w:val="2"/>
          </w:tcPr>
          <w:p w14:paraId="62128B70" w14:textId="77777777" w:rsidR="00CA385C" w:rsidRPr="00760EDE" w:rsidRDefault="00CA385C" w:rsidP="003338D7">
            <w:pPr>
              <w:pStyle w:val="CriterionField"/>
            </w:pPr>
            <w:r w:rsidRPr="00760EDE">
              <w:t>Applicability</w:t>
            </w:r>
          </w:p>
        </w:tc>
        <w:tc>
          <w:tcPr>
            <w:tcW w:w="7612" w:type="dxa"/>
          </w:tcPr>
          <w:p w14:paraId="7C7C22B9" w14:textId="77777777" w:rsidR="00CA385C" w:rsidRPr="00760EDE" w:rsidRDefault="00CA385C" w:rsidP="003338D7">
            <w:pPr>
              <w:tabs>
                <w:tab w:val="center" w:pos="4320"/>
                <w:tab w:val="right" w:pos="8640"/>
              </w:tabs>
              <w:jc w:val="left"/>
              <w:rPr>
                <w:rFonts w:ascii="Times" w:hAnsi="Times"/>
              </w:rPr>
            </w:pPr>
            <w:r>
              <w:rPr>
                <w:rFonts w:ascii="Times" w:hAnsi="Times"/>
              </w:rPr>
              <w:t>MyEGI monitoring visualization portal</w:t>
            </w:r>
          </w:p>
        </w:tc>
      </w:tr>
      <w:tr w:rsidR="00CA385C" w:rsidRPr="000E22FC" w14:paraId="1623489A" w14:textId="77777777" w:rsidTr="003338D7">
        <w:tc>
          <w:tcPr>
            <w:tcW w:w="1668" w:type="dxa"/>
            <w:gridSpan w:val="2"/>
            <w:tcBorders>
              <w:bottom w:val="single" w:sz="4" w:space="0" w:color="000000"/>
            </w:tcBorders>
          </w:tcPr>
          <w:p w14:paraId="432B2945" w14:textId="77777777" w:rsidR="00CA385C" w:rsidRPr="00760EDE" w:rsidRDefault="00CA385C" w:rsidP="003338D7">
            <w:pPr>
              <w:pStyle w:val="CriterionField"/>
            </w:pPr>
            <w:r w:rsidRPr="00760EDE">
              <w:t>Related Requirements</w:t>
            </w:r>
          </w:p>
        </w:tc>
        <w:tc>
          <w:tcPr>
            <w:tcW w:w="7612" w:type="dxa"/>
            <w:tcBorders>
              <w:bottom w:val="single" w:sz="4" w:space="0" w:color="000000"/>
            </w:tcBorders>
          </w:tcPr>
          <w:p w14:paraId="69DB1E38" w14:textId="77777777" w:rsidR="00CA385C" w:rsidRPr="00760EDE" w:rsidRDefault="00CA385C" w:rsidP="003338D7">
            <w:pPr>
              <w:tabs>
                <w:tab w:val="center" w:pos="4320"/>
                <w:tab w:val="right" w:pos="8640"/>
              </w:tabs>
              <w:jc w:val="left"/>
              <w:rPr>
                <w:rFonts w:ascii="Times" w:hAnsi="Times"/>
              </w:rPr>
            </w:pPr>
            <w:r>
              <w:rPr>
                <w:rFonts w:ascii="Times" w:hAnsi="Times"/>
              </w:rPr>
              <w:t>None</w:t>
            </w:r>
          </w:p>
        </w:tc>
      </w:tr>
      <w:tr w:rsidR="00CA385C" w:rsidRPr="000E22FC" w14:paraId="6CE0AFA3" w14:textId="77777777" w:rsidTr="003338D7">
        <w:trPr>
          <w:trHeight w:val="114"/>
        </w:trPr>
        <w:tc>
          <w:tcPr>
            <w:tcW w:w="9280" w:type="dxa"/>
            <w:gridSpan w:val="3"/>
            <w:tcBorders>
              <w:left w:val="nil"/>
              <w:right w:val="nil"/>
            </w:tcBorders>
          </w:tcPr>
          <w:p w14:paraId="62A4F1E4" w14:textId="77777777" w:rsidR="00CA385C" w:rsidRPr="00BE7F1A" w:rsidRDefault="00CA385C" w:rsidP="003338D7">
            <w:pPr>
              <w:tabs>
                <w:tab w:val="center" w:pos="4320"/>
                <w:tab w:val="right" w:pos="8640"/>
              </w:tabs>
              <w:spacing w:before="0" w:after="0"/>
              <w:jc w:val="left"/>
              <w:rPr>
                <w:rFonts w:ascii="Times" w:hAnsi="Times"/>
                <w:sz w:val="16"/>
              </w:rPr>
            </w:pPr>
          </w:p>
        </w:tc>
      </w:tr>
      <w:tr w:rsidR="00CA385C" w:rsidRPr="000E22FC" w14:paraId="2391BCCB" w14:textId="77777777" w:rsidTr="003338D7">
        <w:tc>
          <w:tcPr>
            <w:tcW w:w="9280" w:type="dxa"/>
            <w:gridSpan w:val="3"/>
          </w:tcPr>
          <w:p w14:paraId="02BEEB11" w14:textId="77777777" w:rsidR="00CA385C" w:rsidRPr="00760EDE" w:rsidRDefault="00CA385C" w:rsidP="003338D7">
            <w:pPr>
              <w:pStyle w:val="CriterionField"/>
            </w:pPr>
            <w:r w:rsidRPr="00760EDE">
              <w:t>Description</w:t>
            </w:r>
          </w:p>
          <w:p w14:paraId="7161807B" w14:textId="77777777" w:rsidR="00CA385C" w:rsidRDefault="00CA385C" w:rsidP="00CA385C">
            <w:pPr>
              <w:rPr>
                <w:rFonts w:eastAsia="Cambria"/>
              </w:rPr>
            </w:pPr>
            <w:r>
              <w:rPr>
                <w:rFonts w:eastAsia="Cambria"/>
              </w:rPr>
              <w:t>Provide ways to filter the information shown in the web interface for all the possible views of the portal. At least, the displayed resources should be filtered by the following constrains:</w:t>
            </w:r>
          </w:p>
          <w:p w14:paraId="448AEA3E" w14:textId="77777777" w:rsidR="00CA385C" w:rsidRDefault="00CA385C" w:rsidP="00CA385C">
            <w:pPr>
              <w:numPr>
                <w:ilvl w:val="0"/>
                <w:numId w:val="18"/>
              </w:numPr>
              <w:rPr>
                <w:rFonts w:eastAsia="Cambria"/>
              </w:rPr>
            </w:pPr>
            <w:r>
              <w:rPr>
                <w:rFonts w:eastAsia="Cambria"/>
              </w:rPr>
              <w:t>status of resource (select just one status or several)</w:t>
            </w:r>
          </w:p>
          <w:p w14:paraId="2049143B" w14:textId="77777777" w:rsidR="00CA385C" w:rsidRDefault="00CA385C" w:rsidP="00CA385C">
            <w:pPr>
              <w:numPr>
                <w:ilvl w:val="0"/>
                <w:numId w:val="18"/>
              </w:numPr>
              <w:rPr>
                <w:rFonts w:eastAsia="Cambria"/>
              </w:rPr>
            </w:pPr>
            <w:r>
              <w:rPr>
                <w:rFonts w:eastAsia="Cambria"/>
              </w:rPr>
              <w:t>type of service</w:t>
            </w:r>
          </w:p>
          <w:p w14:paraId="2E99EEC1" w14:textId="77777777" w:rsidR="00CA385C" w:rsidRDefault="00CA385C" w:rsidP="00CA385C">
            <w:pPr>
              <w:numPr>
                <w:ilvl w:val="0"/>
                <w:numId w:val="18"/>
              </w:numPr>
              <w:rPr>
                <w:rFonts w:eastAsia="Cambria"/>
              </w:rPr>
            </w:pPr>
            <w:r>
              <w:rPr>
                <w:rFonts w:eastAsia="Cambria"/>
              </w:rPr>
              <w:t>supported VO</w:t>
            </w:r>
          </w:p>
          <w:p w14:paraId="62693B5A" w14:textId="77777777" w:rsidR="00CA385C" w:rsidRDefault="00CA385C" w:rsidP="00CA385C">
            <w:pPr>
              <w:numPr>
                <w:ilvl w:val="0"/>
                <w:numId w:val="18"/>
              </w:numPr>
              <w:rPr>
                <w:rFonts w:eastAsia="Cambria"/>
              </w:rPr>
            </w:pPr>
            <w:r>
              <w:rPr>
                <w:rFonts w:eastAsia="Cambria"/>
              </w:rPr>
              <w:t>site which the resource belongs to</w:t>
            </w:r>
          </w:p>
          <w:p w14:paraId="7518275E" w14:textId="77777777" w:rsidR="00CA385C" w:rsidRDefault="00CA385C" w:rsidP="00CA385C">
            <w:pPr>
              <w:numPr>
                <w:ilvl w:val="0"/>
                <w:numId w:val="18"/>
              </w:numPr>
              <w:rPr>
                <w:rFonts w:eastAsia="Cambria"/>
              </w:rPr>
            </w:pPr>
            <w:r>
              <w:rPr>
                <w:rFonts w:eastAsia="Cambria"/>
              </w:rPr>
              <w:t>specific name of resource</w:t>
            </w:r>
          </w:p>
          <w:p w14:paraId="714C9F8C" w14:textId="3AAB3A29" w:rsidR="00CA385C" w:rsidRPr="00CA385C" w:rsidRDefault="00CA385C" w:rsidP="00CA385C">
            <w:pPr>
              <w:numPr>
                <w:ilvl w:val="0"/>
                <w:numId w:val="18"/>
              </w:numPr>
              <w:rPr>
                <w:rFonts w:eastAsia="Cambria"/>
              </w:rPr>
            </w:pPr>
            <w:r w:rsidRPr="00CA385C">
              <w:rPr>
                <w:rFonts w:eastAsia="Cambria"/>
              </w:rPr>
              <w:t>for historical view, range of dates which will be used for the information.</w:t>
            </w:r>
          </w:p>
        </w:tc>
      </w:tr>
      <w:tr w:rsidR="00CA385C" w:rsidRPr="000E22FC" w14:paraId="405884CA" w14:textId="77777777" w:rsidTr="003338D7">
        <w:tc>
          <w:tcPr>
            <w:tcW w:w="9280" w:type="dxa"/>
            <w:gridSpan w:val="3"/>
            <w:tcBorders>
              <w:bottom w:val="single" w:sz="4" w:space="0" w:color="000000"/>
            </w:tcBorders>
          </w:tcPr>
          <w:p w14:paraId="290476C3" w14:textId="77777777" w:rsidR="00CA385C" w:rsidRPr="00760EDE" w:rsidRDefault="00CA385C" w:rsidP="003338D7">
            <w:pPr>
              <w:pStyle w:val="CriterionField"/>
            </w:pPr>
            <w:r w:rsidRPr="00760EDE">
              <w:t>Input from TP</w:t>
            </w:r>
          </w:p>
          <w:p w14:paraId="2B4CE777" w14:textId="0D6A28C9" w:rsidR="00CA385C" w:rsidRPr="00760EDE" w:rsidRDefault="00CA385C" w:rsidP="00CA385C">
            <w:pPr>
              <w:rPr>
                <w:rFonts w:ascii="Times" w:hAnsi="Times"/>
              </w:rPr>
            </w:pPr>
            <w:r>
              <w:rPr>
                <w:rFonts w:ascii="Times" w:hAnsi="Times"/>
              </w:rPr>
              <w:t>Resource filters example in visualization portal.</w:t>
            </w:r>
          </w:p>
        </w:tc>
      </w:tr>
      <w:tr w:rsidR="00CA385C" w:rsidRPr="000E22FC" w14:paraId="3C75560F" w14:textId="77777777" w:rsidTr="003338D7">
        <w:tc>
          <w:tcPr>
            <w:tcW w:w="9280" w:type="dxa"/>
            <w:gridSpan w:val="3"/>
            <w:tcBorders>
              <w:bottom w:val="nil"/>
            </w:tcBorders>
          </w:tcPr>
          <w:p w14:paraId="1EEB1AF1" w14:textId="77777777" w:rsidR="00CA385C" w:rsidRPr="00760EDE" w:rsidRDefault="00CA385C" w:rsidP="003338D7">
            <w:pPr>
              <w:pStyle w:val="CriterionField"/>
              <w:rPr>
                <w:rFonts w:ascii="Times" w:hAnsi="Times"/>
              </w:rPr>
            </w:pPr>
            <w:r w:rsidRPr="00760EDE">
              <w:t xml:space="preserve">Test </w:t>
            </w:r>
            <w:r>
              <w:t>1</w:t>
            </w:r>
          </w:p>
        </w:tc>
      </w:tr>
      <w:tr w:rsidR="00CA385C" w:rsidRPr="000E22FC" w14:paraId="79519650" w14:textId="77777777" w:rsidTr="003338D7">
        <w:tc>
          <w:tcPr>
            <w:tcW w:w="1526" w:type="dxa"/>
            <w:tcBorders>
              <w:top w:val="nil"/>
              <w:bottom w:val="nil"/>
              <w:right w:val="nil"/>
            </w:tcBorders>
          </w:tcPr>
          <w:p w14:paraId="7C73545D" w14:textId="77777777" w:rsidR="00CA385C" w:rsidRPr="00760EDE" w:rsidRDefault="00CA385C" w:rsidP="003338D7">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F786899" w14:textId="77777777" w:rsidR="00CA385C" w:rsidRPr="00D10645" w:rsidRDefault="00CA385C" w:rsidP="003338D7">
            <w:r>
              <w:t>Configured system.</w:t>
            </w:r>
          </w:p>
        </w:tc>
      </w:tr>
      <w:tr w:rsidR="00CA385C" w:rsidRPr="000E22FC" w14:paraId="508B8520" w14:textId="77777777" w:rsidTr="003338D7">
        <w:tc>
          <w:tcPr>
            <w:tcW w:w="1526" w:type="dxa"/>
            <w:tcBorders>
              <w:top w:val="nil"/>
              <w:bottom w:val="nil"/>
              <w:right w:val="nil"/>
            </w:tcBorders>
          </w:tcPr>
          <w:p w14:paraId="4A006815" w14:textId="77777777" w:rsidR="00CA385C" w:rsidRPr="00760EDE" w:rsidRDefault="00CA385C" w:rsidP="003338D7">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CA5D290" w14:textId="175C2D8D" w:rsidR="00CA385C" w:rsidRPr="00D10645" w:rsidRDefault="00CA385C" w:rsidP="00CA385C">
            <w:r>
              <w:t xml:space="preserve">Test the resource filters available. </w:t>
            </w:r>
          </w:p>
        </w:tc>
      </w:tr>
      <w:tr w:rsidR="00CA385C" w:rsidRPr="000E22FC" w14:paraId="66E9F247" w14:textId="77777777" w:rsidTr="003338D7">
        <w:tc>
          <w:tcPr>
            <w:tcW w:w="1526" w:type="dxa"/>
            <w:tcBorders>
              <w:top w:val="nil"/>
              <w:bottom w:val="nil"/>
              <w:right w:val="nil"/>
            </w:tcBorders>
          </w:tcPr>
          <w:p w14:paraId="137EF9EA" w14:textId="77777777" w:rsidR="00CA385C" w:rsidRPr="00760EDE" w:rsidRDefault="00CA385C" w:rsidP="003338D7">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9463EF5" w14:textId="72A78786" w:rsidR="00CA385C" w:rsidRPr="00D10645" w:rsidRDefault="00CA385C" w:rsidP="003338D7">
            <w:r>
              <w:t>Resrouces are shown according to the filters tested.</w:t>
            </w:r>
          </w:p>
        </w:tc>
      </w:tr>
      <w:tr w:rsidR="00CA385C" w:rsidRPr="000E22FC" w14:paraId="65278ADE" w14:textId="77777777" w:rsidTr="003338D7">
        <w:tc>
          <w:tcPr>
            <w:tcW w:w="9280" w:type="dxa"/>
            <w:gridSpan w:val="3"/>
          </w:tcPr>
          <w:p w14:paraId="38006D41" w14:textId="77777777" w:rsidR="00CA385C" w:rsidRPr="00760EDE" w:rsidRDefault="00CA385C" w:rsidP="003338D7">
            <w:pPr>
              <w:pStyle w:val="CriterionField"/>
            </w:pPr>
            <w:r>
              <w:t>Pass/Fail Criteria</w:t>
            </w:r>
          </w:p>
          <w:p w14:paraId="036C19D4" w14:textId="560644B8" w:rsidR="00CA385C" w:rsidRPr="00760EDE" w:rsidRDefault="00CA385C" w:rsidP="003338D7">
            <w:pPr>
              <w:tabs>
                <w:tab w:val="center" w:pos="4320"/>
                <w:tab w:val="right" w:pos="8640"/>
              </w:tabs>
              <w:rPr>
                <w:rFonts w:ascii="Cambria" w:hAnsi="Cambria"/>
              </w:rPr>
            </w:pPr>
            <w:r>
              <w:rPr>
                <w:rFonts w:eastAsia="Cambria"/>
              </w:rPr>
              <w:t>Pass if the resource filters are provided and they work as expected.</w:t>
            </w:r>
          </w:p>
        </w:tc>
      </w:tr>
      <w:tr w:rsidR="00CA385C" w:rsidRPr="000E22FC" w14:paraId="49E877F7" w14:textId="77777777" w:rsidTr="003338D7">
        <w:tc>
          <w:tcPr>
            <w:tcW w:w="9280" w:type="dxa"/>
            <w:gridSpan w:val="3"/>
          </w:tcPr>
          <w:p w14:paraId="390750F9" w14:textId="77777777" w:rsidR="00CA385C" w:rsidRPr="00760EDE" w:rsidRDefault="00CA385C" w:rsidP="003338D7">
            <w:pPr>
              <w:pStyle w:val="CriterionField"/>
            </w:pPr>
            <w:r w:rsidRPr="00760EDE">
              <w:t>Related Information</w:t>
            </w:r>
          </w:p>
          <w:p w14:paraId="68BA30A1" w14:textId="77777777" w:rsidR="00CA385C" w:rsidRPr="00BE7F1A" w:rsidRDefault="00CA385C" w:rsidP="003338D7">
            <w:pPr>
              <w:tabs>
                <w:tab w:val="center" w:pos="4320"/>
                <w:tab w:val="right" w:pos="8640"/>
              </w:tabs>
              <w:rPr>
                <w:rFonts w:eastAsia="Cambria"/>
              </w:rPr>
            </w:pPr>
          </w:p>
        </w:tc>
      </w:tr>
      <w:tr w:rsidR="00CA385C" w:rsidRPr="000E22FC" w14:paraId="4645F438" w14:textId="77777777" w:rsidTr="003338D7">
        <w:tc>
          <w:tcPr>
            <w:tcW w:w="9280" w:type="dxa"/>
            <w:gridSpan w:val="3"/>
          </w:tcPr>
          <w:p w14:paraId="764F12A6" w14:textId="77777777" w:rsidR="00CA385C" w:rsidRPr="00760EDE" w:rsidRDefault="00CA385C" w:rsidP="003338D7">
            <w:pPr>
              <w:pStyle w:val="CriterionField"/>
            </w:pPr>
            <w:r w:rsidRPr="00760EDE">
              <w:t>History</w:t>
            </w:r>
          </w:p>
          <w:p w14:paraId="528B54ED" w14:textId="77777777" w:rsidR="00CA385C" w:rsidRPr="00760EDE" w:rsidRDefault="00CA385C" w:rsidP="003338D7">
            <w:pPr>
              <w:tabs>
                <w:tab w:val="center" w:pos="4320"/>
                <w:tab w:val="right" w:pos="8640"/>
              </w:tabs>
              <w:rPr>
                <w:rFonts w:eastAsia="Cambria"/>
              </w:rPr>
            </w:pPr>
          </w:p>
        </w:tc>
      </w:tr>
    </w:tbl>
    <w:p w14:paraId="62ADF127" w14:textId="48F5BE97" w:rsidR="00CA385C" w:rsidRDefault="00CA385C" w:rsidP="00033504"/>
    <w:p w14:paraId="169D7E60" w14:textId="77777777" w:rsidR="00CA385C" w:rsidRDefault="00CA385C">
      <w:pPr>
        <w:suppressAutoHyphens w:val="0"/>
        <w:spacing w:before="0" w:after="0"/>
        <w:jc w:val="left"/>
      </w:pPr>
      <w:r>
        <w:br w:type="page"/>
      </w:r>
    </w:p>
    <w:p w14:paraId="00E41491" w14:textId="77777777" w:rsidR="0001132F" w:rsidRDefault="0001132F" w:rsidP="000335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A385C" w:rsidRPr="000E22FC" w14:paraId="0B028567" w14:textId="77777777" w:rsidTr="003338D7">
        <w:tc>
          <w:tcPr>
            <w:tcW w:w="9280" w:type="dxa"/>
            <w:gridSpan w:val="3"/>
          </w:tcPr>
          <w:p w14:paraId="54102905" w14:textId="7027C4A3" w:rsidR="00CA385C" w:rsidRPr="00760EDE" w:rsidRDefault="00CA385C" w:rsidP="003338D7">
            <w:pPr>
              <w:pStyle w:val="CriterionName"/>
            </w:pPr>
            <w:r>
              <w:t>Responsiveness</w:t>
            </w:r>
          </w:p>
        </w:tc>
      </w:tr>
      <w:tr w:rsidR="00CA385C" w:rsidRPr="000E22FC" w14:paraId="6D792734" w14:textId="77777777" w:rsidTr="003338D7">
        <w:tc>
          <w:tcPr>
            <w:tcW w:w="1668" w:type="dxa"/>
            <w:gridSpan w:val="2"/>
          </w:tcPr>
          <w:p w14:paraId="7AC4790F" w14:textId="77777777" w:rsidR="00CA385C" w:rsidRPr="00760EDE" w:rsidRDefault="00CA385C" w:rsidP="003338D7">
            <w:pPr>
              <w:pStyle w:val="CriterionField"/>
            </w:pPr>
            <w:r w:rsidRPr="00760EDE">
              <w:t>ID</w:t>
            </w:r>
          </w:p>
        </w:tc>
        <w:tc>
          <w:tcPr>
            <w:tcW w:w="7612" w:type="dxa"/>
          </w:tcPr>
          <w:p w14:paraId="5E6540F0" w14:textId="402656EA" w:rsidR="00CA385C" w:rsidRPr="00760EDE" w:rsidRDefault="00CA385C" w:rsidP="003338D7">
            <w:pPr>
              <w:pStyle w:val="criteriaID"/>
            </w:pPr>
            <w:bookmarkStart w:id="13" w:name="_Toc158370264"/>
            <w:r>
              <w:t>MON_PORTAL_5</w:t>
            </w:r>
            <w:bookmarkEnd w:id="13"/>
          </w:p>
        </w:tc>
      </w:tr>
      <w:tr w:rsidR="00CA385C" w:rsidRPr="000E22FC" w14:paraId="04188629" w14:textId="77777777" w:rsidTr="003338D7">
        <w:tc>
          <w:tcPr>
            <w:tcW w:w="9280" w:type="dxa"/>
            <w:gridSpan w:val="3"/>
          </w:tcPr>
          <w:p w14:paraId="5BE1E4EF" w14:textId="77777777" w:rsidR="00CA385C" w:rsidRPr="00760EDE" w:rsidRDefault="00CA385C" w:rsidP="003338D7">
            <w:pPr>
              <w:pStyle w:val="CriterionField"/>
            </w:pPr>
            <w:r w:rsidRPr="00760EDE">
              <w:t>Mandatory</w:t>
            </w:r>
          </w:p>
        </w:tc>
      </w:tr>
      <w:tr w:rsidR="00CA385C" w:rsidRPr="000E22FC" w14:paraId="3589D933" w14:textId="77777777" w:rsidTr="003338D7">
        <w:tc>
          <w:tcPr>
            <w:tcW w:w="1668" w:type="dxa"/>
            <w:gridSpan w:val="2"/>
          </w:tcPr>
          <w:p w14:paraId="3BDF847F" w14:textId="77777777" w:rsidR="00CA385C" w:rsidRPr="00760EDE" w:rsidRDefault="00CA385C" w:rsidP="003338D7">
            <w:pPr>
              <w:pStyle w:val="CriterionField"/>
            </w:pPr>
            <w:r w:rsidRPr="00760EDE">
              <w:t>Applicability</w:t>
            </w:r>
          </w:p>
        </w:tc>
        <w:tc>
          <w:tcPr>
            <w:tcW w:w="7612" w:type="dxa"/>
          </w:tcPr>
          <w:p w14:paraId="08EADF6C" w14:textId="77777777" w:rsidR="00CA385C" w:rsidRPr="00760EDE" w:rsidRDefault="00CA385C" w:rsidP="003338D7">
            <w:pPr>
              <w:tabs>
                <w:tab w:val="center" w:pos="4320"/>
                <w:tab w:val="right" w:pos="8640"/>
              </w:tabs>
              <w:jc w:val="left"/>
              <w:rPr>
                <w:rFonts w:ascii="Times" w:hAnsi="Times"/>
              </w:rPr>
            </w:pPr>
            <w:r>
              <w:rPr>
                <w:rFonts w:ascii="Times" w:hAnsi="Times"/>
              </w:rPr>
              <w:t>MyEGI monitoring visualization portal</w:t>
            </w:r>
          </w:p>
        </w:tc>
      </w:tr>
      <w:tr w:rsidR="00CA385C" w:rsidRPr="000E22FC" w14:paraId="538E964B" w14:textId="77777777" w:rsidTr="003338D7">
        <w:tc>
          <w:tcPr>
            <w:tcW w:w="1668" w:type="dxa"/>
            <w:gridSpan w:val="2"/>
            <w:tcBorders>
              <w:bottom w:val="single" w:sz="4" w:space="0" w:color="000000"/>
            </w:tcBorders>
          </w:tcPr>
          <w:p w14:paraId="045E3E64" w14:textId="77777777" w:rsidR="00CA385C" w:rsidRPr="00760EDE" w:rsidRDefault="00CA385C" w:rsidP="003338D7">
            <w:pPr>
              <w:pStyle w:val="CriterionField"/>
            </w:pPr>
            <w:r w:rsidRPr="00760EDE">
              <w:t>Related Requirements</w:t>
            </w:r>
          </w:p>
        </w:tc>
        <w:tc>
          <w:tcPr>
            <w:tcW w:w="7612" w:type="dxa"/>
            <w:tcBorders>
              <w:bottom w:val="single" w:sz="4" w:space="0" w:color="000000"/>
            </w:tcBorders>
          </w:tcPr>
          <w:p w14:paraId="2E8C3308" w14:textId="77777777" w:rsidR="00CA385C" w:rsidRPr="00760EDE" w:rsidRDefault="00CA385C" w:rsidP="003338D7">
            <w:pPr>
              <w:tabs>
                <w:tab w:val="center" w:pos="4320"/>
                <w:tab w:val="right" w:pos="8640"/>
              </w:tabs>
              <w:jc w:val="left"/>
              <w:rPr>
                <w:rFonts w:ascii="Times" w:hAnsi="Times"/>
              </w:rPr>
            </w:pPr>
            <w:r>
              <w:rPr>
                <w:rFonts w:ascii="Times" w:hAnsi="Times"/>
              </w:rPr>
              <w:t>None</w:t>
            </w:r>
          </w:p>
        </w:tc>
      </w:tr>
      <w:tr w:rsidR="00CA385C" w:rsidRPr="000E22FC" w14:paraId="4FB5A11F" w14:textId="77777777" w:rsidTr="003338D7">
        <w:trPr>
          <w:trHeight w:val="114"/>
        </w:trPr>
        <w:tc>
          <w:tcPr>
            <w:tcW w:w="9280" w:type="dxa"/>
            <w:gridSpan w:val="3"/>
            <w:tcBorders>
              <w:left w:val="nil"/>
              <w:right w:val="nil"/>
            </w:tcBorders>
          </w:tcPr>
          <w:p w14:paraId="202893AA" w14:textId="77777777" w:rsidR="00CA385C" w:rsidRPr="00BE7F1A" w:rsidRDefault="00CA385C" w:rsidP="003338D7">
            <w:pPr>
              <w:tabs>
                <w:tab w:val="center" w:pos="4320"/>
                <w:tab w:val="right" w:pos="8640"/>
              </w:tabs>
              <w:spacing w:before="0" w:after="0"/>
              <w:jc w:val="left"/>
              <w:rPr>
                <w:rFonts w:ascii="Times" w:hAnsi="Times"/>
                <w:sz w:val="16"/>
              </w:rPr>
            </w:pPr>
          </w:p>
        </w:tc>
      </w:tr>
      <w:tr w:rsidR="00CA385C" w:rsidRPr="000E22FC" w14:paraId="72F9F64E" w14:textId="77777777" w:rsidTr="003338D7">
        <w:tc>
          <w:tcPr>
            <w:tcW w:w="9280" w:type="dxa"/>
            <w:gridSpan w:val="3"/>
          </w:tcPr>
          <w:p w14:paraId="05F2FD3B" w14:textId="77777777" w:rsidR="00CA385C" w:rsidRPr="00760EDE" w:rsidRDefault="00CA385C" w:rsidP="003338D7">
            <w:pPr>
              <w:pStyle w:val="CriterionField"/>
            </w:pPr>
            <w:r w:rsidRPr="00760EDE">
              <w:t>Description</w:t>
            </w:r>
          </w:p>
          <w:p w14:paraId="6128BD7B" w14:textId="65E11887" w:rsidR="00CA385C" w:rsidRPr="00CA385C" w:rsidRDefault="00CA385C" w:rsidP="00CA385C">
            <w:pPr>
              <w:rPr>
                <w:rFonts w:eastAsia="Cambria"/>
              </w:rPr>
            </w:pPr>
            <w:r>
              <w:rPr>
                <w:rFonts w:eastAsia="Cambria"/>
              </w:rPr>
              <w:t>Visualization portal should provide fast response to user requests. Information should be displayed as soon as possible. If too much information is to be shown the portal should use a paginated interface or dynamically load the content.</w:t>
            </w:r>
          </w:p>
        </w:tc>
      </w:tr>
      <w:tr w:rsidR="00CA385C" w:rsidRPr="000E22FC" w14:paraId="0C877E48" w14:textId="77777777" w:rsidTr="003338D7">
        <w:tc>
          <w:tcPr>
            <w:tcW w:w="9280" w:type="dxa"/>
            <w:gridSpan w:val="3"/>
            <w:tcBorders>
              <w:bottom w:val="single" w:sz="4" w:space="0" w:color="000000"/>
            </w:tcBorders>
          </w:tcPr>
          <w:p w14:paraId="7A6B0F0F" w14:textId="77777777" w:rsidR="00CA385C" w:rsidRPr="00760EDE" w:rsidRDefault="00CA385C" w:rsidP="003338D7">
            <w:pPr>
              <w:pStyle w:val="CriterionField"/>
            </w:pPr>
            <w:r w:rsidRPr="00760EDE">
              <w:t>Input from TP</w:t>
            </w:r>
          </w:p>
          <w:p w14:paraId="782DB50C" w14:textId="743FC487" w:rsidR="00CA385C" w:rsidRPr="00760EDE" w:rsidRDefault="00CA385C" w:rsidP="003338D7">
            <w:pPr>
              <w:rPr>
                <w:rFonts w:ascii="Times" w:hAnsi="Times"/>
              </w:rPr>
            </w:pPr>
            <w:r>
              <w:rPr>
                <w:rFonts w:ascii="Times" w:hAnsi="Times"/>
              </w:rPr>
              <w:t>Test for complex page with dynamic load of information.</w:t>
            </w:r>
          </w:p>
        </w:tc>
      </w:tr>
      <w:tr w:rsidR="00CA385C" w:rsidRPr="000E22FC" w14:paraId="4E1C811C" w14:textId="77777777" w:rsidTr="003338D7">
        <w:tc>
          <w:tcPr>
            <w:tcW w:w="9280" w:type="dxa"/>
            <w:gridSpan w:val="3"/>
            <w:tcBorders>
              <w:bottom w:val="nil"/>
            </w:tcBorders>
          </w:tcPr>
          <w:p w14:paraId="45043971" w14:textId="77777777" w:rsidR="00CA385C" w:rsidRPr="00760EDE" w:rsidRDefault="00CA385C" w:rsidP="003338D7">
            <w:pPr>
              <w:pStyle w:val="CriterionField"/>
              <w:rPr>
                <w:rFonts w:ascii="Times" w:hAnsi="Times"/>
              </w:rPr>
            </w:pPr>
            <w:r w:rsidRPr="00760EDE">
              <w:t xml:space="preserve">Test </w:t>
            </w:r>
            <w:r>
              <w:t>1</w:t>
            </w:r>
          </w:p>
        </w:tc>
      </w:tr>
      <w:tr w:rsidR="00CA385C" w:rsidRPr="000E22FC" w14:paraId="1FD349C6" w14:textId="77777777" w:rsidTr="003338D7">
        <w:tc>
          <w:tcPr>
            <w:tcW w:w="1526" w:type="dxa"/>
            <w:tcBorders>
              <w:top w:val="nil"/>
              <w:bottom w:val="nil"/>
              <w:right w:val="nil"/>
            </w:tcBorders>
          </w:tcPr>
          <w:p w14:paraId="3691FFF1" w14:textId="77777777" w:rsidR="00CA385C" w:rsidRPr="00760EDE" w:rsidRDefault="00CA385C" w:rsidP="003338D7">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1A148231" w14:textId="77777777" w:rsidR="00CA385C" w:rsidRPr="00D10645" w:rsidRDefault="00CA385C" w:rsidP="003338D7">
            <w:r>
              <w:t>Configured system.</w:t>
            </w:r>
          </w:p>
        </w:tc>
      </w:tr>
      <w:tr w:rsidR="00CA385C" w:rsidRPr="000E22FC" w14:paraId="36D4DA27" w14:textId="77777777" w:rsidTr="003338D7">
        <w:tc>
          <w:tcPr>
            <w:tcW w:w="1526" w:type="dxa"/>
            <w:tcBorders>
              <w:top w:val="nil"/>
              <w:bottom w:val="nil"/>
              <w:right w:val="nil"/>
            </w:tcBorders>
          </w:tcPr>
          <w:p w14:paraId="07C1FEB6" w14:textId="77777777" w:rsidR="00CA385C" w:rsidRPr="00760EDE" w:rsidRDefault="00CA385C" w:rsidP="003338D7">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8552E0F" w14:textId="49EB9F34" w:rsidR="00CA385C" w:rsidRPr="00D10645" w:rsidRDefault="00CA385C" w:rsidP="003338D7">
            <w:r>
              <w:t>Browse complex page (e.g. lots of resources)</w:t>
            </w:r>
          </w:p>
        </w:tc>
      </w:tr>
      <w:tr w:rsidR="00CA385C" w:rsidRPr="000E22FC" w14:paraId="5A7E8572" w14:textId="77777777" w:rsidTr="003338D7">
        <w:tc>
          <w:tcPr>
            <w:tcW w:w="1526" w:type="dxa"/>
            <w:tcBorders>
              <w:top w:val="nil"/>
              <w:bottom w:val="nil"/>
              <w:right w:val="nil"/>
            </w:tcBorders>
          </w:tcPr>
          <w:p w14:paraId="1EC1E8CE" w14:textId="77777777" w:rsidR="00CA385C" w:rsidRPr="00760EDE" w:rsidRDefault="00CA385C" w:rsidP="003338D7">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100CEA20" w14:textId="34F76529" w:rsidR="00CA385C" w:rsidRPr="00D10645" w:rsidRDefault="00CA385C" w:rsidP="003338D7">
            <w:r>
              <w:t>Page responsiveness is fast enough for navigation. Information is loaded dynamically or shown in a paged interface.</w:t>
            </w:r>
          </w:p>
        </w:tc>
      </w:tr>
      <w:tr w:rsidR="00CA385C" w:rsidRPr="000E22FC" w14:paraId="4F3A3CDE" w14:textId="77777777" w:rsidTr="003338D7">
        <w:tc>
          <w:tcPr>
            <w:tcW w:w="9280" w:type="dxa"/>
            <w:gridSpan w:val="3"/>
          </w:tcPr>
          <w:p w14:paraId="42D24C9E" w14:textId="77777777" w:rsidR="00CA385C" w:rsidRPr="00760EDE" w:rsidRDefault="00CA385C" w:rsidP="003338D7">
            <w:pPr>
              <w:pStyle w:val="CriterionField"/>
            </w:pPr>
            <w:r>
              <w:t>Pass/Fail Criteria</w:t>
            </w:r>
          </w:p>
          <w:p w14:paraId="18D219F3" w14:textId="77777777" w:rsidR="00CA385C" w:rsidRPr="00760EDE" w:rsidRDefault="00CA385C" w:rsidP="003338D7">
            <w:pPr>
              <w:tabs>
                <w:tab w:val="center" w:pos="4320"/>
                <w:tab w:val="right" w:pos="8640"/>
              </w:tabs>
              <w:rPr>
                <w:rFonts w:ascii="Cambria" w:hAnsi="Cambria"/>
              </w:rPr>
            </w:pPr>
            <w:r>
              <w:rPr>
                <w:rFonts w:eastAsia="Cambria"/>
              </w:rPr>
              <w:t>Pass if the resource filters are provided and they work as expected.</w:t>
            </w:r>
          </w:p>
        </w:tc>
      </w:tr>
      <w:tr w:rsidR="00CA385C" w:rsidRPr="000E22FC" w14:paraId="78484CBD" w14:textId="77777777" w:rsidTr="003338D7">
        <w:tc>
          <w:tcPr>
            <w:tcW w:w="9280" w:type="dxa"/>
            <w:gridSpan w:val="3"/>
          </w:tcPr>
          <w:p w14:paraId="083DF654" w14:textId="77777777" w:rsidR="00CA385C" w:rsidRPr="00760EDE" w:rsidRDefault="00CA385C" w:rsidP="003338D7">
            <w:pPr>
              <w:pStyle w:val="CriterionField"/>
            </w:pPr>
            <w:r w:rsidRPr="00760EDE">
              <w:t>Related Information</w:t>
            </w:r>
          </w:p>
          <w:p w14:paraId="4C1FBAA6" w14:textId="77777777" w:rsidR="00CA385C" w:rsidRPr="00BE7F1A" w:rsidRDefault="00CA385C" w:rsidP="003338D7">
            <w:pPr>
              <w:tabs>
                <w:tab w:val="center" w:pos="4320"/>
                <w:tab w:val="right" w:pos="8640"/>
              </w:tabs>
              <w:rPr>
                <w:rFonts w:eastAsia="Cambria"/>
              </w:rPr>
            </w:pPr>
          </w:p>
        </w:tc>
      </w:tr>
      <w:tr w:rsidR="00CA385C" w:rsidRPr="000E22FC" w14:paraId="43FAE1B0" w14:textId="77777777" w:rsidTr="003338D7">
        <w:tc>
          <w:tcPr>
            <w:tcW w:w="9280" w:type="dxa"/>
            <w:gridSpan w:val="3"/>
          </w:tcPr>
          <w:p w14:paraId="08B4F815" w14:textId="77777777" w:rsidR="00CA385C" w:rsidRPr="00760EDE" w:rsidRDefault="00CA385C" w:rsidP="003338D7">
            <w:pPr>
              <w:pStyle w:val="CriterionField"/>
            </w:pPr>
            <w:r w:rsidRPr="00760EDE">
              <w:t>History</w:t>
            </w:r>
          </w:p>
          <w:p w14:paraId="219DF634" w14:textId="77777777" w:rsidR="00CA385C" w:rsidRPr="00760EDE" w:rsidRDefault="00CA385C" w:rsidP="003338D7">
            <w:pPr>
              <w:tabs>
                <w:tab w:val="center" w:pos="4320"/>
                <w:tab w:val="right" w:pos="8640"/>
              </w:tabs>
              <w:rPr>
                <w:rFonts w:eastAsia="Cambria"/>
              </w:rPr>
            </w:pPr>
          </w:p>
        </w:tc>
      </w:tr>
    </w:tbl>
    <w:p w14:paraId="3305EDCF" w14:textId="77777777" w:rsidR="00CA385C" w:rsidRDefault="00CA385C" w:rsidP="00033504"/>
    <w:p w14:paraId="0580FC3D" w14:textId="4BBE9E39" w:rsidR="003338D7" w:rsidRDefault="003338D7">
      <w:pPr>
        <w:suppressAutoHyphens w:val="0"/>
        <w:spacing w:before="0" w:after="0"/>
        <w:jc w:val="left"/>
      </w:pPr>
      <w:r>
        <w:br w:type="page"/>
      </w:r>
    </w:p>
    <w:p w14:paraId="6AC8C6B9" w14:textId="77777777" w:rsidR="00CA385C" w:rsidRDefault="00CA385C" w:rsidP="000335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3338D7" w:rsidRPr="000E22FC" w14:paraId="2FC24DC0" w14:textId="77777777" w:rsidTr="003338D7">
        <w:tc>
          <w:tcPr>
            <w:tcW w:w="9280" w:type="dxa"/>
            <w:gridSpan w:val="3"/>
          </w:tcPr>
          <w:p w14:paraId="3180A839" w14:textId="0822A6CF" w:rsidR="003338D7" w:rsidRPr="00760EDE" w:rsidRDefault="003338D7" w:rsidP="003338D7">
            <w:pPr>
              <w:pStyle w:val="CriterionName"/>
            </w:pPr>
            <w:r>
              <w:t>Linkable Views</w:t>
            </w:r>
          </w:p>
        </w:tc>
      </w:tr>
      <w:tr w:rsidR="003338D7" w:rsidRPr="000E22FC" w14:paraId="65A5F6FF" w14:textId="77777777" w:rsidTr="003338D7">
        <w:tc>
          <w:tcPr>
            <w:tcW w:w="1668" w:type="dxa"/>
            <w:gridSpan w:val="2"/>
          </w:tcPr>
          <w:p w14:paraId="4C2D9DAF" w14:textId="77777777" w:rsidR="003338D7" w:rsidRPr="00760EDE" w:rsidRDefault="003338D7" w:rsidP="003338D7">
            <w:pPr>
              <w:pStyle w:val="CriterionField"/>
            </w:pPr>
            <w:r w:rsidRPr="00760EDE">
              <w:t>ID</w:t>
            </w:r>
          </w:p>
        </w:tc>
        <w:tc>
          <w:tcPr>
            <w:tcW w:w="7612" w:type="dxa"/>
          </w:tcPr>
          <w:p w14:paraId="0D0721BD" w14:textId="47F89995" w:rsidR="003338D7" w:rsidRPr="00760EDE" w:rsidRDefault="003338D7" w:rsidP="003338D7">
            <w:pPr>
              <w:pStyle w:val="criteriaID"/>
            </w:pPr>
            <w:bookmarkStart w:id="14" w:name="_Toc158370265"/>
            <w:r>
              <w:t>MON_PORTAL_6</w:t>
            </w:r>
            <w:bookmarkEnd w:id="14"/>
          </w:p>
        </w:tc>
      </w:tr>
      <w:tr w:rsidR="003338D7" w:rsidRPr="000E22FC" w14:paraId="730BD810" w14:textId="77777777" w:rsidTr="003338D7">
        <w:tc>
          <w:tcPr>
            <w:tcW w:w="9280" w:type="dxa"/>
            <w:gridSpan w:val="3"/>
          </w:tcPr>
          <w:p w14:paraId="2B017C57" w14:textId="77777777" w:rsidR="003338D7" w:rsidRPr="00760EDE" w:rsidRDefault="003338D7" w:rsidP="003338D7">
            <w:pPr>
              <w:pStyle w:val="CriterionField"/>
            </w:pPr>
            <w:r w:rsidRPr="00760EDE">
              <w:t>Mandatory</w:t>
            </w:r>
          </w:p>
        </w:tc>
      </w:tr>
      <w:tr w:rsidR="003338D7" w:rsidRPr="000E22FC" w14:paraId="1673F94F" w14:textId="77777777" w:rsidTr="003338D7">
        <w:tc>
          <w:tcPr>
            <w:tcW w:w="1668" w:type="dxa"/>
            <w:gridSpan w:val="2"/>
          </w:tcPr>
          <w:p w14:paraId="286CE270" w14:textId="77777777" w:rsidR="003338D7" w:rsidRPr="00760EDE" w:rsidRDefault="003338D7" w:rsidP="003338D7">
            <w:pPr>
              <w:pStyle w:val="CriterionField"/>
            </w:pPr>
            <w:r w:rsidRPr="00760EDE">
              <w:t>Applicability</w:t>
            </w:r>
          </w:p>
        </w:tc>
        <w:tc>
          <w:tcPr>
            <w:tcW w:w="7612" w:type="dxa"/>
          </w:tcPr>
          <w:p w14:paraId="7437A9A4" w14:textId="77777777" w:rsidR="003338D7" w:rsidRPr="00760EDE" w:rsidRDefault="003338D7" w:rsidP="003338D7">
            <w:pPr>
              <w:tabs>
                <w:tab w:val="center" w:pos="4320"/>
                <w:tab w:val="right" w:pos="8640"/>
              </w:tabs>
              <w:jc w:val="left"/>
              <w:rPr>
                <w:rFonts w:ascii="Times" w:hAnsi="Times"/>
              </w:rPr>
            </w:pPr>
            <w:r>
              <w:rPr>
                <w:rFonts w:ascii="Times" w:hAnsi="Times"/>
              </w:rPr>
              <w:t>MyEGI monitoring visualization portal</w:t>
            </w:r>
          </w:p>
        </w:tc>
      </w:tr>
      <w:tr w:rsidR="003338D7" w:rsidRPr="000E22FC" w14:paraId="41485CDB" w14:textId="77777777" w:rsidTr="003338D7">
        <w:tc>
          <w:tcPr>
            <w:tcW w:w="1668" w:type="dxa"/>
            <w:gridSpan w:val="2"/>
            <w:tcBorders>
              <w:bottom w:val="single" w:sz="4" w:space="0" w:color="000000"/>
            </w:tcBorders>
          </w:tcPr>
          <w:p w14:paraId="7A300192" w14:textId="77777777" w:rsidR="003338D7" w:rsidRPr="00760EDE" w:rsidRDefault="003338D7" w:rsidP="003338D7">
            <w:pPr>
              <w:pStyle w:val="CriterionField"/>
            </w:pPr>
            <w:r w:rsidRPr="00760EDE">
              <w:t>Related Requirements</w:t>
            </w:r>
          </w:p>
        </w:tc>
        <w:tc>
          <w:tcPr>
            <w:tcW w:w="7612" w:type="dxa"/>
            <w:tcBorders>
              <w:bottom w:val="single" w:sz="4" w:space="0" w:color="000000"/>
            </w:tcBorders>
          </w:tcPr>
          <w:p w14:paraId="1EB92EE2" w14:textId="77777777" w:rsidR="003338D7" w:rsidRPr="00760EDE" w:rsidRDefault="003338D7" w:rsidP="003338D7">
            <w:pPr>
              <w:tabs>
                <w:tab w:val="center" w:pos="4320"/>
                <w:tab w:val="right" w:pos="8640"/>
              </w:tabs>
              <w:jc w:val="left"/>
              <w:rPr>
                <w:rFonts w:ascii="Times" w:hAnsi="Times"/>
              </w:rPr>
            </w:pPr>
            <w:r>
              <w:rPr>
                <w:rFonts w:ascii="Times" w:hAnsi="Times"/>
              </w:rPr>
              <w:t>None</w:t>
            </w:r>
          </w:p>
        </w:tc>
      </w:tr>
      <w:tr w:rsidR="003338D7" w:rsidRPr="000E22FC" w14:paraId="15F67D07" w14:textId="77777777" w:rsidTr="003338D7">
        <w:trPr>
          <w:trHeight w:val="114"/>
        </w:trPr>
        <w:tc>
          <w:tcPr>
            <w:tcW w:w="9280" w:type="dxa"/>
            <w:gridSpan w:val="3"/>
            <w:tcBorders>
              <w:left w:val="nil"/>
              <w:right w:val="nil"/>
            </w:tcBorders>
          </w:tcPr>
          <w:p w14:paraId="101F25B6" w14:textId="77777777" w:rsidR="003338D7" w:rsidRPr="00BE7F1A" w:rsidRDefault="003338D7" w:rsidP="003338D7">
            <w:pPr>
              <w:tabs>
                <w:tab w:val="center" w:pos="4320"/>
                <w:tab w:val="right" w:pos="8640"/>
              </w:tabs>
              <w:spacing w:before="0" w:after="0"/>
              <w:jc w:val="left"/>
              <w:rPr>
                <w:rFonts w:ascii="Times" w:hAnsi="Times"/>
                <w:sz w:val="16"/>
              </w:rPr>
            </w:pPr>
          </w:p>
        </w:tc>
      </w:tr>
      <w:tr w:rsidR="003338D7" w:rsidRPr="000E22FC" w14:paraId="6DE12272" w14:textId="77777777" w:rsidTr="003338D7">
        <w:tc>
          <w:tcPr>
            <w:tcW w:w="9280" w:type="dxa"/>
            <w:gridSpan w:val="3"/>
          </w:tcPr>
          <w:p w14:paraId="2C273B14" w14:textId="77777777" w:rsidR="003338D7" w:rsidRPr="00760EDE" w:rsidRDefault="003338D7" w:rsidP="003338D7">
            <w:pPr>
              <w:pStyle w:val="CriterionField"/>
            </w:pPr>
            <w:r w:rsidRPr="00760EDE">
              <w:t>Description</w:t>
            </w:r>
          </w:p>
          <w:p w14:paraId="78123751" w14:textId="3AFA64AB" w:rsidR="003338D7" w:rsidRPr="00CA385C" w:rsidRDefault="003338D7" w:rsidP="003338D7">
            <w:pPr>
              <w:rPr>
                <w:rFonts w:eastAsia="Cambria"/>
              </w:rPr>
            </w:pPr>
            <w:r>
              <w:rPr>
                <w:rFonts w:eastAsia="Cambria"/>
              </w:rPr>
              <w:t>Views should have unique URLs that are independent to the user session. This links should work for different users.</w:t>
            </w:r>
          </w:p>
        </w:tc>
      </w:tr>
      <w:tr w:rsidR="003338D7" w:rsidRPr="000E22FC" w14:paraId="2AF74AD0" w14:textId="77777777" w:rsidTr="003338D7">
        <w:tc>
          <w:tcPr>
            <w:tcW w:w="9280" w:type="dxa"/>
            <w:gridSpan w:val="3"/>
            <w:tcBorders>
              <w:bottom w:val="single" w:sz="4" w:space="0" w:color="000000"/>
            </w:tcBorders>
          </w:tcPr>
          <w:p w14:paraId="70F371B6" w14:textId="77777777" w:rsidR="003338D7" w:rsidRPr="00760EDE" w:rsidRDefault="003338D7" w:rsidP="003338D7">
            <w:pPr>
              <w:pStyle w:val="CriterionField"/>
            </w:pPr>
            <w:r w:rsidRPr="00760EDE">
              <w:t>Input from TP</w:t>
            </w:r>
          </w:p>
          <w:p w14:paraId="465E4E86" w14:textId="205545B9" w:rsidR="003338D7" w:rsidRPr="00760EDE" w:rsidRDefault="003338D7" w:rsidP="003338D7">
            <w:pPr>
              <w:rPr>
                <w:rFonts w:ascii="Times" w:hAnsi="Times"/>
              </w:rPr>
            </w:pPr>
            <w:r>
              <w:rPr>
                <w:rFonts w:ascii="Times" w:hAnsi="Times"/>
              </w:rPr>
              <w:t>Link example for views.</w:t>
            </w:r>
          </w:p>
        </w:tc>
      </w:tr>
      <w:tr w:rsidR="003338D7" w:rsidRPr="000E22FC" w14:paraId="06E5491E" w14:textId="77777777" w:rsidTr="003338D7">
        <w:tc>
          <w:tcPr>
            <w:tcW w:w="9280" w:type="dxa"/>
            <w:gridSpan w:val="3"/>
            <w:tcBorders>
              <w:bottom w:val="nil"/>
            </w:tcBorders>
          </w:tcPr>
          <w:p w14:paraId="6BFDE91F" w14:textId="77777777" w:rsidR="003338D7" w:rsidRPr="00760EDE" w:rsidRDefault="003338D7" w:rsidP="003338D7">
            <w:pPr>
              <w:pStyle w:val="CriterionField"/>
              <w:rPr>
                <w:rFonts w:ascii="Times" w:hAnsi="Times"/>
              </w:rPr>
            </w:pPr>
            <w:r w:rsidRPr="00760EDE">
              <w:t xml:space="preserve">Test </w:t>
            </w:r>
            <w:r>
              <w:t>1</w:t>
            </w:r>
          </w:p>
        </w:tc>
      </w:tr>
      <w:tr w:rsidR="003338D7" w:rsidRPr="000E22FC" w14:paraId="41D26E2A" w14:textId="77777777" w:rsidTr="003338D7">
        <w:tc>
          <w:tcPr>
            <w:tcW w:w="1526" w:type="dxa"/>
            <w:tcBorders>
              <w:top w:val="nil"/>
              <w:bottom w:val="nil"/>
              <w:right w:val="nil"/>
            </w:tcBorders>
          </w:tcPr>
          <w:p w14:paraId="2532CB4F" w14:textId="77777777" w:rsidR="003338D7" w:rsidRPr="00760EDE" w:rsidRDefault="003338D7" w:rsidP="003338D7">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8AE4D26" w14:textId="77777777" w:rsidR="003338D7" w:rsidRPr="00D10645" w:rsidRDefault="003338D7" w:rsidP="003338D7">
            <w:r>
              <w:t>Configured system.</w:t>
            </w:r>
          </w:p>
        </w:tc>
      </w:tr>
      <w:tr w:rsidR="003338D7" w:rsidRPr="000E22FC" w14:paraId="497BBDFE" w14:textId="77777777" w:rsidTr="003338D7">
        <w:tc>
          <w:tcPr>
            <w:tcW w:w="1526" w:type="dxa"/>
            <w:tcBorders>
              <w:top w:val="nil"/>
              <w:bottom w:val="nil"/>
              <w:right w:val="nil"/>
            </w:tcBorders>
          </w:tcPr>
          <w:p w14:paraId="40D92669" w14:textId="77777777" w:rsidR="003338D7" w:rsidRPr="00760EDE" w:rsidRDefault="003338D7" w:rsidP="003338D7">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5A36C39" w14:textId="63A52379" w:rsidR="003338D7" w:rsidRPr="00D10645" w:rsidRDefault="003338D7" w:rsidP="007979A6">
            <w:r>
              <w:t xml:space="preserve">Generate view </w:t>
            </w:r>
            <w:r w:rsidR="007979A6">
              <w:t xml:space="preserve">link </w:t>
            </w:r>
            <w:r>
              <w:t xml:space="preserve">with </w:t>
            </w:r>
            <w:r w:rsidR="007979A6">
              <w:t>user A, try it with user B</w:t>
            </w:r>
          </w:p>
        </w:tc>
      </w:tr>
      <w:tr w:rsidR="003338D7" w:rsidRPr="000E22FC" w14:paraId="4E8FDE05" w14:textId="77777777" w:rsidTr="003338D7">
        <w:tc>
          <w:tcPr>
            <w:tcW w:w="1526" w:type="dxa"/>
            <w:tcBorders>
              <w:top w:val="nil"/>
              <w:bottom w:val="nil"/>
              <w:right w:val="nil"/>
            </w:tcBorders>
          </w:tcPr>
          <w:p w14:paraId="2B3499B5" w14:textId="77777777" w:rsidR="003338D7" w:rsidRPr="00760EDE" w:rsidRDefault="003338D7" w:rsidP="003338D7">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1BF985D4" w14:textId="551997AA" w:rsidR="003338D7" w:rsidRPr="00D10645" w:rsidRDefault="007979A6" w:rsidP="003338D7">
            <w:r>
              <w:t>Both users A and B get the same view results.</w:t>
            </w:r>
          </w:p>
        </w:tc>
      </w:tr>
      <w:tr w:rsidR="003338D7" w:rsidRPr="000E22FC" w14:paraId="36EE729F" w14:textId="77777777" w:rsidTr="003338D7">
        <w:tc>
          <w:tcPr>
            <w:tcW w:w="9280" w:type="dxa"/>
            <w:gridSpan w:val="3"/>
          </w:tcPr>
          <w:p w14:paraId="00455504" w14:textId="77777777" w:rsidR="003338D7" w:rsidRPr="00760EDE" w:rsidRDefault="003338D7" w:rsidP="003338D7">
            <w:pPr>
              <w:pStyle w:val="CriterionField"/>
            </w:pPr>
            <w:r>
              <w:t>Pass/Fail Criteria</w:t>
            </w:r>
          </w:p>
          <w:p w14:paraId="7EDB1CD7" w14:textId="1D7BFCDE" w:rsidR="003338D7" w:rsidRPr="00760EDE" w:rsidRDefault="007979A6" w:rsidP="003338D7">
            <w:pPr>
              <w:tabs>
                <w:tab w:val="center" w:pos="4320"/>
                <w:tab w:val="right" w:pos="8640"/>
              </w:tabs>
              <w:rPr>
                <w:rFonts w:ascii="Cambria" w:hAnsi="Cambria"/>
              </w:rPr>
            </w:pPr>
            <w:r>
              <w:rPr>
                <w:rFonts w:eastAsia="Cambria"/>
              </w:rPr>
              <w:t>Views links must work for different users and/or sessions.</w:t>
            </w:r>
          </w:p>
        </w:tc>
      </w:tr>
      <w:tr w:rsidR="003338D7" w:rsidRPr="000E22FC" w14:paraId="330F2AE1" w14:textId="77777777" w:rsidTr="003338D7">
        <w:tc>
          <w:tcPr>
            <w:tcW w:w="9280" w:type="dxa"/>
            <w:gridSpan w:val="3"/>
          </w:tcPr>
          <w:p w14:paraId="74B0120E" w14:textId="77777777" w:rsidR="003338D7" w:rsidRPr="00760EDE" w:rsidRDefault="003338D7" w:rsidP="003338D7">
            <w:pPr>
              <w:pStyle w:val="CriterionField"/>
            </w:pPr>
            <w:r w:rsidRPr="00760EDE">
              <w:t>Related Information</w:t>
            </w:r>
          </w:p>
          <w:p w14:paraId="21B18A30" w14:textId="77777777" w:rsidR="003338D7" w:rsidRPr="00BE7F1A" w:rsidRDefault="003338D7" w:rsidP="003338D7">
            <w:pPr>
              <w:tabs>
                <w:tab w:val="center" w:pos="4320"/>
                <w:tab w:val="right" w:pos="8640"/>
              </w:tabs>
              <w:rPr>
                <w:rFonts w:eastAsia="Cambria"/>
              </w:rPr>
            </w:pPr>
          </w:p>
        </w:tc>
      </w:tr>
      <w:tr w:rsidR="003338D7" w:rsidRPr="000E22FC" w14:paraId="6CD38F7F" w14:textId="77777777" w:rsidTr="003338D7">
        <w:tc>
          <w:tcPr>
            <w:tcW w:w="9280" w:type="dxa"/>
            <w:gridSpan w:val="3"/>
          </w:tcPr>
          <w:p w14:paraId="67ECD29A" w14:textId="77777777" w:rsidR="003338D7" w:rsidRPr="00760EDE" w:rsidRDefault="003338D7" w:rsidP="003338D7">
            <w:pPr>
              <w:pStyle w:val="CriterionField"/>
            </w:pPr>
            <w:r w:rsidRPr="00760EDE">
              <w:t>History</w:t>
            </w:r>
          </w:p>
          <w:p w14:paraId="0358481F" w14:textId="77777777" w:rsidR="003338D7" w:rsidRPr="00760EDE" w:rsidRDefault="003338D7" w:rsidP="003338D7">
            <w:pPr>
              <w:tabs>
                <w:tab w:val="center" w:pos="4320"/>
                <w:tab w:val="right" w:pos="8640"/>
              </w:tabs>
              <w:rPr>
                <w:rFonts w:eastAsia="Cambria"/>
              </w:rPr>
            </w:pPr>
          </w:p>
        </w:tc>
      </w:tr>
    </w:tbl>
    <w:p w14:paraId="40596210" w14:textId="4DD2E02E" w:rsidR="00A54696" w:rsidRDefault="00A54696" w:rsidP="00033504"/>
    <w:p w14:paraId="2DEF2A9D" w14:textId="77777777" w:rsidR="00A54696" w:rsidRDefault="00A54696">
      <w:pPr>
        <w:suppressAutoHyphens w:val="0"/>
        <w:spacing w:before="0" w:after="0"/>
        <w:jc w:val="left"/>
      </w:pPr>
      <w:r>
        <w:br w:type="page"/>
      </w:r>
    </w:p>
    <w:p w14:paraId="68B0484F" w14:textId="17A5788E" w:rsidR="00CA385C" w:rsidRDefault="00A54696" w:rsidP="00A54696">
      <w:pPr>
        <w:pStyle w:val="Ttulo2"/>
      </w:pPr>
      <w:bookmarkStart w:id="15" w:name="_Toc158370266"/>
      <w:r>
        <w:t>Database</w:t>
      </w:r>
      <w:bookmarkEnd w:id="15"/>
    </w:p>
    <w:p w14:paraId="68EC6CFF" w14:textId="77777777" w:rsidR="00A54696" w:rsidRDefault="00A54696" w:rsidP="000335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B5253F" w:rsidRPr="000E22FC" w14:paraId="3C90B56B" w14:textId="77777777" w:rsidTr="00E61D68">
        <w:tc>
          <w:tcPr>
            <w:tcW w:w="9280" w:type="dxa"/>
            <w:gridSpan w:val="3"/>
          </w:tcPr>
          <w:p w14:paraId="1E79AA8D" w14:textId="2EACA7A2" w:rsidR="00B5253F" w:rsidRPr="00760EDE" w:rsidRDefault="00B5253F" w:rsidP="00E61D68">
            <w:pPr>
              <w:pStyle w:val="CriterionName"/>
            </w:pPr>
            <w:r>
              <w:t>Metric List Fetching</w:t>
            </w:r>
          </w:p>
        </w:tc>
      </w:tr>
      <w:tr w:rsidR="00B5253F" w:rsidRPr="000E22FC" w14:paraId="5C7D783B" w14:textId="77777777" w:rsidTr="00E61D68">
        <w:tc>
          <w:tcPr>
            <w:tcW w:w="1668" w:type="dxa"/>
            <w:gridSpan w:val="2"/>
          </w:tcPr>
          <w:p w14:paraId="168CADAE" w14:textId="77777777" w:rsidR="00B5253F" w:rsidRPr="00760EDE" w:rsidRDefault="00B5253F" w:rsidP="00E61D68">
            <w:pPr>
              <w:pStyle w:val="CriterionField"/>
            </w:pPr>
            <w:r w:rsidRPr="00760EDE">
              <w:t>ID</w:t>
            </w:r>
          </w:p>
        </w:tc>
        <w:tc>
          <w:tcPr>
            <w:tcW w:w="7612" w:type="dxa"/>
          </w:tcPr>
          <w:p w14:paraId="2DEF9D97" w14:textId="57936346" w:rsidR="00B5253F" w:rsidRPr="00760EDE" w:rsidRDefault="00B5253F" w:rsidP="00B5253F">
            <w:pPr>
              <w:pStyle w:val="criteriaID"/>
            </w:pPr>
            <w:bookmarkStart w:id="16" w:name="_Toc158370267"/>
            <w:r>
              <w:t>MON_DB_1</w:t>
            </w:r>
            <w:bookmarkEnd w:id="16"/>
          </w:p>
        </w:tc>
      </w:tr>
      <w:tr w:rsidR="00B5253F" w:rsidRPr="000E22FC" w14:paraId="7254145C" w14:textId="77777777" w:rsidTr="00E61D68">
        <w:tc>
          <w:tcPr>
            <w:tcW w:w="9280" w:type="dxa"/>
            <w:gridSpan w:val="3"/>
          </w:tcPr>
          <w:p w14:paraId="547A491F" w14:textId="77777777" w:rsidR="00B5253F" w:rsidRPr="00760EDE" w:rsidRDefault="00B5253F" w:rsidP="00E61D68">
            <w:pPr>
              <w:pStyle w:val="CriterionField"/>
            </w:pPr>
            <w:r w:rsidRPr="00760EDE">
              <w:t>Mandatory</w:t>
            </w:r>
          </w:p>
        </w:tc>
      </w:tr>
      <w:tr w:rsidR="00B5253F" w:rsidRPr="000E22FC" w14:paraId="1A267BFB" w14:textId="77777777" w:rsidTr="00E61D68">
        <w:tc>
          <w:tcPr>
            <w:tcW w:w="1668" w:type="dxa"/>
            <w:gridSpan w:val="2"/>
          </w:tcPr>
          <w:p w14:paraId="1E9DEF0E" w14:textId="77777777" w:rsidR="00B5253F" w:rsidRPr="00760EDE" w:rsidRDefault="00B5253F" w:rsidP="00E61D68">
            <w:pPr>
              <w:pStyle w:val="CriterionField"/>
            </w:pPr>
            <w:r w:rsidRPr="00760EDE">
              <w:t>Applicability</w:t>
            </w:r>
          </w:p>
        </w:tc>
        <w:tc>
          <w:tcPr>
            <w:tcW w:w="7612" w:type="dxa"/>
          </w:tcPr>
          <w:p w14:paraId="2BE8B9A3" w14:textId="59513E7A" w:rsidR="00B5253F" w:rsidRPr="00760EDE" w:rsidRDefault="00B5253F" w:rsidP="00E61D68">
            <w:pPr>
              <w:tabs>
                <w:tab w:val="center" w:pos="4320"/>
                <w:tab w:val="right" w:pos="8640"/>
              </w:tabs>
              <w:jc w:val="left"/>
              <w:rPr>
                <w:rFonts w:ascii="Times" w:hAnsi="Times"/>
              </w:rPr>
            </w:pPr>
            <w:r>
              <w:rPr>
                <w:rFonts w:ascii="Times" w:hAnsi="Times"/>
              </w:rPr>
              <w:t>Metrics Database</w:t>
            </w:r>
          </w:p>
        </w:tc>
      </w:tr>
      <w:tr w:rsidR="00B5253F" w:rsidRPr="000E22FC" w14:paraId="4E1647AC" w14:textId="77777777" w:rsidTr="00E61D68">
        <w:tc>
          <w:tcPr>
            <w:tcW w:w="1668" w:type="dxa"/>
            <w:gridSpan w:val="2"/>
            <w:tcBorders>
              <w:bottom w:val="single" w:sz="4" w:space="0" w:color="000000"/>
            </w:tcBorders>
          </w:tcPr>
          <w:p w14:paraId="516F16E3" w14:textId="77777777" w:rsidR="00B5253F" w:rsidRPr="00760EDE" w:rsidRDefault="00B5253F" w:rsidP="00E61D68">
            <w:pPr>
              <w:pStyle w:val="CriterionField"/>
            </w:pPr>
            <w:r w:rsidRPr="00760EDE">
              <w:t>Related Requirements</w:t>
            </w:r>
          </w:p>
        </w:tc>
        <w:tc>
          <w:tcPr>
            <w:tcW w:w="7612" w:type="dxa"/>
            <w:tcBorders>
              <w:bottom w:val="single" w:sz="4" w:space="0" w:color="000000"/>
            </w:tcBorders>
          </w:tcPr>
          <w:p w14:paraId="2DCDDFFA" w14:textId="77777777" w:rsidR="00B5253F" w:rsidRPr="00760EDE" w:rsidRDefault="00B5253F" w:rsidP="00E61D68">
            <w:pPr>
              <w:tabs>
                <w:tab w:val="center" w:pos="4320"/>
                <w:tab w:val="right" w:pos="8640"/>
              </w:tabs>
              <w:jc w:val="left"/>
              <w:rPr>
                <w:rFonts w:ascii="Times" w:hAnsi="Times"/>
              </w:rPr>
            </w:pPr>
            <w:r>
              <w:rPr>
                <w:rFonts w:ascii="Times" w:hAnsi="Times"/>
              </w:rPr>
              <w:t>None</w:t>
            </w:r>
          </w:p>
        </w:tc>
      </w:tr>
      <w:tr w:rsidR="00B5253F" w:rsidRPr="000E22FC" w14:paraId="6D34D30F" w14:textId="77777777" w:rsidTr="00E61D68">
        <w:trPr>
          <w:trHeight w:val="114"/>
        </w:trPr>
        <w:tc>
          <w:tcPr>
            <w:tcW w:w="9280" w:type="dxa"/>
            <w:gridSpan w:val="3"/>
            <w:tcBorders>
              <w:left w:val="nil"/>
              <w:right w:val="nil"/>
            </w:tcBorders>
          </w:tcPr>
          <w:p w14:paraId="47C860C2" w14:textId="77777777" w:rsidR="00B5253F" w:rsidRPr="00BE7F1A" w:rsidRDefault="00B5253F" w:rsidP="00E61D68">
            <w:pPr>
              <w:tabs>
                <w:tab w:val="center" w:pos="4320"/>
                <w:tab w:val="right" w:pos="8640"/>
              </w:tabs>
              <w:spacing w:before="0" w:after="0"/>
              <w:jc w:val="left"/>
              <w:rPr>
                <w:rFonts w:ascii="Times" w:hAnsi="Times"/>
                <w:sz w:val="16"/>
              </w:rPr>
            </w:pPr>
          </w:p>
        </w:tc>
      </w:tr>
      <w:tr w:rsidR="00B5253F" w:rsidRPr="000E22FC" w14:paraId="136BB36F" w14:textId="77777777" w:rsidTr="00E61D68">
        <w:tc>
          <w:tcPr>
            <w:tcW w:w="9280" w:type="dxa"/>
            <w:gridSpan w:val="3"/>
          </w:tcPr>
          <w:p w14:paraId="1E91C576" w14:textId="77777777" w:rsidR="00B5253F" w:rsidRPr="00760EDE" w:rsidRDefault="00B5253F" w:rsidP="00E61D68">
            <w:pPr>
              <w:pStyle w:val="CriterionField"/>
            </w:pPr>
            <w:r w:rsidRPr="00760EDE">
              <w:t>Description</w:t>
            </w:r>
          </w:p>
          <w:p w14:paraId="5950FFA1" w14:textId="4D07A6C4" w:rsidR="00B5253F" w:rsidRPr="00CA385C" w:rsidRDefault="00B5253F" w:rsidP="00E61D68">
            <w:pPr>
              <w:rPr>
                <w:rFonts w:eastAsia="Cambria"/>
              </w:rPr>
            </w:pPr>
            <w:r>
              <w:t>The list of metrics to use in each of the services must be fetch at regular intervals from a given central location.</w:t>
            </w:r>
          </w:p>
        </w:tc>
      </w:tr>
      <w:tr w:rsidR="00B5253F" w:rsidRPr="000E22FC" w14:paraId="335D5A0F" w14:textId="77777777" w:rsidTr="00E61D68">
        <w:tc>
          <w:tcPr>
            <w:tcW w:w="9280" w:type="dxa"/>
            <w:gridSpan w:val="3"/>
            <w:tcBorders>
              <w:bottom w:val="single" w:sz="4" w:space="0" w:color="000000"/>
            </w:tcBorders>
          </w:tcPr>
          <w:p w14:paraId="25CF6B0A" w14:textId="77777777" w:rsidR="00B5253F" w:rsidRPr="00760EDE" w:rsidRDefault="00B5253F" w:rsidP="00E61D68">
            <w:pPr>
              <w:pStyle w:val="CriterionField"/>
            </w:pPr>
            <w:r w:rsidRPr="00760EDE">
              <w:t>Input from TP</w:t>
            </w:r>
          </w:p>
          <w:p w14:paraId="214A1D93" w14:textId="561D519E" w:rsidR="00B5253F" w:rsidRPr="00760EDE" w:rsidRDefault="00B5253F" w:rsidP="00E61D68">
            <w:pPr>
              <w:rPr>
                <w:rFonts w:ascii="Times" w:hAnsi="Times"/>
              </w:rPr>
            </w:pPr>
            <w:r>
              <w:rPr>
                <w:rFonts w:ascii="Times" w:hAnsi="Times"/>
              </w:rPr>
              <w:t>Test of the metric fetch mechanism.</w:t>
            </w:r>
          </w:p>
        </w:tc>
      </w:tr>
      <w:tr w:rsidR="00B5253F" w:rsidRPr="000E22FC" w14:paraId="1075652C" w14:textId="77777777" w:rsidTr="00E61D68">
        <w:tc>
          <w:tcPr>
            <w:tcW w:w="9280" w:type="dxa"/>
            <w:gridSpan w:val="3"/>
            <w:tcBorders>
              <w:bottom w:val="nil"/>
            </w:tcBorders>
          </w:tcPr>
          <w:p w14:paraId="1F54BA22" w14:textId="77777777" w:rsidR="00B5253F" w:rsidRPr="00760EDE" w:rsidRDefault="00B5253F" w:rsidP="00E61D68">
            <w:pPr>
              <w:pStyle w:val="CriterionField"/>
              <w:rPr>
                <w:rFonts w:ascii="Times" w:hAnsi="Times"/>
              </w:rPr>
            </w:pPr>
            <w:r w:rsidRPr="00760EDE">
              <w:t xml:space="preserve">Test </w:t>
            </w:r>
            <w:r>
              <w:t>1</w:t>
            </w:r>
          </w:p>
        </w:tc>
      </w:tr>
      <w:tr w:rsidR="00B5253F" w:rsidRPr="000E22FC" w14:paraId="62B8649D" w14:textId="77777777" w:rsidTr="00E61D68">
        <w:tc>
          <w:tcPr>
            <w:tcW w:w="1526" w:type="dxa"/>
            <w:tcBorders>
              <w:top w:val="nil"/>
              <w:bottom w:val="nil"/>
              <w:right w:val="nil"/>
            </w:tcBorders>
          </w:tcPr>
          <w:p w14:paraId="02B71305" w14:textId="77777777" w:rsidR="00B5253F" w:rsidRPr="00760EDE" w:rsidRDefault="00B5253F" w:rsidP="00E61D6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461459D" w14:textId="77777777" w:rsidR="00B5253F" w:rsidRPr="00D10645" w:rsidRDefault="00B5253F" w:rsidP="00E61D68">
            <w:r>
              <w:t>Configured system.</w:t>
            </w:r>
          </w:p>
        </w:tc>
      </w:tr>
      <w:tr w:rsidR="00B5253F" w:rsidRPr="000E22FC" w14:paraId="2F0BFD85" w14:textId="77777777" w:rsidTr="00E61D68">
        <w:tc>
          <w:tcPr>
            <w:tcW w:w="1526" w:type="dxa"/>
            <w:tcBorders>
              <w:top w:val="nil"/>
              <w:bottom w:val="nil"/>
              <w:right w:val="nil"/>
            </w:tcBorders>
          </w:tcPr>
          <w:p w14:paraId="56F8BDF0" w14:textId="77777777" w:rsidR="00B5253F" w:rsidRPr="00760EDE" w:rsidRDefault="00B5253F" w:rsidP="00E61D6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F9B9767" w14:textId="694E731F" w:rsidR="00B5253F" w:rsidRPr="00D10645" w:rsidRDefault="00B5253F" w:rsidP="00B5253F">
            <w:r>
              <w:rPr>
                <w:rFonts w:ascii="Times" w:hAnsi="Times"/>
              </w:rPr>
              <w:t>Fetch metrics from central metric database</w:t>
            </w:r>
            <w:r>
              <w:t>. Generate list of updates for the current local metric database.</w:t>
            </w:r>
          </w:p>
        </w:tc>
      </w:tr>
      <w:tr w:rsidR="00B5253F" w:rsidRPr="000E22FC" w14:paraId="0F058810" w14:textId="77777777" w:rsidTr="00E61D68">
        <w:tc>
          <w:tcPr>
            <w:tcW w:w="1526" w:type="dxa"/>
            <w:tcBorders>
              <w:top w:val="nil"/>
              <w:bottom w:val="nil"/>
              <w:right w:val="nil"/>
            </w:tcBorders>
          </w:tcPr>
          <w:p w14:paraId="7A09AC82" w14:textId="77777777" w:rsidR="00B5253F" w:rsidRPr="00760EDE" w:rsidRDefault="00B5253F" w:rsidP="00E61D6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02BE538" w14:textId="74C44B90" w:rsidR="00B5253F" w:rsidRPr="00D10645" w:rsidRDefault="00B5253F" w:rsidP="00E61D68">
            <w:r>
              <w:t>Metrics are fetched correctly. A list of updates is generated.</w:t>
            </w:r>
          </w:p>
        </w:tc>
      </w:tr>
      <w:tr w:rsidR="00B5253F" w:rsidRPr="000E22FC" w14:paraId="7EDA22D5" w14:textId="77777777" w:rsidTr="00E61D68">
        <w:tc>
          <w:tcPr>
            <w:tcW w:w="9280" w:type="dxa"/>
            <w:gridSpan w:val="3"/>
          </w:tcPr>
          <w:p w14:paraId="624184CF" w14:textId="77777777" w:rsidR="00B5253F" w:rsidRPr="00760EDE" w:rsidRDefault="00B5253F" w:rsidP="00E61D68">
            <w:pPr>
              <w:pStyle w:val="CriterionField"/>
            </w:pPr>
            <w:r>
              <w:t>Pass/Fail Criteria</w:t>
            </w:r>
          </w:p>
          <w:p w14:paraId="0690DF7B" w14:textId="0CFAF905" w:rsidR="00B5253F" w:rsidRPr="00760EDE" w:rsidRDefault="00B5253F" w:rsidP="00E61D68">
            <w:pPr>
              <w:tabs>
                <w:tab w:val="center" w:pos="4320"/>
                <w:tab w:val="right" w:pos="8640"/>
              </w:tabs>
              <w:rPr>
                <w:rFonts w:ascii="Cambria" w:hAnsi="Cambria"/>
              </w:rPr>
            </w:pPr>
            <w:r>
              <w:t>Test must exist and execute correctly</w:t>
            </w:r>
          </w:p>
        </w:tc>
      </w:tr>
      <w:tr w:rsidR="00B5253F" w:rsidRPr="000E22FC" w14:paraId="640826FC" w14:textId="77777777" w:rsidTr="00E61D68">
        <w:tc>
          <w:tcPr>
            <w:tcW w:w="9280" w:type="dxa"/>
            <w:gridSpan w:val="3"/>
          </w:tcPr>
          <w:p w14:paraId="11774B94" w14:textId="77777777" w:rsidR="00B5253F" w:rsidRPr="00760EDE" w:rsidRDefault="00B5253F" w:rsidP="00E61D68">
            <w:pPr>
              <w:pStyle w:val="CriterionField"/>
            </w:pPr>
            <w:r w:rsidRPr="00760EDE">
              <w:t>Related Information</w:t>
            </w:r>
          </w:p>
          <w:p w14:paraId="289B2C88" w14:textId="77777777" w:rsidR="00B5253F" w:rsidRPr="00BE7F1A" w:rsidRDefault="00B5253F" w:rsidP="00E61D68">
            <w:pPr>
              <w:tabs>
                <w:tab w:val="center" w:pos="4320"/>
                <w:tab w:val="right" w:pos="8640"/>
              </w:tabs>
              <w:rPr>
                <w:rFonts w:eastAsia="Cambria"/>
              </w:rPr>
            </w:pPr>
          </w:p>
        </w:tc>
      </w:tr>
      <w:tr w:rsidR="00B5253F" w:rsidRPr="000E22FC" w14:paraId="66BC8BD4" w14:textId="77777777" w:rsidTr="00E61D68">
        <w:tc>
          <w:tcPr>
            <w:tcW w:w="9280" w:type="dxa"/>
            <w:gridSpan w:val="3"/>
          </w:tcPr>
          <w:p w14:paraId="27CC79A0" w14:textId="77777777" w:rsidR="00B5253F" w:rsidRPr="00760EDE" w:rsidRDefault="00B5253F" w:rsidP="00E61D68">
            <w:pPr>
              <w:pStyle w:val="CriterionField"/>
            </w:pPr>
            <w:r w:rsidRPr="00760EDE">
              <w:t>History</w:t>
            </w:r>
          </w:p>
          <w:p w14:paraId="6A62AE10" w14:textId="77777777" w:rsidR="00B5253F" w:rsidRPr="00760EDE" w:rsidRDefault="00B5253F" w:rsidP="00E61D68">
            <w:pPr>
              <w:tabs>
                <w:tab w:val="center" w:pos="4320"/>
                <w:tab w:val="right" w:pos="8640"/>
              </w:tabs>
              <w:rPr>
                <w:rFonts w:eastAsia="Cambria"/>
              </w:rPr>
            </w:pPr>
          </w:p>
        </w:tc>
      </w:tr>
    </w:tbl>
    <w:p w14:paraId="71850EC7" w14:textId="77777777" w:rsidR="00B5253F" w:rsidRDefault="00B5253F" w:rsidP="00033504"/>
    <w:p w14:paraId="1894CC40" w14:textId="77777777" w:rsidR="00B5253F" w:rsidRDefault="00B5253F" w:rsidP="00033504"/>
    <w:p w14:paraId="1F6C72B7" w14:textId="77777777" w:rsidR="00B5253F" w:rsidRDefault="00B5253F" w:rsidP="00033504"/>
    <w:p w14:paraId="420E9011" w14:textId="7DE1B90B" w:rsidR="00E61D68" w:rsidRDefault="00E61D68">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E61D68" w:rsidRPr="000E22FC" w14:paraId="1093FB34" w14:textId="77777777" w:rsidTr="00E61D68">
        <w:tc>
          <w:tcPr>
            <w:tcW w:w="9280" w:type="dxa"/>
            <w:gridSpan w:val="3"/>
          </w:tcPr>
          <w:p w14:paraId="0D0B965C" w14:textId="1BACF620" w:rsidR="00E61D68" w:rsidRPr="00760EDE" w:rsidRDefault="00E61D68" w:rsidP="00E61D68">
            <w:pPr>
              <w:pStyle w:val="CriterionName"/>
            </w:pPr>
            <w:r>
              <w:t>Resource List Fetching</w:t>
            </w:r>
          </w:p>
        </w:tc>
      </w:tr>
      <w:tr w:rsidR="00E61D68" w:rsidRPr="000E22FC" w14:paraId="16809E16" w14:textId="77777777" w:rsidTr="00E61D68">
        <w:tc>
          <w:tcPr>
            <w:tcW w:w="1668" w:type="dxa"/>
            <w:gridSpan w:val="2"/>
          </w:tcPr>
          <w:p w14:paraId="1818B1B5" w14:textId="77777777" w:rsidR="00E61D68" w:rsidRPr="00760EDE" w:rsidRDefault="00E61D68" w:rsidP="00E61D68">
            <w:pPr>
              <w:pStyle w:val="CriterionField"/>
            </w:pPr>
            <w:r w:rsidRPr="00760EDE">
              <w:t>ID</w:t>
            </w:r>
          </w:p>
        </w:tc>
        <w:tc>
          <w:tcPr>
            <w:tcW w:w="7612" w:type="dxa"/>
          </w:tcPr>
          <w:p w14:paraId="06661D59" w14:textId="7F7782B3" w:rsidR="00E61D68" w:rsidRPr="00760EDE" w:rsidRDefault="00E61D68" w:rsidP="00E61D68">
            <w:pPr>
              <w:pStyle w:val="criteriaID"/>
            </w:pPr>
            <w:bookmarkStart w:id="17" w:name="_Toc158370268"/>
            <w:r>
              <w:t>MON_DB_2</w:t>
            </w:r>
            <w:bookmarkEnd w:id="17"/>
          </w:p>
        </w:tc>
      </w:tr>
      <w:tr w:rsidR="00E61D68" w:rsidRPr="000E22FC" w14:paraId="5500E4F2" w14:textId="77777777" w:rsidTr="00E61D68">
        <w:tc>
          <w:tcPr>
            <w:tcW w:w="9280" w:type="dxa"/>
            <w:gridSpan w:val="3"/>
          </w:tcPr>
          <w:p w14:paraId="5F3D7D68" w14:textId="77777777" w:rsidR="00E61D68" w:rsidRPr="00760EDE" w:rsidRDefault="00E61D68" w:rsidP="00E61D68">
            <w:pPr>
              <w:pStyle w:val="CriterionField"/>
            </w:pPr>
            <w:r w:rsidRPr="00760EDE">
              <w:t>Mandatory</w:t>
            </w:r>
          </w:p>
        </w:tc>
      </w:tr>
      <w:tr w:rsidR="00E61D68" w:rsidRPr="000E22FC" w14:paraId="4EE1031D" w14:textId="77777777" w:rsidTr="00E61D68">
        <w:tc>
          <w:tcPr>
            <w:tcW w:w="1668" w:type="dxa"/>
            <w:gridSpan w:val="2"/>
          </w:tcPr>
          <w:p w14:paraId="1E5BF820" w14:textId="77777777" w:rsidR="00E61D68" w:rsidRPr="00760EDE" w:rsidRDefault="00E61D68" w:rsidP="00E61D68">
            <w:pPr>
              <w:pStyle w:val="CriterionField"/>
            </w:pPr>
            <w:r w:rsidRPr="00760EDE">
              <w:t>Applicability</w:t>
            </w:r>
          </w:p>
        </w:tc>
        <w:tc>
          <w:tcPr>
            <w:tcW w:w="7612" w:type="dxa"/>
          </w:tcPr>
          <w:p w14:paraId="494A9FCB" w14:textId="77777777" w:rsidR="00E61D68" w:rsidRPr="00760EDE" w:rsidRDefault="00E61D68" w:rsidP="00E61D68">
            <w:pPr>
              <w:tabs>
                <w:tab w:val="center" w:pos="4320"/>
                <w:tab w:val="right" w:pos="8640"/>
              </w:tabs>
              <w:jc w:val="left"/>
              <w:rPr>
                <w:rFonts w:ascii="Times" w:hAnsi="Times"/>
              </w:rPr>
            </w:pPr>
            <w:r>
              <w:rPr>
                <w:rFonts w:ascii="Times" w:hAnsi="Times"/>
              </w:rPr>
              <w:t>Metrics Database</w:t>
            </w:r>
          </w:p>
        </w:tc>
      </w:tr>
      <w:tr w:rsidR="00E61D68" w:rsidRPr="000E22FC" w14:paraId="5A26B7BA" w14:textId="77777777" w:rsidTr="00E61D68">
        <w:tc>
          <w:tcPr>
            <w:tcW w:w="1668" w:type="dxa"/>
            <w:gridSpan w:val="2"/>
            <w:tcBorders>
              <w:bottom w:val="single" w:sz="4" w:space="0" w:color="000000"/>
            </w:tcBorders>
          </w:tcPr>
          <w:p w14:paraId="29415D9B" w14:textId="77777777" w:rsidR="00E61D68" w:rsidRPr="00760EDE" w:rsidRDefault="00E61D68" w:rsidP="00E61D68">
            <w:pPr>
              <w:pStyle w:val="CriterionField"/>
            </w:pPr>
            <w:r w:rsidRPr="00760EDE">
              <w:t>Related Requirements</w:t>
            </w:r>
          </w:p>
        </w:tc>
        <w:tc>
          <w:tcPr>
            <w:tcW w:w="7612" w:type="dxa"/>
            <w:tcBorders>
              <w:bottom w:val="single" w:sz="4" w:space="0" w:color="000000"/>
            </w:tcBorders>
          </w:tcPr>
          <w:p w14:paraId="4BB0D6A1" w14:textId="77777777" w:rsidR="00E61D68" w:rsidRPr="00760EDE" w:rsidRDefault="00E61D68" w:rsidP="00E61D68">
            <w:pPr>
              <w:tabs>
                <w:tab w:val="center" w:pos="4320"/>
                <w:tab w:val="right" w:pos="8640"/>
              </w:tabs>
              <w:jc w:val="left"/>
              <w:rPr>
                <w:rFonts w:ascii="Times" w:hAnsi="Times"/>
              </w:rPr>
            </w:pPr>
            <w:r>
              <w:rPr>
                <w:rFonts w:ascii="Times" w:hAnsi="Times"/>
              </w:rPr>
              <w:t>None</w:t>
            </w:r>
          </w:p>
        </w:tc>
      </w:tr>
      <w:tr w:rsidR="00E61D68" w:rsidRPr="000E22FC" w14:paraId="6CC9FBB3" w14:textId="77777777" w:rsidTr="00E61D68">
        <w:trPr>
          <w:trHeight w:val="114"/>
        </w:trPr>
        <w:tc>
          <w:tcPr>
            <w:tcW w:w="9280" w:type="dxa"/>
            <w:gridSpan w:val="3"/>
            <w:tcBorders>
              <w:left w:val="nil"/>
              <w:right w:val="nil"/>
            </w:tcBorders>
          </w:tcPr>
          <w:p w14:paraId="1A63413A" w14:textId="77777777" w:rsidR="00E61D68" w:rsidRPr="00BE7F1A" w:rsidRDefault="00E61D68" w:rsidP="00E61D68">
            <w:pPr>
              <w:tabs>
                <w:tab w:val="center" w:pos="4320"/>
                <w:tab w:val="right" w:pos="8640"/>
              </w:tabs>
              <w:spacing w:before="0" w:after="0"/>
              <w:jc w:val="left"/>
              <w:rPr>
                <w:rFonts w:ascii="Times" w:hAnsi="Times"/>
                <w:sz w:val="16"/>
              </w:rPr>
            </w:pPr>
          </w:p>
        </w:tc>
      </w:tr>
      <w:tr w:rsidR="00E61D68" w:rsidRPr="000E22FC" w14:paraId="1C783385" w14:textId="77777777" w:rsidTr="00E61D68">
        <w:tc>
          <w:tcPr>
            <w:tcW w:w="9280" w:type="dxa"/>
            <w:gridSpan w:val="3"/>
          </w:tcPr>
          <w:p w14:paraId="1BC9F39F" w14:textId="77777777" w:rsidR="00E61D68" w:rsidRPr="00760EDE" w:rsidRDefault="00E61D68" w:rsidP="00E61D68">
            <w:pPr>
              <w:pStyle w:val="CriterionField"/>
            </w:pPr>
            <w:r w:rsidRPr="00760EDE">
              <w:t>Description</w:t>
            </w:r>
          </w:p>
          <w:p w14:paraId="24DB956C" w14:textId="5A8D4556" w:rsidR="00FB4FE1" w:rsidRDefault="00E61D68" w:rsidP="00FB4FE1">
            <w:pPr>
              <w:rPr>
                <w:rFonts w:ascii="Times" w:hAnsi="Times"/>
              </w:rPr>
            </w:pPr>
            <w:r>
              <w:t xml:space="preserve">The list of resources to be tested should be dynamically discovered using the various information systems available. </w:t>
            </w:r>
            <w:r w:rsidR="00FB4FE1">
              <w:rPr>
                <w:rFonts w:ascii="Times" w:hAnsi="Times"/>
              </w:rPr>
              <w:t>The list of sites to be tested meet the following requirements:</w:t>
            </w:r>
          </w:p>
          <w:p w14:paraId="170003CA" w14:textId="77777777" w:rsidR="00FB4FE1" w:rsidRDefault="00FB4FE1" w:rsidP="00FB4FE1">
            <w:pPr>
              <w:numPr>
                <w:ilvl w:val="0"/>
                <w:numId w:val="21"/>
              </w:numPr>
            </w:pPr>
            <w:r>
              <w:t>listed in the BDII</w:t>
            </w:r>
          </w:p>
          <w:p w14:paraId="769E0EA8" w14:textId="77777777" w:rsidR="00FB4FE1" w:rsidRDefault="00FB4FE1" w:rsidP="00FB4FE1">
            <w:pPr>
              <w:numPr>
                <w:ilvl w:val="0"/>
                <w:numId w:val="21"/>
              </w:numPr>
            </w:pPr>
            <w:r>
              <w:t>listed in the GOCDB</w:t>
            </w:r>
          </w:p>
          <w:p w14:paraId="2D93DC53" w14:textId="28A53EAA" w:rsidR="00E61D68" w:rsidRPr="00FB4FE1" w:rsidRDefault="00FB4FE1" w:rsidP="00FB4FE1">
            <w:pPr>
              <w:pStyle w:val="Prrafodelista"/>
              <w:numPr>
                <w:ilvl w:val="0"/>
                <w:numId w:val="21"/>
              </w:numPr>
              <w:rPr>
                <w:rFonts w:eastAsia="Cambria"/>
              </w:rPr>
            </w:pPr>
            <w:r>
              <w:t>status in the GOCDB is Certified</w:t>
            </w:r>
          </w:p>
        </w:tc>
      </w:tr>
      <w:tr w:rsidR="00E61D68" w:rsidRPr="000E22FC" w14:paraId="4A3862DF" w14:textId="77777777" w:rsidTr="00E61D68">
        <w:tc>
          <w:tcPr>
            <w:tcW w:w="9280" w:type="dxa"/>
            <w:gridSpan w:val="3"/>
            <w:tcBorders>
              <w:bottom w:val="single" w:sz="4" w:space="0" w:color="000000"/>
            </w:tcBorders>
          </w:tcPr>
          <w:p w14:paraId="4A5D4736" w14:textId="77777777" w:rsidR="00E61D68" w:rsidRPr="00760EDE" w:rsidRDefault="00E61D68" w:rsidP="00E61D68">
            <w:pPr>
              <w:pStyle w:val="CriterionField"/>
            </w:pPr>
            <w:r w:rsidRPr="00760EDE">
              <w:t>Input from TP</w:t>
            </w:r>
          </w:p>
          <w:p w14:paraId="7781D0E9" w14:textId="53170CF9" w:rsidR="00E61D68" w:rsidRPr="00760EDE" w:rsidRDefault="00E61D68" w:rsidP="00E61D68">
            <w:pPr>
              <w:rPr>
                <w:rFonts w:ascii="Times" w:hAnsi="Times"/>
              </w:rPr>
            </w:pPr>
            <w:r>
              <w:rPr>
                <w:rFonts w:ascii="Times" w:hAnsi="Times"/>
              </w:rPr>
              <w:t>Test of the resource fetch mechanism.</w:t>
            </w:r>
          </w:p>
        </w:tc>
      </w:tr>
      <w:tr w:rsidR="00E61D68" w:rsidRPr="000E22FC" w14:paraId="5BC4B91C" w14:textId="77777777" w:rsidTr="00E61D68">
        <w:tc>
          <w:tcPr>
            <w:tcW w:w="9280" w:type="dxa"/>
            <w:gridSpan w:val="3"/>
            <w:tcBorders>
              <w:bottom w:val="nil"/>
            </w:tcBorders>
          </w:tcPr>
          <w:p w14:paraId="7035D1F6" w14:textId="77777777" w:rsidR="00E61D68" w:rsidRPr="00760EDE" w:rsidRDefault="00E61D68" w:rsidP="00E61D68">
            <w:pPr>
              <w:pStyle w:val="CriterionField"/>
              <w:rPr>
                <w:rFonts w:ascii="Times" w:hAnsi="Times"/>
              </w:rPr>
            </w:pPr>
            <w:r w:rsidRPr="00760EDE">
              <w:t xml:space="preserve">Test </w:t>
            </w:r>
            <w:r>
              <w:t>1</w:t>
            </w:r>
          </w:p>
        </w:tc>
      </w:tr>
      <w:tr w:rsidR="00E61D68" w:rsidRPr="000E22FC" w14:paraId="09B514FE" w14:textId="77777777" w:rsidTr="00E61D68">
        <w:tc>
          <w:tcPr>
            <w:tcW w:w="1526" w:type="dxa"/>
            <w:tcBorders>
              <w:top w:val="nil"/>
              <w:bottom w:val="nil"/>
              <w:right w:val="nil"/>
            </w:tcBorders>
          </w:tcPr>
          <w:p w14:paraId="24FE52FF" w14:textId="77777777" w:rsidR="00E61D68" w:rsidRPr="00760EDE" w:rsidRDefault="00E61D68" w:rsidP="00E61D6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BC2C2B9" w14:textId="77777777" w:rsidR="00E61D68" w:rsidRPr="00D10645" w:rsidRDefault="00E61D68" w:rsidP="00E61D68">
            <w:r>
              <w:t>Configured system.</w:t>
            </w:r>
          </w:p>
        </w:tc>
      </w:tr>
      <w:tr w:rsidR="00E61D68" w:rsidRPr="000E22FC" w14:paraId="27651255" w14:textId="77777777" w:rsidTr="00E61D68">
        <w:tc>
          <w:tcPr>
            <w:tcW w:w="1526" w:type="dxa"/>
            <w:tcBorders>
              <w:top w:val="nil"/>
              <w:bottom w:val="nil"/>
              <w:right w:val="nil"/>
            </w:tcBorders>
          </w:tcPr>
          <w:p w14:paraId="02F30954" w14:textId="77777777" w:rsidR="00E61D68" w:rsidRPr="00760EDE" w:rsidRDefault="00E61D68" w:rsidP="00E61D6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0B97FB5" w14:textId="1BACD603" w:rsidR="00E61D68" w:rsidRPr="00D10645" w:rsidRDefault="00E61D68" w:rsidP="00FB4FE1">
            <w:r>
              <w:rPr>
                <w:rFonts w:ascii="Times" w:hAnsi="Times"/>
              </w:rPr>
              <w:t xml:space="preserve">Fetch </w:t>
            </w:r>
            <w:r w:rsidR="00FB4FE1">
              <w:rPr>
                <w:rFonts w:ascii="Times" w:hAnsi="Times"/>
              </w:rPr>
              <w:t>resources by quering BDII and GOCDB. List of updates to perform to the local resource DB</w:t>
            </w:r>
            <w:r>
              <w:t>.</w:t>
            </w:r>
          </w:p>
        </w:tc>
      </w:tr>
      <w:tr w:rsidR="00E61D68" w:rsidRPr="000E22FC" w14:paraId="455F9B4C" w14:textId="77777777" w:rsidTr="00E61D68">
        <w:tc>
          <w:tcPr>
            <w:tcW w:w="1526" w:type="dxa"/>
            <w:tcBorders>
              <w:top w:val="nil"/>
              <w:bottom w:val="nil"/>
              <w:right w:val="nil"/>
            </w:tcBorders>
          </w:tcPr>
          <w:p w14:paraId="6B7D0D9C" w14:textId="77777777" w:rsidR="00E61D68" w:rsidRPr="00760EDE" w:rsidRDefault="00E61D68" w:rsidP="00E61D6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780057F" w14:textId="65C8AC19" w:rsidR="00E61D68" w:rsidRPr="00D10645" w:rsidRDefault="00FB4FE1" w:rsidP="00E61D68">
            <w:r>
              <w:t>Resources</w:t>
            </w:r>
            <w:r w:rsidR="00E61D68">
              <w:t xml:space="preserve"> are fetched correctly. A list of updates is generated.</w:t>
            </w:r>
          </w:p>
        </w:tc>
      </w:tr>
      <w:tr w:rsidR="00E61D68" w:rsidRPr="000E22FC" w14:paraId="1EBA0A7C" w14:textId="77777777" w:rsidTr="00E61D68">
        <w:tc>
          <w:tcPr>
            <w:tcW w:w="9280" w:type="dxa"/>
            <w:gridSpan w:val="3"/>
          </w:tcPr>
          <w:p w14:paraId="7FD59B5B" w14:textId="77777777" w:rsidR="00E61D68" w:rsidRPr="00760EDE" w:rsidRDefault="00E61D68" w:rsidP="00E61D68">
            <w:pPr>
              <w:pStyle w:val="CriterionField"/>
            </w:pPr>
            <w:r>
              <w:t>Pass/Fail Criteria</w:t>
            </w:r>
          </w:p>
          <w:p w14:paraId="40B5EFB7" w14:textId="77777777" w:rsidR="00E61D68" w:rsidRPr="00760EDE" w:rsidRDefault="00E61D68" w:rsidP="00E61D68">
            <w:pPr>
              <w:tabs>
                <w:tab w:val="center" w:pos="4320"/>
                <w:tab w:val="right" w:pos="8640"/>
              </w:tabs>
              <w:rPr>
                <w:rFonts w:ascii="Cambria" w:hAnsi="Cambria"/>
              </w:rPr>
            </w:pPr>
            <w:r>
              <w:t>Test must exist and execute correctly</w:t>
            </w:r>
          </w:p>
        </w:tc>
      </w:tr>
      <w:tr w:rsidR="00E61D68" w:rsidRPr="000E22FC" w14:paraId="7D27C20D" w14:textId="77777777" w:rsidTr="00E61D68">
        <w:tc>
          <w:tcPr>
            <w:tcW w:w="9280" w:type="dxa"/>
            <w:gridSpan w:val="3"/>
          </w:tcPr>
          <w:p w14:paraId="62310A11" w14:textId="77777777" w:rsidR="00E61D68" w:rsidRPr="00760EDE" w:rsidRDefault="00E61D68" w:rsidP="00E61D68">
            <w:pPr>
              <w:pStyle w:val="CriterionField"/>
            </w:pPr>
            <w:r w:rsidRPr="00760EDE">
              <w:t>Related Information</w:t>
            </w:r>
          </w:p>
          <w:p w14:paraId="0E5C11E9" w14:textId="77777777" w:rsidR="00E61D68" w:rsidRPr="00BE7F1A" w:rsidRDefault="00E61D68" w:rsidP="00E61D68">
            <w:pPr>
              <w:tabs>
                <w:tab w:val="center" w:pos="4320"/>
                <w:tab w:val="right" w:pos="8640"/>
              </w:tabs>
              <w:rPr>
                <w:rFonts w:eastAsia="Cambria"/>
              </w:rPr>
            </w:pPr>
          </w:p>
        </w:tc>
      </w:tr>
      <w:tr w:rsidR="00E61D68" w:rsidRPr="000E22FC" w14:paraId="2E22629E" w14:textId="77777777" w:rsidTr="00E61D68">
        <w:tc>
          <w:tcPr>
            <w:tcW w:w="9280" w:type="dxa"/>
            <w:gridSpan w:val="3"/>
          </w:tcPr>
          <w:p w14:paraId="794C6594" w14:textId="77777777" w:rsidR="00E61D68" w:rsidRPr="00760EDE" w:rsidRDefault="00E61D68" w:rsidP="00E61D68">
            <w:pPr>
              <w:pStyle w:val="CriterionField"/>
            </w:pPr>
            <w:r w:rsidRPr="00760EDE">
              <w:t>History</w:t>
            </w:r>
          </w:p>
          <w:p w14:paraId="02E1DE86" w14:textId="77777777" w:rsidR="00E61D68" w:rsidRPr="00760EDE" w:rsidRDefault="00E61D68" w:rsidP="00E61D68">
            <w:pPr>
              <w:tabs>
                <w:tab w:val="center" w:pos="4320"/>
                <w:tab w:val="right" w:pos="8640"/>
              </w:tabs>
              <w:rPr>
                <w:rFonts w:eastAsia="Cambria"/>
              </w:rPr>
            </w:pPr>
          </w:p>
        </w:tc>
      </w:tr>
    </w:tbl>
    <w:p w14:paraId="5784E53D" w14:textId="77777777" w:rsidR="00A54696" w:rsidRDefault="00A54696" w:rsidP="00033504"/>
    <w:p w14:paraId="0E46C0A9" w14:textId="77777777" w:rsidR="00E61D68" w:rsidRDefault="00E61D68" w:rsidP="00033504"/>
    <w:p w14:paraId="64A7B7D4" w14:textId="1CD18259" w:rsidR="0032298B" w:rsidRDefault="0032298B">
      <w:pPr>
        <w:suppressAutoHyphens w:val="0"/>
        <w:spacing w:before="0" w:after="0"/>
        <w:jc w:val="left"/>
      </w:pPr>
      <w:r>
        <w:br w:type="page"/>
      </w:r>
    </w:p>
    <w:p w14:paraId="2C82641A" w14:textId="77777777" w:rsidR="00E61D68" w:rsidRDefault="00E61D68" w:rsidP="00033504"/>
    <w:p w14:paraId="4C1A54BF" w14:textId="77777777" w:rsidR="00C276B6" w:rsidRDefault="00C276B6" w:rsidP="00C276B6">
      <w:pPr>
        <w:pStyle w:val="Ttulo2"/>
      </w:pPr>
      <w:bookmarkStart w:id="18" w:name="_Toc158279020"/>
      <w:bookmarkStart w:id="19" w:name="_Toc157596374"/>
      <w:bookmarkStart w:id="20" w:name="_Toc158370269"/>
      <w:r>
        <w:t>Probes</w:t>
      </w:r>
      <w:bookmarkEnd w:id="19"/>
      <w:bookmarkEnd w:id="20"/>
    </w:p>
    <w:p w14:paraId="2931F296" w14:textId="77777777" w:rsidR="00C276B6" w:rsidRPr="00BA3E92" w:rsidRDefault="00C276B6" w:rsidP="00C276B6">
      <w:r>
        <w:t>The Monitoring Capability executes a set of probes defined by the operations community. These probes must be provided by the TP that implement each capability.</w:t>
      </w:r>
    </w:p>
    <w:p w14:paraId="7C343E1A" w14:textId="77777777" w:rsidR="00C276B6" w:rsidRDefault="00C276B6" w:rsidP="00C276B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612"/>
      </w:tblGrid>
      <w:tr w:rsidR="00C276B6" w:rsidRPr="000E22FC" w14:paraId="4C760104" w14:textId="77777777" w:rsidTr="000554AC">
        <w:tc>
          <w:tcPr>
            <w:tcW w:w="9280" w:type="dxa"/>
            <w:gridSpan w:val="2"/>
          </w:tcPr>
          <w:p w14:paraId="7B3F74EF" w14:textId="77777777" w:rsidR="00C276B6" w:rsidRPr="00760EDE" w:rsidRDefault="00C276B6" w:rsidP="000554AC">
            <w:pPr>
              <w:pStyle w:val="CriterionName"/>
            </w:pPr>
            <w:r>
              <w:t>Probe Template</w:t>
            </w:r>
          </w:p>
        </w:tc>
      </w:tr>
      <w:tr w:rsidR="00C276B6" w:rsidRPr="000E22FC" w14:paraId="42A60712" w14:textId="77777777" w:rsidTr="000554AC">
        <w:tc>
          <w:tcPr>
            <w:tcW w:w="1668" w:type="dxa"/>
          </w:tcPr>
          <w:p w14:paraId="6611CA98" w14:textId="77777777" w:rsidR="00C276B6" w:rsidRPr="00760EDE" w:rsidRDefault="00C276B6" w:rsidP="000554AC">
            <w:pPr>
              <w:pStyle w:val="CriterionField"/>
            </w:pPr>
            <w:r w:rsidRPr="00760EDE">
              <w:t>ID</w:t>
            </w:r>
          </w:p>
        </w:tc>
        <w:tc>
          <w:tcPr>
            <w:tcW w:w="7612" w:type="dxa"/>
          </w:tcPr>
          <w:p w14:paraId="539628BF" w14:textId="77777777" w:rsidR="00C276B6" w:rsidRPr="00760EDE" w:rsidRDefault="00C276B6" w:rsidP="000554AC">
            <w:pPr>
              <w:pStyle w:val="criteriaID"/>
            </w:pPr>
            <w:bookmarkStart w:id="21" w:name="_Toc157596375"/>
            <w:bookmarkStart w:id="22" w:name="_Toc158370270"/>
            <w:r>
              <w:t>MON_PROBE_1</w:t>
            </w:r>
            <w:bookmarkEnd w:id="21"/>
            <w:bookmarkEnd w:id="22"/>
          </w:p>
        </w:tc>
      </w:tr>
      <w:tr w:rsidR="00C276B6" w:rsidRPr="000E22FC" w14:paraId="5ECD98E2" w14:textId="77777777" w:rsidTr="000554AC">
        <w:tc>
          <w:tcPr>
            <w:tcW w:w="9280" w:type="dxa"/>
            <w:gridSpan w:val="2"/>
          </w:tcPr>
          <w:p w14:paraId="766A15A7" w14:textId="77777777" w:rsidR="00C276B6" w:rsidRPr="00760EDE" w:rsidRDefault="00C276B6" w:rsidP="000554AC">
            <w:pPr>
              <w:pStyle w:val="CriterionField"/>
            </w:pPr>
            <w:r w:rsidRPr="00760EDE">
              <w:t>Mandatory</w:t>
            </w:r>
          </w:p>
        </w:tc>
      </w:tr>
      <w:tr w:rsidR="00C276B6" w:rsidRPr="000E22FC" w14:paraId="06CC7C4C" w14:textId="77777777" w:rsidTr="000554AC">
        <w:tc>
          <w:tcPr>
            <w:tcW w:w="1668" w:type="dxa"/>
          </w:tcPr>
          <w:p w14:paraId="106F01A0" w14:textId="77777777" w:rsidR="00C276B6" w:rsidRPr="00760EDE" w:rsidRDefault="00C276B6" w:rsidP="000554AC">
            <w:pPr>
              <w:pStyle w:val="CriterionField"/>
            </w:pPr>
            <w:r w:rsidRPr="00760EDE">
              <w:t>Applicability</w:t>
            </w:r>
          </w:p>
        </w:tc>
        <w:tc>
          <w:tcPr>
            <w:tcW w:w="7612" w:type="dxa"/>
          </w:tcPr>
          <w:p w14:paraId="0D9E23B5" w14:textId="77777777" w:rsidR="00C276B6" w:rsidRPr="00760EDE" w:rsidRDefault="00C276B6" w:rsidP="000554AC">
            <w:pPr>
              <w:tabs>
                <w:tab w:val="center" w:pos="4320"/>
                <w:tab w:val="right" w:pos="8640"/>
              </w:tabs>
              <w:jc w:val="left"/>
              <w:rPr>
                <w:rFonts w:ascii="Times" w:hAnsi="Times"/>
              </w:rPr>
            </w:pPr>
            <w:r>
              <w:rPr>
                <w:rFonts w:ascii="Times" w:hAnsi="Times"/>
              </w:rPr>
              <w:t>Monitoring Capability</w:t>
            </w:r>
          </w:p>
        </w:tc>
      </w:tr>
      <w:tr w:rsidR="00C276B6" w:rsidRPr="000E22FC" w14:paraId="70FC2B7A" w14:textId="77777777" w:rsidTr="000554AC">
        <w:tc>
          <w:tcPr>
            <w:tcW w:w="1668" w:type="dxa"/>
            <w:tcBorders>
              <w:bottom w:val="single" w:sz="4" w:space="0" w:color="000000"/>
            </w:tcBorders>
          </w:tcPr>
          <w:p w14:paraId="14F54B1B" w14:textId="77777777" w:rsidR="00C276B6" w:rsidRPr="00760EDE" w:rsidRDefault="00C276B6" w:rsidP="000554AC">
            <w:pPr>
              <w:pStyle w:val="CriterionField"/>
            </w:pPr>
            <w:r w:rsidRPr="00760EDE">
              <w:t>Related Requirements</w:t>
            </w:r>
          </w:p>
        </w:tc>
        <w:tc>
          <w:tcPr>
            <w:tcW w:w="7612" w:type="dxa"/>
            <w:tcBorders>
              <w:bottom w:val="single" w:sz="4" w:space="0" w:color="000000"/>
            </w:tcBorders>
          </w:tcPr>
          <w:p w14:paraId="214F0EEC" w14:textId="77777777" w:rsidR="00C276B6" w:rsidRPr="00760EDE" w:rsidRDefault="00C276B6" w:rsidP="000554AC">
            <w:pPr>
              <w:tabs>
                <w:tab w:val="center" w:pos="4320"/>
                <w:tab w:val="right" w:pos="8640"/>
              </w:tabs>
              <w:jc w:val="left"/>
              <w:rPr>
                <w:rFonts w:ascii="Times" w:hAnsi="Times"/>
              </w:rPr>
            </w:pPr>
            <w:r>
              <w:rPr>
                <w:rFonts w:ascii="Times" w:hAnsi="Times"/>
              </w:rPr>
              <w:t>None</w:t>
            </w:r>
          </w:p>
        </w:tc>
      </w:tr>
      <w:tr w:rsidR="00C276B6" w:rsidRPr="000E22FC" w14:paraId="11B9C81E" w14:textId="77777777" w:rsidTr="000554AC">
        <w:trPr>
          <w:trHeight w:val="114"/>
        </w:trPr>
        <w:tc>
          <w:tcPr>
            <w:tcW w:w="9280" w:type="dxa"/>
            <w:gridSpan w:val="2"/>
            <w:tcBorders>
              <w:left w:val="nil"/>
              <w:right w:val="nil"/>
            </w:tcBorders>
          </w:tcPr>
          <w:p w14:paraId="151CECEC" w14:textId="77777777" w:rsidR="00C276B6" w:rsidRPr="00BE7F1A" w:rsidRDefault="00C276B6" w:rsidP="000554AC">
            <w:pPr>
              <w:tabs>
                <w:tab w:val="center" w:pos="4320"/>
                <w:tab w:val="right" w:pos="8640"/>
              </w:tabs>
              <w:spacing w:before="0" w:after="0"/>
              <w:jc w:val="left"/>
              <w:rPr>
                <w:rFonts w:ascii="Times" w:hAnsi="Times"/>
                <w:sz w:val="16"/>
              </w:rPr>
            </w:pPr>
          </w:p>
        </w:tc>
      </w:tr>
      <w:tr w:rsidR="00C276B6" w:rsidRPr="000E22FC" w14:paraId="225D1FDE" w14:textId="77777777" w:rsidTr="000554AC">
        <w:tc>
          <w:tcPr>
            <w:tcW w:w="9280" w:type="dxa"/>
            <w:gridSpan w:val="2"/>
          </w:tcPr>
          <w:p w14:paraId="1F3EEB16" w14:textId="77777777" w:rsidR="00C276B6" w:rsidRPr="00760EDE" w:rsidRDefault="00C276B6" w:rsidP="000554AC">
            <w:pPr>
              <w:pStyle w:val="CriterionField"/>
            </w:pPr>
            <w:r w:rsidRPr="00760EDE">
              <w:t>Description</w:t>
            </w:r>
          </w:p>
          <w:p w14:paraId="4BCD69B5" w14:textId="77777777" w:rsidR="00C276B6" w:rsidRPr="00C420FA" w:rsidRDefault="00C276B6" w:rsidP="000554AC">
            <w:pPr>
              <w:rPr>
                <w:rFonts w:eastAsia="Cambria"/>
              </w:rPr>
            </w:pPr>
            <w:r>
              <w:t>A template and documentation for the creation of new probes that can be integrated in the monitoring framework must exist.</w:t>
            </w:r>
          </w:p>
        </w:tc>
      </w:tr>
      <w:tr w:rsidR="00C276B6" w:rsidRPr="000E22FC" w14:paraId="513EE804" w14:textId="77777777" w:rsidTr="000554AC">
        <w:tc>
          <w:tcPr>
            <w:tcW w:w="9280" w:type="dxa"/>
            <w:gridSpan w:val="2"/>
            <w:tcBorders>
              <w:bottom w:val="single" w:sz="4" w:space="0" w:color="000000"/>
            </w:tcBorders>
          </w:tcPr>
          <w:p w14:paraId="699C5CB1" w14:textId="77777777" w:rsidR="00C276B6" w:rsidRPr="00760EDE" w:rsidRDefault="00C276B6" w:rsidP="000554AC">
            <w:pPr>
              <w:pStyle w:val="CriterionField"/>
            </w:pPr>
            <w:r w:rsidRPr="00760EDE">
              <w:t>Input from TP</w:t>
            </w:r>
          </w:p>
          <w:p w14:paraId="2E9CD25C" w14:textId="77777777" w:rsidR="00C276B6" w:rsidRPr="00760EDE" w:rsidRDefault="00C276B6" w:rsidP="000554AC">
            <w:pPr>
              <w:tabs>
                <w:tab w:val="center" w:pos="4320"/>
                <w:tab w:val="right" w:pos="8640"/>
              </w:tabs>
              <w:jc w:val="left"/>
              <w:rPr>
                <w:rFonts w:ascii="Times" w:hAnsi="Times"/>
              </w:rPr>
            </w:pPr>
            <w:r>
              <w:rPr>
                <w:rFonts w:ascii="Times" w:hAnsi="Times"/>
              </w:rPr>
              <w:t>Template for probes and documentation for the creation and integration of probes into the framework (or link to those documents)</w:t>
            </w:r>
          </w:p>
        </w:tc>
      </w:tr>
      <w:tr w:rsidR="00C276B6" w:rsidRPr="000E22FC" w14:paraId="611F47CA" w14:textId="77777777" w:rsidTr="000554AC">
        <w:tc>
          <w:tcPr>
            <w:tcW w:w="9280" w:type="dxa"/>
            <w:gridSpan w:val="2"/>
          </w:tcPr>
          <w:p w14:paraId="7557BE10" w14:textId="77777777" w:rsidR="00C276B6" w:rsidRPr="00760EDE" w:rsidRDefault="00C276B6" w:rsidP="000554AC">
            <w:pPr>
              <w:pStyle w:val="CriterionField"/>
            </w:pPr>
            <w:r>
              <w:t>Pass/Fail Criteria</w:t>
            </w:r>
          </w:p>
          <w:p w14:paraId="42235922" w14:textId="77777777" w:rsidR="00C276B6" w:rsidRPr="00760EDE" w:rsidRDefault="00C276B6" w:rsidP="000554AC">
            <w:pPr>
              <w:tabs>
                <w:tab w:val="center" w:pos="4320"/>
                <w:tab w:val="right" w:pos="8640"/>
              </w:tabs>
              <w:rPr>
                <w:rFonts w:ascii="Cambria" w:hAnsi="Cambria"/>
              </w:rPr>
            </w:pPr>
            <w:r>
              <w:t>The QC will pass if the template and documentation is available for external developers and is usable for creating new probes.</w:t>
            </w:r>
          </w:p>
        </w:tc>
      </w:tr>
      <w:tr w:rsidR="00C276B6" w:rsidRPr="000E22FC" w14:paraId="3F2D692E" w14:textId="77777777" w:rsidTr="000554AC">
        <w:tc>
          <w:tcPr>
            <w:tcW w:w="9280" w:type="dxa"/>
            <w:gridSpan w:val="2"/>
          </w:tcPr>
          <w:p w14:paraId="0811F371" w14:textId="77777777" w:rsidR="00C276B6" w:rsidRPr="00760EDE" w:rsidRDefault="00C276B6" w:rsidP="000554AC">
            <w:pPr>
              <w:pStyle w:val="CriterionField"/>
            </w:pPr>
            <w:r w:rsidRPr="00760EDE">
              <w:t>Related Information</w:t>
            </w:r>
          </w:p>
          <w:p w14:paraId="33B4EE79" w14:textId="77777777" w:rsidR="00C276B6" w:rsidRPr="00BE7F1A" w:rsidRDefault="00C276B6" w:rsidP="000554AC">
            <w:pPr>
              <w:tabs>
                <w:tab w:val="center" w:pos="4320"/>
                <w:tab w:val="right" w:pos="8640"/>
              </w:tabs>
              <w:rPr>
                <w:rFonts w:eastAsia="Cambria"/>
              </w:rPr>
            </w:pPr>
          </w:p>
        </w:tc>
      </w:tr>
      <w:tr w:rsidR="00C276B6" w:rsidRPr="000E22FC" w14:paraId="72D3CD43" w14:textId="77777777" w:rsidTr="000554AC">
        <w:tc>
          <w:tcPr>
            <w:tcW w:w="9280" w:type="dxa"/>
            <w:gridSpan w:val="2"/>
          </w:tcPr>
          <w:p w14:paraId="4C28DFA7" w14:textId="77777777" w:rsidR="00C276B6" w:rsidRPr="00760EDE" w:rsidRDefault="00C276B6" w:rsidP="000554AC">
            <w:pPr>
              <w:pStyle w:val="CriterionField"/>
            </w:pPr>
            <w:r w:rsidRPr="00760EDE">
              <w:t>History</w:t>
            </w:r>
          </w:p>
          <w:p w14:paraId="5718F09E" w14:textId="77777777" w:rsidR="00C276B6" w:rsidRPr="00760EDE" w:rsidRDefault="00C276B6" w:rsidP="000554AC">
            <w:pPr>
              <w:tabs>
                <w:tab w:val="center" w:pos="4320"/>
                <w:tab w:val="right" w:pos="8640"/>
              </w:tabs>
              <w:rPr>
                <w:rFonts w:eastAsia="Cambria"/>
              </w:rPr>
            </w:pPr>
          </w:p>
        </w:tc>
      </w:tr>
    </w:tbl>
    <w:p w14:paraId="42768ACF" w14:textId="77777777" w:rsidR="00C276B6" w:rsidRPr="00BA3E92" w:rsidRDefault="00C276B6" w:rsidP="00C276B6"/>
    <w:p w14:paraId="58B8109F" w14:textId="77777777" w:rsidR="00C276B6" w:rsidRDefault="00C276B6" w:rsidP="00C276B6">
      <w:r w:rsidRPr="00BA3E92">
        <w:br w:type="page"/>
      </w:r>
      <w:bookmarkStart w:id="23" w:name="_Toc150481356"/>
    </w:p>
    <w:p w14:paraId="28629368" w14:textId="77777777" w:rsidR="00C276B6" w:rsidRDefault="00C276B6" w:rsidP="00C276B6">
      <w:pPr>
        <w:pStyle w:val="Ttulo3"/>
      </w:pPr>
      <w:bookmarkStart w:id="24" w:name="_Toc157596376"/>
      <w:bookmarkStart w:id="25" w:name="_Toc158370271"/>
      <w:r>
        <w:t xml:space="preserve">Generic </w:t>
      </w:r>
      <w:r w:rsidRPr="00BA3E92">
        <w:t>Probe</w:t>
      </w:r>
      <w:bookmarkEnd w:id="23"/>
      <w:r>
        <w:t>s</w:t>
      </w:r>
      <w:bookmarkEnd w:id="24"/>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283"/>
        <w:gridCol w:w="7329"/>
      </w:tblGrid>
      <w:tr w:rsidR="00C276B6" w:rsidRPr="000E22FC" w14:paraId="53D43AF8" w14:textId="77777777" w:rsidTr="000554AC">
        <w:tc>
          <w:tcPr>
            <w:tcW w:w="9280" w:type="dxa"/>
            <w:gridSpan w:val="3"/>
            <w:tcBorders>
              <w:top w:val="single" w:sz="4" w:space="0" w:color="000000"/>
              <w:left w:val="single" w:sz="4" w:space="0" w:color="000000"/>
              <w:bottom w:val="single" w:sz="4" w:space="0" w:color="000000"/>
              <w:right w:val="single" w:sz="4" w:space="0" w:color="000000"/>
            </w:tcBorders>
          </w:tcPr>
          <w:p w14:paraId="68BDC8FB" w14:textId="77777777" w:rsidR="00C276B6" w:rsidRPr="00C35327" w:rsidRDefault="00C276B6" w:rsidP="000554AC">
            <w:pPr>
              <w:pStyle w:val="CriterionName"/>
            </w:pPr>
            <w:r w:rsidRPr="00C35327">
              <w:t>Certificate Lifetime Probe</w:t>
            </w:r>
          </w:p>
        </w:tc>
      </w:tr>
      <w:tr w:rsidR="00C276B6" w:rsidRPr="000E22FC" w14:paraId="59B16259" w14:textId="77777777" w:rsidTr="000554AC">
        <w:tc>
          <w:tcPr>
            <w:tcW w:w="1668" w:type="dxa"/>
          </w:tcPr>
          <w:p w14:paraId="0FE72A9E" w14:textId="77777777" w:rsidR="00C276B6" w:rsidRPr="00760EDE" w:rsidRDefault="00C276B6" w:rsidP="000554AC">
            <w:pPr>
              <w:pStyle w:val="CriterionField"/>
            </w:pPr>
            <w:r w:rsidRPr="00760EDE">
              <w:t>ID</w:t>
            </w:r>
          </w:p>
        </w:tc>
        <w:tc>
          <w:tcPr>
            <w:tcW w:w="7612" w:type="dxa"/>
            <w:gridSpan w:val="2"/>
          </w:tcPr>
          <w:p w14:paraId="325A9FCE" w14:textId="77777777" w:rsidR="00C276B6" w:rsidRPr="00760EDE" w:rsidRDefault="00C276B6" w:rsidP="000554AC">
            <w:pPr>
              <w:pStyle w:val="criteriaID"/>
            </w:pPr>
            <w:bookmarkStart w:id="26" w:name="_Toc151113710"/>
            <w:bookmarkStart w:id="27" w:name="_Toc157596377"/>
            <w:bookmarkStart w:id="28" w:name="_Toc158370272"/>
            <w:r>
              <w:t>MON_PROBE_GENERIC_1</w:t>
            </w:r>
            <w:bookmarkEnd w:id="26"/>
            <w:bookmarkEnd w:id="27"/>
            <w:bookmarkEnd w:id="28"/>
          </w:p>
        </w:tc>
      </w:tr>
      <w:tr w:rsidR="00C276B6" w:rsidRPr="000E22FC" w14:paraId="589891A9" w14:textId="77777777" w:rsidTr="000554AC">
        <w:tc>
          <w:tcPr>
            <w:tcW w:w="9280" w:type="dxa"/>
            <w:gridSpan w:val="3"/>
          </w:tcPr>
          <w:p w14:paraId="0516D93C" w14:textId="77777777" w:rsidR="00C276B6" w:rsidRPr="00760EDE" w:rsidRDefault="00C276B6" w:rsidP="000554AC">
            <w:pPr>
              <w:pStyle w:val="CriterionField"/>
            </w:pPr>
            <w:r>
              <w:t xml:space="preserve">Non </w:t>
            </w:r>
            <w:r w:rsidRPr="00760EDE">
              <w:t>Mandatory</w:t>
            </w:r>
          </w:p>
        </w:tc>
      </w:tr>
      <w:tr w:rsidR="00C276B6" w:rsidRPr="000E22FC" w14:paraId="231029DD" w14:textId="77777777" w:rsidTr="000554AC">
        <w:tc>
          <w:tcPr>
            <w:tcW w:w="1668" w:type="dxa"/>
          </w:tcPr>
          <w:p w14:paraId="7018E971" w14:textId="77777777" w:rsidR="00C276B6" w:rsidRPr="00760EDE" w:rsidRDefault="00C276B6" w:rsidP="000554AC">
            <w:pPr>
              <w:pStyle w:val="CriterionField"/>
            </w:pPr>
            <w:r w:rsidRPr="00760EDE">
              <w:t>Applicability</w:t>
            </w:r>
          </w:p>
        </w:tc>
        <w:tc>
          <w:tcPr>
            <w:tcW w:w="7612" w:type="dxa"/>
            <w:gridSpan w:val="2"/>
          </w:tcPr>
          <w:p w14:paraId="06C08738" w14:textId="77777777" w:rsidR="00C276B6" w:rsidRPr="00760EDE" w:rsidRDefault="00C276B6" w:rsidP="000554AC">
            <w:pPr>
              <w:tabs>
                <w:tab w:val="center" w:pos="4320"/>
                <w:tab w:val="right" w:pos="8640"/>
              </w:tabs>
              <w:jc w:val="left"/>
              <w:rPr>
                <w:rFonts w:ascii="Times" w:hAnsi="Times"/>
              </w:rPr>
            </w:pPr>
            <w:r>
              <w:t>Applicable to all components that need a host certificate.</w:t>
            </w:r>
          </w:p>
        </w:tc>
      </w:tr>
      <w:tr w:rsidR="00C276B6" w:rsidRPr="000E22FC" w14:paraId="55699D45" w14:textId="77777777" w:rsidTr="000554AC">
        <w:tc>
          <w:tcPr>
            <w:tcW w:w="1668" w:type="dxa"/>
            <w:tcBorders>
              <w:bottom w:val="single" w:sz="4" w:space="0" w:color="000000"/>
            </w:tcBorders>
          </w:tcPr>
          <w:p w14:paraId="20D24ED5" w14:textId="77777777" w:rsidR="00C276B6" w:rsidRPr="00760EDE" w:rsidRDefault="00C276B6" w:rsidP="000554AC">
            <w:pPr>
              <w:pStyle w:val="CriterionField"/>
            </w:pPr>
            <w:r w:rsidRPr="00760EDE">
              <w:t>Related Requirements</w:t>
            </w:r>
          </w:p>
        </w:tc>
        <w:tc>
          <w:tcPr>
            <w:tcW w:w="7612" w:type="dxa"/>
            <w:gridSpan w:val="2"/>
            <w:tcBorders>
              <w:bottom w:val="single" w:sz="4" w:space="0" w:color="000000"/>
            </w:tcBorders>
          </w:tcPr>
          <w:p w14:paraId="3F26FAA0" w14:textId="77777777" w:rsidR="00C276B6" w:rsidRPr="00760EDE" w:rsidRDefault="00C276B6" w:rsidP="000554AC">
            <w:pPr>
              <w:tabs>
                <w:tab w:val="center" w:pos="4320"/>
                <w:tab w:val="right" w:pos="8640"/>
              </w:tabs>
              <w:jc w:val="left"/>
              <w:rPr>
                <w:rFonts w:ascii="Times" w:hAnsi="Times"/>
              </w:rPr>
            </w:pPr>
            <w:r>
              <w:rPr>
                <w:rFonts w:ascii="Times" w:hAnsi="Times"/>
              </w:rPr>
              <w:t>None.</w:t>
            </w:r>
          </w:p>
        </w:tc>
      </w:tr>
      <w:tr w:rsidR="00C276B6" w:rsidRPr="000E22FC" w14:paraId="13B03B7E" w14:textId="77777777" w:rsidTr="000554AC">
        <w:trPr>
          <w:trHeight w:val="114"/>
        </w:trPr>
        <w:tc>
          <w:tcPr>
            <w:tcW w:w="9280" w:type="dxa"/>
            <w:gridSpan w:val="3"/>
            <w:tcBorders>
              <w:left w:val="nil"/>
              <w:right w:val="nil"/>
            </w:tcBorders>
          </w:tcPr>
          <w:p w14:paraId="4FC35567" w14:textId="77777777" w:rsidR="00C276B6" w:rsidRPr="00BE7F1A" w:rsidRDefault="00C276B6" w:rsidP="000554AC">
            <w:pPr>
              <w:tabs>
                <w:tab w:val="center" w:pos="4320"/>
                <w:tab w:val="right" w:pos="8640"/>
              </w:tabs>
              <w:spacing w:before="0" w:after="0"/>
              <w:jc w:val="left"/>
              <w:rPr>
                <w:rFonts w:ascii="Times" w:hAnsi="Times"/>
                <w:sz w:val="16"/>
              </w:rPr>
            </w:pPr>
          </w:p>
        </w:tc>
      </w:tr>
      <w:tr w:rsidR="00C276B6" w:rsidRPr="000E22FC" w14:paraId="3C97AD9A" w14:textId="77777777" w:rsidTr="000554AC">
        <w:tc>
          <w:tcPr>
            <w:tcW w:w="9280" w:type="dxa"/>
            <w:gridSpan w:val="3"/>
          </w:tcPr>
          <w:p w14:paraId="6AE719E7" w14:textId="77777777" w:rsidR="00C276B6" w:rsidRPr="00760EDE" w:rsidRDefault="00C276B6" w:rsidP="000554AC">
            <w:pPr>
              <w:pStyle w:val="CriterionField"/>
            </w:pPr>
            <w:r w:rsidRPr="00760EDE">
              <w:t>Description</w:t>
            </w:r>
          </w:p>
          <w:p w14:paraId="3ED9978C" w14:textId="77777777" w:rsidR="00C276B6" w:rsidRPr="00332B84" w:rsidRDefault="00C276B6" w:rsidP="000554AC">
            <w:pPr>
              <w:tabs>
                <w:tab w:val="center" w:pos="4320"/>
                <w:tab w:val="right" w:pos="8640"/>
              </w:tabs>
              <w:jc w:val="left"/>
            </w:pPr>
            <w:r>
              <w:t>Provide a monitoring probe that test the host certificate lifetime for the service is valid.</w:t>
            </w:r>
          </w:p>
        </w:tc>
      </w:tr>
      <w:tr w:rsidR="00C276B6" w:rsidRPr="000E22FC" w14:paraId="5E97BC6B" w14:textId="77777777" w:rsidTr="000554AC">
        <w:tc>
          <w:tcPr>
            <w:tcW w:w="9280" w:type="dxa"/>
            <w:gridSpan w:val="3"/>
            <w:tcBorders>
              <w:bottom w:val="single" w:sz="4" w:space="0" w:color="000000"/>
            </w:tcBorders>
          </w:tcPr>
          <w:p w14:paraId="21EBBB53" w14:textId="77777777" w:rsidR="00C276B6" w:rsidRPr="00760EDE" w:rsidRDefault="00C276B6" w:rsidP="000554AC">
            <w:pPr>
              <w:pStyle w:val="CriterionField"/>
            </w:pPr>
            <w:r w:rsidRPr="00760EDE">
              <w:t>Input from TP</w:t>
            </w:r>
          </w:p>
          <w:p w14:paraId="6B7E127A" w14:textId="77777777" w:rsidR="00C276B6" w:rsidRPr="00760EDE" w:rsidRDefault="00C276B6" w:rsidP="000554AC">
            <w:pPr>
              <w:tabs>
                <w:tab w:val="center" w:pos="4320"/>
                <w:tab w:val="right" w:pos="8640"/>
              </w:tabs>
              <w:jc w:val="left"/>
              <w:rPr>
                <w:rFonts w:ascii="Times" w:hAnsi="Times"/>
              </w:rPr>
            </w:pPr>
            <w:r>
              <w:t>Certificate Validity Probe.</w:t>
            </w:r>
          </w:p>
        </w:tc>
      </w:tr>
      <w:tr w:rsidR="00C276B6" w:rsidRPr="000E22FC" w14:paraId="4E4BC057" w14:textId="77777777" w:rsidTr="000554AC">
        <w:tc>
          <w:tcPr>
            <w:tcW w:w="9280" w:type="dxa"/>
            <w:gridSpan w:val="3"/>
            <w:tcBorders>
              <w:bottom w:val="nil"/>
            </w:tcBorders>
          </w:tcPr>
          <w:p w14:paraId="7E243680" w14:textId="77777777" w:rsidR="00C276B6" w:rsidRPr="00760EDE" w:rsidRDefault="00C276B6" w:rsidP="000554AC">
            <w:pPr>
              <w:pStyle w:val="CriterionField"/>
              <w:rPr>
                <w:rFonts w:ascii="Times" w:hAnsi="Times"/>
              </w:rPr>
            </w:pPr>
            <w:r>
              <w:t>Probe</w:t>
            </w:r>
            <w:r w:rsidRPr="00760EDE">
              <w:t xml:space="preserve"> Description</w:t>
            </w:r>
          </w:p>
        </w:tc>
      </w:tr>
      <w:tr w:rsidR="00C276B6" w:rsidRPr="000E22FC" w14:paraId="7A4DFD70" w14:textId="77777777" w:rsidTr="000554AC">
        <w:tc>
          <w:tcPr>
            <w:tcW w:w="1951" w:type="dxa"/>
            <w:gridSpan w:val="2"/>
            <w:tcBorders>
              <w:top w:val="nil"/>
              <w:bottom w:val="nil"/>
              <w:right w:val="nil"/>
            </w:tcBorders>
          </w:tcPr>
          <w:p w14:paraId="4B1E9C8D" w14:textId="77777777" w:rsidR="00C276B6" w:rsidRPr="00760EDE" w:rsidRDefault="00C276B6" w:rsidP="000554AC">
            <w:pPr>
              <w:tabs>
                <w:tab w:val="center" w:pos="4320"/>
                <w:tab w:val="right" w:pos="8640"/>
              </w:tabs>
              <w:jc w:val="left"/>
              <w:rPr>
                <w:rFonts w:ascii="Times" w:hAnsi="Times"/>
                <w:b/>
              </w:rPr>
            </w:pPr>
            <w:r w:rsidRPr="00760EDE">
              <w:rPr>
                <w:rFonts w:ascii="Times" w:hAnsi="Times"/>
                <w:b/>
              </w:rPr>
              <w:t>Pre-requirements</w:t>
            </w:r>
          </w:p>
        </w:tc>
        <w:tc>
          <w:tcPr>
            <w:tcW w:w="7329" w:type="dxa"/>
            <w:tcBorders>
              <w:top w:val="nil"/>
              <w:left w:val="nil"/>
              <w:bottom w:val="nil"/>
            </w:tcBorders>
          </w:tcPr>
          <w:p w14:paraId="7068A9FB" w14:textId="77777777" w:rsidR="00C276B6" w:rsidRPr="00760EDE" w:rsidRDefault="00C276B6" w:rsidP="000554AC">
            <w:pPr>
              <w:tabs>
                <w:tab w:val="center" w:pos="4320"/>
                <w:tab w:val="right" w:pos="8640"/>
              </w:tabs>
              <w:jc w:val="left"/>
              <w:rPr>
                <w:rFonts w:ascii="Times" w:hAnsi="Times"/>
              </w:rPr>
            </w:pPr>
            <w:r>
              <w:rPr>
                <w:rFonts w:ascii="Times" w:hAnsi="Times"/>
              </w:rPr>
              <w:t>None</w:t>
            </w:r>
          </w:p>
        </w:tc>
      </w:tr>
      <w:tr w:rsidR="00C276B6" w:rsidRPr="000E22FC" w14:paraId="5BC63BE9" w14:textId="77777777" w:rsidTr="000554AC">
        <w:tc>
          <w:tcPr>
            <w:tcW w:w="1951" w:type="dxa"/>
            <w:gridSpan w:val="2"/>
            <w:tcBorders>
              <w:top w:val="nil"/>
              <w:bottom w:val="nil"/>
              <w:right w:val="nil"/>
            </w:tcBorders>
          </w:tcPr>
          <w:p w14:paraId="1D00AA40" w14:textId="77777777" w:rsidR="00C276B6" w:rsidRPr="00760EDE" w:rsidRDefault="00C276B6" w:rsidP="000554AC">
            <w:pPr>
              <w:tabs>
                <w:tab w:val="center" w:pos="4320"/>
                <w:tab w:val="right" w:pos="8640"/>
              </w:tabs>
              <w:jc w:val="left"/>
              <w:rPr>
                <w:rFonts w:ascii="Times" w:hAnsi="Times"/>
                <w:b/>
              </w:rPr>
            </w:pPr>
            <w:r w:rsidRPr="00760EDE">
              <w:rPr>
                <w:rFonts w:ascii="Times" w:hAnsi="Times"/>
                <w:b/>
              </w:rPr>
              <w:t>Input</w:t>
            </w:r>
          </w:p>
        </w:tc>
        <w:tc>
          <w:tcPr>
            <w:tcW w:w="7329" w:type="dxa"/>
            <w:tcBorders>
              <w:top w:val="nil"/>
              <w:left w:val="nil"/>
              <w:bottom w:val="nil"/>
            </w:tcBorders>
          </w:tcPr>
          <w:p w14:paraId="3D9016C4" w14:textId="77777777" w:rsidR="00C276B6" w:rsidRPr="00760EDE" w:rsidRDefault="00C276B6" w:rsidP="000554AC">
            <w:pPr>
              <w:tabs>
                <w:tab w:val="center" w:pos="4320"/>
                <w:tab w:val="right" w:pos="8640"/>
              </w:tabs>
              <w:jc w:val="left"/>
              <w:rPr>
                <w:rFonts w:ascii="Times" w:hAnsi="Times"/>
              </w:rPr>
            </w:pPr>
            <w:r>
              <w:rPr>
                <w:rFonts w:ascii="Times" w:hAnsi="Times"/>
              </w:rPr>
              <w:t>Host to check</w:t>
            </w:r>
          </w:p>
        </w:tc>
      </w:tr>
      <w:tr w:rsidR="00C276B6" w:rsidRPr="000E22FC" w14:paraId="347E43FF" w14:textId="77777777" w:rsidTr="000554AC">
        <w:tc>
          <w:tcPr>
            <w:tcW w:w="1951" w:type="dxa"/>
            <w:gridSpan w:val="2"/>
            <w:tcBorders>
              <w:top w:val="nil"/>
              <w:bottom w:val="nil"/>
              <w:right w:val="nil"/>
            </w:tcBorders>
          </w:tcPr>
          <w:p w14:paraId="5EF54A43" w14:textId="77777777" w:rsidR="00C276B6" w:rsidRPr="00760EDE" w:rsidRDefault="00C276B6" w:rsidP="000554AC">
            <w:pPr>
              <w:tabs>
                <w:tab w:val="center" w:pos="4320"/>
                <w:tab w:val="right" w:pos="8640"/>
              </w:tabs>
              <w:jc w:val="left"/>
              <w:rPr>
                <w:rFonts w:ascii="Times" w:hAnsi="Times"/>
                <w:b/>
              </w:rPr>
            </w:pPr>
            <w:r w:rsidRPr="00760EDE">
              <w:rPr>
                <w:rFonts w:ascii="Times" w:hAnsi="Times"/>
                <w:b/>
              </w:rPr>
              <w:t>Output</w:t>
            </w:r>
          </w:p>
        </w:tc>
        <w:tc>
          <w:tcPr>
            <w:tcW w:w="7329" w:type="dxa"/>
            <w:tcBorders>
              <w:top w:val="nil"/>
              <w:left w:val="nil"/>
              <w:bottom w:val="nil"/>
            </w:tcBorders>
          </w:tcPr>
          <w:p w14:paraId="032EC668" w14:textId="77777777" w:rsidR="00C276B6" w:rsidRPr="00760EDE" w:rsidRDefault="00C276B6" w:rsidP="000554AC">
            <w:pPr>
              <w:tabs>
                <w:tab w:val="center" w:pos="4320"/>
                <w:tab w:val="right" w:pos="8640"/>
              </w:tabs>
              <w:jc w:val="left"/>
              <w:rPr>
                <w:rFonts w:ascii="Times" w:hAnsi="Times"/>
              </w:rPr>
            </w:pPr>
            <w:r>
              <w:rPr>
                <w:rFonts w:ascii="Times" w:hAnsi="Times"/>
              </w:rPr>
              <w:t>Certificate lifetime or current validity</w:t>
            </w:r>
          </w:p>
        </w:tc>
      </w:tr>
      <w:tr w:rsidR="00C276B6" w:rsidRPr="000E22FC" w14:paraId="4F559ACE" w14:textId="77777777" w:rsidTr="000554AC">
        <w:tc>
          <w:tcPr>
            <w:tcW w:w="1951" w:type="dxa"/>
            <w:gridSpan w:val="2"/>
            <w:tcBorders>
              <w:top w:val="nil"/>
              <w:right w:val="nil"/>
            </w:tcBorders>
          </w:tcPr>
          <w:p w14:paraId="6B035AAA" w14:textId="77777777" w:rsidR="00C276B6" w:rsidRPr="00760EDE" w:rsidRDefault="00C276B6" w:rsidP="000554AC">
            <w:pPr>
              <w:tabs>
                <w:tab w:val="center" w:pos="4320"/>
                <w:tab w:val="right" w:pos="8640"/>
              </w:tabs>
              <w:jc w:val="left"/>
              <w:rPr>
                <w:rFonts w:ascii="Times" w:hAnsi="Times"/>
                <w:b/>
              </w:rPr>
            </w:pPr>
            <w:r>
              <w:rPr>
                <w:rFonts w:ascii="Times" w:hAnsi="Times"/>
                <w:b/>
              </w:rPr>
              <w:t>Output Status</w:t>
            </w:r>
          </w:p>
        </w:tc>
        <w:tc>
          <w:tcPr>
            <w:tcW w:w="7329" w:type="dxa"/>
            <w:tcBorders>
              <w:top w:val="nil"/>
              <w:left w:val="nil"/>
            </w:tcBorders>
          </w:tcPr>
          <w:p w14:paraId="7ABA121B" w14:textId="77777777" w:rsidR="00C276B6" w:rsidRPr="00760EDE" w:rsidRDefault="00C276B6" w:rsidP="000554AC">
            <w:pPr>
              <w:tabs>
                <w:tab w:val="center" w:pos="4320"/>
                <w:tab w:val="right" w:pos="8640"/>
              </w:tabs>
              <w:jc w:val="left"/>
              <w:rPr>
                <w:rFonts w:ascii="Times" w:hAnsi="Times"/>
              </w:rPr>
            </w:pPr>
            <w:r w:rsidRPr="006539F7">
              <w:rPr>
                <w:rFonts w:ascii="Times" w:hAnsi="Times"/>
                <w:b/>
              </w:rPr>
              <w:t>OK</w:t>
            </w:r>
            <w:r>
              <w:rPr>
                <w:rFonts w:ascii="Times" w:hAnsi="Times"/>
              </w:rPr>
              <w:t xml:space="preserve"> if certificate is currently valid, </w:t>
            </w:r>
            <w:r w:rsidRPr="006539F7">
              <w:rPr>
                <w:rFonts w:ascii="Times" w:hAnsi="Times"/>
                <w:b/>
              </w:rPr>
              <w:t>ERROR</w:t>
            </w:r>
            <w:r>
              <w:rPr>
                <w:rFonts w:ascii="Times" w:hAnsi="Times"/>
              </w:rPr>
              <w:t xml:space="preserve"> otherwise</w:t>
            </w:r>
          </w:p>
        </w:tc>
      </w:tr>
      <w:tr w:rsidR="00C276B6" w:rsidRPr="000E22FC" w14:paraId="49DEF887" w14:textId="77777777" w:rsidTr="000554AC">
        <w:tc>
          <w:tcPr>
            <w:tcW w:w="9280" w:type="dxa"/>
            <w:gridSpan w:val="3"/>
          </w:tcPr>
          <w:p w14:paraId="2220BA90" w14:textId="77777777" w:rsidR="00C276B6" w:rsidRPr="00760EDE" w:rsidRDefault="00C276B6" w:rsidP="000554AC">
            <w:pPr>
              <w:pStyle w:val="CriterionField"/>
            </w:pPr>
            <w:r>
              <w:t>Pass/Fail Criteria</w:t>
            </w:r>
          </w:p>
          <w:p w14:paraId="5CA1E51A" w14:textId="77777777" w:rsidR="00C276B6" w:rsidRPr="00760EDE" w:rsidRDefault="00C276B6" w:rsidP="000554AC">
            <w:pPr>
              <w:tabs>
                <w:tab w:val="center" w:pos="4320"/>
                <w:tab w:val="right" w:pos="8640"/>
              </w:tabs>
              <w:rPr>
                <w:rFonts w:ascii="Cambria" w:hAnsi="Cambria"/>
              </w:rPr>
            </w:pPr>
            <w:r>
              <w:t>Probe exists and and passes.</w:t>
            </w:r>
          </w:p>
        </w:tc>
      </w:tr>
      <w:tr w:rsidR="00C276B6" w:rsidRPr="000E22FC" w14:paraId="56366B54" w14:textId="77777777" w:rsidTr="000554AC">
        <w:tc>
          <w:tcPr>
            <w:tcW w:w="9280" w:type="dxa"/>
            <w:gridSpan w:val="3"/>
          </w:tcPr>
          <w:p w14:paraId="09F123F8" w14:textId="77777777" w:rsidR="00C276B6" w:rsidRPr="00760EDE" w:rsidRDefault="00C276B6" w:rsidP="000554AC">
            <w:pPr>
              <w:pStyle w:val="CriterionField"/>
            </w:pPr>
            <w:r w:rsidRPr="00760EDE">
              <w:t>Related Information</w:t>
            </w:r>
          </w:p>
          <w:p w14:paraId="02FD9B2B" w14:textId="77777777" w:rsidR="00C276B6" w:rsidRPr="00BE7F1A" w:rsidRDefault="00C276B6" w:rsidP="000554AC">
            <w:pPr>
              <w:tabs>
                <w:tab w:val="center" w:pos="4320"/>
                <w:tab w:val="right" w:pos="8640"/>
              </w:tabs>
              <w:rPr>
                <w:rFonts w:eastAsia="Cambria"/>
              </w:rPr>
            </w:pPr>
          </w:p>
        </w:tc>
      </w:tr>
      <w:tr w:rsidR="00C276B6" w:rsidRPr="000E22FC" w14:paraId="6E1DD8A9" w14:textId="77777777" w:rsidTr="000554AC">
        <w:tc>
          <w:tcPr>
            <w:tcW w:w="9280" w:type="dxa"/>
            <w:gridSpan w:val="3"/>
          </w:tcPr>
          <w:p w14:paraId="00C063E4" w14:textId="77777777" w:rsidR="00C276B6" w:rsidRDefault="00C276B6" w:rsidP="000554AC">
            <w:pPr>
              <w:pStyle w:val="CriterionField"/>
            </w:pPr>
            <w:r>
              <w:t>History</w:t>
            </w:r>
          </w:p>
          <w:p w14:paraId="6FC4DB4C" w14:textId="77777777" w:rsidR="00C276B6" w:rsidRPr="00332B84" w:rsidRDefault="00C276B6" w:rsidP="000554AC">
            <w:pPr>
              <w:tabs>
                <w:tab w:val="center" w:pos="4320"/>
                <w:tab w:val="right" w:pos="8640"/>
              </w:tabs>
              <w:jc w:val="left"/>
              <w:rPr>
                <w:rFonts w:ascii="Cambria" w:hAnsi="Cambria"/>
                <w:b/>
              </w:rPr>
            </w:pPr>
            <w:r>
              <w:t>V1.1 Added probe description.</w:t>
            </w:r>
          </w:p>
        </w:tc>
      </w:tr>
    </w:tbl>
    <w:p w14:paraId="0A0DBFE9" w14:textId="77777777" w:rsidR="00C276B6" w:rsidRDefault="00C276B6" w:rsidP="00C276B6">
      <w:pPr>
        <w:jc w:val="left"/>
      </w:pPr>
    </w:p>
    <w:p w14:paraId="4C881281" w14:textId="77777777" w:rsidR="00C276B6" w:rsidRDefault="00C276B6" w:rsidP="00C276B6">
      <w:pPr>
        <w:jc w:val="left"/>
      </w:pPr>
      <w:r>
        <w:br w:type="page"/>
      </w:r>
    </w:p>
    <w:p w14:paraId="1B3AB5EF" w14:textId="77777777" w:rsidR="00C276B6" w:rsidRDefault="00C276B6" w:rsidP="00C276B6">
      <w:pPr>
        <w:pStyle w:val="Ttulo3"/>
      </w:pPr>
      <w:bookmarkStart w:id="29" w:name="_Toc157596378"/>
      <w:bookmarkStart w:id="30" w:name="_Toc150481357"/>
      <w:bookmarkStart w:id="31" w:name="_Toc158370273"/>
      <w:r>
        <w:t>Information Services Probes</w:t>
      </w:r>
      <w:bookmarkEnd w:id="29"/>
      <w:bookmarkEnd w:id="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283"/>
        <w:gridCol w:w="7329"/>
      </w:tblGrid>
      <w:tr w:rsidR="00C276B6" w:rsidRPr="000E22FC" w14:paraId="736B283F" w14:textId="77777777" w:rsidTr="000554AC">
        <w:tc>
          <w:tcPr>
            <w:tcW w:w="9280" w:type="dxa"/>
            <w:gridSpan w:val="3"/>
            <w:tcBorders>
              <w:top w:val="single" w:sz="4" w:space="0" w:color="000000"/>
              <w:left w:val="single" w:sz="4" w:space="0" w:color="000000"/>
              <w:bottom w:val="single" w:sz="4" w:space="0" w:color="000000"/>
              <w:right w:val="single" w:sz="4" w:space="0" w:color="000000"/>
            </w:tcBorders>
          </w:tcPr>
          <w:p w14:paraId="366247D9" w14:textId="77777777" w:rsidR="00C276B6" w:rsidRPr="00C35327" w:rsidRDefault="00C276B6" w:rsidP="000554AC">
            <w:pPr>
              <w:pStyle w:val="CriterionName"/>
            </w:pPr>
            <w:r>
              <w:t>Information Service Status</w:t>
            </w:r>
          </w:p>
        </w:tc>
      </w:tr>
      <w:tr w:rsidR="00C276B6" w:rsidRPr="000E22FC" w14:paraId="79F0580D" w14:textId="77777777" w:rsidTr="000554AC">
        <w:tc>
          <w:tcPr>
            <w:tcW w:w="1668" w:type="dxa"/>
          </w:tcPr>
          <w:p w14:paraId="70F3DF9C" w14:textId="77777777" w:rsidR="00C276B6" w:rsidRPr="00760EDE" w:rsidRDefault="00C276B6" w:rsidP="000554AC">
            <w:pPr>
              <w:pStyle w:val="CriterionField"/>
            </w:pPr>
            <w:r w:rsidRPr="00760EDE">
              <w:t>ID</w:t>
            </w:r>
          </w:p>
        </w:tc>
        <w:tc>
          <w:tcPr>
            <w:tcW w:w="7612" w:type="dxa"/>
            <w:gridSpan w:val="2"/>
          </w:tcPr>
          <w:p w14:paraId="56D66512" w14:textId="77777777" w:rsidR="00C276B6" w:rsidRPr="00760EDE" w:rsidRDefault="00C276B6" w:rsidP="000554AC">
            <w:pPr>
              <w:pStyle w:val="criteriaID"/>
            </w:pPr>
            <w:bookmarkStart w:id="32" w:name="_Toc151117361"/>
            <w:bookmarkStart w:id="33" w:name="_Toc153943711"/>
            <w:bookmarkStart w:id="34" w:name="_Toc157596379"/>
            <w:bookmarkStart w:id="35" w:name="_Toc158370274"/>
            <w:r>
              <w:t>MON_PROBE_INFO_1</w:t>
            </w:r>
            <w:bookmarkEnd w:id="32"/>
            <w:bookmarkEnd w:id="33"/>
            <w:bookmarkEnd w:id="34"/>
            <w:bookmarkEnd w:id="35"/>
          </w:p>
        </w:tc>
      </w:tr>
      <w:tr w:rsidR="00C276B6" w:rsidRPr="000E22FC" w14:paraId="7B0F9C42" w14:textId="77777777" w:rsidTr="000554AC">
        <w:tc>
          <w:tcPr>
            <w:tcW w:w="9280" w:type="dxa"/>
            <w:gridSpan w:val="3"/>
          </w:tcPr>
          <w:p w14:paraId="146ED5E0" w14:textId="77777777" w:rsidR="00C276B6" w:rsidRPr="00760EDE" w:rsidRDefault="00C276B6" w:rsidP="000554AC">
            <w:pPr>
              <w:pStyle w:val="CriterionField"/>
            </w:pPr>
            <w:r w:rsidRPr="00760EDE">
              <w:t>Mandatory</w:t>
            </w:r>
          </w:p>
        </w:tc>
      </w:tr>
      <w:tr w:rsidR="00C276B6" w:rsidRPr="000E22FC" w14:paraId="3B996EA5" w14:textId="77777777" w:rsidTr="000554AC">
        <w:tc>
          <w:tcPr>
            <w:tcW w:w="1668" w:type="dxa"/>
          </w:tcPr>
          <w:p w14:paraId="20EA7E6C" w14:textId="77777777" w:rsidR="00C276B6" w:rsidRPr="00760EDE" w:rsidRDefault="00C276B6" w:rsidP="000554AC">
            <w:pPr>
              <w:pStyle w:val="CriterionField"/>
            </w:pPr>
            <w:r w:rsidRPr="00760EDE">
              <w:t>Applicability</w:t>
            </w:r>
          </w:p>
        </w:tc>
        <w:tc>
          <w:tcPr>
            <w:tcW w:w="7612" w:type="dxa"/>
            <w:gridSpan w:val="2"/>
          </w:tcPr>
          <w:p w14:paraId="5F00C52E" w14:textId="54CB64A4" w:rsidR="00C276B6" w:rsidRPr="00760EDE" w:rsidRDefault="00C276B6" w:rsidP="000554AC">
            <w:pPr>
              <w:tabs>
                <w:tab w:val="center" w:pos="4320"/>
                <w:tab w:val="right" w:pos="8640"/>
              </w:tabs>
              <w:jc w:val="left"/>
              <w:rPr>
                <w:rFonts w:ascii="Times" w:hAnsi="Times"/>
              </w:rPr>
            </w:pPr>
            <w:r>
              <w:t>Applicable to all information publishers</w:t>
            </w:r>
            <w:r>
              <w:rPr>
                <w:rFonts w:ascii="Times" w:hAnsi="Times"/>
              </w:rPr>
              <w:t xml:space="preserve"> (Information Model and Information Discovery Capabilities)</w:t>
            </w:r>
          </w:p>
        </w:tc>
      </w:tr>
      <w:tr w:rsidR="00C276B6" w:rsidRPr="000E22FC" w14:paraId="4552DD1D" w14:textId="77777777" w:rsidTr="000554AC">
        <w:tc>
          <w:tcPr>
            <w:tcW w:w="1668" w:type="dxa"/>
            <w:tcBorders>
              <w:bottom w:val="single" w:sz="4" w:space="0" w:color="000000"/>
            </w:tcBorders>
          </w:tcPr>
          <w:p w14:paraId="265D1DF2" w14:textId="77777777" w:rsidR="00C276B6" w:rsidRPr="00760EDE" w:rsidRDefault="00C276B6" w:rsidP="000554AC">
            <w:pPr>
              <w:pStyle w:val="CriterionField"/>
            </w:pPr>
            <w:r w:rsidRPr="00760EDE">
              <w:t>Related Requirements</w:t>
            </w:r>
          </w:p>
        </w:tc>
        <w:tc>
          <w:tcPr>
            <w:tcW w:w="7612" w:type="dxa"/>
            <w:gridSpan w:val="2"/>
            <w:tcBorders>
              <w:bottom w:val="single" w:sz="4" w:space="0" w:color="000000"/>
            </w:tcBorders>
          </w:tcPr>
          <w:p w14:paraId="5D529CB6" w14:textId="77777777" w:rsidR="00C276B6" w:rsidRPr="00760EDE" w:rsidRDefault="00C276B6" w:rsidP="000554AC">
            <w:pPr>
              <w:tabs>
                <w:tab w:val="center" w:pos="4320"/>
                <w:tab w:val="right" w:pos="8640"/>
              </w:tabs>
              <w:jc w:val="left"/>
              <w:rPr>
                <w:rFonts w:ascii="Times" w:hAnsi="Times"/>
              </w:rPr>
            </w:pPr>
            <w:r>
              <w:rPr>
                <w:rFonts w:ascii="Times" w:hAnsi="Times"/>
              </w:rPr>
              <w:t>None.</w:t>
            </w:r>
          </w:p>
        </w:tc>
      </w:tr>
      <w:tr w:rsidR="00C276B6" w:rsidRPr="000E22FC" w14:paraId="7E324A32" w14:textId="77777777" w:rsidTr="000554AC">
        <w:trPr>
          <w:trHeight w:val="114"/>
        </w:trPr>
        <w:tc>
          <w:tcPr>
            <w:tcW w:w="9280" w:type="dxa"/>
            <w:gridSpan w:val="3"/>
            <w:tcBorders>
              <w:left w:val="nil"/>
              <w:right w:val="nil"/>
            </w:tcBorders>
          </w:tcPr>
          <w:p w14:paraId="16F98A10" w14:textId="77777777" w:rsidR="00C276B6" w:rsidRPr="00BE7F1A" w:rsidRDefault="00C276B6" w:rsidP="000554AC">
            <w:pPr>
              <w:tabs>
                <w:tab w:val="center" w:pos="4320"/>
                <w:tab w:val="right" w:pos="8640"/>
              </w:tabs>
              <w:spacing w:before="0" w:after="0"/>
              <w:jc w:val="left"/>
              <w:rPr>
                <w:rFonts w:ascii="Times" w:hAnsi="Times"/>
                <w:sz w:val="16"/>
              </w:rPr>
            </w:pPr>
          </w:p>
        </w:tc>
      </w:tr>
      <w:tr w:rsidR="00C276B6" w:rsidRPr="000E22FC" w14:paraId="71CD6C44" w14:textId="77777777" w:rsidTr="000554AC">
        <w:tc>
          <w:tcPr>
            <w:tcW w:w="9280" w:type="dxa"/>
            <w:gridSpan w:val="3"/>
          </w:tcPr>
          <w:p w14:paraId="6A555DD1" w14:textId="77777777" w:rsidR="00C276B6" w:rsidRPr="00760EDE" w:rsidRDefault="00C276B6" w:rsidP="000554AC">
            <w:pPr>
              <w:pStyle w:val="CriterionField"/>
            </w:pPr>
            <w:r w:rsidRPr="00760EDE">
              <w:t>Description</w:t>
            </w:r>
          </w:p>
          <w:p w14:paraId="67FD0C4A" w14:textId="77777777" w:rsidR="00C276B6" w:rsidRPr="00332B84" w:rsidRDefault="00C276B6" w:rsidP="000554AC">
            <w:pPr>
              <w:tabs>
                <w:tab w:val="center" w:pos="4320"/>
                <w:tab w:val="right" w:pos="8640"/>
              </w:tabs>
              <w:jc w:val="left"/>
            </w:pPr>
            <w:r>
              <w:t>Probe dealing with services that publish information about themselves or about other services.</w:t>
            </w:r>
          </w:p>
        </w:tc>
      </w:tr>
      <w:tr w:rsidR="00C276B6" w:rsidRPr="000E22FC" w14:paraId="481E0886" w14:textId="77777777" w:rsidTr="000554AC">
        <w:tc>
          <w:tcPr>
            <w:tcW w:w="9280" w:type="dxa"/>
            <w:gridSpan w:val="3"/>
            <w:tcBorders>
              <w:bottom w:val="single" w:sz="4" w:space="0" w:color="000000"/>
            </w:tcBorders>
          </w:tcPr>
          <w:p w14:paraId="70BF506E" w14:textId="77777777" w:rsidR="00C276B6" w:rsidRPr="00760EDE" w:rsidRDefault="00C276B6" w:rsidP="000554AC">
            <w:pPr>
              <w:pStyle w:val="CriterionField"/>
            </w:pPr>
            <w:r w:rsidRPr="00760EDE">
              <w:t>Input from TP</w:t>
            </w:r>
          </w:p>
          <w:p w14:paraId="767D832B" w14:textId="77777777" w:rsidR="00C276B6" w:rsidRPr="00760EDE" w:rsidRDefault="00C276B6" w:rsidP="000554AC">
            <w:pPr>
              <w:tabs>
                <w:tab w:val="center" w:pos="4320"/>
                <w:tab w:val="right" w:pos="8640"/>
              </w:tabs>
              <w:jc w:val="left"/>
              <w:rPr>
                <w:rFonts w:ascii="Times" w:hAnsi="Times"/>
              </w:rPr>
            </w:pPr>
            <w:r>
              <w:t>Information Service Probe.</w:t>
            </w:r>
          </w:p>
        </w:tc>
      </w:tr>
      <w:tr w:rsidR="00C276B6" w:rsidRPr="000E22FC" w14:paraId="1D4379DA" w14:textId="77777777" w:rsidTr="000554AC">
        <w:tc>
          <w:tcPr>
            <w:tcW w:w="9280" w:type="dxa"/>
            <w:gridSpan w:val="3"/>
            <w:tcBorders>
              <w:bottom w:val="nil"/>
            </w:tcBorders>
          </w:tcPr>
          <w:p w14:paraId="4339D8EB" w14:textId="77777777" w:rsidR="00C276B6" w:rsidRPr="00760EDE" w:rsidRDefault="00C276B6" w:rsidP="000554AC">
            <w:pPr>
              <w:pStyle w:val="CriterionField"/>
              <w:rPr>
                <w:rFonts w:ascii="Times" w:hAnsi="Times"/>
              </w:rPr>
            </w:pPr>
            <w:r>
              <w:t>Probe</w:t>
            </w:r>
            <w:r w:rsidRPr="00760EDE">
              <w:t xml:space="preserve"> Description</w:t>
            </w:r>
          </w:p>
        </w:tc>
      </w:tr>
      <w:tr w:rsidR="00C276B6" w:rsidRPr="000E22FC" w14:paraId="2716E017" w14:textId="77777777" w:rsidTr="000554AC">
        <w:tc>
          <w:tcPr>
            <w:tcW w:w="1951" w:type="dxa"/>
            <w:gridSpan w:val="2"/>
            <w:tcBorders>
              <w:top w:val="nil"/>
              <w:bottom w:val="nil"/>
              <w:right w:val="nil"/>
            </w:tcBorders>
          </w:tcPr>
          <w:p w14:paraId="40A668CD" w14:textId="77777777" w:rsidR="00C276B6" w:rsidRPr="00760EDE" w:rsidRDefault="00C276B6" w:rsidP="000554AC">
            <w:pPr>
              <w:tabs>
                <w:tab w:val="center" w:pos="4320"/>
                <w:tab w:val="right" w:pos="8640"/>
              </w:tabs>
              <w:jc w:val="left"/>
              <w:rPr>
                <w:rFonts w:ascii="Times" w:hAnsi="Times"/>
                <w:b/>
              </w:rPr>
            </w:pPr>
            <w:r w:rsidRPr="00760EDE">
              <w:rPr>
                <w:rFonts w:ascii="Times" w:hAnsi="Times"/>
                <w:b/>
              </w:rPr>
              <w:t>Pre-requirements</w:t>
            </w:r>
          </w:p>
        </w:tc>
        <w:tc>
          <w:tcPr>
            <w:tcW w:w="7329" w:type="dxa"/>
            <w:tcBorders>
              <w:top w:val="nil"/>
              <w:left w:val="nil"/>
              <w:bottom w:val="nil"/>
            </w:tcBorders>
          </w:tcPr>
          <w:p w14:paraId="4B0F5AB0" w14:textId="77777777" w:rsidR="00C276B6" w:rsidRPr="00760EDE" w:rsidRDefault="00C276B6" w:rsidP="000554AC">
            <w:pPr>
              <w:tabs>
                <w:tab w:val="center" w:pos="4320"/>
                <w:tab w:val="right" w:pos="8640"/>
              </w:tabs>
              <w:jc w:val="left"/>
              <w:rPr>
                <w:rFonts w:ascii="Times" w:hAnsi="Times"/>
              </w:rPr>
            </w:pPr>
            <w:r>
              <w:rPr>
                <w:rFonts w:ascii="Times" w:hAnsi="Times"/>
              </w:rPr>
              <w:t>None</w:t>
            </w:r>
          </w:p>
        </w:tc>
      </w:tr>
      <w:tr w:rsidR="00C276B6" w:rsidRPr="000E22FC" w14:paraId="28576EDB" w14:textId="77777777" w:rsidTr="000554AC">
        <w:tc>
          <w:tcPr>
            <w:tcW w:w="1951" w:type="dxa"/>
            <w:gridSpan w:val="2"/>
            <w:tcBorders>
              <w:top w:val="nil"/>
              <w:bottom w:val="nil"/>
              <w:right w:val="nil"/>
            </w:tcBorders>
          </w:tcPr>
          <w:p w14:paraId="339F9724" w14:textId="77777777" w:rsidR="00C276B6" w:rsidRPr="00760EDE" w:rsidRDefault="00C276B6" w:rsidP="000554AC">
            <w:pPr>
              <w:tabs>
                <w:tab w:val="center" w:pos="4320"/>
                <w:tab w:val="right" w:pos="8640"/>
              </w:tabs>
              <w:jc w:val="left"/>
              <w:rPr>
                <w:rFonts w:ascii="Times" w:hAnsi="Times"/>
                <w:b/>
              </w:rPr>
            </w:pPr>
            <w:r w:rsidRPr="00760EDE">
              <w:rPr>
                <w:rFonts w:ascii="Times" w:hAnsi="Times"/>
                <w:b/>
              </w:rPr>
              <w:t>Input</w:t>
            </w:r>
          </w:p>
        </w:tc>
        <w:tc>
          <w:tcPr>
            <w:tcW w:w="7329" w:type="dxa"/>
            <w:tcBorders>
              <w:top w:val="nil"/>
              <w:left w:val="nil"/>
              <w:bottom w:val="nil"/>
            </w:tcBorders>
          </w:tcPr>
          <w:p w14:paraId="0C76102E" w14:textId="77777777" w:rsidR="00C276B6" w:rsidRPr="00760EDE" w:rsidRDefault="00C276B6" w:rsidP="000554AC">
            <w:pPr>
              <w:tabs>
                <w:tab w:val="center" w:pos="4320"/>
                <w:tab w:val="right" w:pos="8640"/>
              </w:tabs>
              <w:jc w:val="left"/>
              <w:rPr>
                <w:rFonts w:ascii="Times" w:hAnsi="Times"/>
              </w:rPr>
            </w:pPr>
            <w:r>
              <w:rPr>
                <w:rFonts w:ascii="Times" w:hAnsi="Times"/>
              </w:rPr>
              <w:t xml:space="preserve">Service endpoint to check, type of service </w:t>
            </w:r>
            <w:r>
              <w:t>(e.g. top level, site level, CE...), freshness limit of information</w:t>
            </w:r>
          </w:p>
        </w:tc>
      </w:tr>
      <w:tr w:rsidR="00C276B6" w:rsidRPr="000E22FC" w14:paraId="2E5FA696" w14:textId="77777777" w:rsidTr="000554AC">
        <w:tc>
          <w:tcPr>
            <w:tcW w:w="1951" w:type="dxa"/>
            <w:gridSpan w:val="2"/>
            <w:tcBorders>
              <w:top w:val="nil"/>
              <w:bottom w:val="nil"/>
              <w:right w:val="nil"/>
            </w:tcBorders>
          </w:tcPr>
          <w:p w14:paraId="3D449F9A" w14:textId="77777777" w:rsidR="00C276B6" w:rsidRPr="00760EDE" w:rsidRDefault="00C276B6" w:rsidP="000554AC">
            <w:pPr>
              <w:tabs>
                <w:tab w:val="center" w:pos="4320"/>
                <w:tab w:val="right" w:pos="8640"/>
              </w:tabs>
              <w:jc w:val="left"/>
              <w:rPr>
                <w:rFonts w:ascii="Times" w:hAnsi="Times"/>
                <w:b/>
              </w:rPr>
            </w:pPr>
            <w:r w:rsidRPr="00760EDE">
              <w:rPr>
                <w:rFonts w:ascii="Times" w:hAnsi="Times"/>
                <w:b/>
              </w:rPr>
              <w:t>Output</w:t>
            </w:r>
          </w:p>
        </w:tc>
        <w:tc>
          <w:tcPr>
            <w:tcW w:w="7329" w:type="dxa"/>
            <w:tcBorders>
              <w:top w:val="nil"/>
              <w:left w:val="nil"/>
              <w:bottom w:val="nil"/>
            </w:tcBorders>
          </w:tcPr>
          <w:p w14:paraId="0CAB9AD5" w14:textId="77777777" w:rsidR="00C276B6" w:rsidRPr="00760EDE" w:rsidRDefault="00C276B6" w:rsidP="000554AC">
            <w:pPr>
              <w:rPr>
                <w:rFonts w:ascii="Times" w:hAnsi="Times"/>
              </w:rPr>
            </w:pPr>
            <w:r>
              <w:t>None</w:t>
            </w:r>
          </w:p>
        </w:tc>
      </w:tr>
      <w:tr w:rsidR="00C276B6" w:rsidRPr="000E22FC" w14:paraId="2DBC9F13" w14:textId="77777777" w:rsidTr="000554AC">
        <w:tc>
          <w:tcPr>
            <w:tcW w:w="1951" w:type="dxa"/>
            <w:gridSpan w:val="2"/>
            <w:tcBorders>
              <w:top w:val="nil"/>
              <w:right w:val="nil"/>
            </w:tcBorders>
          </w:tcPr>
          <w:p w14:paraId="26868DBA" w14:textId="77777777" w:rsidR="00C276B6" w:rsidRPr="00760EDE" w:rsidRDefault="00C276B6" w:rsidP="000554AC">
            <w:pPr>
              <w:tabs>
                <w:tab w:val="center" w:pos="4320"/>
                <w:tab w:val="right" w:pos="8640"/>
              </w:tabs>
              <w:jc w:val="left"/>
              <w:rPr>
                <w:rFonts w:ascii="Times" w:hAnsi="Times"/>
                <w:b/>
              </w:rPr>
            </w:pPr>
            <w:r>
              <w:rPr>
                <w:rFonts w:ascii="Times" w:hAnsi="Times"/>
                <w:b/>
              </w:rPr>
              <w:t>Output Status</w:t>
            </w:r>
          </w:p>
        </w:tc>
        <w:tc>
          <w:tcPr>
            <w:tcW w:w="7329" w:type="dxa"/>
            <w:tcBorders>
              <w:top w:val="nil"/>
              <w:left w:val="nil"/>
            </w:tcBorders>
          </w:tcPr>
          <w:p w14:paraId="12F7EC1E" w14:textId="77777777" w:rsidR="00C276B6" w:rsidRDefault="00C276B6" w:rsidP="000554AC">
            <w:r w:rsidRPr="00511527">
              <w:rPr>
                <w:b/>
              </w:rPr>
              <w:t>OK</w:t>
            </w:r>
            <w:r>
              <w:t xml:space="preserve"> if:</w:t>
            </w:r>
          </w:p>
          <w:p w14:paraId="4C2A02AE" w14:textId="77777777" w:rsidR="00C276B6" w:rsidRDefault="00C276B6" w:rsidP="00C276B6">
            <w:pPr>
              <w:numPr>
                <w:ilvl w:val="0"/>
                <w:numId w:val="5"/>
              </w:numPr>
            </w:pPr>
            <w:r>
              <w:t>Connection to the ldap server is established and information can be retrieved</w:t>
            </w:r>
          </w:p>
          <w:p w14:paraId="02B5A781" w14:textId="77777777" w:rsidR="00C276B6" w:rsidRDefault="00C276B6" w:rsidP="00C276B6">
            <w:pPr>
              <w:numPr>
                <w:ilvl w:val="0"/>
                <w:numId w:val="6"/>
              </w:numPr>
            </w:pPr>
            <w:r w:rsidRPr="002D228C">
              <w:t xml:space="preserve">Information published is fresh enough (freshness is below the passed parameter) </w:t>
            </w:r>
          </w:p>
          <w:p w14:paraId="0DE7AE9F" w14:textId="77777777" w:rsidR="00C276B6" w:rsidRDefault="00C276B6" w:rsidP="00C276B6">
            <w:pPr>
              <w:numPr>
                <w:ilvl w:val="0"/>
                <w:numId w:val="6"/>
              </w:numPr>
            </w:pPr>
            <w:r>
              <w:t xml:space="preserve">Information published corresponds to the type of service </w:t>
            </w:r>
          </w:p>
          <w:p w14:paraId="0C22CA6E" w14:textId="77777777" w:rsidR="00C276B6" w:rsidRPr="00BF4CE6" w:rsidRDefault="00C276B6" w:rsidP="000554AC">
            <w:r w:rsidRPr="00511527">
              <w:rPr>
                <w:b/>
              </w:rPr>
              <w:t>ERROR</w:t>
            </w:r>
            <w:r>
              <w:t xml:space="preserve"> otherwise.</w:t>
            </w:r>
          </w:p>
        </w:tc>
      </w:tr>
      <w:tr w:rsidR="00C276B6" w:rsidRPr="000E22FC" w14:paraId="040C97B2" w14:textId="77777777" w:rsidTr="000554AC">
        <w:tc>
          <w:tcPr>
            <w:tcW w:w="9280" w:type="dxa"/>
            <w:gridSpan w:val="3"/>
          </w:tcPr>
          <w:p w14:paraId="382F6FD3" w14:textId="77777777" w:rsidR="00C276B6" w:rsidRPr="00760EDE" w:rsidRDefault="00C276B6" w:rsidP="000554AC">
            <w:pPr>
              <w:pStyle w:val="CriterionField"/>
            </w:pPr>
            <w:r>
              <w:t>Pass/Fail Criteria</w:t>
            </w:r>
          </w:p>
          <w:p w14:paraId="0EE1B5EA" w14:textId="77777777" w:rsidR="00C276B6" w:rsidRPr="00760EDE" w:rsidRDefault="00C276B6" w:rsidP="000554AC">
            <w:pPr>
              <w:tabs>
                <w:tab w:val="center" w:pos="4320"/>
                <w:tab w:val="right" w:pos="8640"/>
              </w:tabs>
              <w:rPr>
                <w:rFonts w:ascii="Cambria" w:hAnsi="Cambria"/>
              </w:rPr>
            </w:pPr>
            <w:r>
              <w:t>Probe must exist and work as expected.</w:t>
            </w:r>
          </w:p>
        </w:tc>
      </w:tr>
      <w:tr w:rsidR="00C276B6" w:rsidRPr="000E22FC" w14:paraId="2958D84C" w14:textId="77777777" w:rsidTr="000554AC">
        <w:tc>
          <w:tcPr>
            <w:tcW w:w="9280" w:type="dxa"/>
            <w:gridSpan w:val="3"/>
          </w:tcPr>
          <w:p w14:paraId="7224384A" w14:textId="77777777" w:rsidR="00C276B6" w:rsidRPr="00760EDE" w:rsidRDefault="00C276B6" w:rsidP="000554AC">
            <w:pPr>
              <w:pStyle w:val="CriterionField"/>
            </w:pPr>
            <w:r w:rsidRPr="00760EDE">
              <w:t>Related Information</w:t>
            </w:r>
          </w:p>
          <w:p w14:paraId="72906AA9" w14:textId="77777777" w:rsidR="00C276B6" w:rsidRPr="00BE7F1A" w:rsidRDefault="00C276B6" w:rsidP="000554AC">
            <w:pPr>
              <w:tabs>
                <w:tab w:val="center" w:pos="4320"/>
                <w:tab w:val="right" w:pos="8640"/>
              </w:tabs>
              <w:rPr>
                <w:rFonts w:eastAsia="Cambria"/>
              </w:rPr>
            </w:pPr>
          </w:p>
        </w:tc>
      </w:tr>
      <w:tr w:rsidR="00C276B6" w:rsidRPr="000E22FC" w14:paraId="29E5A0C8" w14:textId="77777777" w:rsidTr="000554AC">
        <w:tc>
          <w:tcPr>
            <w:tcW w:w="9280" w:type="dxa"/>
            <w:gridSpan w:val="3"/>
          </w:tcPr>
          <w:p w14:paraId="506E9BAC" w14:textId="77777777" w:rsidR="00C276B6" w:rsidRDefault="00C276B6" w:rsidP="000554AC">
            <w:pPr>
              <w:pStyle w:val="CriterionField"/>
            </w:pPr>
            <w:r>
              <w:t>History</w:t>
            </w:r>
          </w:p>
          <w:p w14:paraId="3E56FAF0" w14:textId="77777777" w:rsidR="00C276B6" w:rsidRPr="002D228C" w:rsidRDefault="00C276B6" w:rsidP="000554AC">
            <w:r w:rsidRPr="002D228C">
              <w:t>V1.2 Added Freshness limit as input parameter</w:t>
            </w:r>
          </w:p>
        </w:tc>
      </w:tr>
    </w:tbl>
    <w:p w14:paraId="6955D918" w14:textId="77777777" w:rsidR="00C276B6" w:rsidRDefault="00C276B6" w:rsidP="00C276B6"/>
    <w:p w14:paraId="1D764FA7" w14:textId="77777777" w:rsidR="00C276B6" w:rsidRDefault="00C276B6" w:rsidP="00C276B6">
      <w:r>
        <w:br w:type="page"/>
      </w:r>
    </w:p>
    <w:p w14:paraId="5EDA7CA7" w14:textId="77777777" w:rsidR="00C276B6" w:rsidRDefault="00C276B6" w:rsidP="00C276B6">
      <w:pPr>
        <w:pStyle w:val="Ttulo3"/>
      </w:pPr>
      <w:bookmarkStart w:id="36" w:name="_Toc157596380"/>
      <w:bookmarkStart w:id="37" w:name="_Toc158370275"/>
      <w:r>
        <w:t>Compute Capability Probes</w:t>
      </w:r>
      <w:bookmarkEnd w:id="30"/>
      <w:bookmarkEnd w:id="36"/>
      <w:bookmarkEnd w:id="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612"/>
      </w:tblGrid>
      <w:tr w:rsidR="00C276B6" w:rsidRPr="000E22FC" w14:paraId="64732F4A" w14:textId="77777777" w:rsidTr="000554AC">
        <w:tc>
          <w:tcPr>
            <w:tcW w:w="9280" w:type="dxa"/>
            <w:gridSpan w:val="2"/>
            <w:tcBorders>
              <w:top w:val="single" w:sz="4" w:space="0" w:color="000000"/>
              <w:left w:val="single" w:sz="4" w:space="0" w:color="000000"/>
              <w:bottom w:val="single" w:sz="4" w:space="0" w:color="000000"/>
              <w:right w:val="single" w:sz="4" w:space="0" w:color="000000"/>
            </w:tcBorders>
          </w:tcPr>
          <w:p w14:paraId="7EECFB57" w14:textId="77777777" w:rsidR="00C276B6" w:rsidRPr="00C35327" w:rsidRDefault="00C276B6" w:rsidP="000554AC">
            <w:pPr>
              <w:pStyle w:val="CriterionName"/>
            </w:pPr>
            <w:r>
              <w:t>Compute Capability Probes</w:t>
            </w:r>
          </w:p>
        </w:tc>
      </w:tr>
      <w:tr w:rsidR="00C276B6" w:rsidRPr="000E22FC" w14:paraId="349045E5" w14:textId="77777777" w:rsidTr="000554AC">
        <w:tc>
          <w:tcPr>
            <w:tcW w:w="1668" w:type="dxa"/>
          </w:tcPr>
          <w:p w14:paraId="31EA1F4C" w14:textId="77777777" w:rsidR="00C276B6" w:rsidRPr="00760EDE" w:rsidRDefault="00C276B6" w:rsidP="000554AC">
            <w:pPr>
              <w:pStyle w:val="CriterionField"/>
            </w:pPr>
            <w:r w:rsidRPr="00760EDE">
              <w:t>ID</w:t>
            </w:r>
          </w:p>
        </w:tc>
        <w:tc>
          <w:tcPr>
            <w:tcW w:w="7612" w:type="dxa"/>
          </w:tcPr>
          <w:p w14:paraId="7DBF7249" w14:textId="390F6681" w:rsidR="00C276B6" w:rsidRPr="00760EDE" w:rsidRDefault="00C276B6" w:rsidP="00C276B6">
            <w:pPr>
              <w:pStyle w:val="criteriaID"/>
            </w:pPr>
            <w:bookmarkStart w:id="38" w:name="_Toc157596381"/>
            <w:bookmarkStart w:id="39" w:name="_Toc158370276"/>
            <w:r>
              <w:t>MON_PROBE_JOBEXEC_1</w:t>
            </w:r>
            <w:bookmarkEnd w:id="38"/>
            <w:bookmarkEnd w:id="39"/>
          </w:p>
        </w:tc>
      </w:tr>
      <w:tr w:rsidR="00C276B6" w:rsidRPr="000E22FC" w14:paraId="3AB93F65" w14:textId="77777777" w:rsidTr="000554AC">
        <w:tc>
          <w:tcPr>
            <w:tcW w:w="9280" w:type="dxa"/>
            <w:gridSpan w:val="2"/>
          </w:tcPr>
          <w:p w14:paraId="1DD620E9" w14:textId="77777777" w:rsidR="00C276B6" w:rsidRPr="00760EDE" w:rsidRDefault="00C276B6" w:rsidP="000554AC">
            <w:pPr>
              <w:pStyle w:val="CriterionField"/>
            </w:pPr>
            <w:r w:rsidRPr="00760EDE">
              <w:t>Mandatory</w:t>
            </w:r>
          </w:p>
        </w:tc>
      </w:tr>
      <w:tr w:rsidR="00C276B6" w:rsidRPr="000E22FC" w14:paraId="13F1FDCE" w14:textId="77777777" w:rsidTr="000554AC">
        <w:tc>
          <w:tcPr>
            <w:tcW w:w="1668" w:type="dxa"/>
          </w:tcPr>
          <w:p w14:paraId="6FC1DABC" w14:textId="77777777" w:rsidR="00C276B6" w:rsidRPr="00760EDE" w:rsidRDefault="00C276B6" w:rsidP="000554AC">
            <w:pPr>
              <w:pStyle w:val="CriterionField"/>
            </w:pPr>
            <w:r w:rsidRPr="00760EDE">
              <w:t>Applicability</w:t>
            </w:r>
          </w:p>
        </w:tc>
        <w:tc>
          <w:tcPr>
            <w:tcW w:w="7612" w:type="dxa"/>
          </w:tcPr>
          <w:p w14:paraId="7AF13E5A" w14:textId="61881397" w:rsidR="00C276B6" w:rsidRPr="00760EDE" w:rsidRDefault="00C276B6" w:rsidP="00C276B6">
            <w:pPr>
              <w:tabs>
                <w:tab w:val="center" w:pos="4320"/>
                <w:tab w:val="right" w:pos="8640"/>
              </w:tabs>
              <w:jc w:val="left"/>
              <w:rPr>
                <w:rFonts w:ascii="Times" w:hAnsi="Times"/>
              </w:rPr>
            </w:pPr>
            <w:r>
              <w:t>Applicable to all Job Execution Capability implementations.</w:t>
            </w:r>
          </w:p>
        </w:tc>
      </w:tr>
      <w:tr w:rsidR="00C276B6" w:rsidRPr="000E22FC" w14:paraId="2131691D" w14:textId="77777777" w:rsidTr="000554AC">
        <w:tc>
          <w:tcPr>
            <w:tcW w:w="1668" w:type="dxa"/>
            <w:tcBorders>
              <w:bottom w:val="single" w:sz="4" w:space="0" w:color="000000"/>
            </w:tcBorders>
          </w:tcPr>
          <w:p w14:paraId="68665195" w14:textId="77777777" w:rsidR="00C276B6" w:rsidRPr="00760EDE" w:rsidRDefault="00C276B6" w:rsidP="000554AC">
            <w:pPr>
              <w:pStyle w:val="CriterionField"/>
            </w:pPr>
            <w:r w:rsidRPr="00760EDE">
              <w:t>Related Requirements</w:t>
            </w:r>
          </w:p>
        </w:tc>
        <w:tc>
          <w:tcPr>
            <w:tcW w:w="7612" w:type="dxa"/>
            <w:tcBorders>
              <w:bottom w:val="single" w:sz="4" w:space="0" w:color="000000"/>
            </w:tcBorders>
          </w:tcPr>
          <w:p w14:paraId="38549DAB" w14:textId="77777777" w:rsidR="00C276B6" w:rsidRPr="00760EDE" w:rsidRDefault="00C276B6" w:rsidP="000554AC">
            <w:pPr>
              <w:tabs>
                <w:tab w:val="center" w:pos="4320"/>
                <w:tab w:val="right" w:pos="8640"/>
              </w:tabs>
              <w:jc w:val="left"/>
              <w:rPr>
                <w:rFonts w:ascii="Times" w:hAnsi="Times"/>
              </w:rPr>
            </w:pPr>
            <w:r>
              <w:rPr>
                <w:rFonts w:ascii="Times" w:hAnsi="Times"/>
              </w:rPr>
              <w:t>None.</w:t>
            </w:r>
          </w:p>
        </w:tc>
      </w:tr>
      <w:tr w:rsidR="00C276B6" w:rsidRPr="000E22FC" w14:paraId="5A0949BE" w14:textId="77777777" w:rsidTr="000554AC">
        <w:trPr>
          <w:trHeight w:val="114"/>
        </w:trPr>
        <w:tc>
          <w:tcPr>
            <w:tcW w:w="9280" w:type="dxa"/>
            <w:gridSpan w:val="2"/>
            <w:tcBorders>
              <w:left w:val="nil"/>
              <w:right w:val="nil"/>
            </w:tcBorders>
          </w:tcPr>
          <w:p w14:paraId="7F9A35A7" w14:textId="77777777" w:rsidR="00C276B6" w:rsidRPr="00BE7F1A" w:rsidRDefault="00C276B6" w:rsidP="000554AC">
            <w:pPr>
              <w:tabs>
                <w:tab w:val="center" w:pos="4320"/>
                <w:tab w:val="right" w:pos="8640"/>
              </w:tabs>
              <w:spacing w:before="0" w:after="0"/>
              <w:jc w:val="left"/>
              <w:rPr>
                <w:rFonts w:ascii="Times" w:hAnsi="Times"/>
                <w:sz w:val="16"/>
              </w:rPr>
            </w:pPr>
          </w:p>
        </w:tc>
      </w:tr>
      <w:tr w:rsidR="00C276B6" w:rsidRPr="000E22FC" w14:paraId="5BC2B006" w14:textId="77777777" w:rsidTr="000554AC">
        <w:tc>
          <w:tcPr>
            <w:tcW w:w="9280" w:type="dxa"/>
            <w:gridSpan w:val="2"/>
          </w:tcPr>
          <w:p w14:paraId="315EE474" w14:textId="77777777" w:rsidR="00C276B6" w:rsidRPr="00760EDE" w:rsidRDefault="00C276B6" w:rsidP="000554AC">
            <w:pPr>
              <w:pStyle w:val="CriterionField"/>
            </w:pPr>
            <w:r w:rsidRPr="00760EDE">
              <w:t>Description</w:t>
            </w:r>
          </w:p>
          <w:p w14:paraId="206EF53C" w14:textId="77777777" w:rsidR="00C276B6" w:rsidRPr="00332B84" w:rsidRDefault="00C276B6" w:rsidP="000554AC">
            <w:pPr>
              <w:tabs>
                <w:tab w:val="center" w:pos="4320"/>
                <w:tab w:val="right" w:pos="8640"/>
              </w:tabs>
              <w:jc w:val="left"/>
            </w:pPr>
            <w:r>
              <w:t>Provide monitoring probes that tests the functionality of the Compute Capability</w:t>
            </w:r>
          </w:p>
        </w:tc>
      </w:tr>
      <w:tr w:rsidR="00C276B6" w:rsidRPr="000E22FC" w14:paraId="110200E3" w14:textId="77777777" w:rsidTr="000554AC">
        <w:tc>
          <w:tcPr>
            <w:tcW w:w="9280" w:type="dxa"/>
            <w:gridSpan w:val="2"/>
            <w:tcBorders>
              <w:bottom w:val="single" w:sz="4" w:space="0" w:color="000000"/>
            </w:tcBorders>
          </w:tcPr>
          <w:p w14:paraId="56E7BCFB" w14:textId="77777777" w:rsidR="00C276B6" w:rsidRPr="00760EDE" w:rsidRDefault="00C276B6" w:rsidP="000554AC">
            <w:pPr>
              <w:pStyle w:val="CriterionField"/>
            </w:pPr>
            <w:r w:rsidRPr="00760EDE">
              <w:t>Input from TP</w:t>
            </w:r>
          </w:p>
          <w:p w14:paraId="1349CB1E" w14:textId="77777777" w:rsidR="00C276B6" w:rsidRPr="00303DAD" w:rsidRDefault="00C276B6" w:rsidP="000554AC">
            <w:pPr>
              <w:tabs>
                <w:tab w:val="center" w:pos="4320"/>
                <w:tab w:val="right" w:pos="8640"/>
              </w:tabs>
              <w:jc w:val="left"/>
            </w:pPr>
            <w:r>
              <w:t xml:space="preserve">CE probes as described at: </w:t>
            </w:r>
            <w:hyperlink r:id="rId8" w:history="1">
              <w:r w:rsidRPr="00C12135">
                <w:rPr>
                  <w:rStyle w:val="Hipervnculo"/>
                </w:rPr>
                <w:t>https://tomtools.cern.ch/confluence/display/SAMDOC/CE</w:t>
              </w:r>
            </w:hyperlink>
            <w:r>
              <w:t>.</w:t>
            </w:r>
          </w:p>
        </w:tc>
      </w:tr>
      <w:tr w:rsidR="00C276B6" w:rsidRPr="000E22FC" w14:paraId="4C9ECC73" w14:textId="77777777" w:rsidTr="000554AC">
        <w:tc>
          <w:tcPr>
            <w:tcW w:w="9280" w:type="dxa"/>
            <w:gridSpan w:val="2"/>
          </w:tcPr>
          <w:p w14:paraId="14E8C6C8" w14:textId="77777777" w:rsidR="00C276B6" w:rsidRPr="00760EDE" w:rsidRDefault="00C276B6" w:rsidP="000554AC">
            <w:pPr>
              <w:pStyle w:val="CriterionField"/>
            </w:pPr>
            <w:r>
              <w:t>Pass/Fail Criteria</w:t>
            </w:r>
          </w:p>
          <w:p w14:paraId="411E909E" w14:textId="77777777" w:rsidR="00C276B6" w:rsidRPr="00760EDE" w:rsidRDefault="00C276B6" w:rsidP="000554AC">
            <w:pPr>
              <w:tabs>
                <w:tab w:val="center" w:pos="4320"/>
                <w:tab w:val="right" w:pos="8640"/>
              </w:tabs>
              <w:rPr>
                <w:rFonts w:ascii="Cambria" w:hAnsi="Cambria"/>
              </w:rPr>
            </w:pPr>
            <w:r>
              <w:t>Probes must exist and work as expected.</w:t>
            </w:r>
          </w:p>
        </w:tc>
      </w:tr>
      <w:tr w:rsidR="00C276B6" w:rsidRPr="000E22FC" w14:paraId="55C8FA98" w14:textId="77777777" w:rsidTr="000554AC">
        <w:tc>
          <w:tcPr>
            <w:tcW w:w="9280" w:type="dxa"/>
            <w:gridSpan w:val="2"/>
          </w:tcPr>
          <w:p w14:paraId="03162375" w14:textId="77777777" w:rsidR="00C276B6" w:rsidRPr="00760EDE" w:rsidRDefault="00C276B6" w:rsidP="000554AC">
            <w:pPr>
              <w:pStyle w:val="CriterionField"/>
            </w:pPr>
            <w:r w:rsidRPr="00760EDE">
              <w:t>Related Information</w:t>
            </w:r>
          </w:p>
          <w:p w14:paraId="035B0484" w14:textId="77777777" w:rsidR="00C276B6" w:rsidRPr="00BE7F1A" w:rsidRDefault="00C276B6" w:rsidP="000554AC">
            <w:pPr>
              <w:tabs>
                <w:tab w:val="center" w:pos="4320"/>
                <w:tab w:val="right" w:pos="8640"/>
              </w:tabs>
              <w:rPr>
                <w:rFonts w:eastAsia="Cambria"/>
              </w:rPr>
            </w:pPr>
          </w:p>
        </w:tc>
      </w:tr>
      <w:tr w:rsidR="00C276B6" w:rsidRPr="000E22FC" w14:paraId="19E3A236" w14:textId="77777777" w:rsidTr="000554AC">
        <w:tc>
          <w:tcPr>
            <w:tcW w:w="9280" w:type="dxa"/>
            <w:gridSpan w:val="2"/>
          </w:tcPr>
          <w:p w14:paraId="1A42845C" w14:textId="77777777" w:rsidR="00C276B6" w:rsidRDefault="00C276B6" w:rsidP="000554AC">
            <w:pPr>
              <w:pStyle w:val="CriterionField"/>
            </w:pPr>
            <w:r>
              <w:t>History</w:t>
            </w:r>
          </w:p>
          <w:p w14:paraId="04DC7E3D" w14:textId="77777777" w:rsidR="00C276B6" w:rsidRPr="00332B84" w:rsidRDefault="00C276B6" w:rsidP="000554AC">
            <w:pPr>
              <w:tabs>
                <w:tab w:val="center" w:pos="4320"/>
                <w:tab w:val="right" w:pos="8640"/>
              </w:tabs>
              <w:jc w:val="left"/>
              <w:rPr>
                <w:rFonts w:ascii="Cambria" w:hAnsi="Cambria"/>
                <w:b/>
              </w:rPr>
            </w:pPr>
          </w:p>
        </w:tc>
      </w:tr>
    </w:tbl>
    <w:p w14:paraId="4CD29FFF" w14:textId="77777777" w:rsidR="00C276B6" w:rsidRDefault="00C276B6" w:rsidP="00C276B6"/>
    <w:p w14:paraId="4750E42F" w14:textId="77777777" w:rsidR="00C276B6" w:rsidRPr="002C4E02" w:rsidRDefault="00C276B6" w:rsidP="00C276B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612"/>
      </w:tblGrid>
      <w:tr w:rsidR="00C276B6" w:rsidRPr="000E22FC" w14:paraId="39C7E748" w14:textId="77777777" w:rsidTr="000554AC">
        <w:tc>
          <w:tcPr>
            <w:tcW w:w="9280" w:type="dxa"/>
            <w:gridSpan w:val="2"/>
            <w:tcBorders>
              <w:top w:val="single" w:sz="4" w:space="0" w:color="000000"/>
              <w:left w:val="single" w:sz="4" w:space="0" w:color="000000"/>
              <w:bottom w:val="single" w:sz="4" w:space="0" w:color="000000"/>
              <w:right w:val="single" w:sz="4" w:space="0" w:color="000000"/>
            </w:tcBorders>
          </w:tcPr>
          <w:p w14:paraId="054EC428" w14:textId="77777777" w:rsidR="00C276B6" w:rsidRPr="00C35327" w:rsidRDefault="00C276B6" w:rsidP="000554AC">
            <w:pPr>
              <w:pStyle w:val="CriterionName"/>
            </w:pPr>
            <w:r>
              <w:t>CREAM Compute Capability Probes</w:t>
            </w:r>
          </w:p>
        </w:tc>
      </w:tr>
      <w:tr w:rsidR="00C276B6" w:rsidRPr="000E22FC" w14:paraId="067D9D17" w14:textId="77777777" w:rsidTr="000554AC">
        <w:tc>
          <w:tcPr>
            <w:tcW w:w="1668" w:type="dxa"/>
          </w:tcPr>
          <w:p w14:paraId="45008A33" w14:textId="77777777" w:rsidR="00C276B6" w:rsidRPr="00760EDE" w:rsidRDefault="00C276B6" w:rsidP="000554AC">
            <w:pPr>
              <w:pStyle w:val="CriterionField"/>
            </w:pPr>
            <w:r w:rsidRPr="00760EDE">
              <w:t>ID</w:t>
            </w:r>
          </w:p>
        </w:tc>
        <w:tc>
          <w:tcPr>
            <w:tcW w:w="7612" w:type="dxa"/>
          </w:tcPr>
          <w:p w14:paraId="40C2A696" w14:textId="5151AE3F" w:rsidR="00C276B6" w:rsidRPr="00760EDE" w:rsidRDefault="00C276B6" w:rsidP="00C276B6">
            <w:pPr>
              <w:pStyle w:val="criteriaID"/>
            </w:pPr>
            <w:bookmarkStart w:id="40" w:name="_Toc157596382"/>
            <w:bookmarkStart w:id="41" w:name="_Toc158370277"/>
            <w:r>
              <w:t>MON_PROBE_JOBEXEC_2</w:t>
            </w:r>
            <w:bookmarkEnd w:id="40"/>
            <w:bookmarkEnd w:id="41"/>
          </w:p>
        </w:tc>
      </w:tr>
      <w:tr w:rsidR="00C276B6" w:rsidRPr="000E22FC" w14:paraId="4E7BCE44" w14:textId="77777777" w:rsidTr="000554AC">
        <w:tc>
          <w:tcPr>
            <w:tcW w:w="9280" w:type="dxa"/>
            <w:gridSpan w:val="2"/>
          </w:tcPr>
          <w:p w14:paraId="1C00319B" w14:textId="77777777" w:rsidR="00C276B6" w:rsidRPr="00760EDE" w:rsidRDefault="00C276B6" w:rsidP="000554AC">
            <w:pPr>
              <w:pStyle w:val="CriterionField"/>
            </w:pPr>
            <w:r w:rsidRPr="00760EDE">
              <w:t>Mandatory</w:t>
            </w:r>
          </w:p>
        </w:tc>
      </w:tr>
      <w:tr w:rsidR="00C276B6" w:rsidRPr="000E22FC" w14:paraId="41B15E52" w14:textId="77777777" w:rsidTr="000554AC">
        <w:tc>
          <w:tcPr>
            <w:tcW w:w="1668" w:type="dxa"/>
          </w:tcPr>
          <w:p w14:paraId="7EA4E110" w14:textId="77777777" w:rsidR="00C276B6" w:rsidRPr="00760EDE" w:rsidRDefault="00C276B6" w:rsidP="000554AC">
            <w:pPr>
              <w:pStyle w:val="CriterionField"/>
            </w:pPr>
            <w:r w:rsidRPr="00760EDE">
              <w:t>Applicability</w:t>
            </w:r>
          </w:p>
        </w:tc>
        <w:tc>
          <w:tcPr>
            <w:tcW w:w="7612" w:type="dxa"/>
          </w:tcPr>
          <w:p w14:paraId="165B2544" w14:textId="77777777" w:rsidR="00C276B6" w:rsidRPr="00760EDE" w:rsidRDefault="00C276B6" w:rsidP="000554AC">
            <w:pPr>
              <w:tabs>
                <w:tab w:val="center" w:pos="4320"/>
                <w:tab w:val="right" w:pos="8640"/>
              </w:tabs>
              <w:jc w:val="left"/>
              <w:rPr>
                <w:rFonts w:ascii="Times" w:hAnsi="Times"/>
              </w:rPr>
            </w:pPr>
            <w:r>
              <w:t>Applicable to all implementations of the CREAM interface</w:t>
            </w:r>
          </w:p>
        </w:tc>
      </w:tr>
      <w:tr w:rsidR="00C276B6" w:rsidRPr="000E22FC" w14:paraId="3C234C95" w14:textId="77777777" w:rsidTr="000554AC">
        <w:tc>
          <w:tcPr>
            <w:tcW w:w="1668" w:type="dxa"/>
            <w:tcBorders>
              <w:bottom w:val="single" w:sz="4" w:space="0" w:color="000000"/>
            </w:tcBorders>
          </w:tcPr>
          <w:p w14:paraId="50C6FE45" w14:textId="77777777" w:rsidR="00C276B6" w:rsidRPr="00760EDE" w:rsidRDefault="00C276B6" w:rsidP="000554AC">
            <w:pPr>
              <w:pStyle w:val="CriterionField"/>
            </w:pPr>
            <w:r w:rsidRPr="00760EDE">
              <w:t>Related Requirements</w:t>
            </w:r>
          </w:p>
        </w:tc>
        <w:tc>
          <w:tcPr>
            <w:tcW w:w="7612" w:type="dxa"/>
            <w:tcBorders>
              <w:bottom w:val="single" w:sz="4" w:space="0" w:color="000000"/>
            </w:tcBorders>
          </w:tcPr>
          <w:p w14:paraId="7D157B2C" w14:textId="77777777" w:rsidR="00C276B6" w:rsidRPr="00760EDE" w:rsidRDefault="00C276B6" w:rsidP="000554AC">
            <w:pPr>
              <w:tabs>
                <w:tab w:val="center" w:pos="4320"/>
                <w:tab w:val="right" w:pos="8640"/>
              </w:tabs>
              <w:jc w:val="left"/>
              <w:rPr>
                <w:rFonts w:ascii="Times" w:hAnsi="Times"/>
              </w:rPr>
            </w:pPr>
            <w:r>
              <w:rPr>
                <w:rFonts w:ascii="Times" w:hAnsi="Times"/>
              </w:rPr>
              <w:t>None.</w:t>
            </w:r>
          </w:p>
        </w:tc>
      </w:tr>
      <w:tr w:rsidR="00C276B6" w:rsidRPr="000E22FC" w14:paraId="29B68990" w14:textId="77777777" w:rsidTr="000554AC">
        <w:trPr>
          <w:trHeight w:val="114"/>
        </w:trPr>
        <w:tc>
          <w:tcPr>
            <w:tcW w:w="9280" w:type="dxa"/>
            <w:gridSpan w:val="2"/>
            <w:tcBorders>
              <w:left w:val="nil"/>
              <w:right w:val="nil"/>
            </w:tcBorders>
          </w:tcPr>
          <w:p w14:paraId="313DC4E0" w14:textId="77777777" w:rsidR="00C276B6" w:rsidRPr="00BE7F1A" w:rsidRDefault="00C276B6" w:rsidP="000554AC">
            <w:pPr>
              <w:tabs>
                <w:tab w:val="center" w:pos="4320"/>
                <w:tab w:val="right" w:pos="8640"/>
              </w:tabs>
              <w:spacing w:before="0" w:after="0"/>
              <w:jc w:val="left"/>
              <w:rPr>
                <w:rFonts w:ascii="Times" w:hAnsi="Times"/>
                <w:sz w:val="16"/>
              </w:rPr>
            </w:pPr>
          </w:p>
        </w:tc>
      </w:tr>
      <w:tr w:rsidR="00C276B6" w:rsidRPr="000E22FC" w14:paraId="684FC513" w14:textId="77777777" w:rsidTr="000554AC">
        <w:tc>
          <w:tcPr>
            <w:tcW w:w="9280" w:type="dxa"/>
            <w:gridSpan w:val="2"/>
          </w:tcPr>
          <w:p w14:paraId="5AC81807" w14:textId="77777777" w:rsidR="00C276B6" w:rsidRPr="00760EDE" w:rsidRDefault="00C276B6" w:rsidP="000554AC">
            <w:pPr>
              <w:pStyle w:val="CriterionField"/>
            </w:pPr>
            <w:r w:rsidRPr="00760EDE">
              <w:t>Description</w:t>
            </w:r>
          </w:p>
          <w:p w14:paraId="494E9FA8" w14:textId="77777777" w:rsidR="00C276B6" w:rsidRPr="00332B84" w:rsidRDefault="00C276B6" w:rsidP="000554AC">
            <w:pPr>
              <w:tabs>
                <w:tab w:val="center" w:pos="4320"/>
                <w:tab w:val="right" w:pos="8640"/>
              </w:tabs>
              <w:jc w:val="left"/>
            </w:pPr>
            <w:r>
              <w:t>Provide monitoring probes that tests the functionality of the Compute Capability</w:t>
            </w:r>
          </w:p>
        </w:tc>
      </w:tr>
      <w:tr w:rsidR="00C276B6" w:rsidRPr="000E22FC" w14:paraId="392B57FB" w14:textId="77777777" w:rsidTr="000554AC">
        <w:trPr>
          <w:trHeight w:val="738"/>
        </w:trPr>
        <w:tc>
          <w:tcPr>
            <w:tcW w:w="9280" w:type="dxa"/>
            <w:gridSpan w:val="2"/>
            <w:tcBorders>
              <w:bottom w:val="single" w:sz="4" w:space="0" w:color="000000"/>
            </w:tcBorders>
          </w:tcPr>
          <w:p w14:paraId="574849F6" w14:textId="77777777" w:rsidR="00C276B6" w:rsidRPr="00760EDE" w:rsidRDefault="00C276B6" w:rsidP="000554AC">
            <w:pPr>
              <w:pStyle w:val="CriterionField"/>
            </w:pPr>
            <w:r w:rsidRPr="00760EDE">
              <w:t>Input from TP</w:t>
            </w:r>
          </w:p>
          <w:p w14:paraId="0B4A36F7" w14:textId="77777777" w:rsidR="00C276B6" w:rsidRPr="00303DAD" w:rsidRDefault="00C276B6" w:rsidP="000554AC">
            <w:pPr>
              <w:tabs>
                <w:tab w:val="center" w:pos="4320"/>
                <w:tab w:val="right" w:pos="8640"/>
              </w:tabs>
              <w:jc w:val="left"/>
            </w:pPr>
            <w:r>
              <w:t xml:space="preserve">CREAM Probes described at </w:t>
            </w:r>
            <w:hyperlink r:id="rId9" w:history="1">
              <w:r w:rsidRPr="00C12135">
                <w:rPr>
                  <w:rStyle w:val="Hipervnculo"/>
                </w:rPr>
                <w:t>https://tomtools.cern.ch/confluence/display/SAMDOC/CREAMCE+DJS</w:t>
              </w:r>
            </w:hyperlink>
            <w:r>
              <w:t xml:space="preserve"> </w:t>
            </w:r>
          </w:p>
        </w:tc>
      </w:tr>
      <w:tr w:rsidR="00C276B6" w:rsidRPr="000E22FC" w14:paraId="7F4DE522" w14:textId="77777777" w:rsidTr="000554AC">
        <w:tc>
          <w:tcPr>
            <w:tcW w:w="9280" w:type="dxa"/>
            <w:gridSpan w:val="2"/>
          </w:tcPr>
          <w:p w14:paraId="4EDAFF24" w14:textId="77777777" w:rsidR="00C276B6" w:rsidRPr="00760EDE" w:rsidRDefault="00C276B6" w:rsidP="000554AC">
            <w:pPr>
              <w:pStyle w:val="CriterionField"/>
            </w:pPr>
            <w:r>
              <w:t>Pass/Fail Criteria</w:t>
            </w:r>
          </w:p>
          <w:p w14:paraId="427AE271" w14:textId="77777777" w:rsidR="00C276B6" w:rsidRPr="00760EDE" w:rsidRDefault="00C276B6" w:rsidP="000554AC">
            <w:pPr>
              <w:tabs>
                <w:tab w:val="center" w:pos="4320"/>
                <w:tab w:val="right" w:pos="8640"/>
              </w:tabs>
              <w:rPr>
                <w:rFonts w:ascii="Cambria" w:hAnsi="Cambria"/>
              </w:rPr>
            </w:pPr>
            <w:r>
              <w:t>Probes must exist and work as expected.</w:t>
            </w:r>
          </w:p>
        </w:tc>
      </w:tr>
      <w:tr w:rsidR="00C276B6" w:rsidRPr="000E22FC" w14:paraId="40D23023" w14:textId="77777777" w:rsidTr="000554AC">
        <w:tc>
          <w:tcPr>
            <w:tcW w:w="9280" w:type="dxa"/>
            <w:gridSpan w:val="2"/>
          </w:tcPr>
          <w:p w14:paraId="6A5C529E" w14:textId="77777777" w:rsidR="00C276B6" w:rsidRPr="00760EDE" w:rsidRDefault="00C276B6" w:rsidP="000554AC">
            <w:pPr>
              <w:pStyle w:val="CriterionField"/>
            </w:pPr>
            <w:r w:rsidRPr="00760EDE">
              <w:t>Related Information</w:t>
            </w:r>
          </w:p>
          <w:p w14:paraId="72DA6E9B" w14:textId="77777777" w:rsidR="00C276B6" w:rsidRPr="00BE7F1A" w:rsidRDefault="00C276B6" w:rsidP="000554AC">
            <w:pPr>
              <w:tabs>
                <w:tab w:val="center" w:pos="4320"/>
                <w:tab w:val="right" w:pos="8640"/>
              </w:tabs>
              <w:rPr>
                <w:rFonts w:eastAsia="Cambria"/>
              </w:rPr>
            </w:pPr>
          </w:p>
        </w:tc>
      </w:tr>
      <w:tr w:rsidR="00C276B6" w:rsidRPr="000E22FC" w14:paraId="3C36C8ED" w14:textId="77777777" w:rsidTr="000554AC">
        <w:tc>
          <w:tcPr>
            <w:tcW w:w="9280" w:type="dxa"/>
            <w:gridSpan w:val="2"/>
          </w:tcPr>
          <w:p w14:paraId="5A8D840F" w14:textId="77777777" w:rsidR="00C276B6" w:rsidRDefault="00C276B6" w:rsidP="000554AC">
            <w:pPr>
              <w:pStyle w:val="CriterionField"/>
            </w:pPr>
            <w:r>
              <w:t>History</w:t>
            </w:r>
          </w:p>
          <w:p w14:paraId="02100905" w14:textId="77777777" w:rsidR="00C276B6" w:rsidRPr="00332B84" w:rsidRDefault="00C276B6" w:rsidP="000554AC">
            <w:pPr>
              <w:tabs>
                <w:tab w:val="center" w:pos="4320"/>
                <w:tab w:val="right" w:pos="8640"/>
              </w:tabs>
              <w:jc w:val="left"/>
              <w:rPr>
                <w:rFonts w:ascii="Cambria" w:hAnsi="Cambria"/>
                <w:b/>
              </w:rPr>
            </w:pPr>
          </w:p>
        </w:tc>
      </w:tr>
    </w:tbl>
    <w:p w14:paraId="1CC70A36" w14:textId="77777777" w:rsidR="00C276B6" w:rsidRDefault="00C276B6" w:rsidP="00C276B6">
      <w:r>
        <w:br w:type="page"/>
      </w:r>
      <w:bookmarkStart w:id="42" w:name="_Toc150481359"/>
    </w:p>
    <w:p w14:paraId="1ADF897E" w14:textId="77777777" w:rsidR="00C276B6" w:rsidRDefault="00C276B6" w:rsidP="00C276B6">
      <w:pPr>
        <w:pStyle w:val="Ttulo4"/>
      </w:pPr>
      <w:r>
        <w:t>WN Probes</w:t>
      </w:r>
      <w:bookmarkEnd w:id="42"/>
    </w:p>
    <w:p w14:paraId="0CAA7261" w14:textId="77777777" w:rsidR="00C276B6" w:rsidRDefault="00C276B6" w:rsidP="00C276B6">
      <w:r>
        <w:t>Probes that check various functionality that must be provided at the executing nodes. They submit a job to a Compute Capability and the job tests the functionality.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612"/>
      </w:tblGrid>
      <w:tr w:rsidR="00C276B6" w:rsidRPr="000E22FC" w14:paraId="5687D9EB" w14:textId="77777777" w:rsidTr="000554AC">
        <w:tc>
          <w:tcPr>
            <w:tcW w:w="9280" w:type="dxa"/>
            <w:gridSpan w:val="2"/>
            <w:tcBorders>
              <w:top w:val="single" w:sz="4" w:space="0" w:color="000000"/>
              <w:left w:val="single" w:sz="4" w:space="0" w:color="000000"/>
              <w:bottom w:val="single" w:sz="4" w:space="0" w:color="000000"/>
              <w:right w:val="single" w:sz="4" w:space="0" w:color="000000"/>
            </w:tcBorders>
          </w:tcPr>
          <w:p w14:paraId="01F2B148" w14:textId="77777777" w:rsidR="00C276B6" w:rsidRPr="00C35327" w:rsidRDefault="00C276B6" w:rsidP="000554AC">
            <w:pPr>
              <w:pStyle w:val="CriterionName"/>
            </w:pPr>
            <w:r>
              <w:t>Compute Capability WN Probes</w:t>
            </w:r>
          </w:p>
        </w:tc>
      </w:tr>
      <w:tr w:rsidR="00C276B6" w:rsidRPr="000E22FC" w14:paraId="5CEB226D" w14:textId="77777777" w:rsidTr="000554AC">
        <w:tc>
          <w:tcPr>
            <w:tcW w:w="1668" w:type="dxa"/>
          </w:tcPr>
          <w:p w14:paraId="34BFE025" w14:textId="77777777" w:rsidR="00C276B6" w:rsidRPr="00760EDE" w:rsidRDefault="00C276B6" w:rsidP="000554AC">
            <w:pPr>
              <w:pStyle w:val="CriterionField"/>
            </w:pPr>
            <w:r w:rsidRPr="00760EDE">
              <w:t>ID</w:t>
            </w:r>
          </w:p>
        </w:tc>
        <w:tc>
          <w:tcPr>
            <w:tcW w:w="7612" w:type="dxa"/>
          </w:tcPr>
          <w:p w14:paraId="4006B8C5" w14:textId="036364CB" w:rsidR="00C276B6" w:rsidRPr="00760EDE" w:rsidRDefault="00C276B6" w:rsidP="00C276B6">
            <w:pPr>
              <w:pStyle w:val="criteriaID"/>
            </w:pPr>
            <w:bookmarkStart w:id="43" w:name="_Toc157596383"/>
            <w:bookmarkStart w:id="44" w:name="_Toc158370278"/>
            <w:r>
              <w:t>MON_PROBE_JOBEXEC_3</w:t>
            </w:r>
            <w:bookmarkEnd w:id="43"/>
            <w:bookmarkEnd w:id="44"/>
          </w:p>
        </w:tc>
      </w:tr>
      <w:tr w:rsidR="00C276B6" w:rsidRPr="000E22FC" w14:paraId="33FF0425" w14:textId="77777777" w:rsidTr="000554AC">
        <w:tc>
          <w:tcPr>
            <w:tcW w:w="9280" w:type="dxa"/>
            <w:gridSpan w:val="2"/>
          </w:tcPr>
          <w:p w14:paraId="439486AA" w14:textId="77777777" w:rsidR="00C276B6" w:rsidRPr="00760EDE" w:rsidRDefault="00C276B6" w:rsidP="000554AC">
            <w:pPr>
              <w:pStyle w:val="CriterionField"/>
            </w:pPr>
            <w:r w:rsidRPr="00760EDE">
              <w:t>Mandatory</w:t>
            </w:r>
          </w:p>
        </w:tc>
      </w:tr>
      <w:tr w:rsidR="00C276B6" w:rsidRPr="000E22FC" w14:paraId="00A5727D" w14:textId="77777777" w:rsidTr="000554AC">
        <w:tc>
          <w:tcPr>
            <w:tcW w:w="1668" w:type="dxa"/>
          </w:tcPr>
          <w:p w14:paraId="594ED7DB" w14:textId="77777777" w:rsidR="00C276B6" w:rsidRPr="00760EDE" w:rsidRDefault="00C276B6" w:rsidP="000554AC">
            <w:pPr>
              <w:pStyle w:val="CriterionField"/>
            </w:pPr>
            <w:r w:rsidRPr="00760EDE">
              <w:t>Applicability</w:t>
            </w:r>
          </w:p>
        </w:tc>
        <w:tc>
          <w:tcPr>
            <w:tcW w:w="7612" w:type="dxa"/>
          </w:tcPr>
          <w:p w14:paraId="40BBD349" w14:textId="77777777" w:rsidR="00C276B6" w:rsidRPr="00760EDE" w:rsidRDefault="00C276B6" w:rsidP="000554AC">
            <w:pPr>
              <w:tabs>
                <w:tab w:val="center" w:pos="4320"/>
                <w:tab w:val="right" w:pos="8640"/>
              </w:tabs>
              <w:jc w:val="left"/>
              <w:rPr>
                <w:rFonts w:ascii="Times" w:hAnsi="Times"/>
              </w:rPr>
            </w:pPr>
            <w:r>
              <w:t>Applicable to all Compute Capability implementations.</w:t>
            </w:r>
          </w:p>
        </w:tc>
      </w:tr>
      <w:tr w:rsidR="00C276B6" w:rsidRPr="000E22FC" w14:paraId="0BB50B93" w14:textId="77777777" w:rsidTr="000554AC">
        <w:tc>
          <w:tcPr>
            <w:tcW w:w="1668" w:type="dxa"/>
            <w:tcBorders>
              <w:bottom w:val="single" w:sz="4" w:space="0" w:color="000000"/>
            </w:tcBorders>
          </w:tcPr>
          <w:p w14:paraId="16A6498F" w14:textId="77777777" w:rsidR="00C276B6" w:rsidRPr="00760EDE" w:rsidRDefault="00C276B6" w:rsidP="000554AC">
            <w:pPr>
              <w:pStyle w:val="CriterionField"/>
            </w:pPr>
            <w:r w:rsidRPr="00760EDE">
              <w:t>Related Requirements</w:t>
            </w:r>
          </w:p>
        </w:tc>
        <w:tc>
          <w:tcPr>
            <w:tcW w:w="7612" w:type="dxa"/>
            <w:tcBorders>
              <w:bottom w:val="single" w:sz="4" w:space="0" w:color="000000"/>
            </w:tcBorders>
          </w:tcPr>
          <w:p w14:paraId="0460AC0C" w14:textId="77777777" w:rsidR="00C276B6" w:rsidRPr="00760EDE" w:rsidRDefault="00C276B6" w:rsidP="000554AC">
            <w:pPr>
              <w:tabs>
                <w:tab w:val="center" w:pos="4320"/>
                <w:tab w:val="right" w:pos="8640"/>
              </w:tabs>
              <w:jc w:val="left"/>
              <w:rPr>
                <w:rFonts w:ascii="Times" w:hAnsi="Times"/>
              </w:rPr>
            </w:pPr>
            <w:r>
              <w:rPr>
                <w:rFonts w:ascii="Times" w:hAnsi="Times"/>
              </w:rPr>
              <w:t>None</w:t>
            </w:r>
          </w:p>
        </w:tc>
      </w:tr>
      <w:tr w:rsidR="00C276B6" w:rsidRPr="000E22FC" w14:paraId="2D4822F0" w14:textId="77777777" w:rsidTr="000554AC">
        <w:trPr>
          <w:trHeight w:val="114"/>
        </w:trPr>
        <w:tc>
          <w:tcPr>
            <w:tcW w:w="9280" w:type="dxa"/>
            <w:gridSpan w:val="2"/>
            <w:tcBorders>
              <w:left w:val="nil"/>
              <w:right w:val="nil"/>
            </w:tcBorders>
          </w:tcPr>
          <w:p w14:paraId="3B89B742" w14:textId="77777777" w:rsidR="00C276B6" w:rsidRPr="00BE7F1A" w:rsidRDefault="00C276B6" w:rsidP="000554AC">
            <w:pPr>
              <w:tabs>
                <w:tab w:val="center" w:pos="4320"/>
                <w:tab w:val="right" w:pos="8640"/>
              </w:tabs>
              <w:spacing w:before="0" w:after="0"/>
              <w:jc w:val="left"/>
              <w:rPr>
                <w:rFonts w:ascii="Times" w:hAnsi="Times"/>
                <w:sz w:val="16"/>
              </w:rPr>
            </w:pPr>
          </w:p>
        </w:tc>
      </w:tr>
      <w:tr w:rsidR="00C276B6" w:rsidRPr="000E22FC" w14:paraId="0231247A" w14:textId="77777777" w:rsidTr="000554AC">
        <w:tc>
          <w:tcPr>
            <w:tcW w:w="9280" w:type="dxa"/>
            <w:gridSpan w:val="2"/>
          </w:tcPr>
          <w:p w14:paraId="4371215C" w14:textId="77777777" w:rsidR="00C276B6" w:rsidRPr="00760EDE" w:rsidRDefault="00C276B6" w:rsidP="000554AC">
            <w:pPr>
              <w:pStyle w:val="CriterionField"/>
            </w:pPr>
            <w:r w:rsidRPr="00760EDE">
              <w:t>Description</w:t>
            </w:r>
          </w:p>
          <w:p w14:paraId="6619ADE5" w14:textId="77777777" w:rsidR="00C276B6" w:rsidRPr="00332B84" w:rsidRDefault="00C276B6" w:rsidP="000554AC">
            <w:pPr>
              <w:tabs>
                <w:tab w:val="center" w:pos="4320"/>
                <w:tab w:val="right" w:pos="8640"/>
              </w:tabs>
              <w:jc w:val="left"/>
            </w:pPr>
            <w:r>
              <w:t>Provide monitoring probes that tests the Worker Nodes.</w:t>
            </w:r>
          </w:p>
        </w:tc>
      </w:tr>
      <w:tr w:rsidR="00C276B6" w:rsidRPr="000E22FC" w14:paraId="72F44E8E" w14:textId="77777777" w:rsidTr="000554AC">
        <w:tc>
          <w:tcPr>
            <w:tcW w:w="9280" w:type="dxa"/>
            <w:gridSpan w:val="2"/>
            <w:tcBorders>
              <w:bottom w:val="single" w:sz="4" w:space="0" w:color="000000"/>
            </w:tcBorders>
          </w:tcPr>
          <w:p w14:paraId="32512095" w14:textId="77777777" w:rsidR="00C276B6" w:rsidRPr="00760EDE" w:rsidRDefault="00C276B6" w:rsidP="000554AC">
            <w:pPr>
              <w:pStyle w:val="CriterionField"/>
            </w:pPr>
            <w:r w:rsidRPr="00760EDE">
              <w:t>Input from TP</w:t>
            </w:r>
          </w:p>
          <w:p w14:paraId="6D5BB9D0" w14:textId="77777777" w:rsidR="00C276B6" w:rsidRPr="00303DAD" w:rsidRDefault="00C276B6" w:rsidP="000554AC">
            <w:pPr>
              <w:tabs>
                <w:tab w:val="center" w:pos="4320"/>
                <w:tab w:val="right" w:pos="8640"/>
              </w:tabs>
              <w:jc w:val="left"/>
            </w:pPr>
            <w:r>
              <w:t xml:space="preserve">WN probes as described at: </w:t>
            </w:r>
            <w:hyperlink r:id="rId10" w:history="1">
              <w:r w:rsidRPr="00C12135">
                <w:rPr>
                  <w:rStyle w:val="Hipervnculo"/>
                </w:rPr>
                <w:t>https://tomtools.cern.ch/confluence/display/SAMDOC/WN</w:t>
              </w:r>
            </w:hyperlink>
            <w:r>
              <w:t>.</w:t>
            </w:r>
          </w:p>
        </w:tc>
      </w:tr>
      <w:tr w:rsidR="00C276B6" w:rsidRPr="000E22FC" w14:paraId="50AAFE07" w14:textId="77777777" w:rsidTr="000554AC">
        <w:tc>
          <w:tcPr>
            <w:tcW w:w="9280" w:type="dxa"/>
            <w:gridSpan w:val="2"/>
          </w:tcPr>
          <w:p w14:paraId="2176904E" w14:textId="77777777" w:rsidR="00C276B6" w:rsidRPr="00760EDE" w:rsidRDefault="00C276B6" w:rsidP="000554AC">
            <w:pPr>
              <w:pStyle w:val="CriterionField"/>
            </w:pPr>
            <w:r>
              <w:t>Pass/Fail Criteria</w:t>
            </w:r>
          </w:p>
          <w:p w14:paraId="5C8AB768" w14:textId="77777777" w:rsidR="00C276B6" w:rsidRPr="00760EDE" w:rsidRDefault="00C276B6" w:rsidP="000554AC">
            <w:pPr>
              <w:tabs>
                <w:tab w:val="center" w:pos="4320"/>
                <w:tab w:val="right" w:pos="8640"/>
              </w:tabs>
              <w:rPr>
                <w:rFonts w:ascii="Cambria" w:hAnsi="Cambria"/>
              </w:rPr>
            </w:pPr>
            <w:r>
              <w:t>Probes must exist and work as expected.</w:t>
            </w:r>
          </w:p>
        </w:tc>
      </w:tr>
      <w:tr w:rsidR="00C276B6" w:rsidRPr="000E22FC" w14:paraId="1C122D3A" w14:textId="77777777" w:rsidTr="000554AC">
        <w:tc>
          <w:tcPr>
            <w:tcW w:w="9280" w:type="dxa"/>
            <w:gridSpan w:val="2"/>
          </w:tcPr>
          <w:p w14:paraId="4AE025F0" w14:textId="77777777" w:rsidR="00C276B6" w:rsidRPr="00760EDE" w:rsidRDefault="00C276B6" w:rsidP="000554AC">
            <w:pPr>
              <w:pStyle w:val="CriterionField"/>
            </w:pPr>
            <w:r w:rsidRPr="00760EDE">
              <w:t>Related Information</w:t>
            </w:r>
          </w:p>
          <w:p w14:paraId="141C4866" w14:textId="77777777" w:rsidR="00C276B6" w:rsidRPr="00BE7F1A" w:rsidRDefault="00C276B6" w:rsidP="000554AC">
            <w:pPr>
              <w:tabs>
                <w:tab w:val="center" w:pos="4320"/>
                <w:tab w:val="right" w:pos="8640"/>
              </w:tabs>
              <w:rPr>
                <w:rFonts w:eastAsia="Cambria"/>
              </w:rPr>
            </w:pPr>
          </w:p>
        </w:tc>
      </w:tr>
      <w:tr w:rsidR="00C276B6" w:rsidRPr="000E22FC" w14:paraId="09BE89C8" w14:textId="77777777" w:rsidTr="000554AC">
        <w:tc>
          <w:tcPr>
            <w:tcW w:w="9280" w:type="dxa"/>
            <w:gridSpan w:val="2"/>
          </w:tcPr>
          <w:p w14:paraId="005DB815" w14:textId="77777777" w:rsidR="00C276B6" w:rsidRDefault="00C276B6" w:rsidP="000554AC">
            <w:pPr>
              <w:pStyle w:val="CriterionField"/>
            </w:pPr>
            <w:r>
              <w:t>History</w:t>
            </w:r>
          </w:p>
          <w:p w14:paraId="266B9EF9" w14:textId="77777777" w:rsidR="00C276B6" w:rsidRPr="00332B84" w:rsidRDefault="00C276B6" w:rsidP="000554AC">
            <w:pPr>
              <w:tabs>
                <w:tab w:val="center" w:pos="4320"/>
                <w:tab w:val="right" w:pos="8640"/>
              </w:tabs>
              <w:jc w:val="left"/>
              <w:rPr>
                <w:rFonts w:ascii="Cambria" w:hAnsi="Cambria"/>
                <w:b/>
              </w:rPr>
            </w:pPr>
          </w:p>
        </w:tc>
      </w:tr>
    </w:tbl>
    <w:p w14:paraId="6DB87EEB" w14:textId="77777777" w:rsidR="00C276B6" w:rsidRDefault="00C276B6" w:rsidP="00C276B6">
      <w:r>
        <w:br w:type="page"/>
      </w:r>
    </w:p>
    <w:p w14:paraId="59E9DF3A" w14:textId="77777777" w:rsidR="00C276B6" w:rsidRDefault="00C276B6" w:rsidP="00C276B6">
      <w:pPr>
        <w:pStyle w:val="Ttulo3"/>
      </w:pPr>
      <w:bookmarkStart w:id="45" w:name="_Toc157596384"/>
      <w:bookmarkStart w:id="46" w:name="_Toc150481360"/>
      <w:bookmarkStart w:id="47" w:name="_Toc158370279"/>
      <w:r>
        <w:t>Compute Job Scheduling Probes</w:t>
      </w:r>
      <w:bookmarkEnd w:id="45"/>
      <w:bookmarkEnd w:id="4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612"/>
      </w:tblGrid>
      <w:tr w:rsidR="00C276B6" w:rsidRPr="000E22FC" w14:paraId="490F6650" w14:textId="77777777" w:rsidTr="000554AC">
        <w:tc>
          <w:tcPr>
            <w:tcW w:w="9280" w:type="dxa"/>
            <w:gridSpan w:val="2"/>
            <w:tcBorders>
              <w:top w:val="single" w:sz="4" w:space="0" w:color="000000"/>
              <w:left w:val="single" w:sz="4" w:space="0" w:color="000000"/>
              <w:bottom w:val="single" w:sz="4" w:space="0" w:color="000000"/>
              <w:right w:val="single" w:sz="4" w:space="0" w:color="000000"/>
            </w:tcBorders>
          </w:tcPr>
          <w:p w14:paraId="7C259699" w14:textId="77777777" w:rsidR="00C276B6" w:rsidRPr="00C35327" w:rsidRDefault="00C276B6" w:rsidP="000554AC">
            <w:pPr>
              <w:pStyle w:val="CriterionName"/>
            </w:pPr>
            <w:r>
              <w:t>Compute Job Scheduling Capability WMS Interface.</w:t>
            </w:r>
          </w:p>
        </w:tc>
      </w:tr>
      <w:tr w:rsidR="00C276B6" w:rsidRPr="000E22FC" w14:paraId="7E2453A7" w14:textId="77777777" w:rsidTr="000554AC">
        <w:tc>
          <w:tcPr>
            <w:tcW w:w="1668" w:type="dxa"/>
          </w:tcPr>
          <w:p w14:paraId="6ED4F948" w14:textId="77777777" w:rsidR="00C276B6" w:rsidRPr="00760EDE" w:rsidRDefault="00C276B6" w:rsidP="000554AC">
            <w:pPr>
              <w:pStyle w:val="CriterionField"/>
            </w:pPr>
            <w:r w:rsidRPr="00760EDE">
              <w:t>ID</w:t>
            </w:r>
          </w:p>
        </w:tc>
        <w:tc>
          <w:tcPr>
            <w:tcW w:w="7612" w:type="dxa"/>
          </w:tcPr>
          <w:p w14:paraId="7B6C2069" w14:textId="77777777" w:rsidR="00C276B6" w:rsidRPr="00760EDE" w:rsidRDefault="00C276B6" w:rsidP="000554AC">
            <w:pPr>
              <w:pStyle w:val="criteriaID"/>
            </w:pPr>
            <w:bookmarkStart w:id="48" w:name="_Toc157596385"/>
            <w:bookmarkStart w:id="49" w:name="_Toc158370280"/>
            <w:r>
              <w:t>MON_PROBE_JOBSCH_1</w:t>
            </w:r>
            <w:bookmarkEnd w:id="48"/>
            <w:bookmarkEnd w:id="49"/>
          </w:p>
        </w:tc>
      </w:tr>
      <w:tr w:rsidR="00C276B6" w:rsidRPr="000E22FC" w14:paraId="6410A861" w14:textId="77777777" w:rsidTr="000554AC">
        <w:tc>
          <w:tcPr>
            <w:tcW w:w="9280" w:type="dxa"/>
            <w:gridSpan w:val="2"/>
          </w:tcPr>
          <w:p w14:paraId="52AA2314" w14:textId="77777777" w:rsidR="00C276B6" w:rsidRPr="00760EDE" w:rsidRDefault="00C276B6" w:rsidP="000554AC">
            <w:pPr>
              <w:pStyle w:val="CriterionField"/>
            </w:pPr>
            <w:r w:rsidRPr="00760EDE">
              <w:t>Mandatory</w:t>
            </w:r>
          </w:p>
        </w:tc>
      </w:tr>
      <w:tr w:rsidR="00C276B6" w:rsidRPr="000E22FC" w14:paraId="71EBA5E5" w14:textId="77777777" w:rsidTr="000554AC">
        <w:tc>
          <w:tcPr>
            <w:tcW w:w="1668" w:type="dxa"/>
          </w:tcPr>
          <w:p w14:paraId="6E188394" w14:textId="77777777" w:rsidR="00C276B6" w:rsidRPr="00760EDE" w:rsidRDefault="00C276B6" w:rsidP="000554AC">
            <w:pPr>
              <w:pStyle w:val="CriterionField"/>
            </w:pPr>
            <w:r w:rsidRPr="00760EDE">
              <w:t>Applicability</w:t>
            </w:r>
          </w:p>
        </w:tc>
        <w:tc>
          <w:tcPr>
            <w:tcW w:w="7612" w:type="dxa"/>
          </w:tcPr>
          <w:p w14:paraId="3D7CA5A6" w14:textId="171E7373" w:rsidR="00C276B6" w:rsidRPr="00760EDE" w:rsidRDefault="00C276B6" w:rsidP="00C276B6">
            <w:pPr>
              <w:tabs>
                <w:tab w:val="center" w:pos="4320"/>
                <w:tab w:val="right" w:pos="8640"/>
              </w:tabs>
              <w:jc w:val="left"/>
              <w:rPr>
                <w:rFonts w:ascii="Times" w:hAnsi="Times"/>
              </w:rPr>
            </w:pPr>
            <w:r>
              <w:t>Applicable to all Job Scheduling Capability implementations with WMS interface</w:t>
            </w:r>
          </w:p>
        </w:tc>
      </w:tr>
      <w:tr w:rsidR="00C276B6" w:rsidRPr="000E22FC" w14:paraId="08BD9441" w14:textId="77777777" w:rsidTr="000554AC">
        <w:tc>
          <w:tcPr>
            <w:tcW w:w="1668" w:type="dxa"/>
            <w:tcBorders>
              <w:bottom w:val="single" w:sz="4" w:space="0" w:color="000000"/>
            </w:tcBorders>
          </w:tcPr>
          <w:p w14:paraId="12BEE6F3" w14:textId="77777777" w:rsidR="00C276B6" w:rsidRPr="00760EDE" w:rsidRDefault="00C276B6" w:rsidP="000554AC">
            <w:pPr>
              <w:pStyle w:val="CriterionField"/>
            </w:pPr>
            <w:r w:rsidRPr="00760EDE">
              <w:t>Related Requirements</w:t>
            </w:r>
          </w:p>
        </w:tc>
        <w:tc>
          <w:tcPr>
            <w:tcW w:w="7612" w:type="dxa"/>
            <w:tcBorders>
              <w:bottom w:val="single" w:sz="4" w:space="0" w:color="000000"/>
            </w:tcBorders>
          </w:tcPr>
          <w:p w14:paraId="40AEB0B3" w14:textId="77777777" w:rsidR="00C276B6" w:rsidRPr="00760EDE" w:rsidRDefault="00C276B6" w:rsidP="000554AC">
            <w:pPr>
              <w:tabs>
                <w:tab w:val="center" w:pos="4320"/>
                <w:tab w:val="right" w:pos="8640"/>
              </w:tabs>
              <w:jc w:val="left"/>
              <w:rPr>
                <w:rFonts w:ascii="Times" w:hAnsi="Times"/>
              </w:rPr>
            </w:pPr>
            <w:r>
              <w:rPr>
                <w:rFonts w:ascii="Times" w:hAnsi="Times"/>
              </w:rPr>
              <w:t>None.</w:t>
            </w:r>
          </w:p>
        </w:tc>
      </w:tr>
      <w:tr w:rsidR="00C276B6" w:rsidRPr="000E22FC" w14:paraId="05850BC2" w14:textId="77777777" w:rsidTr="000554AC">
        <w:trPr>
          <w:trHeight w:val="114"/>
        </w:trPr>
        <w:tc>
          <w:tcPr>
            <w:tcW w:w="9280" w:type="dxa"/>
            <w:gridSpan w:val="2"/>
            <w:tcBorders>
              <w:left w:val="nil"/>
              <w:right w:val="nil"/>
            </w:tcBorders>
          </w:tcPr>
          <w:p w14:paraId="6BED3131" w14:textId="77777777" w:rsidR="00C276B6" w:rsidRPr="00BE7F1A" w:rsidRDefault="00C276B6" w:rsidP="000554AC">
            <w:pPr>
              <w:tabs>
                <w:tab w:val="center" w:pos="4320"/>
                <w:tab w:val="right" w:pos="8640"/>
              </w:tabs>
              <w:spacing w:before="0" w:after="0"/>
              <w:jc w:val="left"/>
              <w:rPr>
                <w:rFonts w:ascii="Times" w:hAnsi="Times"/>
                <w:sz w:val="16"/>
              </w:rPr>
            </w:pPr>
          </w:p>
        </w:tc>
      </w:tr>
      <w:tr w:rsidR="00C276B6" w:rsidRPr="000E22FC" w14:paraId="0799FC13" w14:textId="77777777" w:rsidTr="000554AC">
        <w:tc>
          <w:tcPr>
            <w:tcW w:w="9280" w:type="dxa"/>
            <w:gridSpan w:val="2"/>
          </w:tcPr>
          <w:p w14:paraId="5C20B4C4" w14:textId="77777777" w:rsidR="00C276B6" w:rsidRPr="00760EDE" w:rsidRDefault="00C276B6" w:rsidP="000554AC">
            <w:pPr>
              <w:pStyle w:val="CriterionField"/>
            </w:pPr>
            <w:r>
              <w:t>Descriptio</w:t>
            </w:r>
          </w:p>
          <w:p w14:paraId="6DC3B23F" w14:textId="77777777" w:rsidR="00C276B6" w:rsidRPr="00332B84" w:rsidRDefault="00C276B6" w:rsidP="000554AC">
            <w:pPr>
              <w:tabs>
                <w:tab w:val="center" w:pos="4320"/>
                <w:tab w:val="right" w:pos="8640"/>
              </w:tabs>
              <w:jc w:val="left"/>
            </w:pPr>
            <w:r>
              <w:t>Provide monitoring probes that tests the functionality of the  WMS Compute Job Scheduling Capability</w:t>
            </w:r>
          </w:p>
        </w:tc>
      </w:tr>
      <w:tr w:rsidR="00C276B6" w:rsidRPr="000E22FC" w14:paraId="622B70FE" w14:textId="77777777" w:rsidTr="000554AC">
        <w:tc>
          <w:tcPr>
            <w:tcW w:w="9280" w:type="dxa"/>
            <w:gridSpan w:val="2"/>
            <w:tcBorders>
              <w:bottom w:val="single" w:sz="4" w:space="0" w:color="000000"/>
            </w:tcBorders>
          </w:tcPr>
          <w:p w14:paraId="396808A5" w14:textId="77777777" w:rsidR="00C276B6" w:rsidRPr="00760EDE" w:rsidRDefault="00C276B6" w:rsidP="000554AC">
            <w:pPr>
              <w:pStyle w:val="CriterionField"/>
            </w:pPr>
            <w:r w:rsidRPr="00760EDE">
              <w:t>Input from TP</w:t>
            </w:r>
          </w:p>
          <w:p w14:paraId="67206E11" w14:textId="77777777" w:rsidR="00C276B6" w:rsidRPr="00303DAD" w:rsidRDefault="00C276B6" w:rsidP="000554AC">
            <w:pPr>
              <w:tabs>
                <w:tab w:val="center" w:pos="4320"/>
                <w:tab w:val="right" w:pos="8640"/>
              </w:tabs>
              <w:jc w:val="left"/>
            </w:pPr>
            <w:r>
              <w:t xml:space="preserve">WMS probes as described at: </w:t>
            </w:r>
            <w:hyperlink r:id="rId11" w:history="1">
              <w:r w:rsidRPr="00C12135">
                <w:rPr>
                  <w:rStyle w:val="Hipervnculo"/>
                </w:rPr>
                <w:t>https://tomtools.cern.ch/confluence/display/SAMDOC/WMS</w:t>
              </w:r>
            </w:hyperlink>
            <w:r>
              <w:t>.</w:t>
            </w:r>
          </w:p>
        </w:tc>
      </w:tr>
      <w:tr w:rsidR="00C276B6" w:rsidRPr="000E22FC" w14:paraId="43ACE074" w14:textId="77777777" w:rsidTr="000554AC">
        <w:tc>
          <w:tcPr>
            <w:tcW w:w="9280" w:type="dxa"/>
            <w:gridSpan w:val="2"/>
          </w:tcPr>
          <w:p w14:paraId="379AB2EA" w14:textId="77777777" w:rsidR="00C276B6" w:rsidRPr="00760EDE" w:rsidRDefault="00C276B6" w:rsidP="000554AC">
            <w:pPr>
              <w:pStyle w:val="CriterionField"/>
            </w:pPr>
            <w:r>
              <w:t>Pass/Fail Criteria</w:t>
            </w:r>
          </w:p>
          <w:p w14:paraId="44CE9166" w14:textId="77777777" w:rsidR="00C276B6" w:rsidRPr="00760EDE" w:rsidRDefault="00C276B6" w:rsidP="000554AC">
            <w:pPr>
              <w:tabs>
                <w:tab w:val="center" w:pos="4320"/>
                <w:tab w:val="right" w:pos="8640"/>
              </w:tabs>
              <w:rPr>
                <w:rFonts w:ascii="Cambria" w:hAnsi="Cambria"/>
              </w:rPr>
            </w:pPr>
            <w:r>
              <w:t>Probes must exist and work as expected.</w:t>
            </w:r>
          </w:p>
        </w:tc>
      </w:tr>
      <w:tr w:rsidR="00C276B6" w:rsidRPr="000E22FC" w14:paraId="19986FE3" w14:textId="77777777" w:rsidTr="000554AC">
        <w:tc>
          <w:tcPr>
            <w:tcW w:w="9280" w:type="dxa"/>
            <w:gridSpan w:val="2"/>
          </w:tcPr>
          <w:p w14:paraId="5A2B9948" w14:textId="77777777" w:rsidR="00C276B6" w:rsidRPr="00760EDE" w:rsidRDefault="00C276B6" w:rsidP="000554AC">
            <w:pPr>
              <w:pStyle w:val="CriterionField"/>
            </w:pPr>
            <w:r w:rsidRPr="00760EDE">
              <w:t>Related Information</w:t>
            </w:r>
          </w:p>
          <w:p w14:paraId="55A44283" w14:textId="77777777" w:rsidR="00C276B6" w:rsidRPr="00BE7F1A" w:rsidRDefault="00C276B6" w:rsidP="000554AC">
            <w:pPr>
              <w:tabs>
                <w:tab w:val="center" w:pos="4320"/>
                <w:tab w:val="right" w:pos="8640"/>
              </w:tabs>
              <w:rPr>
                <w:rFonts w:eastAsia="Cambria"/>
              </w:rPr>
            </w:pPr>
          </w:p>
        </w:tc>
      </w:tr>
      <w:tr w:rsidR="00C276B6" w:rsidRPr="000E22FC" w14:paraId="6F8047BE" w14:textId="77777777" w:rsidTr="000554AC">
        <w:tc>
          <w:tcPr>
            <w:tcW w:w="9280" w:type="dxa"/>
            <w:gridSpan w:val="2"/>
          </w:tcPr>
          <w:p w14:paraId="08091835" w14:textId="77777777" w:rsidR="00C276B6" w:rsidRDefault="00C276B6" w:rsidP="000554AC">
            <w:pPr>
              <w:pStyle w:val="CriterionField"/>
            </w:pPr>
            <w:r>
              <w:t>History</w:t>
            </w:r>
          </w:p>
          <w:p w14:paraId="5FF25A55" w14:textId="77777777" w:rsidR="00C276B6" w:rsidRPr="00332B84" w:rsidRDefault="00C276B6" w:rsidP="000554AC">
            <w:pPr>
              <w:tabs>
                <w:tab w:val="center" w:pos="4320"/>
                <w:tab w:val="right" w:pos="8640"/>
              </w:tabs>
              <w:jc w:val="left"/>
              <w:rPr>
                <w:rFonts w:ascii="Cambria" w:hAnsi="Cambria"/>
                <w:b/>
              </w:rPr>
            </w:pPr>
          </w:p>
        </w:tc>
      </w:tr>
    </w:tbl>
    <w:p w14:paraId="274D2E33" w14:textId="77777777" w:rsidR="00C276B6" w:rsidRPr="003C69C5" w:rsidRDefault="00C276B6" w:rsidP="00C276B6">
      <w:r>
        <w:br w:type="page"/>
      </w:r>
    </w:p>
    <w:p w14:paraId="56F21CD6" w14:textId="77777777" w:rsidR="00C276B6" w:rsidRDefault="00C276B6" w:rsidP="00C276B6">
      <w:pPr>
        <w:pStyle w:val="Ttulo3"/>
      </w:pPr>
      <w:bookmarkStart w:id="50" w:name="_Toc157596386"/>
      <w:bookmarkStart w:id="51" w:name="_Toc158370281"/>
      <w:r>
        <w:t>File Access Capability Probes</w:t>
      </w:r>
      <w:bookmarkEnd w:id="46"/>
      <w:bookmarkEnd w:id="50"/>
      <w:bookmarkEnd w:id="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612"/>
      </w:tblGrid>
      <w:tr w:rsidR="00C276B6" w:rsidRPr="000E22FC" w14:paraId="106D2F03" w14:textId="77777777" w:rsidTr="000554AC">
        <w:tc>
          <w:tcPr>
            <w:tcW w:w="9280" w:type="dxa"/>
            <w:gridSpan w:val="2"/>
            <w:tcBorders>
              <w:top w:val="single" w:sz="4" w:space="0" w:color="000000"/>
              <w:left w:val="single" w:sz="4" w:space="0" w:color="000000"/>
              <w:bottom w:val="single" w:sz="4" w:space="0" w:color="000000"/>
              <w:right w:val="single" w:sz="4" w:space="0" w:color="000000"/>
            </w:tcBorders>
          </w:tcPr>
          <w:p w14:paraId="2149346E" w14:textId="77777777" w:rsidR="00C276B6" w:rsidRPr="00C35327" w:rsidRDefault="00C276B6" w:rsidP="000554AC">
            <w:pPr>
              <w:pStyle w:val="CriterionName"/>
            </w:pPr>
            <w:r>
              <w:t>File Access Capability Probes</w:t>
            </w:r>
          </w:p>
        </w:tc>
      </w:tr>
      <w:tr w:rsidR="00C276B6" w:rsidRPr="000E22FC" w14:paraId="62816767" w14:textId="77777777" w:rsidTr="000554AC">
        <w:tc>
          <w:tcPr>
            <w:tcW w:w="1668" w:type="dxa"/>
          </w:tcPr>
          <w:p w14:paraId="47B151C4" w14:textId="77777777" w:rsidR="00C276B6" w:rsidRPr="00760EDE" w:rsidRDefault="00C276B6" w:rsidP="000554AC">
            <w:pPr>
              <w:pStyle w:val="CriterionField"/>
            </w:pPr>
            <w:r w:rsidRPr="00760EDE">
              <w:t>ID</w:t>
            </w:r>
          </w:p>
        </w:tc>
        <w:tc>
          <w:tcPr>
            <w:tcW w:w="7612" w:type="dxa"/>
          </w:tcPr>
          <w:p w14:paraId="789AB792" w14:textId="441B457E" w:rsidR="00C276B6" w:rsidRPr="00760EDE" w:rsidRDefault="00C276B6" w:rsidP="00C276B6">
            <w:pPr>
              <w:pStyle w:val="criteriaID"/>
            </w:pPr>
            <w:bookmarkStart w:id="52" w:name="_Toc157596387"/>
            <w:bookmarkStart w:id="53" w:name="_Toc158370282"/>
            <w:r>
              <w:t>MON_PROBE_STORAGE_1</w:t>
            </w:r>
            <w:bookmarkEnd w:id="52"/>
            <w:bookmarkEnd w:id="53"/>
          </w:p>
        </w:tc>
      </w:tr>
      <w:tr w:rsidR="00C276B6" w:rsidRPr="000E22FC" w14:paraId="65BD6143" w14:textId="77777777" w:rsidTr="000554AC">
        <w:tc>
          <w:tcPr>
            <w:tcW w:w="9280" w:type="dxa"/>
            <w:gridSpan w:val="2"/>
          </w:tcPr>
          <w:p w14:paraId="1968D4EE" w14:textId="77777777" w:rsidR="00C276B6" w:rsidRPr="00760EDE" w:rsidRDefault="00C276B6" w:rsidP="000554AC">
            <w:pPr>
              <w:pStyle w:val="CriterionField"/>
            </w:pPr>
            <w:r w:rsidRPr="00760EDE">
              <w:t>Mandatory</w:t>
            </w:r>
          </w:p>
        </w:tc>
      </w:tr>
      <w:tr w:rsidR="00C276B6" w:rsidRPr="000E22FC" w14:paraId="2284D377" w14:textId="77777777" w:rsidTr="000554AC">
        <w:tc>
          <w:tcPr>
            <w:tcW w:w="1668" w:type="dxa"/>
          </w:tcPr>
          <w:p w14:paraId="2D492706" w14:textId="77777777" w:rsidR="00C276B6" w:rsidRPr="00760EDE" w:rsidRDefault="00C276B6" w:rsidP="000554AC">
            <w:pPr>
              <w:pStyle w:val="CriterionField"/>
            </w:pPr>
            <w:r w:rsidRPr="00760EDE">
              <w:t>Applicability</w:t>
            </w:r>
          </w:p>
        </w:tc>
        <w:tc>
          <w:tcPr>
            <w:tcW w:w="7612" w:type="dxa"/>
          </w:tcPr>
          <w:p w14:paraId="6A6AE94B" w14:textId="43AD3EDA" w:rsidR="00C276B6" w:rsidRPr="00760EDE" w:rsidRDefault="00C276B6" w:rsidP="00C276B6">
            <w:pPr>
              <w:tabs>
                <w:tab w:val="center" w:pos="4320"/>
                <w:tab w:val="right" w:pos="8640"/>
              </w:tabs>
              <w:jc w:val="left"/>
              <w:rPr>
                <w:rFonts w:ascii="Times" w:hAnsi="Times"/>
              </w:rPr>
            </w:pPr>
            <w:r>
              <w:t>Applicable to all  Storage Management Capability implementations</w:t>
            </w:r>
          </w:p>
        </w:tc>
      </w:tr>
      <w:tr w:rsidR="00C276B6" w:rsidRPr="000E22FC" w14:paraId="24537696" w14:textId="77777777" w:rsidTr="000554AC">
        <w:tc>
          <w:tcPr>
            <w:tcW w:w="1668" w:type="dxa"/>
            <w:tcBorders>
              <w:bottom w:val="single" w:sz="4" w:space="0" w:color="000000"/>
            </w:tcBorders>
          </w:tcPr>
          <w:p w14:paraId="682531C9" w14:textId="77777777" w:rsidR="00C276B6" w:rsidRPr="00760EDE" w:rsidRDefault="00C276B6" w:rsidP="000554AC">
            <w:pPr>
              <w:pStyle w:val="CriterionField"/>
            </w:pPr>
            <w:r w:rsidRPr="00760EDE">
              <w:t>Related Requirements</w:t>
            </w:r>
          </w:p>
        </w:tc>
        <w:tc>
          <w:tcPr>
            <w:tcW w:w="7612" w:type="dxa"/>
            <w:tcBorders>
              <w:bottom w:val="single" w:sz="4" w:space="0" w:color="000000"/>
            </w:tcBorders>
          </w:tcPr>
          <w:p w14:paraId="75F3C82E" w14:textId="77777777" w:rsidR="00C276B6" w:rsidRPr="00760EDE" w:rsidRDefault="00C276B6" w:rsidP="000554AC">
            <w:pPr>
              <w:tabs>
                <w:tab w:val="center" w:pos="4320"/>
                <w:tab w:val="right" w:pos="8640"/>
              </w:tabs>
              <w:jc w:val="left"/>
              <w:rPr>
                <w:rFonts w:ascii="Times" w:hAnsi="Times"/>
              </w:rPr>
            </w:pPr>
            <w:r>
              <w:rPr>
                <w:rFonts w:ascii="Times" w:hAnsi="Times"/>
              </w:rPr>
              <w:t>None.</w:t>
            </w:r>
          </w:p>
        </w:tc>
      </w:tr>
      <w:tr w:rsidR="00C276B6" w:rsidRPr="000E22FC" w14:paraId="61188F0D" w14:textId="77777777" w:rsidTr="000554AC">
        <w:trPr>
          <w:trHeight w:val="114"/>
        </w:trPr>
        <w:tc>
          <w:tcPr>
            <w:tcW w:w="9280" w:type="dxa"/>
            <w:gridSpan w:val="2"/>
            <w:tcBorders>
              <w:left w:val="nil"/>
              <w:right w:val="nil"/>
            </w:tcBorders>
          </w:tcPr>
          <w:p w14:paraId="30F9254C" w14:textId="77777777" w:rsidR="00C276B6" w:rsidRPr="00BE7F1A" w:rsidRDefault="00C276B6" w:rsidP="000554AC">
            <w:pPr>
              <w:tabs>
                <w:tab w:val="center" w:pos="4320"/>
                <w:tab w:val="right" w:pos="8640"/>
              </w:tabs>
              <w:spacing w:before="0" w:after="0"/>
              <w:jc w:val="left"/>
              <w:rPr>
                <w:rFonts w:ascii="Times" w:hAnsi="Times"/>
                <w:sz w:val="16"/>
              </w:rPr>
            </w:pPr>
          </w:p>
        </w:tc>
      </w:tr>
      <w:tr w:rsidR="00C276B6" w:rsidRPr="000E22FC" w14:paraId="4AD436E3" w14:textId="77777777" w:rsidTr="000554AC">
        <w:tc>
          <w:tcPr>
            <w:tcW w:w="9280" w:type="dxa"/>
            <w:gridSpan w:val="2"/>
          </w:tcPr>
          <w:p w14:paraId="0634D9A4" w14:textId="77777777" w:rsidR="00C276B6" w:rsidRPr="00760EDE" w:rsidRDefault="00C276B6" w:rsidP="000554AC">
            <w:pPr>
              <w:pStyle w:val="CriterionField"/>
            </w:pPr>
            <w:r w:rsidRPr="00760EDE">
              <w:t>Description</w:t>
            </w:r>
          </w:p>
          <w:p w14:paraId="348E1BFB" w14:textId="77777777" w:rsidR="00C276B6" w:rsidRPr="00332B84" w:rsidRDefault="00C276B6" w:rsidP="000554AC">
            <w:pPr>
              <w:tabs>
                <w:tab w:val="center" w:pos="4320"/>
                <w:tab w:val="right" w:pos="8640"/>
              </w:tabs>
              <w:jc w:val="left"/>
            </w:pPr>
            <w:r>
              <w:t>Provide monitoring probes that tests the functionality of the File Access Capability</w:t>
            </w:r>
          </w:p>
        </w:tc>
      </w:tr>
      <w:tr w:rsidR="00C276B6" w:rsidRPr="000E22FC" w14:paraId="07C200C3" w14:textId="77777777" w:rsidTr="000554AC">
        <w:tc>
          <w:tcPr>
            <w:tcW w:w="9280" w:type="dxa"/>
            <w:gridSpan w:val="2"/>
            <w:tcBorders>
              <w:bottom w:val="single" w:sz="4" w:space="0" w:color="000000"/>
            </w:tcBorders>
          </w:tcPr>
          <w:p w14:paraId="4A4A7FFA" w14:textId="77777777" w:rsidR="00C276B6" w:rsidRPr="00760EDE" w:rsidRDefault="00C276B6" w:rsidP="000554AC">
            <w:pPr>
              <w:pStyle w:val="CriterionField"/>
            </w:pPr>
            <w:r w:rsidRPr="00760EDE">
              <w:t>Input from TP</w:t>
            </w:r>
          </w:p>
          <w:p w14:paraId="271C67AC" w14:textId="77777777" w:rsidR="00C276B6" w:rsidRPr="00303DAD" w:rsidRDefault="00C276B6" w:rsidP="000554AC">
            <w:pPr>
              <w:tabs>
                <w:tab w:val="center" w:pos="4320"/>
                <w:tab w:val="right" w:pos="8640"/>
              </w:tabs>
              <w:jc w:val="left"/>
            </w:pPr>
            <w:r>
              <w:t xml:space="preserve">SRM probes as described at </w:t>
            </w:r>
            <w:hyperlink r:id="rId12" w:history="1">
              <w:r w:rsidRPr="00C12135">
                <w:rPr>
                  <w:rStyle w:val="Hipervnculo"/>
                </w:rPr>
                <w:t>https://tomtools.cern.ch/confluence/display/SAMDOC/SRM</w:t>
              </w:r>
            </w:hyperlink>
            <w:r>
              <w:t>.</w:t>
            </w:r>
          </w:p>
        </w:tc>
      </w:tr>
      <w:tr w:rsidR="00C276B6" w:rsidRPr="000E22FC" w14:paraId="7E311FA1" w14:textId="77777777" w:rsidTr="000554AC">
        <w:tc>
          <w:tcPr>
            <w:tcW w:w="9280" w:type="dxa"/>
            <w:gridSpan w:val="2"/>
          </w:tcPr>
          <w:p w14:paraId="38A3F30F" w14:textId="77777777" w:rsidR="00C276B6" w:rsidRPr="00760EDE" w:rsidRDefault="00C276B6" w:rsidP="000554AC">
            <w:pPr>
              <w:pStyle w:val="CriterionField"/>
            </w:pPr>
            <w:r>
              <w:t>Pass/Fail Criteria</w:t>
            </w:r>
          </w:p>
          <w:p w14:paraId="04B06576" w14:textId="77777777" w:rsidR="00C276B6" w:rsidRPr="00760EDE" w:rsidRDefault="00C276B6" w:rsidP="000554AC">
            <w:pPr>
              <w:tabs>
                <w:tab w:val="center" w:pos="4320"/>
                <w:tab w:val="right" w:pos="8640"/>
              </w:tabs>
              <w:rPr>
                <w:rFonts w:ascii="Cambria" w:hAnsi="Cambria"/>
              </w:rPr>
            </w:pPr>
            <w:r>
              <w:t>Probes must exist and work as expected.</w:t>
            </w:r>
          </w:p>
        </w:tc>
      </w:tr>
      <w:tr w:rsidR="00C276B6" w:rsidRPr="000E22FC" w14:paraId="52B07D50" w14:textId="77777777" w:rsidTr="000554AC">
        <w:tc>
          <w:tcPr>
            <w:tcW w:w="9280" w:type="dxa"/>
            <w:gridSpan w:val="2"/>
          </w:tcPr>
          <w:p w14:paraId="3D97536E" w14:textId="77777777" w:rsidR="00C276B6" w:rsidRPr="00760EDE" w:rsidRDefault="00C276B6" w:rsidP="000554AC">
            <w:pPr>
              <w:pStyle w:val="CriterionField"/>
            </w:pPr>
            <w:r w:rsidRPr="00760EDE">
              <w:t>Related Information</w:t>
            </w:r>
          </w:p>
          <w:p w14:paraId="71688B2F" w14:textId="77777777" w:rsidR="00C276B6" w:rsidRPr="00BE7F1A" w:rsidRDefault="00C276B6" w:rsidP="000554AC">
            <w:pPr>
              <w:tabs>
                <w:tab w:val="center" w:pos="4320"/>
                <w:tab w:val="right" w:pos="8640"/>
              </w:tabs>
              <w:rPr>
                <w:rFonts w:eastAsia="Cambria"/>
              </w:rPr>
            </w:pPr>
          </w:p>
        </w:tc>
      </w:tr>
      <w:tr w:rsidR="00C276B6" w:rsidRPr="000E22FC" w14:paraId="4E2707B0" w14:textId="77777777" w:rsidTr="000554AC">
        <w:tc>
          <w:tcPr>
            <w:tcW w:w="9280" w:type="dxa"/>
            <w:gridSpan w:val="2"/>
          </w:tcPr>
          <w:p w14:paraId="57C44DFD" w14:textId="77777777" w:rsidR="00C276B6" w:rsidRDefault="00C276B6" w:rsidP="000554AC">
            <w:pPr>
              <w:pStyle w:val="CriterionField"/>
            </w:pPr>
            <w:r>
              <w:t>History</w:t>
            </w:r>
          </w:p>
          <w:p w14:paraId="20F0BA47" w14:textId="77777777" w:rsidR="00C276B6" w:rsidRPr="00332B84" w:rsidRDefault="00C276B6" w:rsidP="000554AC">
            <w:pPr>
              <w:tabs>
                <w:tab w:val="center" w:pos="4320"/>
                <w:tab w:val="right" w:pos="8640"/>
              </w:tabs>
              <w:jc w:val="left"/>
              <w:rPr>
                <w:rFonts w:ascii="Cambria" w:hAnsi="Cambria"/>
                <w:b/>
              </w:rPr>
            </w:pPr>
          </w:p>
        </w:tc>
      </w:tr>
    </w:tbl>
    <w:p w14:paraId="4A5ED93B" w14:textId="77777777" w:rsidR="00C276B6" w:rsidRDefault="00C276B6" w:rsidP="00C276B6"/>
    <w:p w14:paraId="33C094A9" w14:textId="77777777" w:rsidR="00C276B6" w:rsidRDefault="00C276B6" w:rsidP="00C276B6"/>
    <w:p w14:paraId="7E13E444" w14:textId="77777777" w:rsidR="00C276B6" w:rsidRDefault="00C276B6" w:rsidP="00C276B6"/>
    <w:p w14:paraId="5C2912D7" w14:textId="77777777" w:rsidR="00C276B6" w:rsidRDefault="00C276B6" w:rsidP="00C276B6">
      <w:bookmarkStart w:id="54" w:name="_Toc150481362"/>
      <w:r>
        <w:br w:type="page"/>
      </w:r>
    </w:p>
    <w:p w14:paraId="4F701359" w14:textId="77777777" w:rsidR="00C276B6" w:rsidRDefault="00C276B6" w:rsidP="00C276B6">
      <w:pPr>
        <w:pStyle w:val="Ttulo3"/>
      </w:pPr>
      <w:bookmarkStart w:id="55" w:name="_Toc157596392"/>
      <w:bookmarkStart w:id="56" w:name="_Toc158370283"/>
      <w:bookmarkEnd w:id="54"/>
      <w:r>
        <w:t>Metadata Catalogue Capability Probes</w:t>
      </w:r>
      <w:bookmarkEnd w:id="55"/>
      <w:bookmarkEnd w:id="5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612"/>
      </w:tblGrid>
      <w:tr w:rsidR="00C276B6" w:rsidRPr="000E22FC" w14:paraId="201EABC5" w14:textId="77777777" w:rsidTr="000554AC">
        <w:tc>
          <w:tcPr>
            <w:tcW w:w="9280" w:type="dxa"/>
            <w:gridSpan w:val="2"/>
            <w:tcBorders>
              <w:top w:val="single" w:sz="4" w:space="0" w:color="000000"/>
              <w:left w:val="single" w:sz="4" w:space="0" w:color="000000"/>
              <w:bottom w:val="single" w:sz="4" w:space="0" w:color="000000"/>
              <w:right w:val="single" w:sz="4" w:space="0" w:color="000000"/>
            </w:tcBorders>
          </w:tcPr>
          <w:p w14:paraId="19A3130D" w14:textId="77777777" w:rsidR="00C276B6" w:rsidRPr="00C35327" w:rsidRDefault="00C276B6" w:rsidP="000554AC">
            <w:pPr>
              <w:pStyle w:val="CriterionName"/>
            </w:pPr>
            <w:r>
              <w:t>Metadata Catalogue Capability Probes</w:t>
            </w:r>
          </w:p>
        </w:tc>
      </w:tr>
      <w:tr w:rsidR="00C276B6" w:rsidRPr="000E22FC" w14:paraId="5BBEA853" w14:textId="77777777" w:rsidTr="000554AC">
        <w:tc>
          <w:tcPr>
            <w:tcW w:w="1668" w:type="dxa"/>
          </w:tcPr>
          <w:p w14:paraId="53B07A6F" w14:textId="77777777" w:rsidR="00C276B6" w:rsidRPr="00760EDE" w:rsidRDefault="00C276B6" w:rsidP="000554AC">
            <w:pPr>
              <w:pStyle w:val="CriterionField"/>
            </w:pPr>
            <w:r w:rsidRPr="00760EDE">
              <w:t>ID</w:t>
            </w:r>
          </w:p>
        </w:tc>
        <w:tc>
          <w:tcPr>
            <w:tcW w:w="7612" w:type="dxa"/>
          </w:tcPr>
          <w:p w14:paraId="3455D44F" w14:textId="33A7914A" w:rsidR="00C276B6" w:rsidRPr="00760EDE" w:rsidRDefault="00C276B6" w:rsidP="00C276B6">
            <w:pPr>
              <w:pStyle w:val="criteriaID"/>
            </w:pPr>
            <w:bookmarkStart w:id="57" w:name="_Toc157596393"/>
            <w:bookmarkStart w:id="58" w:name="_Toc158370284"/>
            <w:r>
              <w:t>MON_PROBE_METADATA_1</w:t>
            </w:r>
            <w:bookmarkEnd w:id="57"/>
            <w:bookmarkEnd w:id="58"/>
          </w:p>
        </w:tc>
      </w:tr>
      <w:tr w:rsidR="00C276B6" w:rsidRPr="000E22FC" w14:paraId="57FAC30C" w14:textId="77777777" w:rsidTr="000554AC">
        <w:tc>
          <w:tcPr>
            <w:tcW w:w="9280" w:type="dxa"/>
            <w:gridSpan w:val="2"/>
          </w:tcPr>
          <w:p w14:paraId="3C4C58E3" w14:textId="77777777" w:rsidR="00C276B6" w:rsidRPr="00760EDE" w:rsidRDefault="00C276B6" w:rsidP="000554AC">
            <w:pPr>
              <w:pStyle w:val="CriterionField"/>
            </w:pPr>
            <w:r w:rsidRPr="00760EDE">
              <w:t>Mandatory</w:t>
            </w:r>
          </w:p>
        </w:tc>
      </w:tr>
      <w:tr w:rsidR="00C276B6" w:rsidRPr="000E22FC" w14:paraId="002DD704" w14:textId="77777777" w:rsidTr="000554AC">
        <w:tc>
          <w:tcPr>
            <w:tcW w:w="1668" w:type="dxa"/>
          </w:tcPr>
          <w:p w14:paraId="4A19813F" w14:textId="77777777" w:rsidR="00C276B6" w:rsidRPr="00760EDE" w:rsidRDefault="00C276B6" w:rsidP="000554AC">
            <w:pPr>
              <w:pStyle w:val="CriterionField"/>
            </w:pPr>
            <w:r w:rsidRPr="00760EDE">
              <w:t>Applicability</w:t>
            </w:r>
          </w:p>
        </w:tc>
        <w:tc>
          <w:tcPr>
            <w:tcW w:w="7612" w:type="dxa"/>
          </w:tcPr>
          <w:p w14:paraId="4F801837" w14:textId="77777777" w:rsidR="00C276B6" w:rsidRPr="00760EDE" w:rsidRDefault="00C276B6" w:rsidP="000554AC">
            <w:pPr>
              <w:tabs>
                <w:tab w:val="center" w:pos="4320"/>
                <w:tab w:val="right" w:pos="8640"/>
              </w:tabs>
              <w:jc w:val="left"/>
              <w:rPr>
                <w:rFonts w:ascii="Times" w:hAnsi="Times"/>
              </w:rPr>
            </w:pPr>
            <w:r>
              <w:t>Applicable to all LFC Metadata Catalogue Capability implementations</w:t>
            </w:r>
          </w:p>
        </w:tc>
      </w:tr>
      <w:tr w:rsidR="00C276B6" w:rsidRPr="000E22FC" w14:paraId="5D91881A" w14:textId="77777777" w:rsidTr="000554AC">
        <w:tc>
          <w:tcPr>
            <w:tcW w:w="1668" w:type="dxa"/>
            <w:tcBorders>
              <w:bottom w:val="single" w:sz="4" w:space="0" w:color="000000"/>
            </w:tcBorders>
          </w:tcPr>
          <w:p w14:paraId="4614019B" w14:textId="77777777" w:rsidR="00C276B6" w:rsidRPr="00760EDE" w:rsidRDefault="00C276B6" w:rsidP="000554AC">
            <w:pPr>
              <w:pStyle w:val="CriterionField"/>
            </w:pPr>
            <w:r w:rsidRPr="00760EDE">
              <w:t>Related Requirements</w:t>
            </w:r>
          </w:p>
        </w:tc>
        <w:tc>
          <w:tcPr>
            <w:tcW w:w="7612" w:type="dxa"/>
            <w:tcBorders>
              <w:bottom w:val="single" w:sz="4" w:space="0" w:color="000000"/>
            </w:tcBorders>
          </w:tcPr>
          <w:p w14:paraId="088E7E57" w14:textId="77777777" w:rsidR="00C276B6" w:rsidRPr="00760EDE" w:rsidRDefault="00C276B6" w:rsidP="000554AC">
            <w:pPr>
              <w:tabs>
                <w:tab w:val="center" w:pos="4320"/>
                <w:tab w:val="right" w:pos="8640"/>
              </w:tabs>
              <w:jc w:val="left"/>
              <w:rPr>
                <w:rFonts w:ascii="Times" w:hAnsi="Times"/>
              </w:rPr>
            </w:pPr>
            <w:r>
              <w:rPr>
                <w:rFonts w:ascii="Times" w:hAnsi="Times"/>
              </w:rPr>
              <w:t>None.</w:t>
            </w:r>
          </w:p>
        </w:tc>
      </w:tr>
      <w:tr w:rsidR="00C276B6" w:rsidRPr="000E22FC" w14:paraId="4CF3B009" w14:textId="77777777" w:rsidTr="000554AC">
        <w:trPr>
          <w:trHeight w:val="114"/>
        </w:trPr>
        <w:tc>
          <w:tcPr>
            <w:tcW w:w="9280" w:type="dxa"/>
            <w:gridSpan w:val="2"/>
            <w:tcBorders>
              <w:left w:val="nil"/>
              <w:right w:val="nil"/>
            </w:tcBorders>
          </w:tcPr>
          <w:p w14:paraId="331F25A3" w14:textId="77777777" w:rsidR="00C276B6" w:rsidRPr="00BE7F1A" w:rsidRDefault="00C276B6" w:rsidP="000554AC">
            <w:pPr>
              <w:tabs>
                <w:tab w:val="center" w:pos="4320"/>
                <w:tab w:val="right" w:pos="8640"/>
              </w:tabs>
              <w:spacing w:before="0" w:after="0"/>
              <w:jc w:val="left"/>
              <w:rPr>
                <w:rFonts w:ascii="Times" w:hAnsi="Times"/>
                <w:sz w:val="16"/>
              </w:rPr>
            </w:pPr>
          </w:p>
        </w:tc>
      </w:tr>
      <w:tr w:rsidR="00C276B6" w:rsidRPr="000E22FC" w14:paraId="395F3E2E" w14:textId="77777777" w:rsidTr="000554AC">
        <w:tc>
          <w:tcPr>
            <w:tcW w:w="9280" w:type="dxa"/>
            <w:gridSpan w:val="2"/>
          </w:tcPr>
          <w:p w14:paraId="3BB53099" w14:textId="77777777" w:rsidR="00C276B6" w:rsidRPr="00760EDE" w:rsidRDefault="00C276B6" w:rsidP="000554AC">
            <w:pPr>
              <w:pStyle w:val="CriterionField"/>
            </w:pPr>
            <w:r w:rsidRPr="00760EDE">
              <w:t>Description</w:t>
            </w:r>
          </w:p>
          <w:p w14:paraId="31162391" w14:textId="77777777" w:rsidR="00C276B6" w:rsidRPr="00332B84" w:rsidRDefault="00C276B6" w:rsidP="000554AC">
            <w:pPr>
              <w:tabs>
                <w:tab w:val="center" w:pos="4320"/>
                <w:tab w:val="right" w:pos="8640"/>
              </w:tabs>
              <w:jc w:val="left"/>
            </w:pPr>
            <w:r>
              <w:t>Provide monitoring probes that tests the functionality of the LFC Metadata Catalogue Capability</w:t>
            </w:r>
          </w:p>
        </w:tc>
      </w:tr>
      <w:tr w:rsidR="00C276B6" w:rsidRPr="000E22FC" w14:paraId="0AC51117" w14:textId="77777777" w:rsidTr="000554AC">
        <w:tc>
          <w:tcPr>
            <w:tcW w:w="9280" w:type="dxa"/>
            <w:gridSpan w:val="2"/>
            <w:tcBorders>
              <w:bottom w:val="single" w:sz="4" w:space="0" w:color="000000"/>
            </w:tcBorders>
          </w:tcPr>
          <w:p w14:paraId="15E12FA6" w14:textId="77777777" w:rsidR="00C276B6" w:rsidRPr="00760EDE" w:rsidRDefault="00C276B6" w:rsidP="000554AC">
            <w:pPr>
              <w:pStyle w:val="CriterionField"/>
            </w:pPr>
            <w:r w:rsidRPr="00760EDE">
              <w:t>Input from TP</w:t>
            </w:r>
          </w:p>
          <w:p w14:paraId="7AEDAAF9" w14:textId="77777777" w:rsidR="00C276B6" w:rsidRPr="00303DAD" w:rsidRDefault="00C276B6" w:rsidP="000554AC">
            <w:pPr>
              <w:tabs>
                <w:tab w:val="center" w:pos="4320"/>
                <w:tab w:val="right" w:pos="8640"/>
              </w:tabs>
              <w:jc w:val="left"/>
            </w:pPr>
            <w:r>
              <w:t xml:space="preserve">SRM probes as described at </w:t>
            </w:r>
            <w:hyperlink r:id="rId13" w:history="1">
              <w:r w:rsidRPr="00B970D1">
                <w:rPr>
                  <w:rStyle w:val="Hipervnculo"/>
                </w:rPr>
                <w:t>https://tomtools.cern.ch/confluence/display/SAMDOC/LFC</w:t>
              </w:r>
            </w:hyperlink>
            <w:r>
              <w:t>.</w:t>
            </w:r>
          </w:p>
        </w:tc>
      </w:tr>
      <w:tr w:rsidR="00C276B6" w:rsidRPr="000E22FC" w14:paraId="672FE06C" w14:textId="77777777" w:rsidTr="000554AC">
        <w:tc>
          <w:tcPr>
            <w:tcW w:w="9280" w:type="dxa"/>
            <w:gridSpan w:val="2"/>
          </w:tcPr>
          <w:p w14:paraId="452D51EF" w14:textId="77777777" w:rsidR="00C276B6" w:rsidRPr="00760EDE" w:rsidRDefault="00C276B6" w:rsidP="000554AC">
            <w:pPr>
              <w:pStyle w:val="CriterionField"/>
            </w:pPr>
            <w:r>
              <w:t>Pass/Fail Criteria</w:t>
            </w:r>
          </w:p>
          <w:p w14:paraId="76AD089A" w14:textId="77777777" w:rsidR="00C276B6" w:rsidRPr="00760EDE" w:rsidRDefault="00C276B6" w:rsidP="000554AC">
            <w:pPr>
              <w:tabs>
                <w:tab w:val="center" w:pos="4320"/>
                <w:tab w:val="right" w:pos="8640"/>
              </w:tabs>
              <w:rPr>
                <w:rFonts w:ascii="Cambria" w:hAnsi="Cambria"/>
              </w:rPr>
            </w:pPr>
            <w:r>
              <w:t>Probes must exist and work as expected.</w:t>
            </w:r>
          </w:p>
        </w:tc>
      </w:tr>
      <w:tr w:rsidR="00C276B6" w:rsidRPr="000E22FC" w14:paraId="1C675736" w14:textId="77777777" w:rsidTr="000554AC">
        <w:tc>
          <w:tcPr>
            <w:tcW w:w="9280" w:type="dxa"/>
            <w:gridSpan w:val="2"/>
          </w:tcPr>
          <w:p w14:paraId="32C17F67" w14:textId="77777777" w:rsidR="00C276B6" w:rsidRPr="00760EDE" w:rsidRDefault="00C276B6" w:rsidP="000554AC">
            <w:pPr>
              <w:pStyle w:val="CriterionField"/>
            </w:pPr>
            <w:r w:rsidRPr="00760EDE">
              <w:t>Related Information</w:t>
            </w:r>
          </w:p>
          <w:p w14:paraId="44416909" w14:textId="77777777" w:rsidR="00C276B6" w:rsidRPr="00BE7F1A" w:rsidRDefault="00C276B6" w:rsidP="000554AC">
            <w:pPr>
              <w:tabs>
                <w:tab w:val="center" w:pos="4320"/>
                <w:tab w:val="right" w:pos="8640"/>
              </w:tabs>
              <w:rPr>
                <w:rFonts w:eastAsia="Cambria"/>
              </w:rPr>
            </w:pPr>
          </w:p>
        </w:tc>
      </w:tr>
      <w:tr w:rsidR="00C276B6" w:rsidRPr="000E22FC" w14:paraId="688811B6" w14:textId="77777777" w:rsidTr="000554AC">
        <w:tc>
          <w:tcPr>
            <w:tcW w:w="9280" w:type="dxa"/>
            <w:gridSpan w:val="2"/>
          </w:tcPr>
          <w:p w14:paraId="43897D65" w14:textId="77777777" w:rsidR="00C276B6" w:rsidRDefault="00C276B6" w:rsidP="000554AC">
            <w:pPr>
              <w:pStyle w:val="CriterionField"/>
            </w:pPr>
            <w:r>
              <w:t>History</w:t>
            </w:r>
          </w:p>
          <w:p w14:paraId="0C9C702C" w14:textId="77777777" w:rsidR="00C276B6" w:rsidRPr="00332B84" w:rsidRDefault="00C276B6" w:rsidP="000554AC">
            <w:pPr>
              <w:tabs>
                <w:tab w:val="center" w:pos="4320"/>
                <w:tab w:val="right" w:pos="8640"/>
              </w:tabs>
              <w:jc w:val="left"/>
              <w:rPr>
                <w:rFonts w:ascii="Cambria" w:hAnsi="Cambria"/>
                <w:b/>
              </w:rPr>
            </w:pPr>
          </w:p>
        </w:tc>
      </w:tr>
    </w:tbl>
    <w:p w14:paraId="471C6921" w14:textId="77777777" w:rsidR="00C276B6" w:rsidRDefault="00C276B6" w:rsidP="00C276B6"/>
    <w:p w14:paraId="6403E9FD" w14:textId="77777777" w:rsidR="00707D8A" w:rsidRDefault="00707D8A" w:rsidP="00707D8A">
      <w:pPr>
        <w:pStyle w:val="Ttulo1"/>
      </w:pPr>
      <w:bookmarkStart w:id="59" w:name="_Toc158279033"/>
      <w:bookmarkStart w:id="60" w:name="_Toc158370285"/>
      <w:bookmarkEnd w:id="18"/>
      <w:r>
        <w:t>Accounting Capability</w:t>
      </w:r>
      <w:bookmarkEnd w:id="59"/>
      <w:bookmarkEnd w:id="60"/>
    </w:p>
    <w:p w14:paraId="053480BB" w14:textId="77777777" w:rsidR="00707D8A" w:rsidRDefault="00707D8A" w:rsidP="00707D8A">
      <w:r>
        <w:t>The use of resources within the e-Infrastructure must be recorded for understanding usage patterns by different user communities and by individuals within their communities.</w:t>
      </w:r>
    </w:p>
    <w:p w14:paraId="48DBC4D7" w14:textId="77777777" w:rsidR="005C5F8C" w:rsidRDefault="005C5F8C" w:rsidP="00707D8A">
      <w:pPr>
        <w:pStyle w:val="Ttulo2"/>
        <w:tabs>
          <w:tab w:val="num" w:pos="0"/>
        </w:tabs>
      </w:pPr>
      <w:bookmarkStart w:id="61" w:name="_Toc158279034"/>
      <w:bookmarkStart w:id="62" w:name="_Toc158370286"/>
      <w:r>
        <w:t>Generation of Accounting Records</w:t>
      </w:r>
      <w:bookmarkEnd w:id="6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382137" w:rsidRPr="000E22FC" w14:paraId="43CC24CD" w14:textId="77777777" w:rsidTr="00382137">
        <w:tc>
          <w:tcPr>
            <w:tcW w:w="9280" w:type="dxa"/>
            <w:gridSpan w:val="3"/>
          </w:tcPr>
          <w:p w14:paraId="46FF1B6E" w14:textId="7EF8554E" w:rsidR="00382137" w:rsidRPr="00760EDE" w:rsidRDefault="00382137" w:rsidP="00382137">
            <w:pPr>
              <w:pStyle w:val="CriterionName"/>
            </w:pPr>
            <w:r>
              <w:t>Job Execution Capability Accouting</w:t>
            </w:r>
          </w:p>
        </w:tc>
      </w:tr>
      <w:tr w:rsidR="00382137" w:rsidRPr="000E22FC" w14:paraId="16E11B9B" w14:textId="77777777" w:rsidTr="00382137">
        <w:tc>
          <w:tcPr>
            <w:tcW w:w="1668" w:type="dxa"/>
            <w:gridSpan w:val="2"/>
          </w:tcPr>
          <w:p w14:paraId="09AC9E26" w14:textId="77777777" w:rsidR="00382137" w:rsidRPr="00760EDE" w:rsidRDefault="00382137" w:rsidP="00382137">
            <w:pPr>
              <w:pStyle w:val="CriterionField"/>
            </w:pPr>
            <w:r w:rsidRPr="00760EDE">
              <w:t>ID</w:t>
            </w:r>
          </w:p>
        </w:tc>
        <w:tc>
          <w:tcPr>
            <w:tcW w:w="7612" w:type="dxa"/>
          </w:tcPr>
          <w:p w14:paraId="3E3BCAD5" w14:textId="72CA4E3A" w:rsidR="00382137" w:rsidRPr="00760EDE" w:rsidRDefault="00382137" w:rsidP="00382137">
            <w:pPr>
              <w:pStyle w:val="criteriaID"/>
            </w:pPr>
            <w:bookmarkStart w:id="63" w:name="_Toc158284427"/>
            <w:bookmarkStart w:id="64" w:name="_Toc158370287"/>
            <w:r>
              <w:t>ACC_JOBEXEC_1</w:t>
            </w:r>
            <w:bookmarkEnd w:id="63"/>
            <w:bookmarkEnd w:id="64"/>
          </w:p>
        </w:tc>
      </w:tr>
      <w:tr w:rsidR="00382137" w:rsidRPr="000E22FC" w14:paraId="1CB692CB" w14:textId="77777777" w:rsidTr="00382137">
        <w:tc>
          <w:tcPr>
            <w:tcW w:w="9280" w:type="dxa"/>
            <w:gridSpan w:val="3"/>
          </w:tcPr>
          <w:p w14:paraId="54ECD50F" w14:textId="77777777" w:rsidR="00382137" w:rsidRPr="00760EDE" w:rsidRDefault="00382137" w:rsidP="00382137">
            <w:pPr>
              <w:pStyle w:val="CriterionField"/>
            </w:pPr>
            <w:r w:rsidRPr="00760EDE">
              <w:t>Mandatory</w:t>
            </w:r>
          </w:p>
        </w:tc>
      </w:tr>
      <w:tr w:rsidR="00382137" w:rsidRPr="000E22FC" w14:paraId="6EBFE159" w14:textId="77777777" w:rsidTr="00382137">
        <w:tc>
          <w:tcPr>
            <w:tcW w:w="1668" w:type="dxa"/>
            <w:gridSpan w:val="2"/>
          </w:tcPr>
          <w:p w14:paraId="232A3044" w14:textId="77777777" w:rsidR="00382137" w:rsidRPr="00760EDE" w:rsidRDefault="00382137" w:rsidP="00382137">
            <w:pPr>
              <w:pStyle w:val="CriterionField"/>
            </w:pPr>
            <w:r w:rsidRPr="00760EDE">
              <w:t>Applicability</w:t>
            </w:r>
          </w:p>
        </w:tc>
        <w:tc>
          <w:tcPr>
            <w:tcW w:w="7612" w:type="dxa"/>
          </w:tcPr>
          <w:p w14:paraId="248A7539" w14:textId="2B678009" w:rsidR="00382137" w:rsidRPr="00760EDE" w:rsidRDefault="00CB529A" w:rsidP="00382137">
            <w:pPr>
              <w:tabs>
                <w:tab w:val="center" w:pos="4320"/>
                <w:tab w:val="right" w:pos="8640"/>
              </w:tabs>
              <w:jc w:val="left"/>
              <w:rPr>
                <w:rFonts w:ascii="Times" w:hAnsi="Times"/>
              </w:rPr>
            </w:pPr>
            <w:r>
              <w:rPr>
                <w:rFonts w:ascii="Times" w:hAnsi="Times"/>
              </w:rPr>
              <w:t>Implementations of Account</w:t>
            </w:r>
            <w:r w:rsidR="00382137">
              <w:rPr>
                <w:rFonts w:ascii="Times" w:hAnsi="Times"/>
              </w:rPr>
              <w:t>ing for the Job Execution Capability</w:t>
            </w:r>
            <w:r w:rsidR="0071422B">
              <w:rPr>
                <w:rFonts w:ascii="Times" w:hAnsi="Times"/>
              </w:rPr>
              <w:t xml:space="preserve"> (APEL)</w:t>
            </w:r>
          </w:p>
        </w:tc>
      </w:tr>
      <w:tr w:rsidR="00382137" w:rsidRPr="000E22FC" w14:paraId="74FA4BB8" w14:textId="77777777" w:rsidTr="00382137">
        <w:tc>
          <w:tcPr>
            <w:tcW w:w="1668" w:type="dxa"/>
            <w:gridSpan w:val="2"/>
            <w:tcBorders>
              <w:bottom w:val="single" w:sz="4" w:space="0" w:color="000000"/>
            </w:tcBorders>
          </w:tcPr>
          <w:p w14:paraId="523504C6" w14:textId="77777777" w:rsidR="00382137" w:rsidRPr="00760EDE" w:rsidRDefault="00382137" w:rsidP="00382137">
            <w:pPr>
              <w:pStyle w:val="CriterionField"/>
            </w:pPr>
            <w:r w:rsidRPr="00760EDE">
              <w:t>Related Requirements</w:t>
            </w:r>
          </w:p>
        </w:tc>
        <w:tc>
          <w:tcPr>
            <w:tcW w:w="7612" w:type="dxa"/>
            <w:tcBorders>
              <w:bottom w:val="single" w:sz="4" w:space="0" w:color="000000"/>
            </w:tcBorders>
          </w:tcPr>
          <w:p w14:paraId="5704FA11" w14:textId="77777777" w:rsidR="00382137" w:rsidRPr="00760EDE" w:rsidRDefault="00382137" w:rsidP="00382137">
            <w:pPr>
              <w:tabs>
                <w:tab w:val="center" w:pos="4320"/>
                <w:tab w:val="right" w:pos="8640"/>
              </w:tabs>
              <w:jc w:val="left"/>
              <w:rPr>
                <w:rFonts w:ascii="Times" w:hAnsi="Times"/>
              </w:rPr>
            </w:pPr>
            <w:r>
              <w:rPr>
                <w:rFonts w:ascii="Times" w:hAnsi="Times"/>
              </w:rPr>
              <w:t>None</w:t>
            </w:r>
          </w:p>
        </w:tc>
      </w:tr>
      <w:tr w:rsidR="00382137" w:rsidRPr="000E22FC" w14:paraId="12F84556" w14:textId="77777777" w:rsidTr="00382137">
        <w:trPr>
          <w:trHeight w:val="114"/>
        </w:trPr>
        <w:tc>
          <w:tcPr>
            <w:tcW w:w="9280" w:type="dxa"/>
            <w:gridSpan w:val="3"/>
            <w:tcBorders>
              <w:left w:val="nil"/>
              <w:right w:val="nil"/>
            </w:tcBorders>
          </w:tcPr>
          <w:p w14:paraId="4137C11D" w14:textId="77777777" w:rsidR="00382137" w:rsidRPr="00BE7F1A" w:rsidRDefault="00382137" w:rsidP="00382137">
            <w:pPr>
              <w:tabs>
                <w:tab w:val="center" w:pos="4320"/>
                <w:tab w:val="right" w:pos="8640"/>
              </w:tabs>
              <w:spacing w:before="0" w:after="0"/>
              <w:jc w:val="left"/>
              <w:rPr>
                <w:rFonts w:ascii="Times" w:hAnsi="Times"/>
                <w:sz w:val="16"/>
              </w:rPr>
            </w:pPr>
          </w:p>
        </w:tc>
      </w:tr>
      <w:tr w:rsidR="00382137" w:rsidRPr="000E22FC" w14:paraId="55316CFD" w14:textId="77777777" w:rsidTr="00382137">
        <w:tc>
          <w:tcPr>
            <w:tcW w:w="9280" w:type="dxa"/>
            <w:gridSpan w:val="3"/>
          </w:tcPr>
          <w:p w14:paraId="5988B8E0" w14:textId="77777777" w:rsidR="00382137" w:rsidRPr="00760EDE" w:rsidRDefault="00382137" w:rsidP="00382137">
            <w:pPr>
              <w:pStyle w:val="CriterionField"/>
            </w:pPr>
            <w:r w:rsidRPr="00760EDE">
              <w:t>Description</w:t>
            </w:r>
          </w:p>
          <w:p w14:paraId="6D2951E6" w14:textId="77777777" w:rsidR="00382137" w:rsidRDefault="00382137" w:rsidP="00382137">
            <w:r>
              <w:t>The Job Execution Capability must generate accounting records for all the actions of the users into the local resources. These records must include, at least, the following information for all the jobs submitted to the system:</w:t>
            </w:r>
          </w:p>
          <w:p w14:paraId="1C2807BF" w14:textId="1756111E" w:rsidR="00382137" w:rsidRPr="00382137" w:rsidRDefault="00382137" w:rsidP="00382137">
            <w:pPr>
              <w:numPr>
                <w:ilvl w:val="0"/>
                <w:numId w:val="7"/>
              </w:numPr>
            </w:pPr>
            <w:r w:rsidRPr="00382137">
              <w:t>User DN</w:t>
            </w:r>
          </w:p>
          <w:p w14:paraId="46BDF863" w14:textId="77777777" w:rsidR="00382137" w:rsidRPr="00382137" w:rsidRDefault="00382137" w:rsidP="00382137">
            <w:pPr>
              <w:numPr>
                <w:ilvl w:val="0"/>
                <w:numId w:val="7"/>
              </w:numPr>
            </w:pPr>
            <w:r w:rsidRPr="00382137">
              <w:t>VO</w:t>
            </w:r>
          </w:p>
          <w:p w14:paraId="00EECB2E" w14:textId="77777777" w:rsidR="00382137" w:rsidRPr="00382137" w:rsidRDefault="00382137" w:rsidP="00382137">
            <w:pPr>
              <w:numPr>
                <w:ilvl w:val="0"/>
                <w:numId w:val="7"/>
              </w:numPr>
            </w:pPr>
            <w:r w:rsidRPr="00382137">
              <w:t>Job start execution time</w:t>
            </w:r>
          </w:p>
          <w:p w14:paraId="63F555B0" w14:textId="77777777" w:rsidR="00382137" w:rsidRPr="00382137" w:rsidRDefault="00382137" w:rsidP="00382137">
            <w:pPr>
              <w:numPr>
                <w:ilvl w:val="0"/>
                <w:numId w:val="7"/>
              </w:numPr>
            </w:pPr>
            <w:r w:rsidRPr="00382137">
              <w:t>Job end execution time</w:t>
            </w:r>
          </w:p>
          <w:p w14:paraId="55E520B2" w14:textId="77777777" w:rsidR="00382137" w:rsidRDefault="00382137" w:rsidP="00382137">
            <w:pPr>
              <w:numPr>
                <w:ilvl w:val="0"/>
                <w:numId w:val="7"/>
              </w:numPr>
            </w:pPr>
            <w:r w:rsidRPr="00382137">
              <w:t>SPECint information</w:t>
            </w:r>
          </w:p>
          <w:p w14:paraId="11543435" w14:textId="77777777" w:rsidR="00382137" w:rsidRDefault="00382137" w:rsidP="00382137">
            <w:pPr>
              <w:numPr>
                <w:ilvl w:val="0"/>
                <w:numId w:val="7"/>
              </w:numPr>
            </w:pPr>
            <w:r>
              <w:t>CPU &amp; Wall Time</w:t>
            </w:r>
          </w:p>
          <w:p w14:paraId="6663952A" w14:textId="77777777" w:rsidR="00382137" w:rsidRDefault="00382137" w:rsidP="00382137">
            <w:pPr>
              <w:numPr>
                <w:ilvl w:val="0"/>
                <w:numId w:val="7"/>
              </w:numPr>
            </w:pPr>
            <w:r>
              <w:t>Number of slots/CPUs used by the job</w:t>
            </w:r>
          </w:p>
          <w:p w14:paraId="3546AB29" w14:textId="5266F7B2" w:rsidR="00382137" w:rsidRDefault="00382137" w:rsidP="00382137">
            <w:pPr>
              <w:numPr>
                <w:ilvl w:val="0"/>
                <w:numId w:val="7"/>
              </w:numPr>
            </w:pPr>
            <w:r w:rsidRPr="00382137">
              <w:t>Job exit status</w:t>
            </w:r>
          </w:p>
          <w:p w14:paraId="1F006445" w14:textId="234AC338" w:rsidR="00382137" w:rsidRDefault="0071422B" w:rsidP="00382137">
            <w:r>
              <w:t>The generation of accounting records must be available for the execution manager supported by the Job Execution Capability implementation.  Support is expected for the following systems:</w:t>
            </w:r>
          </w:p>
          <w:p w14:paraId="6D137FCF" w14:textId="77777777" w:rsidR="0071422B" w:rsidRDefault="0071422B" w:rsidP="0071422B">
            <w:pPr>
              <w:numPr>
                <w:ilvl w:val="0"/>
                <w:numId w:val="22"/>
              </w:numPr>
              <w:rPr>
                <w:rFonts w:eastAsia="Cambria"/>
              </w:rPr>
            </w:pPr>
            <w:r>
              <w:rPr>
                <w:rFonts w:eastAsia="Cambria"/>
              </w:rPr>
              <w:t>Torque</w:t>
            </w:r>
          </w:p>
          <w:p w14:paraId="201B12C0" w14:textId="77777777" w:rsidR="0071422B" w:rsidRDefault="0071422B" w:rsidP="0071422B">
            <w:pPr>
              <w:numPr>
                <w:ilvl w:val="0"/>
                <w:numId w:val="22"/>
              </w:numPr>
              <w:rPr>
                <w:rFonts w:eastAsia="Cambria"/>
              </w:rPr>
            </w:pPr>
            <w:r>
              <w:rPr>
                <w:rFonts w:eastAsia="Cambria"/>
              </w:rPr>
              <w:t>SGE</w:t>
            </w:r>
          </w:p>
          <w:p w14:paraId="49AB0E9D" w14:textId="77777777" w:rsidR="0071422B" w:rsidRDefault="0071422B" w:rsidP="0071422B">
            <w:pPr>
              <w:numPr>
                <w:ilvl w:val="0"/>
                <w:numId w:val="22"/>
              </w:numPr>
              <w:rPr>
                <w:rFonts w:eastAsia="Cambria"/>
              </w:rPr>
            </w:pPr>
            <w:r>
              <w:rPr>
                <w:rFonts w:eastAsia="Cambria"/>
              </w:rPr>
              <w:t>Condor</w:t>
            </w:r>
          </w:p>
          <w:p w14:paraId="732107B4" w14:textId="425C8616" w:rsidR="0071422B" w:rsidRPr="00794411" w:rsidRDefault="0071422B" w:rsidP="0071422B">
            <w:pPr>
              <w:pStyle w:val="Prrafodelista"/>
              <w:numPr>
                <w:ilvl w:val="0"/>
                <w:numId w:val="22"/>
              </w:numPr>
            </w:pPr>
            <w:r w:rsidRPr="0071422B">
              <w:rPr>
                <w:rFonts w:eastAsia="Cambria"/>
              </w:rPr>
              <w:t>LSF</w:t>
            </w:r>
          </w:p>
        </w:tc>
      </w:tr>
      <w:tr w:rsidR="00382137" w:rsidRPr="000E22FC" w14:paraId="0A1CE2B3" w14:textId="77777777" w:rsidTr="00382137">
        <w:tc>
          <w:tcPr>
            <w:tcW w:w="9280" w:type="dxa"/>
            <w:gridSpan w:val="3"/>
            <w:tcBorders>
              <w:bottom w:val="single" w:sz="4" w:space="0" w:color="000000"/>
            </w:tcBorders>
          </w:tcPr>
          <w:p w14:paraId="642F15A0" w14:textId="77777777" w:rsidR="00382137" w:rsidRPr="00760EDE" w:rsidRDefault="00382137" w:rsidP="00382137">
            <w:pPr>
              <w:pStyle w:val="CriterionField"/>
            </w:pPr>
            <w:r w:rsidRPr="00760EDE">
              <w:t>Input from TP</w:t>
            </w:r>
          </w:p>
          <w:p w14:paraId="7D5D94A8" w14:textId="77777777" w:rsidR="00382137" w:rsidRPr="00794411" w:rsidRDefault="00382137" w:rsidP="00382137">
            <w:r>
              <w:t>Test for the generation of records.</w:t>
            </w:r>
          </w:p>
        </w:tc>
      </w:tr>
      <w:tr w:rsidR="00382137" w:rsidRPr="000E22FC" w14:paraId="3B11E211" w14:textId="77777777" w:rsidTr="00382137">
        <w:tc>
          <w:tcPr>
            <w:tcW w:w="9280" w:type="dxa"/>
            <w:gridSpan w:val="3"/>
            <w:tcBorders>
              <w:bottom w:val="nil"/>
            </w:tcBorders>
          </w:tcPr>
          <w:p w14:paraId="1131B5A3" w14:textId="77777777" w:rsidR="00382137" w:rsidRPr="00760EDE" w:rsidRDefault="00382137" w:rsidP="00382137">
            <w:pPr>
              <w:pStyle w:val="CriterionField"/>
              <w:rPr>
                <w:rFonts w:ascii="Times" w:hAnsi="Times"/>
              </w:rPr>
            </w:pPr>
            <w:r w:rsidRPr="00760EDE">
              <w:t xml:space="preserve">Test </w:t>
            </w:r>
            <w:r>
              <w:t>1</w:t>
            </w:r>
          </w:p>
        </w:tc>
      </w:tr>
      <w:tr w:rsidR="00382137" w:rsidRPr="000E22FC" w14:paraId="57397D12" w14:textId="77777777" w:rsidTr="00382137">
        <w:tc>
          <w:tcPr>
            <w:tcW w:w="1526" w:type="dxa"/>
            <w:tcBorders>
              <w:top w:val="nil"/>
              <w:bottom w:val="nil"/>
              <w:right w:val="nil"/>
            </w:tcBorders>
          </w:tcPr>
          <w:p w14:paraId="381A7454" w14:textId="77777777" w:rsidR="00382137" w:rsidRPr="00760EDE" w:rsidRDefault="00382137" w:rsidP="00382137">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9ED7F4C" w14:textId="77777777" w:rsidR="00382137" w:rsidRPr="00CB60D7" w:rsidRDefault="00382137" w:rsidP="00382137">
            <w:r>
              <w:t>Configured system.</w:t>
            </w:r>
          </w:p>
        </w:tc>
      </w:tr>
      <w:tr w:rsidR="00382137" w:rsidRPr="000E22FC" w14:paraId="2C4EA34E" w14:textId="77777777" w:rsidTr="00382137">
        <w:tc>
          <w:tcPr>
            <w:tcW w:w="1526" w:type="dxa"/>
            <w:tcBorders>
              <w:top w:val="nil"/>
              <w:bottom w:val="nil"/>
              <w:right w:val="nil"/>
            </w:tcBorders>
          </w:tcPr>
          <w:p w14:paraId="537FFC0C" w14:textId="77777777" w:rsidR="00382137" w:rsidRPr="00760EDE" w:rsidRDefault="00382137" w:rsidP="00382137">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FF53066" w14:textId="77777777" w:rsidR="00382137" w:rsidRPr="00760EDE" w:rsidRDefault="00382137" w:rsidP="00382137">
            <w:pPr>
              <w:tabs>
                <w:tab w:val="center" w:pos="4320"/>
                <w:tab w:val="right" w:pos="8640"/>
              </w:tabs>
              <w:jc w:val="left"/>
              <w:rPr>
                <w:rFonts w:ascii="Times" w:hAnsi="Times"/>
              </w:rPr>
            </w:pPr>
            <w:r>
              <w:rPr>
                <w:rFonts w:ascii="Times" w:hAnsi="Times"/>
              </w:rPr>
              <w:t>Creation of accounting records</w:t>
            </w:r>
          </w:p>
        </w:tc>
      </w:tr>
      <w:tr w:rsidR="00382137" w:rsidRPr="000E22FC" w14:paraId="140D7243" w14:textId="77777777" w:rsidTr="00382137">
        <w:tc>
          <w:tcPr>
            <w:tcW w:w="1526" w:type="dxa"/>
            <w:tcBorders>
              <w:top w:val="nil"/>
              <w:bottom w:val="nil"/>
              <w:right w:val="nil"/>
            </w:tcBorders>
          </w:tcPr>
          <w:p w14:paraId="5FDBB0B0" w14:textId="77777777" w:rsidR="00382137" w:rsidRPr="00760EDE" w:rsidRDefault="00382137" w:rsidP="00382137">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A16497A" w14:textId="77777777" w:rsidR="00382137" w:rsidRPr="00760EDE" w:rsidRDefault="00382137" w:rsidP="00382137">
            <w:pPr>
              <w:tabs>
                <w:tab w:val="center" w:pos="4320"/>
                <w:tab w:val="right" w:pos="8640"/>
              </w:tabs>
              <w:jc w:val="left"/>
              <w:rPr>
                <w:rFonts w:ascii="Times" w:hAnsi="Times"/>
              </w:rPr>
            </w:pPr>
            <w:r>
              <w:t>Accounting records for all the jobs submitted to the execution manager through the Capability.</w:t>
            </w:r>
          </w:p>
        </w:tc>
      </w:tr>
      <w:tr w:rsidR="00382137" w:rsidRPr="000E22FC" w14:paraId="7F5F583F" w14:textId="77777777" w:rsidTr="00382137">
        <w:tc>
          <w:tcPr>
            <w:tcW w:w="9280" w:type="dxa"/>
            <w:gridSpan w:val="3"/>
          </w:tcPr>
          <w:p w14:paraId="62E53CDE" w14:textId="77777777" w:rsidR="00382137" w:rsidRPr="00760EDE" w:rsidRDefault="00382137" w:rsidP="00382137">
            <w:pPr>
              <w:pStyle w:val="CriterionField"/>
            </w:pPr>
            <w:r>
              <w:t>Pass/Fail Criteria</w:t>
            </w:r>
          </w:p>
          <w:p w14:paraId="0F5D0A43" w14:textId="4447B013" w:rsidR="00382137" w:rsidRPr="00760EDE" w:rsidRDefault="00382137" w:rsidP="0071422B">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r w:rsidR="0071422B">
              <w:rPr>
                <w:rFonts w:eastAsia="Cambria"/>
              </w:rPr>
              <w:t xml:space="preserve"> for all the Job Execution Capability implementations and execution managers supported</w:t>
            </w:r>
            <w:r>
              <w:rPr>
                <w:rFonts w:eastAsia="Cambria"/>
              </w:rPr>
              <w:t>. The generation of the records should not compromise the availability and reliability of the system.</w:t>
            </w:r>
            <w:r w:rsidR="0071422B">
              <w:rPr>
                <w:rFonts w:eastAsia="Cambria"/>
              </w:rPr>
              <w:t xml:space="preserve"> </w:t>
            </w:r>
          </w:p>
        </w:tc>
      </w:tr>
      <w:tr w:rsidR="00382137" w:rsidRPr="000E22FC" w14:paraId="4E0F9E13" w14:textId="77777777" w:rsidTr="00382137">
        <w:tc>
          <w:tcPr>
            <w:tcW w:w="9280" w:type="dxa"/>
            <w:gridSpan w:val="3"/>
          </w:tcPr>
          <w:p w14:paraId="07C953AA" w14:textId="77777777" w:rsidR="00382137" w:rsidRPr="00760EDE" w:rsidRDefault="00382137" w:rsidP="00382137">
            <w:pPr>
              <w:pStyle w:val="CriterionField"/>
            </w:pPr>
            <w:r w:rsidRPr="00760EDE">
              <w:t>Related Information</w:t>
            </w:r>
          </w:p>
          <w:p w14:paraId="519B4E17" w14:textId="77777777" w:rsidR="00382137" w:rsidRPr="00BE7F1A" w:rsidRDefault="00382137" w:rsidP="00382137">
            <w:pPr>
              <w:tabs>
                <w:tab w:val="center" w:pos="4320"/>
                <w:tab w:val="right" w:pos="8640"/>
              </w:tabs>
              <w:rPr>
                <w:rFonts w:eastAsia="Cambria"/>
              </w:rPr>
            </w:pPr>
          </w:p>
        </w:tc>
      </w:tr>
      <w:tr w:rsidR="00382137" w:rsidRPr="000E22FC" w14:paraId="65033B6C" w14:textId="77777777" w:rsidTr="00382137">
        <w:tc>
          <w:tcPr>
            <w:tcW w:w="9280" w:type="dxa"/>
            <w:gridSpan w:val="3"/>
          </w:tcPr>
          <w:p w14:paraId="483010F3" w14:textId="77777777" w:rsidR="00382137" w:rsidRPr="00760EDE" w:rsidRDefault="00382137" w:rsidP="00382137">
            <w:pPr>
              <w:pStyle w:val="CriterionField"/>
            </w:pPr>
            <w:r w:rsidRPr="00760EDE">
              <w:t>History</w:t>
            </w:r>
          </w:p>
          <w:p w14:paraId="77071024" w14:textId="77777777" w:rsidR="00382137" w:rsidRPr="00760EDE" w:rsidRDefault="00382137" w:rsidP="00382137">
            <w:pPr>
              <w:tabs>
                <w:tab w:val="center" w:pos="4320"/>
                <w:tab w:val="right" w:pos="8640"/>
              </w:tabs>
              <w:rPr>
                <w:rFonts w:eastAsia="Cambria"/>
              </w:rPr>
            </w:pPr>
          </w:p>
        </w:tc>
      </w:tr>
    </w:tbl>
    <w:p w14:paraId="1C544099" w14:textId="77777777" w:rsidR="00382137" w:rsidRDefault="00382137">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B529A" w:rsidRPr="000E22FC" w14:paraId="454939A3" w14:textId="77777777" w:rsidTr="00CB529A">
        <w:tc>
          <w:tcPr>
            <w:tcW w:w="9280" w:type="dxa"/>
            <w:gridSpan w:val="3"/>
          </w:tcPr>
          <w:p w14:paraId="16333371" w14:textId="75A4C9F4" w:rsidR="00CB529A" w:rsidRPr="00760EDE" w:rsidRDefault="00CB529A" w:rsidP="00CB529A">
            <w:pPr>
              <w:pStyle w:val="CriterionName"/>
            </w:pPr>
            <w:r>
              <w:t>Job Scheduling Accounting Records</w:t>
            </w:r>
          </w:p>
        </w:tc>
      </w:tr>
      <w:tr w:rsidR="00CB529A" w:rsidRPr="000E22FC" w14:paraId="2C68DED5" w14:textId="77777777" w:rsidTr="00CB529A">
        <w:tc>
          <w:tcPr>
            <w:tcW w:w="1668" w:type="dxa"/>
            <w:gridSpan w:val="2"/>
          </w:tcPr>
          <w:p w14:paraId="2534F5E9" w14:textId="77777777" w:rsidR="00CB529A" w:rsidRPr="00760EDE" w:rsidRDefault="00CB529A" w:rsidP="00CB529A">
            <w:pPr>
              <w:pStyle w:val="CriterionField"/>
            </w:pPr>
            <w:r w:rsidRPr="00760EDE">
              <w:t>ID</w:t>
            </w:r>
          </w:p>
        </w:tc>
        <w:tc>
          <w:tcPr>
            <w:tcW w:w="7612" w:type="dxa"/>
          </w:tcPr>
          <w:p w14:paraId="7BCAC15C" w14:textId="5F487D73" w:rsidR="00CB529A" w:rsidRPr="00760EDE" w:rsidRDefault="00CB529A" w:rsidP="00CB529A">
            <w:pPr>
              <w:pStyle w:val="criteriaID"/>
            </w:pPr>
            <w:bookmarkStart w:id="65" w:name="_Toc158284464"/>
            <w:bookmarkStart w:id="66" w:name="_Toc158370288"/>
            <w:r>
              <w:t>ACC_JOBSCH_1</w:t>
            </w:r>
            <w:bookmarkEnd w:id="65"/>
            <w:bookmarkEnd w:id="66"/>
          </w:p>
        </w:tc>
      </w:tr>
      <w:tr w:rsidR="00CB529A" w:rsidRPr="000E22FC" w14:paraId="0B3D9BBE" w14:textId="77777777" w:rsidTr="00CB529A">
        <w:tc>
          <w:tcPr>
            <w:tcW w:w="9280" w:type="dxa"/>
            <w:gridSpan w:val="3"/>
          </w:tcPr>
          <w:p w14:paraId="4E396752" w14:textId="77777777" w:rsidR="00CB529A" w:rsidRPr="00760EDE" w:rsidRDefault="00CB529A" w:rsidP="00CB529A">
            <w:pPr>
              <w:pStyle w:val="CriterionField"/>
            </w:pPr>
            <w:r>
              <w:t xml:space="preserve">Not </w:t>
            </w:r>
            <w:r w:rsidRPr="00760EDE">
              <w:t>Mandatory</w:t>
            </w:r>
          </w:p>
        </w:tc>
      </w:tr>
      <w:tr w:rsidR="00CB529A" w:rsidRPr="000E22FC" w14:paraId="01ACA03C" w14:textId="77777777" w:rsidTr="00CB529A">
        <w:tc>
          <w:tcPr>
            <w:tcW w:w="1668" w:type="dxa"/>
            <w:gridSpan w:val="2"/>
          </w:tcPr>
          <w:p w14:paraId="558C9187" w14:textId="77777777" w:rsidR="00CB529A" w:rsidRPr="00760EDE" w:rsidRDefault="00CB529A" w:rsidP="00CB529A">
            <w:pPr>
              <w:pStyle w:val="CriterionField"/>
            </w:pPr>
            <w:r w:rsidRPr="00760EDE">
              <w:t>Applicability</w:t>
            </w:r>
          </w:p>
        </w:tc>
        <w:tc>
          <w:tcPr>
            <w:tcW w:w="7612" w:type="dxa"/>
          </w:tcPr>
          <w:p w14:paraId="0CB7C927" w14:textId="28A04197" w:rsidR="00CB529A" w:rsidRPr="00760EDE" w:rsidRDefault="00CB529A" w:rsidP="00CB529A">
            <w:pPr>
              <w:tabs>
                <w:tab w:val="center" w:pos="4320"/>
                <w:tab w:val="right" w:pos="8640"/>
              </w:tabs>
              <w:jc w:val="left"/>
              <w:rPr>
                <w:rFonts w:ascii="Times" w:hAnsi="Times"/>
              </w:rPr>
            </w:pPr>
            <w:r>
              <w:rPr>
                <w:rFonts w:ascii="Times" w:hAnsi="Times"/>
              </w:rPr>
              <w:t>Implementations of Accounting for Job Scheduling Capability</w:t>
            </w:r>
          </w:p>
        </w:tc>
      </w:tr>
      <w:tr w:rsidR="00CB529A" w:rsidRPr="000E22FC" w14:paraId="518D3800" w14:textId="77777777" w:rsidTr="00CB529A">
        <w:tc>
          <w:tcPr>
            <w:tcW w:w="1668" w:type="dxa"/>
            <w:gridSpan w:val="2"/>
            <w:tcBorders>
              <w:bottom w:val="single" w:sz="4" w:space="0" w:color="000000"/>
            </w:tcBorders>
          </w:tcPr>
          <w:p w14:paraId="568BC0B6" w14:textId="77777777" w:rsidR="00CB529A" w:rsidRPr="00760EDE" w:rsidRDefault="00CB529A" w:rsidP="00CB529A">
            <w:pPr>
              <w:pStyle w:val="CriterionField"/>
            </w:pPr>
            <w:r w:rsidRPr="00760EDE">
              <w:t>Related Requirements</w:t>
            </w:r>
          </w:p>
        </w:tc>
        <w:tc>
          <w:tcPr>
            <w:tcW w:w="7612" w:type="dxa"/>
            <w:tcBorders>
              <w:bottom w:val="single" w:sz="4" w:space="0" w:color="000000"/>
            </w:tcBorders>
          </w:tcPr>
          <w:p w14:paraId="4A6CF8AF" w14:textId="77777777" w:rsidR="00CB529A" w:rsidRPr="00760EDE" w:rsidRDefault="00CB529A" w:rsidP="00CB529A">
            <w:pPr>
              <w:tabs>
                <w:tab w:val="center" w:pos="4320"/>
                <w:tab w:val="right" w:pos="8640"/>
              </w:tabs>
              <w:jc w:val="left"/>
              <w:rPr>
                <w:rFonts w:ascii="Times" w:hAnsi="Times"/>
              </w:rPr>
            </w:pPr>
            <w:r>
              <w:rPr>
                <w:rFonts w:ascii="Times" w:hAnsi="Times"/>
              </w:rPr>
              <w:t>None</w:t>
            </w:r>
          </w:p>
        </w:tc>
      </w:tr>
      <w:tr w:rsidR="00CB529A" w:rsidRPr="000E22FC" w14:paraId="6B0462BB" w14:textId="77777777" w:rsidTr="00CB529A">
        <w:trPr>
          <w:trHeight w:val="114"/>
        </w:trPr>
        <w:tc>
          <w:tcPr>
            <w:tcW w:w="9280" w:type="dxa"/>
            <w:gridSpan w:val="3"/>
            <w:tcBorders>
              <w:left w:val="nil"/>
              <w:right w:val="nil"/>
            </w:tcBorders>
          </w:tcPr>
          <w:p w14:paraId="31AA3D74" w14:textId="77777777" w:rsidR="00CB529A" w:rsidRPr="00BE7F1A" w:rsidRDefault="00CB529A" w:rsidP="00CB529A">
            <w:pPr>
              <w:tabs>
                <w:tab w:val="center" w:pos="4320"/>
                <w:tab w:val="right" w:pos="8640"/>
              </w:tabs>
              <w:spacing w:before="0" w:after="0"/>
              <w:jc w:val="left"/>
              <w:rPr>
                <w:rFonts w:ascii="Times" w:hAnsi="Times"/>
                <w:sz w:val="16"/>
              </w:rPr>
            </w:pPr>
          </w:p>
        </w:tc>
      </w:tr>
      <w:tr w:rsidR="00CB529A" w:rsidRPr="000E22FC" w14:paraId="26F01F4A" w14:textId="77777777" w:rsidTr="00CB529A">
        <w:tc>
          <w:tcPr>
            <w:tcW w:w="9280" w:type="dxa"/>
            <w:gridSpan w:val="3"/>
          </w:tcPr>
          <w:p w14:paraId="224C86BD" w14:textId="77777777" w:rsidR="00CB529A" w:rsidRDefault="00CB529A" w:rsidP="00CB529A">
            <w:pPr>
              <w:pStyle w:val="CriterionField"/>
            </w:pPr>
            <w:r w:rsidRPr="00760EDE">
              <w:t>Description</w:t>
            </w:r>
          </w:p>
          <w:p w14:paraId="6CD9BC3A" w14:textId="77777777" w:rsidR="00CB529A" w:rsidRDefault="00CB529A" w:rsidP="00CB529A">
            <w:r>
              <w:t>The Job Scheduling Capability should generate accounting records for all the actions of the users. These records must include, at least, the following information for each submitted job:</w:t>
            </w:r>
          </w:p>
          <w:p w14:paraId="7816E66B" w14:textId="77777777" w:rsidR="00CB529A" w:rsidRDefault="00CB529A" w:rsidP="00CB529A">
            <w:pPr>
              <w:pStyle w:val="Prrafodelista"/>
              <w:numPr>
                <w:ilvl w:val="0"/>
                <w:numId w:val="7"/>
              </w:numPr>
            </w:pPr>
            <w:r>
              <w:t>status of job</w:t>
            </w:r>
          </w:p>
          <w:p w14:paraId="21927FB3" w14:textId="77777777" w:rsidR="00CB529A" w:rsidRDefault="00CB529A" w:rsidP="00CB529A">
            <w:pPr>
              <w:pStyle w:val="Prrafodelista"/>
              <w:numPr>
                <w:ilvl w:val="0"/>
                <w:numId w:val="7"/>
              </w:numPr>
            </w:pPr>
            <w:r>
              <w:t>submission time</w:t>
            </w:r>
          </w:p>
          <w:p w14:paraId="0C39AE01" w14:textId="77777777" w:rsidR="00CB529A" w:rsidRDefault="00CB529A" w:rsidP="00CB529A">
            <w:pPr>
              <w:pStyle w:val="Prrafodelista"/>
              <w:numPr>
                <w:ilvl w:val="0"/>
                <w:numId w:val="7"/>
              </w:numPr>
            </w:pPr>
            <w:r>
              <w:t>completion time</w:t>
            </w:r>
          </w:p>
          <w:p w14:paraId="1BD503C7" w14:textId="77777777" w:rsidR="00CB529A" w:rsidRDefault="00CB529A" w:rsidP="00CB529A">
            <w:pPr>
              <w:pStyle w:val="Prrafodelista"/>
              <w:numPr>
                <w:ilvl w:val="0"/>
                <w:numId w:val="7"/>
              </w:numPr>
            </w:pPr>
            <w:r>
              <w:t>failures</w:t>
            </w:r>
          </w:p>
          <w:p w14:paraId="55FEB199" w14:textId="77777777" w:rsidR="00CB529A" w:rsidRPr="00794411" w:rsidRDefault="00CB529A" w:rsidP="00CB529A">
            <w:r>
              <w:t>Summary information  (number of submitted jobs, success rate, average submission time, etc) should also be provided.</w:t>
            </w:r>
          </w:p>
        </w:tc>
      </w:tr>
      <w:tr w:rsidR="00CB529A" w:rsidRPr="000E22FC" w14:paraId="6C0F6F1C" w14:textId="77777777" w:rsidTr="00CB529A">
        <w:tc>
          <w:tcPr>
            <w:tcW w:w="9280" w:type="dxa"/>
            <w:gridSpan w:val="3"/>
            <w:tcBorders>
              <w:bottom w:val="single" w:sz="4" w:space="0" w:color="000000"/>
            </w:tcBorders>
          </w:tcPr>
          <w:p w14:paraId="64ED1227" w14:textId="77777777" w:rsidR="00CB529A" w:rsidRPr="00760EDE" w:rsidRDefault="00CB529A" w:rsidP="00CB529A">
            <w:pPr>
              <w:pStyle w:val="CriterionField"/>
            </w:pPr>
            <w:r w:rsidRPr="00760EDE">
              <w:t>Input from TP</w:t>
            </w:r>
          </w:p>
          <w:p w14:paraId="75DE4BD0" w14:textId="77777777" w:rsidR="00CB529A" w:rsidRPr="00794411" w:rsidRDefault="00CB529A" w:rsidP="00CB529A">
            <w:r>
              <w:t>Test for the generation of records.</w:t>
            </w:r>
          </w:p>
        </w:tc>
      </w:tr>
      <w:tr w:rsidR="00CB529A" w:rsidRPr="000E22FC" w14:paraId="07F4F25F" w14:textId="77777777" w:rsidTr="00CB529A">
        <w:tc>
          <w:tcPr>
            <w:tcW w:w="9280" w:type="dxa"/>
            <w:gridSpan w:val="3"/>
            <w:tcBorders>
              <w:bottom w:val="nil"/>
            </w:tcBorders>
          </w:tcPr>
          <w:p w14:paraId="27266B73" w14:textId="77777777" w:rsidR="00CB529A" w:rsidRPr="00760EDE" w:rsidRDefault="00CB529A" w:rsidP="00CB529A">
            <w:pPr>
              <w:pStyle w:val="CriterionField"/>
              <w:rPr>
                <w:rFonts w:ascii="Times" w:hAnsi="Times"/>
              </w:rPr>
            </w:pPr>
            <w:r w:rsidRPr="00760EDE">
              <w:t xml:space="preserve">Test </w:t>
            </w:r>
            <w:r>
              <w:t>1</w:t>
            </w:r>
          </w:p>
        </w:tc>
      </w:tr>
      <w:tr w:rsidR="00CB529A" w:rsidRPr="000E22FC" w14:paraId="005A0C9B" w14:textId="77777777" w:rsidTr="00CB529A">
        <w:tc>
          <w:tcPr>
            <w:tcW w:w="1526" w:type="dxa"/>
            <w:tcBorders>
              <w:top w:val="nil"/>
              <w:bottom w:val="nil"/>
              <w:right w:val="nil"/>
            </w:tcBorders>
          </w:tcPr>
          <w:p w14:paraId="5B02E6F3" w14:textId="77777777" w:rsidR="00CB529A" w:rsidRPr="00760EDE" w:rsidRDefault="00CB529A" w:rsidP="00CB529A">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1962DA36" w14:textId="77777777" w:rsidR="00CB529A" w:rsidRPr="00CB60D7" w:rsidRDefault="00CB529A" w:rsidP="00CB529A">
            <w:r>
              <w:t>Configured system.</w:t>
            </w:r>
          </w:p>
        </w:tc>
      </w:tr>
      <w:tr w:rsidR="00CB529A" w:rsidRPr="000E22FC" w14:paraId="0B26D56A" w14:textId="77777777" w:rsidTr="00CB529A">
        <w:tc>
          <w:tcPr>
            <w:tcW w:w="1526" w:type="dxa"/>
            <w:tcBorders>
              <w:top w:val="nil"/>
              <w:bottom w:val="nil"/>
              <w:right w:val="nil"/>
            </w:tcBorders>
          </w:tcPr>
          <w:p w14:paraId="19A2589F" w14:textId="77777777" w:rsidR="00CB529A" w:rsidRPr="00760EDE" w:rsidRDefault="00CB529A" w:rsidP="00CB529A">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42E9C17" w14:textId="77777777" w:rsidR="00CB529A" w:rsidRPr="00760EDE" w:rsidRDefault="00CB529A" w:rsidP="00CB529A">
            <w:pPr>
              <w:tabs>
                <w:tab w:val="center" w:pos="4320"/>
                <w:tab w:val="right" w:pos="8640"/>
              </w:tabs>
              <w:jc w:val="left"/>
              <w:rPr>
                <w:rFonts w:ascii="Times" w:hAnsi="Times"/>
              </w:rPr>
            </w:pPr>
            <w:r>
              <w:rPr>
                <w:rFonts w:ascii="Times" w:hAnsi="Times"/>
              </w:rPr>
              <w:t>Creation of accounting records</w:t>
            </w:r>
          </w:p>
        </w:tc>
      </w:tr>
      <w:tr w:rsidR="00CB529A" w:rsidRPr="000E22FC" w14:paraId="4DE8B276" w14:textId="77777777" w:rsidTr="00CB529A">
        <w:tc>
          <w:tcPr>
            <w:tcW w:w="1526" w:type="dxa"/>
            <w:tcBorders>
              <w:top w:val="nil"/>
              <w:bottom w:val="nil"/>
              <w:right w:val="nil"/>
            </w:tcBorders>
          </w:tcPr>
          <w:p w14:paraId="6BD5EBE0" w14:textId="77777777" w:rsidR="00CB529A" w:rsidRPr="00760EDE" w:rsidRDefault="00CB529A" w:rsidP="00CB529A">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8C6CE65" w14:textId="77777777" w:rsidR="00CB529A" w:rsidRPr="00760EDE" w:rsidRDefault="00CB529A" w:rsidP="00CB529A">
            <w:pPr>
              <w:tabs>
                <w:tab w:val="center" w:pos="4320"/>
                <w:tab w:val="right" w:pos="8640"/>
              </w:tabs>
              <w:jc w:val="left"/>
              <w:rPr>
                <w:rFonts w:ascii="Times" w:hAnsi="Times"/>
              </w:rPr>
            </w:pPr>
            <w:r>
              <w:t>Accounting records for all the jobs submitted the system through the Capability.</w:t>
            </w:r>
          </w:p>
        </w:tc>
      </w:tr>
      <w:tr w:rsidR="00CB529A" w:rsidRPr="000E22FC" w14:paraId="22B5818D" w14:textId="77777777" w:rsidTr="00CB529A">
        <w:tc>
          <w:tcPr>
            <w:tcW w:w="9280" w:type="dxa"/>
            <w:gridSpan w:val="3"/>
          </w:tcPr>
          <w:p w14:paraId="7313346D" w14:textId="77777777" w:rsidR="00CB529A" w:rsidRPr="00760EDE" w:rsidRDefault="00CB529A" w:rsidP="00CB529A">
            <w:pPr>
              <w:pStyle w:val="CriterionField"/>
            </w:pPr>
            <w:r>
              <w:t>Pass/Fail Criteria</w:t>
            </w:r>
          </w:p>
          <w:p w14:paraId="42CF3874" w14:textId="77777777" w:rsidR="00CB529A" w:rsidRPr="00760EDE" w:rsidRDefault="00CB529A" w:rsidP="00CB529A">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The generation of the records should not compromise the availability and reliability of the system.</w:t>
            </w:r>
          </w:p>
        </w:tc>
      </w:tr>
      <w:tr w:rsidR="00CB529A" w:rsidRPr="000E22FC" w14:paraId="6FE1259F" w14:textId="77777777" w:rsidTr="00CB529A">
        <w:tc>
          <w:tcPr>
            <w:tcW w:w="9280" w:type="dxa"/>
            <w:gridSpan w:val="3"/>
          </w:tcPr>
          <w:p w14:paraId="2837B5AC" w14:textId="77777777" w:rsidR="00CB529A" w:rsidRPr="00760EDE" w:rsidRDefault="00CB529A" w:rsidP="00CB529A">
            <w:pPr>
              <w:pStyle w:val="CriterionField"/>
            </w:pPr>
            <w:r w:rsidRPr="00760EDE">
              <w:t>Related Information</w:t>
            </w:r>
          </w:p>
          <w:p w14:paraId="7C414AD7" w14:textId="77777777" w:rsidR="00CB529A" w:rsidRPr="00BE7F1A" w:rsidRDefault="00CB529A" w:rsidP="00CB529A">
            <w:pPr>
              <w:tabs>
                <w:tab w:val="center" w:pos="4320"/>
                <w:tab w:val="right" w:pos="8640"/>
              </w:tabs>
              <w:rPr>
                <w:rFonts w:eastAsia="Cambria"/>
              </w:rPr>
            </w:pPr>
          </w:p>
        </w:tc>
      </w:tr>
      <w:tr w:rsidR="00CB529A" w:rsidRPr="000E22FC" w14:paraId="13D0796A" w14:textId="77777777" w:rsidTr="00CB529A">
        <w:tc>
          <w:tcPr>
            <w:tcW w:w="9280" w:type="dxa"/>
            <w:gridSpan w:val="3"/>
          </w:tcPr>
          <w:p w14:paraId="2B6D26FF" w14:textId="77777777" w:rsidR="00CB529A" w:rsidRPr="00760EDE" w:rsidRDefault="00CB529A" w:rsidP="00CB529A">
            <w:pPr>
              <w:pStyle w:val="CriterionField"/>
            </w:pPr>
            <w:r w:rsidRPr="00760EDE">
              <w:t>History</w:t>
            </w:r>
          </w:p>
          <w:p w14:paraId="157DBD36" w14:textId="77777777" w:rsidR="00CB529A" w:rsidRPr="00760EDE" w:rsidRDefault="00CB529A" w:rsidP="00CB529A">
            <w:pPr>
              <w:tabs>
                <w:tab w:val="center" w:pos="4320"/>
                <w:tab w:val="right" w:pos="8640"/>
              </w:tabs>
              <w:rPr>
                <w:rFonts w:eastAsia="Cambria"/>
              </w:rPr>
            </w:pPr>
          </w:p>
        </w:tc>
      </w:tr>
    </w:tbl>
    <w:p w14:paraId="328E00EA" w14:textId="21A5C864" w:rsidR="00CB529A" w:rsidRDefault="00CB529A" w:rsidP="00382137"/>
    <w:p w14:paraId="70055CE5" w14:textId="77777777" w:rsidR="00CB529A" w:rsidRDefault="00CB529A">
      <w:pPr>
        <w:suppressAutoHyphens w:val="0"/>
        <w:spacing w:before="0" w:after="0"/>
        <w:jc w:val="left"/>
      </w:pPr>
      <w:r>
        <w:br w:type="page"/>
      </w:r>
    </w:p>
    <w:p w14:paraId="6D02DB59" w14:textId="77777777" w:rsidR="00382137" w:rsidRDefault="00382137" w:rsidP="00382137"/>
    <w:p w14:paraId="7EB6D465" w14:textId="77777777" w:rsidR="00382137" w:rsidRPr="00382137" w:rsidRDefault="00382137" w:rsidP="00382137"/>
    <w:p w14:paraId="4A3B360A" w14:textId="1C06334D" w:rsidR="00707D8A" w:rsidRDefault="00CB529A" w:rsidP="00707D8A">
      <w:pPr>
        <w:pStyle w:val="Ttulo2"/>
        <w:tabs>
          <w:tab w:val="num" w:pos="0"/>
        </w:tabs>
      </w:pPr>
      <w:bookmarkStart w:id="67" w:name="_Toc158370289"/>
      <w:bookmarkEnd w:id="61"/>
      <w:r>
        <w:t xml:space="preserve">Accounting </w:t>
      </w:r>
      <w:r w:rsidR="0071422B">
        <w:t>Store and transmission</w:t>
      </w:r>
      <w:bookmarkEnd w:id="67"/>
    </w:p>
    <w:p w14:paraId="5C94E8A2" w14:textId="557E1010" w:rsidR="00707D8A" w:rsidRDefault="0071422B" w:rsidP="00707D8A">
      <w:r>
        <w:t xml:space="preserve">The accounting information should be stored in a local database and transmitted in regular intervals to a central registry where information of </w:t>
      </w:r>
      <w:r w:rsidR="00BE4E09">
        <w:t>the whole</w:t>
      </w:r>
      <w:r>
        <w:t xml:space="preserve"> EGI infrastructure is stored.</w:t>
      </w:r>
    </w:p>
    <w:p w14:paraId="1631A1DF" w14:textId="77777777" w:rsidR="00BE4E09" w:rsidRDefault="00BE4E09" w:rsidP="00707D8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BE4E09" w:rsidRPr="000E22FC" w14:paraId="443D0903" w14:textId="77777777" w:rsidTr="00A362BD">
        <w:tc>
          <w:tcPr>
            <w:tcW w:w="9280" w:type="dxa"/>
            <w:gridSpan w:val="3"/>
          </w:tcPr>
          <w:p w14:paraId="04EAF170" w14:textId="789DFE5F" w:rsidR="00BE4E09" w:rsidRPr="00760EDE" w:rsidRDefault="00BE4E09" w:rsidP="00A362BD">
            <w:pPr>
              <w:pStyle w:val="CriterionName"/>
            </w:pPr>
            <w:r>
              <w:t>Local Accounting Store</w:t>
            </w:r>
          </w:p>
        </w:tc>
      </w:tr>
      <w:tr w:rsidR="00BE4E09" w:rsidRPr="000E22FC" w14:paraId="598C9917" w14:textId="77777777" w:rsidTr="00A362BD">
        <w:tc>
          <w:tcPr>
            <w:tcW w:w="1668" w:type="dxa"/>
            <w:gridSpan w:val="2"/>
          </w:tcPr>
          <w:p w14:paraId="748FA22F" w14:textId="77777777" w:rsidR="00BE4E09" w:rsidRPr="00760EDE" w:rsidRDefault="00BE4E09" w:rsidP="00A362BD">
            <w:pPr>
              <w:pStyle w:val="CriterionField"/>
            </w:pPr>
            <w:r w:rsidRPr="00760EDE">
              <w:t>ID</w:t>
            </w:r>
          </w:p>
        </w:tc>
        <w:tc>
          <w:tcPr>
            <w:tcW w:w="7612" w:type="dxa"/>
          </w:tcPr>
          <w:p w14:paraId="454DED12" w14:textId="58FA9EA3" w:rsidR="00BE4E09" w:rsidRPr="00760EDE" w:rsidRDefault="00BE4E09" w:rsidP="00BE4E09">
            <w:pPr>
              <w:pStyle w:val="criteriaID"/>
            </w:pPr>
            <w:bookmarkStart w:id="68" w:name="_Toc158370290"/>
            <w:r>
              <w:t>ACC_STORE_1</w:t>
            </w:r>
            <w:bookmarkEnd w:id="68"/>
          </w:p>
        </w:tc>
      </w:tr>
      <w:tr w:rsidR="00BE4E09" w:rsidRPr="000E22FC" w14:paraId="1E9E2CF8" w14:textId="77777777" w:rsidTr="00A362BD">
        <w:tc>
          <w:tcPr>
            <w:tcW w:w="9280" w:type="dxa"/>
            <w:gridSpan w:val="3"/>
          </w:tcPr>
          <w:p w14:paraId="01D9E120" w14:textId="36028873" w:rsidR="00BE4E09" w:rsidRPr="00760EDE" w:rsidRDefault="00BE4E09" w:rsidP="00A362BD">
            <w:pPr>
              <w:pStyle w:val="CriterionField"/>
            </w:pPr>
            <w:r w:rsidRPr="00760EDE">
              <w:t>Mandatory</w:t>
            </w:r>
          </w:p>
        </w:tc>
      </w:tr>
      <w:tr w:rsidR="00BE4E09" w:rsidRPr="000E22FC" w14:paraId="38E1E772" w14:textId="77777777" w:rsidTr="00A362BD">
        <w:tc>
          <w:tcPr>
            <w:tcW w:w="1668" w:type="dxa"/>
            <w:gridSpan w:val="2"/>
          </w:tcPr>
          <w:p w14:paraId="352FDD3F" w14:textId="77777777" w:rsidR="00BE4E09" w:rsidRPr="00760EDE" w:rsidRDefault="00BE4E09" w:rsidP="00A362BD">
            <w:pPr>
              <w:pStyle w:val="CriterionField"/>
            </w:pPr>
            <w:r w:rsidRPr="00760EDE">
              <w:t>Applicability</w:t>
            </w:r>
          </w:p>
        </w:tc>
        <w:tc>
          <w:tcPr>
            <w:tcW w:w="7612" w:type="dxa"/>
          </w:tcPr>
          <w:p w14:paraId="08477861" w14:textId="53AB36D7" w:rsidR="00BE4E09" w:rsidRPr="00760EDE" w:rsidRDefault="00BE4E09" w:rsidP="00A362BD">
            <w:pPr>
              <w:tabs>
                <w:tab w:val="center" w:pos="4320"/>
                <w:tab w:val="right" w:pos="8640"/>
              </w:tabs>
              <w:jc w:val="left"/>
              <w:rPr>
                <w:rFonts w:ascii="Times" w:hAnsi="Times"/>
              </w:rPr>
            </w:pPr>
            <w:r>
              <w:rPr>
                <w:rFonts w:ascii="Times" w:hAnsi="Times"/>
              </w:rPr>
              <w:t>Implementations of Accounting Capability (APEL)</w:t>
            </w:r>
          </w:p>
        </w:tc>
      </w:tr>
      <w:tr w:rsidR="00BE4E09" w:rsidRPr="000E22FC" w14:paraId="0020ADDF" w14:textId="77777777" w:rsidTr="00A362BD">
        <w:tc>
          <w:tcPr>
            <w:tcW w:w="1668" w:type="dxa"/>
            <w:gridSpan w:val="2"/>
            <w:tcBorders>
              <w:bottom w:val="single" w:sz="4" w:space="0" w:color="000000"/>
            </w:tcBorders>
          </w:tcPr>
          <w:p w14:paraId="4D78E1D2" w14:textId="77777777" w:rsidR="00BE4E09" w:rsidRPr="00760EDE" w:rsidRDefault="00BE4E09" w:rsidP="00A362BD">
            <w:pPr>
              <w:pStyle w:val="CriterionField"/>
            </w:pPr>
            <w:r w:rsidRPr="00760EDE">
              <w:t>Related Requirements</w:t>
            </w:r>
          </w:p>
        </w:tc>
        <w:tc>
          <w:tcPr>
            <w:tcW w:w="7612" w:type="dxa"/>
            <w:tcBorders>
              <w:bottom w:val="single" w:sz="4" w:space="0" w:color="000000"/>
            </w:tcBorders>
          </w:tcPr>
          <w:p w14:paraId="317C1439" w14:textId="77777777" w:rsidR="00BE4E09" w:rsidRPr="00760EDE" w:rsidRDefault="00BE4E09" w:rsidP="00A362BD">
            <w:pPr>
              <w:tabs>
                <w:tab w:val="center" w:pos="4320"/>
                <w:tab w:val="right" w:pos="8640"/>
              </w:tabs>
              <w:jc w:val="left"/>
              <w:rPr>
                <w:rFonts w:ascii="Times" w:hAnsi="Times"/>
              </w:rPr>
            </w:pPr>
            <w:r>
              <w:rPr>
                <w:rFonts w:ascii="Times" w:hAnsi="Times"/>
              </w:rPr>
              <w:t>None</w:t>
            </w:r>
          </w:p>
        </w:tc>
      </w:tr>
      <w:tr w:rsidR="00BE4E09" w:rsidRPr="000E22FC" w14:paraId="1DE39D09" w14:textId="77777777" w:rsidTr="00A362BD">
        <w:trPr>
          <w:trHeight w:val="114"/>
        </w:trPr>
        <w:tc>
          <w:tcPr>
            <w:tcW w:w="9280" w:type="dxa"/>
            <w:gridSpan w:val="3"/>
            <w:tcBorders>
              <w:left w:val="nil"/>
              <w:right w:val="nil"/>
            </w:tcBorders>
          </w:tcPr>
          <w:p w14:paraId="00BAEB5A" w14:textId="77777777" w:rsidR="00BE4E09" w:rsidRPr="00BE7F1A" w:rsidRDefault="00BE4E09" w:rsidP="00A362BD">
            <w:pPr>
              <w:tabs>
                <w:tab w:val="center" w:pos="4320"/>
                <w:tab w:val="right" w:pos="8640"/>
              </w:tabs>
              <w:spacing w:before="0" w:after="0"/>
              <w:jc w:val="left"/>
              <w:rPr>
                <w:rFonts w:ascii="Times" w:hAnsi="Times"/>
                <w:sz w:val="16"/>
              </w:rPr>
            </w:pPr>
          </w:p>
        </w:tc>
      </w:tr>
      <w:tr w:rsidR="00BE4E09" w:rsidRPr="000E22FC" w14:paraId="2B51AC49" w14:textId="77777777" w:rsidTr="00A362BD">
        <w:tc>
          <w:tcPr>
            <w:tcW w:w="9280" w:type="dxa"/>
            <w:gridSpan w:val="3"/>
          </w:tcPr>
          <w:p w14:paraId="400C331B" w14:textId="77777777" w:rsidR="00BE4E09" w:rsidRDefault="00BE4E09" w:rsidP="00A362BD">
            <w:pPr>
              <w:pStyle w:val="CriterionField"/>
            </w:pPr>
            <w:r w:rsidRPr="00760EDE">
              <w:t>Description</w:t>
            </w:r>
          </w:p>
          <w:p w14:paraId="54646A5F" w14:textId="2382FC6C" w:rsidR="00BE4E09" w:rsidRPr="00794411" w:rsidRDefault="00BE4E09" w:rsidP="00A362BD">
            <w:r>
              <w:rPr>
                <w:rFonts w:eastAsia="Cambria"/>
              </w:rPr>
              <w:t>APEL must be able to store the information collected from the execution manager in a site registry database, where information about all the jobs executed at the site is stored.</w:t>
            </w:r>
          </w:p>
        </w:tc>
      </w:tr>
      <w:tr w:rsidR="00BE4E09" w:rsidRPr="000E22FC" w14:paraId="2544DB5F" w14:textId="77777777" w:rsidTr="00A362BD">
        <w:tc>
          <w:tcPr>
            <w:tcW w:w="9280" w:type="dxa"/>
            <w:gridSpan w:val="3"/>
            <w:tcBorders>
              <w:bottom w:val="single" w:sz="4" w:space="0" w:color="000000"/>
            </w:tcBorders>
          </w:tcPr>
          <w:p w14:paraId="774B23F7" w14:textId="77777777" w:rsidR="00BE4E09" w:rsidRPr="00760EDE" w:rsidRDefault="00BE4E09" w:rsidP="00A362BD">
            <w:pPr>
              <w:pStyle w:val="CriterionField"/>
            </w:pPr>
            <w:r w:rsidRPr="00760EDE">
              <w:t>Input from TP</w:t>
            </w:r>
          </w:p>
          <w:p w14:paraId="18AFA475" w14:textId="5A9710F3" w:rsidR="00BE4E09" w:rsidRPr="00794411" w:rsidRDefault="00BE4E09" w:rsidP="00BE4E09">
            <w:r>
              <w:t>Test for the record storage in site registry database.</w:t>
            </w:r>
          </w:p>
        </w:tc>
      </w:tr>
      <w:tr w:rsidR="00BE4E09" w:rsidRPr="000E22FC" w14:paraId="737C0753" w14:textId="77777777" w:rsidTr="00A362BD">
        <w:tc>
          <w:tcPr>
            <w:tcW w:w="9280" w:type="dxa"/>
            <w:gridSpan w:val="3"/>
            <w:tcBorders>
              <w:bottom w:val="nil"/>
            </w:tcBorders>
          </w:tcPr>
          <w:p w14:paraId="5DA08E32" w14:textId="77777777" w:rsidR="00BE4E09" w:rsidRPr="00760EDE" w:rsidRDefault="00BE4E09" w:rsidP="00A362BD">
            <w:pPr>
              <w:pStyle w:val="CriterionField"/>
              <w:rPr>
                <w:rFonts w:ascii="Times" w:hAnsi="Times"/>
              </w:rPr>
            </w:pPr>
            <w:r w:rsidRPr="00760EDE">
              <w:t xml:space="preserve">Test </w:t>
            </w:r>
            <w:r>
              <w:t>1</w:t>
            </w:r>
          </w:p>
        </w:tc>
      </w:tr>
      <w:tr w:rsidR="00BE4E09" w:rsidRPr="000E22FC" w14:paraId="7B1E8E3A" w14:textId="77777777" w:rsidTr="00A362BD">
        <w:tc>
          <w:tcPr>
            <w:tcW w:w="1526" w:type="dxa"/>
            <w:tcBorders>
              <w:top w:val="nil"/>
              <w:bottom w:val="nil"/>
              <w:right w:val="nil"/>
            </w:tcBorders>
          </w:tcPr>
          <w:p w14:paraId="78320252" w14:textId="77777777" w:rsidR="00BE4E09" w:rsidRPr="00760EDE" w:rsidRDefault="00BE4E09" w:rsidP="00A362BD">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18FF7B4" w14:textId="1F535119" w:rsidR="00BE4E09" w:rsidRPr="00CB60D7" w:rsidRDefault="00BE4E09" w:rsidP="00A362BD">
            <w:r>
              <w:t>Configured system. Accounting records are correctly generated.</w:t>
            </w:r>
          </w:p>
        </w:tc>
      </w:tr>
      <w:tr w:rsidR="00BE4E09" w:rsidRPr="000E22FC" w14:paraId="1B8ADA7F" w14:textId="77777777" w:rsidTr="00A362BD">
        <w:tc>
          <w:tcPr>
            <w:tcW w:w="1526" w:type="dxa"/>
            <w:tcBorders>
              <w:top w:val="nil"/>
              <w:bottom w:val="nil"/>
              <w:right w:val="nil"/>
            </w:tcBorders>
          </w:tcPr>
          <w:p w14:paraId="5E433F1B" w14:textId="77777777" w:rsidR="00BE4E09" w:rsidRPr="00760EDE" w:rsidRDefault="00BE4E09" w:rsidP="00A362BD">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4D8C859" w14:textId="3195F076" w:rsidR="00BE4E09" w:rsidRPr="00760EDE" w:rsidRDefault="00BE4E09" w:rsidP="00BE4E09">
            <w:pPr>
              <w:tabs>
                <w:tab w:val="center" w:pos="4320"/>
                <w:tab w:val="right" w:pos="8640"/>
              </w:tabs>
              <w:jc w:val="left"/>
              <w:rPr>
                <w:rFonts w:ascii="Times" w:hAnsi="Times"/>
              </w:rPr>
            </w:pPr>
            <w:r>
              <w:rPr>
                <w:rFonts w:ascii="Times" w:hAnsi="Times"/>
              </w:rPr>
              <w:t>Store accounting records into site registry.</w:t>
            </w:r>
          </w:p>
        </w:tc>
      </w:tr>
      <w:tr w:rsidR="00BE4E09" w:rsidRPr="000E22FC" w14:paraId="7B478ABE" w14:textId="77777777" w:rsidTr="00A362BD">
        <w:tc>
          <w:tcPr>
            <w:tcW w:w="1526" w:type="dxa"/>
            <w:tcBorders>
              <w:top w:val="nil"/>
              <w:bottom w:val="nil"/>
              <w:right w:val="nil"/>
            </w:tcBorders>
          </w:tcPr>
          <w:p w14:paraId="38ECFDA6" w14:textId="77777777" w:rsidR="00BE4E09" w:rsidRPr="00760EDE" w:rsidRDefault="00BE4E09" w:rsidP="00A362BD">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6CB9607" w14:textId="6B9B3E7B" w:rsidR="00BE4E09" w:rsidRPr="00760EDE" w:rsidRDefault="00BE4E09" w:rsidP="00BE4E09">
            <w:pPr>
              <w:tabs>
                <w:tab w:val="center" w:pos="4320"/>
                <w:tab w:val="right" w:pos="8640"/>
              </w:tabs>
              <w:jc w:val="left"/>
              <w:rPr>
                <w:rFonts w:ascii="Times" w:hAnsi="Times"/>
              </w:rPr>
            </w:pPr>
            <w:r>
              <w:t>Accounting records are stored in the site registry. Log of operations is available.</w:t>
            </w:r>
          </w:p>
        </w:tc>
      </w:tr>
      <w:tr w:rsidR="00BE4E09" w:rsidRPr="000E22FC" w14:paraId="60AE7318" w14:textId="77777777" w:rsidTr="00A362BD">
        <w:tc>
          <w:tcPr>
            <w:tcW w:w="9280" w:type="dxa"/>
            <w:gridSpan w:val="3"/>
          </w:tcPr>
          <w:p w14:paraId="02A29323" w14:textId="77777777" w:rsidR="00BE4E09" w:rsidRPr="00760EDE" w:rsidRDefault="00BE4E09" w:rsidP="00A362BD">
            <w:pPr>
              <w:pStyle w:val="CriterionField"/>
            </w:pPr>
            <w:r>
              <w:t>Pass/Fail Criteria</w:t>
            </w:r>
          </w:p>
          <w:p w14:paraId="31F35FC9" w14:textId="31BA88A6" w:rsidR="00BE4E09" w:rsidRPr="00760EDE" w:rsidRDefault="00BE4E09" w:rsidP="00BE4E09">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The storage of the records should not compromise the availability and reliability of the system.</w:t>
            </w:r>
          </w:p>
        </w:tc>
      </w:tr>
      <w:tr w:rsidR="00BE4E09" w:rsidRPr="000E22FC" w14:paraId="2D3DDB9C" w14:textId="77777777" w:rsidTr="00A362BD">
        <w:tc>
          <w:tcPr>
            <w:tcW w:w="9280" w:type="dxa"/>
            <w:gridSpan w:val="3"/>
          </w:tcPr>
          <w:p w14:paraId="1F823EBB" w14:textId="77777777" w:rsidR="00BE4E09" w:rsidRPr="00760EDE" w:rsidRDefault="00BE4E09" w:rsidP="00A362BD">
            <w:pPr>
              <w:pStyle w:val="CriterionField"/>
            </w:pPr>
            <w:r w:rsidRPr="00760EDE">
              <w:t>Related Information</w:t>
            </w:r>
          </w:p>
          <w:p w14:paraId="62AD4BB2" w14:textId="77777777" w:rsidR="00BE4E09" w:rsidRPr="00BE7F1A" w:rsidRDefault="00BE4E09" w:rsidP="00A362BD">
            <w:pPr>
              <w:tabs>
                <w:tab w:val="center" w:pos="4320"/>
                <w:tab w:val="right" w:pos="8640"/>
              </w:tabs>
              <w:rPr>
                <w:rFonts w:eastAsia="Cambria"/>
              </w:rPr>
            </w:pPr>
          </w:p>
        </w:tc>
      </w:tr>
      <w:tr w:rsidR="00BE4E09" w:rsidRPr="000E22FC" w14:paraId="1CF24AF0" w14:textId="77777777" w:rsidTr="00A362BD">
        <w:tc>
          <w:tcPr>
            <w:tcW w:w="9280" w:type="dxa"/>
            <w:gridSpan w:val="3"/>
          </w:tcPr>
          <w:p w14:paraId="391EB162" w14:textId="77777777" w:rsidR="00BE4E09" w:rsidRPr="00760EDE" w:rsidRDefault="00BE4E09" w:rsidP="00A362BD">
            <w:pPr>
              <w:pStyle w:val="CriterionField"/>
            </w:pPr>
            <w:r w:rsidRPr="00760EDE">
              <w:t>History</w:t>
            </w:r>
          </w:p>
          <w:p w14:paraId="6987E1E7" w14:textId="77777777" w:rsidR="00BE4E09" w:rsidRPr="00760EDE" w:rsidRDefault="00BE4E09" w:rsidP="00A362BD">
            <w:pPr>
              <w:tabs>
                <w:tab w:val="center" w:pos="4320"/>
                <w:tab w:val="right" w:pos="8640"/>
              </w:tabs>
              <w:rPr>
                <w:rFonts w:eastAsia="Cambria"/>
              </w:rPr>
            </w:pPr>
          </w:p>
        </w:tc>
      </w:tr>
    </w:tbl>
    <w:p w14:paraId="552F46BB" w14:textId="57F19F35" w:rsidR="00BE4E09" w:rsidRDefault="00BE4E09" w:rsidP="00707D8A"/>
    <w:p w14:paraId="6B759707" w14:textId="77777777" w:rsidR="00BE4E09" w:rsidRDefault="00BE4E09">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BE4E09" w:rsidRPr="000E22FC" w14:paraId="11D495FA" w14:textId="77777777" w:rsidTr="00A362BD">
        <w:tc>
          <w:tcPr>
            <w:tcW w:w="9280" w:type="dxa"/>
            <w:gridSpan w:val="3"/>
          </w:tcPr>
          <w:p w14:paraId="6C1236FE" w14:textId="1496152C" w:rsidR="00BE4E09" w:rsidRPr="00760EDE" w:rsidRDefault="00BE4E09" w:rsidP="00BE4E09">
            <w:pPr>
              <w:pStyle w:val="CriterionName"/>
            </w:pPr>
            <w:r>
              <w:t>Accounting Records Transmission</w:t>
            </w:r>
          </w:p>
        </w:tc>
      </w:tr>
      <w:tr w:rsidR="00BE4E09" w:rsidRPr="000E22FC" w14:paraId="27B781AE" w14:textId="77777777" w:rsidTr="00A362BD">
        <w:tc>
          <w:tcPr>
            <w:tcW w:w="1668" w:type="dxa"/>
            <w:gridSpan w:val="2"/>
          </w:tcPr>
          <w:p w14:paraId="238A5A49" w14:textId="77777777" w:rsidR="00BE4E09" w:rsidRPr="00760EDE" w:rsidRDefault="00BE4E09" w:rsidP="00A362BD">
            <w:pPr>
              <w:pStyle w:val="CriterionField"/>
            </w:pPr>
            <w:r w:rsidRPr="00760EDE">
              <w:t>ID</w:t>
            </w:r>
          </w:p>
        </w:tc>
        <w:tc>
          <w:tcPr>
            <w:tcW w:w="7612" w:type="dxa"/>
          </w:tcPr>
          <w:p w14:paraId="0DB65A6B" w14:textId="746B9091" w:rsidR="00BE4E09" w:rsidRPr="00760EDE" w:rsidRDefault="00BE4E09" w:rsidP="00A362BD">
            <w:pPr>
              <w:pStyle w:val="criteriaID"/>
            </w:pPr>
            <w:bookmarkStart w:id="69" w:name="_Toc158370291"/>
            <w:r>
              <w:t>ACC_STORE_2</w:t>
            </w:r>
            <w:bookmarkEnd w:id="69"/>
          </w:p>
        </w:tc>
      </w:tr>
      <w:tr w:rsidR="00BE4E09" w:rsidRPr="000E22FC" w14:paraId="25AF9D8C" w14:textId="77777777" w:rsidTr="00A362BD">
        <w:tc>
          <w:tcPr>
            <w:tcW w:w="9280" w:type="dxa"/>
            <w:gridSpan w:val="3"/>
          </w:tcPr>
          <w:p w14:paraId="45F6BCA3" w14:textId="7E419BCA" w:rsidR="00BE4E09" w:rsidRPr="00760EDE" w:rsidRDefault="00BE4E09" w:rsidP="00A362BD">
            <w:pPr>
              <w:pStyle w:val="CriterionField"/>
            </w:pPr>
            <w:r w:rsidRPr="00760EDE">
              <w:t>Mandatory</w:t>
            </w:r>
          </w:p>
        </w:tc>
      </w:tr>
      <w:tr w:rsidR="00BE4E09" w:rsidRPr="000E22FC" w14:paraId="67C3E742" w14:textId="77777777" w:rsidTr="00A362BD">
        <w:tc>
          <w:tcPr>
            <w:tcW w:w="1668" w:type="dxa"/>
            <w:gridSpan w:val="2"/>
          </w:tcPr>
          <w:p w14:paraId="5D3BBFA7" w14:textId="77777777" w:rsidR="00BE4E09" w:rsidRPr="00760EDE" w:rsidRDefault="00BE4E09" w:rsidP="00A362BD">
            <w:pPr>
              <w:pStyle w:val="CriterionField"/>
            </w:pPr>
            <w:r w:rsidRPr="00760EDE">
              <w:t>Applicability</w:t>
            </w:r>
          </w:p>
        </w:tc>
        <w:tc>
          <w:tcPr>
            <w:tcW w:w="7612" w:type="dxa"/>
          </w:tcPr>
          <w:p w14:paraId="5834418F" w14:textId="77777777" w:rsidR="00BE4E09" w:rsidRPr="00760EDE" w:rsidRDefault="00BE4E09" w:rsidP="00A362BD">
            <w:pPr>
              <w:tabs>
                <w:tab w:val="center" w:pos="4320"/>
                <w:tab w:val="right" w:pos="8640"/>
              </w:tabs>
              <w:jc w:val="left"/>
              <w:rPr>
                <w:rFonts w:ascii="Times" w:hAnsi="Times"/>
              </w:rPr>
            </w:pPr>
            <w:r>
              <w:rPr>
                <w:rFonts w:ascii="Times" w:hAnsi="Times"/>
              </w:rPr>
              <w:t>Implementations of Accounting Capability (APEL)</w:t>
            </w:r>
          </w:p>
        </w:tc>
      </w:tr>
      <w:tr w:rsidR="00BE4E09" w:rsidRPr="000E22FC" w14:paraId="5F12DA3C" w14:textId="77777777" w:rsidTr="00A362BD">
        <w:tc>
          <w:tcPr>
            <w:tcW w:w="1668" w:type="dxa"/>
            <w:gridSpan w:val="2"/>
            <w:tcBorders>
              <w:bottom w:val="single" w:sz="4" w:space="0" w:color="000000"/>
            </w:tcBorders>
          </w:tcPr>
          <w:p w14:paraId="618BC6C9" w14:textId="77777777" w:rsidR="00BE4E09" w:rsidRPr="00760EDE" w:rsidRDefault="00BE4E09" w:rsidP="00A362BD">
            <w:pPr>
              <w:pStyle w:val="CriterionField"/>
            </w:pPr>
            <w:r w:rsidRPr="00760EDE">
              <w:t>Related Requirements</w:t>
            </w:r>
          </w:p>
        </w:tc>
        <w:tc>
          <w:tcPr>
            <w:tcW w:w="7612" w:type="dxa"/>
            <w:tcBorders>
              <w:bottom w:val="single" w:sz="4" w:space="0" w:color="000000"/>
            </w:tcBorders>
          </w:tcPr>
          <w:p w14:paraId="4A55F7DE" w14:textId="77777777" w:rsidR="00BE4E09" w:rsidRPr="00760EDE" w:rsidRDefault="00BE4E09" w:rsidP="00A362BD">
            <w:pPr>
              <w:tabs>
                <w:tab w:val="center" w:pos="4320"/>
                <w:tab w:val="right" w:pos="8640"/>
              </w:tabs>
              <w:jc w:val="left"/>
              <w:rPr>
                <w:rFonts w:ascii="Times" w:hAnsi="Times"/>
              </w:rPr>
            </w:pPr>
            <w:r>
              <w:rPr>
                <w:rFonts w:ascii="Times" w:hAnsi="Times"/>
              </w:rPr>
              <w:t>None</w:t>
            </w:r>
          </w:p>
        </w:tc>
      </w:tr>
      <w:tr w:rsidR="00BE4E09" w:rsidRPr="000E22FC" w14:paraId="6A35BBEC" w14:textId="77777777" w:rsidTr="00A362BD">
        <w:trPr>
          <w:trHeight w:val="114"/>
        </w:trPr>
        <w:tc>
          <w:tcPr>
            <w:tcW w:w="9280" w:type="dxa"/>
            <w:gridSpan w:val="3"/>
            <w:tcBorders>
              <w:left w:val="nil"/>
              <w:right w:val="nil"/>
            </w:tcBorders>
          </w:tcPr>
          <w:p w14:paraId="714B20C9" w14:textId="77777777" w:rsidR="00BE4E09" w:rsidRPr="00BE7F1A" w:rsidRDefault="00BE4E09" w:rsidP="00A362BD">
            <w:pPr>
              <w:tabs>
                <w:tab w:val="center" w:pos="4320"/>
                <w:tab w:val="right" w:pos="8640"/>
              </w:tabs>
              <w:spacing w:before="0" w:after="0"/>
              <w:jc w:val="left"/>
              <w:rPr>
                <w:rFonts w:ascii="Times" w:hAnsi="Times"/>
                <w:sz w:val="16"/>
              </w:rPr>
            </w:pPr>
          </w:p>
        </w:tc>
      </w:tr>
      <w:tr w:rsidR="00BE4E09" w:rsidRPr="000E22FC" w14:paraId="0BC220B0" w14:textId="77777777" w:rsidTr="00A362BD">
        <w:tc>
          <w:tcPr>
            <w:tcW w:w="9280" w:type="dxa"/>
            <w:gridSpan w:val="3"/>
          </w:tcPr>
          <w:p w14:paraId="2A774525" w14:textId="77777777" w:rsidR="00BE4E09" w:rsidRDefault="00BE4E09" w:rsidP="00A362BD">
            <w:pPr>
              <w:pStyle w:val="CriterionField"/>
            </w:pPr>
            <w:r w:rsidRPr="00760EDE">
              <w:t>Description</w:t>
            </w:r>
          </w:p>
          <w:p w14:paraId="3CA4724F" w14:textId="21702C40" w:rsidR="00BE4E09" w:rsidRPr="00794411" w:rsidRDefault="00BE4E09" w:rsidP="00BE4E09">
            <w:r>
              <w:rPr>
                <w:rFonts w:eastAsia="Cambria"/>
              </w:rPr>
              <w:t>APEL must be able to send the records stored in the site registry to a central registry database by using a messaging system.</w:t>
            </w:r>
          </w:p>
        </w:tc>
      </w:tr>
      <w:tr w:rsidR="00BE4E09" w:rsidRPr="000E22FC" w14:paraId="1BE340ED" w14:textId="77777777" w:rsidTr="00A362BD">
        <w:tc>
          <w:tcPr>
            <w:tcW w:w="9280" w:type="dxa"/>
            <w:gridSpan w:val="3"/>
            <w:tcBorders>
              <w:bottom w:val="single" w:sz="4" w:space="0" w:color="000000"/>
            </w:tcBorders>
          </w:tcPr>
          <w:p w14:paraId="316CA733" w14:textId="77777777" w:rsidR="00BE4E09" w:rsidRDefault="00BE4E09" w:rsidP="00A362BD">
            <w:pPr>
              <w:pStyle w:val="CriterionField"/>
            </w:pPr>
            <w:r w:rsidRPr="00760EDE">
              <w:t>Input from TP</w:t>
            </w:r>
          </w:p>
          <w:p w14:paraId="30573043" w14:textId="43E6AF32" w:rsidR="00BE4E09" w:rsidRPr="00794411" w:rsidRDefault="00BE4E09" w:rsidP="00BE4E09">
            <w:r>
              <w:t>Test for the transmission of records to the central registry using ActiveMQ.</w:t>
            </w:r>
          </w:p>
        </w:tc>
      </w:tr>
      <w:tr w:rsidR="00BE4E09" w:rsidRPr="000E22FC" w14:paraId="10194D18" w14:textId="77777777" w:rsidTr="00A362BD">
        <w:tc>
          <w:tcPr>
            <w:tcW w:w="9280" w:type="dxa"/>
            <w:gridSpan w:val="3"/>
            <w:tcBorders>
              <w:bottom w:val="nil"/>
            </w:tcBorders>
          </w:tcPr>
          <w:p w14:paraId="783E7B9E" w14:textId="77777777" w:rsidR="00BE4E09" w:rsidRPr="00760EDE" w:rsidRDefault="00BE4E09" w:rsidP="00A362BD">
            <w:pPr>
              <w:pStyle w:val="CriterionField"/>
              <w:rPr>
                <w:rFonts w:ascii="Times" w:hAnsi="Times"/>
              </w:rPr>
            </w:pPr>
            <w:r w:rsidRPr="00760EDE">
              <w:t xml:space="preserve">Test </w:t>
            </w:r>
            <w:r>
              <w:t>1</w:t>
            </w:r>
          </w:p>
        </w:tc>
      </w:tr>
      <w:tr w:rsidR="00BE4E09" w:rsidRPr="000E22FC" w14:paraId="573D80A2" w14:textId="77777777" w:rsidTr="00A362BD">
        <w:tc>
          <w:tcPr>
            <w:tcW w:w="1526" w:type="dxa"/>
            <w:tcBorders>
              <w:top w:val="nil"/>
              <w:bottom w:val="nil"/>
              <w:right w:val="nil"/>
            </w:tcBorders>
          </w:tcPr>
          <w:p w14:paraId="35AF4C63" w14:textId="77777777" w:rsidR="00BE4E09" w:rsidRPr="00760EDE" w:rsidRDefault="00BE4E09" w:rsidP="00A362BD">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112546C" w14:textId="24F06CC4" w:rsidR="00BE4E09" w:rsidRPr="00CB60D7" w:rsidRDefault="00BE4E09" w:rsidP="00A362BD">
            <w:r>
              <w:t>Configured system. Accounting records are correctly generated and stored in local registry.</w:t>
            </w:r>
          </w:p>
        </w:tc>
      </w:tr>
      <w:tr w:rsidR="00BE4E09" w:rsidRPr="000E22FC" w14:paraId="27C4D364" w14:textId="77777777" w:rsidTr="00A362BD">
        <w:tc>
          <w:tcPr>
            <w:tcW w:w="1526" w:type="dxa"/>
            <w:tcBorders>
              <w:top w:val="nil"/>
              <w:bottom w:val="nil"/>
              <w:right w:val="nil"/>
            </w:tcBorders>
          </w:tcPr>
          <w:p w14:paraId="6D7CB90A" w14:textId="77777777" w:rsidR="00BE4E09" w:rsidRPr="00760EDE" w:rsidRDefault="00BE4E09" w:rsidP="00A362BD">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4D3ADF1" w14:textId="4CCFF88E" w:rsidR="00BE4E09" w:rsidRPr="00760EDE" w:rsidRDefault="00BE4E09" w:rsidP="00A362BD">
            <w:pPr>
              <w:tabs>
                <w:tab w:val="center" w:pos="4320"/>
                <w:tab w:val="right" w:pos="8640"/>
              </w:tabs>
              <w:jc w:val="left"/>
              <w:rPr>
                <w:rFonts w:ascii="Times" w:hAnsi="Times"/>
              </w:rPr>
            </w:pPr>
            <w:r>
              <w:rPr>
                <w:rFonts w:ascii="Times" w:hAnsi="Times"/>
              </w:rPr>
              <w:t>Send new records to the central registry using ActiveMQ.</w:t>
            </w:r>
          </w:p>
        </w:tc>
      </w:tr>
      <w:tr w:rsidR="00BE4E09" w:rsidRPr="000E22FC" w14:paraId="562BF5AA" w14:textId="77777777" w:rsidTr="00A362BD">
        <w:tc>
          <w:tcPr>
            <w:tcW w:w="1526" w:type="dxa"/>
            <w:tcBorders>
              <w:top w:val="nil"/>
              <w:bottom w:val="nil"/>
              <w:right w:val="nil"/>
            </w:tcBorders>
          </w:tcPr>
          <w:p w14:paraId="44EE58D4" w14:textId="77777777" w:rsidR="00BE4E09" w:rsidRPr="00760EDE" w:rsidRDefault="00BE4E09" w:rsidP="00A362BD">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6D28B05" w14:textId="691B58A5" w:rsidR="00BE4E09" w:rsidRPr="00760EDE" w:rsidRDefault="00BE4E09" w:rsidP="00A362BD">
            <w:pPr>
              <w:tabs>
                <w:tab w:val="center" w:pos="4320"/>
                <w:tab w:val="right" w:pos="8640"/>
              </w:tabs>
              <w:jc w:val="left"/>
              <w:rPr>
                <w:rFonts w:ascii="Times" w:hAnsi="Times"/>
              </w:rPr>
            </w:pPr>
            <w:r>
              <w:t>Only new records are sent to central registry. They are stored correctly there. Log of operations is generated.</w:t>
            </w:r>
          </w:p>
        </w:tc>
      </w:tr>
      <w:tr w:rsidR="00BE4E09" w:rsidRPr="000E22FC" w14:paraId="268EA857" w14:textId="77777777" w:rsidTr="00A362BD">
        <w:tc>
          <w:tcPr>
            <w:tcW w:w="9280" w:type="dxa"/>
            <w:gridSpan w:val="3"/>
          </w:tcPr>
          <w:p w14:paraId="6F7C5318" w14:textId="77777777" w:rsidR="00BE4E09" w:rsidRPr="00760EDE" w:rsidRDefault="00BE4E09" w:rsidP="00A362BD">
            <w:pPr>
              <w:pStyle w:val="CriterionField"/>
            </w:pPr>
            <w:r>
              <w:t>Pass/Fail Criteria</w:t>
            </w:r>
          </w:p>
          <w:p w14:paraId="0F8CC5D8" w14:textId="6FB64867" w:rsidR="00BE4E09" w:rsidRPr="00760EDE" w:rsidRDefault="00BE4E09" w:rsidP="00BE4E09">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The transmission of the records should not compromise the availability and reliability of the system.</w:t>
            </w:r>
          </w:p>
        </w:tc>
      </w:tr>
      <w:tr w:rsidR="00BE4E09" w:rsidRPr="000E22FC" w14:paraId="193008EE" w14:textId="77777777" w:rsidTr="00A362BD">
        <w:tc>
          <w:tcPr>
            <w:tcW w:w="9280" w:type="dxa"/>
            <w:gridSpan w:val="3"/>
          </w:tcPr>
          <w:p w14:paraId="49DCE646" w14:textId="77777777" w:rsidR="00BE4E09" w:rsidRPr="00760EDE" w:rsidRDefault="00BE4E09" w:rsidP="00A362BD">
            <w:pPr>
              <w:pStyle w:val="CriterionField"/>
            </w:pPr>
            <w:r w:rsidRPr="00760EDE">
              <w:t>Related Information</w:t>
            </w:r>
          </w:p>
          <w:p w14:paraId="3A7AEF03" w14:textId="77777777" w:rsidR="00BE4E09" w:rsidRPr="00BE7F1A" w:rsidRDefault="00BE4E09" w:rsidP="00A362BD">
            <w:pPr>
              <w:tabs>
                <w:tab w:val="center" w:pos="4320"/>
                <w:tab w:val="right" w:pos="8640"/>
              </w:tabs>
              <w:rPr>
                <w:rFonts w:eastAsia="Cambria"/>
              </w:rPr>
            </w:pPr>
          </w:p>
        </w:tc>
      </w:tr>
      <w:tr w:rsidR="00BE4E09" w:rsidRPr="000E22FC" w14:paraId="71B59CFF" w14:textId="77777777" w:rsidTr="00A362BD">
        <w:tc>
          <w:tcPr>
            <w:tcW w:w="9280" w:type="dxa"/>
            <w:gridSpan w:val="3"/>
          </w:tcPr>
          <w:p w14:paraId="62D346D6" w14:textId="77777777" w:rsidR="00BE4E09" w:rsidRPr="00760EDE" w:rsidRDefault="00BE4E09" w:rsidP="00A362BD">
            <w:pPr>
              <w:pStyle w:val="CriterionField"/>
            </w:pPr>
            <w:r w:rsidRPr="00760EDE">
              <w:t>History</w:t>
            </w:r>
          </w:p>
          <w:p w14:paraId="5E51584E" w14:textId="77777777" w:rsidR="00BE4E09" w:rsidRPr="00760EDE" w:rsidRDefault="00BE4E09" w:rsidP="00A362BD">
            <w:pPr>
              <w:tabs>
                <w:tab w:val="center" w:pos="4320"/>
                <w:tab w:val="right" w:pos="8640"/>
              </w:tabs>
              <w:rPr>
                <w:rFonts w:eastAsia="Cambria"/>
              </w:rPr>
            </w:pPr>
          </w:p>
        </w:tc>
      </w:tr>
    </w:tbl>
    <w:p w14:paraId="087A53E8" w14:textId="77777777" w:rsidR="002162BD" w:rsidRDefault="002162BD" w:rsidP="00707D8A"/>
    <w:p w14:paraId="192FC8F4" w14:textId="77777777" w:rsidR="00BE4E09" w:rsidRDefault="00BE4E09" w:rsidP="00707D8A"/>
    <w:p w14:paraId="593CF136" w14:textId="77777777" w:rsidR="00BE4E09" w:rsidRDefault="00BE4E09" w:rsidP="00707D8A"/>
    <w:p w14:paraId="11FE83C7" w14:textId="77777777" w:rsidR="00BE4E09" w:rsidRDefault="00BE4E09" w:rsidP="00707D8A"/>
    <w:p w14:paraId="633A940F" w14:textId="77777777" w:rsidR="00BE4E09" w:rsidRDefault="00BE4E09" w:rsidP="00707D8A"/>
    <w:p w14:paraId="594EE741" w14:textId="77777777" w:rsidR="00BE4E09" w:rsidRDefault="00BE4E09" w:rsidP="00707D8A"/>
    <w:p w14:paraId="430A805B" w14:textId="77777777" w:rsidR="00BE4E09" w:rsidRDefault="00BE4E09" w:rsidP="00707D8A"/>
    <w:p w14:paraId="11B963CE" w14:textId="77777777" w:rsidR="002162BD" w:rsidRDefault="002162BD" w:rsidP="00707D8A"/>
    <w:p w14:paraId="10369095" w14:textId="77777777" w:rsidR="002162BD" w:rsidRDefault="002162BD" w:rsidP="00707D8A"/>
    <w:p w14:paraId="18556731" w14:textId="77777777" w:rsidR="002162BD" w:rsidRDefault="002162BD" w:rsidP="00707D8A"/>
    <w:p w14:paraId="1F648C15" w14:textId="77777777" w:rsidR="002162BD" w:rsidRDefault="002162BD" w:rsidP="00707D8A"/>
    <w:p w14:paraId="57AD883C" w14:textId="77777777" w:rsidR="00707D8A" w:rsidRDefault="00707D8A" w:rsidP="00707D8A"/>
    <w:p w14:paraId="1E50B71B" w14:textId="48987F8E" w:rsidR="00707D8A" w:rsidRDefault="00707D8A" w:rsidP="00707D8A"/>
    <w:p w14:paraId="1D624507" w14:textId="77777777" w:rsidR="00707D8A" w:rsidRDefault="00707D8A">
      <w:pPr>
        <w:suppressAutoHyphens w:val="0"/>
        <w:spacing w:before="0" w:after="0"/>
        <w:jc w:val="left"/>
      </w:pPr>
      <w:r>
        <w:br w:type="page"/>
      </w:r>
    </w:p>
    <w:p w14:paraId="35C8E4A6" w14:textId="77777777" w:rsidR="00707D8A" w:rsidRDefault="00707D8A" w:rsidP="00707D8A">
      <w:pPr>
        <w:pStyle w:val="Ttulo2"/>
        <w:tabs>
          <w:tab w:val="num" w:pos="0"/>
        </w:tabs>
        <w:ind w:left="0" w:firstLine="0"/>
        <w:rPr>
          <w:rFonts w:cs="Calibri"/>
        </w:rPr>
      </w:pPr>
      <w:bookmarkStart w:id="70" w:name="_Toc158279035"/>
      <w:bookmarkStart w:id="71" w:name="_Toc158370292"/>
      <w:r>
        <w:rPr>
          <w:rFonts w:cs="Calibri"/>
        </w:rPr>
        <w:t>Visualization Portal</w:t>
      </w:r>
      <w:bookmarkEnd w:id="70"/>
      <w:bookmarkEnd w:id="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BE4E09" w:rsidRPr="000E22FC" w14:paraId="6AD4BC90" w14:textId="77777777" w:rsidTr="00A362BD">
        <w:tc>
          <w:tcPr>
            <w:tcW w:w="9280" w:type="dxa"/>
            <w:gridSpan w:val="3"/>
          </w:tcPr>
          <w:p w14:paraId="57FB9D77" w14:textId="5D4A9B67" w:rsidR="00BE4E09" w:rsidRPr="00760EDE" w:rsidRDefault="00BE4E09" w:rsidP="00A362BD">
            <w:pPr>
              <w:pStyle w:val="CriterionName"/>
            </w:pPr>
            <w:r>
              <w:t xml:space="preserve">Accounting Portal </w:t>
            </w:r>
            <w:r w:rsidR="003F34C8">
              <w:t xml:space="preserve"> Summary View</w:t>
            </w:r>
          </w:p>
        </w:tc>
      </w:tr>
      <w:tr w:rsidR="00BE4E09" w:rsidRPr="000E22FC" w14:paraId="70E16FEE" w14:textId="77777777" w:rsidTr="00A362BD">
        <w:tc>
          <w:tcPr>
            <w:tcW w:w="1668" w:type="dxa"/>
            <w:gridSpan w:val="2"/>
          </w:tcPr>
          <w:p w14:paraId="7E52D473" w14:textId="77777777" w:rsidR="00BE4E09" w:rsidRPr="00760EDE" w:rsidRDefault="00BE4E09" w:rsidP="00A362BD">
            <w:pPr>
              <w:pStyle w:val="CriterionField"/>
            </w:pPr>
            <w:r w:rsidRPr="00760EDE">
              <w:t>ID</w:t>
            </w:r>
          </w:p>
        </w:tc>
        <w:tc>
          <w:tcPr>
            <w:tcW w:w="7612" w:type="dxa"/>
          </w:tcPr>
          <w:p w14:paraId="4AAD2E99" w14:textId="2BAB49F0" w:rsidR="00BE4E09" w:rsidRPr="00760EDE" w:rsidRDefault="00BE4E09" w:rsidP="00BE4E09">
            <w:pPr>
              <w:pStyle w:val="criteriaID"/>
            </w:pPr>
            <w:bookmarkStart w:id="72" w:name="_Toc158370293"/>
            <w:r>
              <w:t>ACC_PORTAL_1</w:t>
            </w:r>
            <w:bookmarkEnd w:id="72"/>
          </w:p>
        </w:tc>
      </w:tr>
      <w:tr w:rsidR="00BE4E09" w:rsidRPr="000E22FC" w14:paraId="168A4E81" w14:textId="77777777" w:rsidTr="00A362BD">
        <w:tc>
          <w:tcPr>
            <w:tcW w:w="9280" w:type="dxa"/>
            <w:gridSpan w:val="3"/>
          </w:tcPr>
          <w:p w14:paraId="13900130" w14:textId="017BFD97" w:rsidR="00BE4E09" w:rsidRPr="00760EDE" w:rsidRDefault="00BE4E09" w:rsidP="00A362BD">
            <w:pPr>
              <w:pStyle w:val="CriterionField"/>
            </w:pPr>
            <w:r w:rsidRPr="00760EDE">
              <w:t>Mandatory</w:t>
            </w:r>
          </w:p>
        </w:tc>
      </w:tr>
      <w:tr w:rsidR="00BE4E09" w:rsidRPr="000E22FC" w14:paraId="4051F73C" w14:textId="77777777" w:rsidTr="00A362BD">
        <w:tc>
          <w:tcPr>
            <w:tcW w:w="1668" w:type="dxa"/>
            <w:gridSpan w:val="2"/>
          </w:tcPr>
          <w:p w14:paraId="52F269F4" w14:textId="77777777" w:rsidR="00BE4E09" w:rsidRPr="00760EDE" w:rsidRDefault="00BE4E09" w:rsidP="00A362BD">
            <w:pPr>
              <w:pStyle w:val="CriterionField"/>
            </w:pPr>
            <w:r w:rsidRPr="00760EDE">
              <w:t>Applicability</w:t>
            </w:r>
          </w:p>
        </w:tc>
        <w:tc>
          <w:tcPr>
            <w:tcW w:w="7612" w:type="dxa"/>
          </w:tcPr>
          <w:p w14:paraId="38D78D3C" w14:textId="3FECFB93" w:rsidR="00BE4E09" w:rsidRPr="00760EDE" w:rsidRDefault="00BE4E09" w:rsidP="00A362BD">
            <w:pPr>
              <w:tabs>
                <w:tab w:val="center" w:pos="4320"/>
                <w:tab w:val="right" w:pos="8640"/>
              </w:tabs>
              <w:jc w:val="left"/>
              <w:rPr>
                <w:rFonts w:ascii="Times" w:hAnsi="Times"/>
              </w:rPr>
            </w:pPr>
            <w:r>
              <w:rPr>
                <w:rFonts w:ascii="Times" w:hAnsi="Times"/>
              </w:rPr>
              <w:t xml:space="preserve">Implementations of Accounting </w:t>
            </w:r>
            <w:r w:rsidR="00A362BD">
              <w:rPr>
                <w:rFonts w:ascii="Times" w:hAnsi="Times"/>
              </w:rPr>
              <w:t>Portal</w:t>
            </w:r>
          </w:p>
        </w:tc>
      </w:tr>
      <w:tr w:rsidR="00BE4E09" w:rsidRPr="000E22FC" w14:paraId="3111B20C" w14:textId="77777777" w:rsidTr="00A362BD">
        <w:tc>
          <w:tcPr>
            <w:tcW w:w="1668" w:type="dxa"/>
            <w:gridSpan w:val="2"/>
            <w:tcBorders>
              <w:bottom w:val="single" w:sz="4" w:space="0" w:color="000000"/>
            </w:tcBorders>
          </w:tcPr>
          <w:p w14:paraId="23869ABB" w14:textId="77777777" w:rsidR="00BE4E09" w:rsidRPr="00760EDE" w:rsidRDefault="00BE4E09" w:rsidP="00A362BD">
            <w:pPr>
              <w:pStyle w:val="CriterionField"/>
            </w:pPr>
            <w:r w:rsidRPr="00760EDE">
              <w:t>Related Requirements</w:t>
            </w:r>
          </w:p>
        </w:tc>
        <w:tc>
          <w:tcPr>
            <w:tcW w:w="7612" w:type="dxa"/>
            <w:tcBorders>
              <w:bottom w:val="single" w:sz="4" w:space="0" w:color="000000"/>
            </w:tcBorders>
          </w:tcPr>
          <w:p w14:paraId="7DEABAEB" w14:textId="77777777" w:rsidR="00BE4E09" w:rsidRPr="00760EDE" w:rsidRDefault="00BE4E09" w:rsidP="00A362BD">
            <w:pPr>
              <w:tabs>
                <w:tab w:val="center" w:pos="4320"/>
                <w:tab w:val="right" w:pos="8640"/>
              </w:tabs>
              <w:jc w:val="left"/>
              <w:rPr>
                <w:rFonts w:ascii="Times" w:hAnsi="Times"/>
              </w:rPr>
            </w:pPr>
            <w:r>
              <w:rPr>
                <w:rFonts w:ascii="Times" w:hAnsi="Times"/>
              </w:rPr>
              <w:t>None</w:t>
            </w:r>
          </w:p>
        </w:tc>
      </w:tr>
      <w:tr w:rsidR="00BE4E09" w:rsidRPr="000E22FC" w14:paraId="7FEF567E" w14:textId="77777777" w:rsidTr="00A362BD">
        <w:trPr>
          <w:trHeight w:val="114"/>
        </w:trPr>
        <w:tc>
          <w:tcPr>
            <w:tcW w:w="9280" w:type="dxa"/>
            <w:gridSpan w:val="3"/>
            <w:tcBorders>
              <w:left w:val="nil"/>
              <w:right w:val="nil"/>
            </w:tcBorders>
          </w:tcPr>
          <w:p w14:paraId="0EE846C3" w14:textId="77777777" w:rsidR="00BE4E09" w:rsidRPr="00BE7F1A" w:rsidRDefault="00BE4E09" w:rsidP="00A362BD">
            <w:pPr>
              <w:tabs>
                <w:tab w:val="center" w:pos="4320"/>
                <w:tab w:val="right" w:pos="8640"/>
              </w:tabs>
              <w:spacing w:before="0" w:after="0"/>
              <w:jc w:val="left"/>
              <w:rPr>
                <w:rFonts w:ascii="Times" w:hAnsi="Times"/>
                <w:sz w:val="16"/>
              </w:rPr>
            </w:pPr>
          </w:p>
        </w:tc>
      </w:tr>
      <w:tr w:rsidR="00BE4E09" w:rsidRPr="000E22FC" w14:paraId="68FB2CB6" w14:textId="77777777" w:rsidTr="00A362BD">
        <w:tc>
          <w:tcPr>
            <w:tcW w:w="9280" w:type="dxa"/>
            <w:gridSpan w:val="3"/>
          </w:tcPr>
          <w:p w14:paraId="1BD60DB2" w14:textId="77777777" w:rsidR="00BE4E09" w:rsidRDefault="00BE4E09" w:rsidP="00A362BD">
            <w:pPr>
              <w:pStyle w:val="CriterionField"/>
            </w:pPr>
            <w:r w:rsidRPr="00760EDE">
              <w:t>Description</w:t>
            </w:r>
          </w:p>
          <w:p w14:paraId="345CF834" w14:textId="662BCB89" w:rsidR="00A362BD" w:rsidRDefault="00A362BD" w:rsidP="00A362BD">
            <w:pPr>
              <w:rPr>
                <w:rFonts w:eastAsia="Cambria"/>
              </w:rPr>
            </w:pPr>
            <w:r>
              <w:rPr>
                <w:rFonts w:eastAsia="Cambria"/>
              </w:rPr>
              <w:t xml:space="preserve">Accounting portal provides a front-end view of published CPU resources that have been aggregated into summaries. These summaries may </w:t>
            </w:r>
            <w:r w:rsidR="003F34C8">
              <w:rPr>
                <w:rFonts w:eastAsia="Cambria"/>
              </w:rPr>
              <w:t>view</w:t>
            </w:r>
            <w:r>
              <w:rPr>
                <w:rFonts w:eastAsia="Cambria"/>
              </w:rPr>
              <w:t xml:space="preserve"> per:</w:t>
            </w:r>
          </w:p>
          <w:p w14:paraId="6DAAAA72" w14:textId="77777777" w:rsidR="00A362BD" w:rsidRDefault="00A362BD" w:rsidP="00A362BD">
            <w:pPr>
              <w:numPr>
                <w:ilvl w:val="0"/>
                <w:numId w:val="23"/>
              </w:numPr>
              <w:rPr>
                <w:rFonts w:eastAsia="Cambria"/>
              </w:rPr>
            </w:pPr>
            <w:r>
              <w:rPr>
                <w:rFonts w:eastAsia="Cambria"/>
              </w:rPr>
              <w:t xml:space="preserve">Site </w:t>
            </w:r>
          </w:p>
          <w:p w14:paraId="4759C329" w14:textId="77777777" w:rsidR="00A362BD" w:rsidRDefault="00A362BD" w:rsidP="00A362BD">
            <w:pPr>
              <w:numPr>
                <w:ilvl w:val="0"/>
                <w:numId w:val="23"/>
              </w:numPr>
              <w:rPr>
                <w:rFonts w:eastAsia="Cambria"/>
              </w:rPr>
            </w:pPr>
            <w:r>
              <w:rPr>
                <w:rFonts w:eastAsia="Cambria"/>
              </w:rPr>
              <w:t>Countries</w:t>
            </w:r>
          </w:p>
          <w:p w14:paraId="59A0DD86" w14:textId="77777777" w:rsidR="00A362BD" w:rsidRDefault="00A362BD" w:rsidP="00A362BD">
            <w:pPr>
              <w:numPr>
                <w:ilvl w:val="0"/>
                <w:numId w:val="23"/>
              </w:numPr>
              <w:rPr>
                <w:rFonts w:eastAsia="Cambria"/>
              </w:rPr>
            </w:pPr>
            <w:r>
              <w:rPr>
                <w:rFonts w:eastAsia="Cambria"/>
              </w:rPr>
              <w:t xml:space="preserve">VO </w:t>
            </w:r>
          </w:p>
          <w:p w14:paraId="173F3574" w14:textId="77777777" w:rsidR="00A362BD" w:rsidRDefault="00A362BD" w:rsidP="00A362BD">
            <w:pPr>
              <w:numPr>
                <w:ilvl w:val="0"/>
                <w:numId w:val="23"/>
              </w:numPr>
              <w:rPr>
                <w:rFonts w:eastAsia="Cambria"/>
              </w:rPr>
            </w:pPr>
            <w:r>
              <w:rPr>
                <w:rFonts w:eastAsia="Cambria"/>
              </w:rPr>
              <w:t>NGI</w:t>
            </w:r>
          </w:p>
          <w:p w14:paraId="7DD82B1F" w14:textId="66A23E63" w:rsidR="00BE4E09" w:rsidRPr="00794411" w:rsidRDefault="00A362BD" w:rsidP="00A362BD">
            <w:pPr>
              <w:numPr>
                <w:ilvl w:val="0"/>
                <w:numId w:val="23"/>
              </w:numPr>
            </w:pPr>
            <w:r w:rsidRPr="00A362BD">
              <w:rPr>
                <w:rFonts w:eastAsia="Cambria"/>
              </w:rPr>
              <w:t>Tier1 / Tier2</w:t>
            </w:r>
          </w:p>
        </w:tc>
      </w:tr>
      <w:tr w:rsidR="00BE4E09" w:rsidRPr="000E22FC" w14:paraId="79B50D6D" w14:textId="77777777" w:rsidTr="00A362BD">
        <w:tc>
          <w:tcPr>
            <w:tcW w:w="9280" w:type="dxa"/>
            <w:gridSpan w:val="3"/>
            <w:tcBorders>
              <w:bottom w:val="single" w:sz="4" w:space="0" w:color="000000"/>
            </w:tcBorders>
          </w:tcPr>
          <w:p w14:paraId="06EF240D" w14:textId="77777777" w:rsidR="00BE4E09" w:rsidRPr="00760EDE" w:rsidRDefault="00BE4E09" w:rsidP="00A362BD">
            <w:pPr>
              <w:pStyle w:val="CriterionField"/>
            </w:pPr>
            <w:r w:rsidRPr="00760EDE">
              <w:t>Input from TP</w:t>
            </w:r>
          </w:p>
          <w:p w14:paraId="1F46C9B6" w14:textId="419198BB" w:rsidR="00BE4E09" w:rsidRPr="00794411" w:rsidRDefault="003F34C8" w:rsidP="00A362BD">
            <w:r>
              <w:rPr>
                <w:rFonts w:ascii="Times" w:hAnsi="Times"/>
              </w:rPr>
              <w:t>Information about new views.</w:t>
            </w:r>
          </w:p>
        </w:tc>
      </w:tr>
      <w:tr w:rsidR="00BE4E09" w:rsidRPr="000E22FC" w14:paraId="3AC49092" w14:textId="77777777" w:rsidTr="00A362BD">
        <w:tc>
          <w:tcPr>
            <w:tcW w:w="9280" w:type="dxa"/>
            <w:gridSpan w:val="3"/>
            <w:tcBorders>
              <w:bottom w:val="nil"/>
            </w:tcBorders>
          </w:tcPr>
          <w:p w14:paraId="31D10549" w14:textId="77777777" w:rsidR="00BE4E09" w:rsidRPr="00760EDE" w:rsidRDefault="00BE4E09" w:rsidP="00A362BD">
            <w:pPr>
              <w:pStyle w:val="CriterionField"/>
              <w:rPr>
                <w:rFonts w:ascii="Times" w:hAnsi="Times"/>
              </w:rPr>
            </w:pPr>
            <w:r w:rsidRPr="00760EDE">
              <w:t xml:space="preserve">Test </w:t>
            </w:r>
            <w:r>
              <w:t>1</w:t>
            </w:r>
          </w:p>
        </w:tc>
      </w:tr>
      <w:tr w:rsidR="00BE4E09" w:rsidRPr="000E22FC" w14:paraId="174B0734" w14:textId="77777777" w:rsidTr="00A362BD">
        <w:tc>
          <w:tcPr>
            <w:tcW w:w="1526" w:type="dxa"/>
            <w:tcBorders>
              <w:top w:val="nil"/>
              <w:bottom w:val="nil"/>
              <w:right w:val="nil"/>
            </w:tcBorders>
          </w:tcPr>
          <w:p w14:paraId="21EAFCB8" w14:textId="77777777" w:rsidR="00BE4E09" w:rsidRPr="00760EDE" w:rsidRDefault="00BE4E09" w:rsidP="00A362BD">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EEDE3DA" w14:textId="68C8AE11" w:rsidR="00BE4E09" w:rsidRPr="00CB60D7" w:rsidRDefault="00BE4E09" w:rsidP="003F34C8">
            <w:r>
              <w:t xml:space="preserve">Configured </w:t>
            </w:r>
            <w:r w:rsidR="003F34C8">
              <w:t>accounting portal.</w:t>
            </w:r>
          </w:p>
        </w:tc>
      </w:tr>
      <w:tr w:rsidR="00BE4E09" w:rsidRPr="000E22FC" w14:paraId="7260DDFC" w14:textId="77777777" w:rsidTr="00A362BD">
        <w:tc>
          <w:tcPr>
            <w:tcW w:w="1526" w:type="dxa"/>
            <w:tcBorders>
              <w:top w:val="nil"/>
              <w:bottom w:val="nil"/>
              <w:right w:val="nil"/>
            </w:tcBorders>
          </w:tcPr>
          <w:p w14:paraId="346003AC" w14:textId="77777777" w:rsidR="00BE4E09" w:rsidRPr="00760EDE" w:rsidRDefault="00BE4E09" w:rsidP="00A362BD">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279B6A6" w14:textId="6E745497" w:rsidR="00BE4E09" w:rsidRPr="00760EDE" w:rsidRDefault="003F34C8" w:rsidP="00A362BD">
            <w:pPr>
              <w:tabs>
                <w:tab w:val="center" w:pos="4320"/>
                <w:tab w:val="right" w:pos="8640"/>
              </w:tabs>
              <w:jc w:val="left"/>
              <w:rPr>
                <w:rFonts w:ascii="Times" w:hAnsi="Times"/>
              </w:rPr>
            </w:pPr>
            <w:r>
              <w:rPr>
                <w:rFonts w:ascii="Times" w:hAnsi="Times"/>
              </w:rPr>
              <w:t>Browse summaries.</w:t>
            </w:r>
          </w:p>
        </w:tc>
      </w:tr>
      <w:tr w:rsidR="00BE4E09" w:rsidRPr="000E22FC" w14:paraId="1EADCC24" w14:textId="77777777" w:rsidTr="00A362BD">
        <w:tc>
          <w:tcPr>
            <w:tcW w:w="1526" w:type="dxa"/>
            <w:tcBorders>
              <w:top w:val="nil"/>
              <w:bottom w:val="nil"/>
              <w:right w:val="nil"/>
            </w:tcBorders>
          </w:tcPr>
          <w:p w14:paraId="09310B08" w14:textId="77777777" w:rsidR="00BE4E09" w:rsidRPr="00760EDE" w:rsidRDefault="00BE4E09" w:rsidP="00A362BD">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980D666" w14:textId="220D3E93" w:rsidR="00BE4E09" w:rsidRPr="00760EDE" w:rsidRDefault="003F34C8" w:rsidP="003F34C8">
            <w:pPr>
              <w:tabs>
                <w:tab w:val="center" w:pos="4320"/>
                <w:tab w:val="right" w:pos="8640"/>
              </w:tabs>
              <w:jc w:val="left"/>
              <w:rPr>
                <w:rFonts w:ascii="Times" w:hAnsi="Times"/>
              </w:rPr>
            </w:pPr>
            <w:r>
              <w:t>Summary views are shown with correct data for all the possible levels.</w:t>
            </w:r>
          </w:p>
        </w:tc>
      </w:tr>
      <w:tr w:rsidR="00BE4E09" w:rsidRPr="000E22FC" w14:paraId="4E71BFE8" w14:textId="77777777" w:rsidTr="00A362BD">
        <w:tc>
          <w:tcPr>
            <w:tcW w:w="9280" w:type="dxa"/>
            <w:gridSpan w:val="3"/>
          </w:tcPr>
          <w:p w14:paraId="0C7D46B1" w14:textId="77777777" w:rsidR="00BE4E09" w:rsidRPr="00760EDE" w:rsidRDefault="00BE4E09" w:rsidP="00A362BD">
            <w:pPr>
              <w:pStyle w:val="CriterionField"/>
            </w:pPr>
            <w:r>
              <w:t>Pass/Fail Criteria</w:t>
            </w:r>
          </w:p>
          <w:p w14:paraId="3D0D9DF6" w14:textId="72B28D84" w:rsidR="00BE4E09" w:rsidRPr="00760EDE" w:rsidRDefault="00BE4E09" w:rsidP="003F34C8">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 xml:space="preserve">test is </w:t>
            </w:r>
            <w:r w:rsidR="003F34C8">
              <w:rPr>
                <w:rFonts w:eastAsia="Cambria"/>
              </w:rPr>
              <w:t>the summary view is provided and is correctly generated for all possible levels.</w:t>
            </w:r>
          </w:p>
        </w:tc>
      </w:tr>
      <w:tr w:rsidR="00BE4E09" w:rsidRPr="000E22FC" w14:paraId="170D23E7" w14:textId="77777777" w:rsidTr="00A362BD">
        <w:tc>
          <w:tcPr>
            <w:tcW w:w="9280" w:type="dxa"/>
            <w:gridSpan w:val="3"/>
          </w:tcPr>
          <w:p w14:paraId="7CDC0371" w14:textId="77777777" w:rsidR="00BE4E09" w:rsidRPr="00760EDE" w:rsidRDefault="00BE4E09" w:rsidP="00A362BD">
            <w:pPr>
              <w:pStyle w:val="CriterionField"/>
            </w:pPr>
            <w:r w:rsidRPr="00760EDE">
              <w:t>Related Information</w:t>
            </w:r>
          </w:p>
          <w:p w14:paraId="1F7CEFED" w14:textId="77777777" w:rsidR="00BE4E09" w:rsidRPr="00BE7F1A" w:rsidRDefault="00BE4E09" w:rsidP="00A362BD">
            <w:pPr>
              <w:tabs>
                <w:tab w:val="center" w:pos="4320"/>
                <w:tab w:val="right" w:pos="8640"/>
              </w:tabs>
              <w:rPr>
                <w:rFonts w:eastAsia="Cambria"/>
              </w:rPr>
            </w:pPr>
          </w:p>
        </w:tc>
      </w:tr>
      <w:tr w:rsidR="00BE4E09" w:rsidRPr="000E22FC" w14:paraId="6F9C2D14" w14:textId="77777777" w:rsidTr="00A362BD">
        <w:tc>
          <w:tcPr>
            <w:tcW w:w="9280" w:type="dxa"/>
            <w:gridSpan w:val="3"/>
          </w:tcPr>
          <w:p w14:paraId="6E270F5C" w14:textId="77777777" w:rsidR="00BE4E09" w:rsidRPr="00760EDE" w:rsidRDefault="00BE4E09" w:rsidP="00A362BD">
            <w:pPr>
              <w:pStyle w:val="CriterionField"/>
            </w:pPr>
            <w:r w:rsidRPr="00760EDE">
              <w:t>History</w:t>
            </w:r>
          </w:p>
          <w:p w14:paraId="6B853055" w14:textId="77777777" w:rsidR="00BE4E09" w:rsidRPr="00760EDE" w:rsidRDefault="00BE4E09" w:rsidP="00A362BD">
            <w:pPr>
              <w:tabs>
                <w:tab w:val="center" w:pos="4320"/>
                <w:tab w:val="right" w:pos="8640"/>
              </w:tabs>
              <w:rPr>
                <w:rFonts w:eastAsia="Cambria"/>
              </w:rPr>
            </w:pPr>
          </w:p>
        </w:tc>
      </w:tr>
    </w:tbl>
    <w:p w14:paraId="2E957C5F" w14:textId="77777777" w:rsidR="00BE4E09" w:rsidRDefault="00BE4E09" w:rsidP="00BE4E09"/>
    <w:p w14:paraId="37D11816" w14:textId="77777777" w:rsidR="00BE4E09" w:rsidRPr="00BE4E09" w:rsidRDefault="00BE4E09" w:rsidP="00BE4E09"/>
    <w:p w14:paraId="65965C13" w14:textId="6A91D78F" w:rsidR="00707D8A" w:rsidRDefault="00707D8A" w:rsidP="00707D8A"/>
    <w:p w14:paraId="780776CA" w14:textId="77777777" w:rsidR="00707D8A" w:rsidRDefault="00707D8A">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3F34C8" w:rsidRPr="000E22FC" w14:paraId="62D39AC9" w14:textId="77777777" w:rsidTr="003F34C8">
        <w:tc>
          <w:tcPr>
            <w:tcW w:w="9280" w:type="dxa"/>
            <w:gridSpan w:val="3"/>
          </w:tcPr>
          <w:p w14:paraId="559F7EE3" w14:textId="68650DE3" w:rsidR="003F34C8" w:rsidRPr="00760EDE" w:rsidRDefault="003F34C8" w:rsidP="003F34C8">
            <w:pPr>
              <w:pStyle w:val="CriterionName"/>
            </w:pPr>
            <w:r>
              <w:t>Accounting Portal Access Policy</w:t>
            </w:r>
          </w:p>
        </w:tc>
      </w:tr>
      <w:tr w:rsidR="003F34C8" w:rsidRPr="000E22FC" w14:paraId="0E1A9787" w14:textId="77777777" w:rsidTr="003F34C8">
        <w:tc>
          <w:tcPr>
            <w:tcW w:w="1668" w:type="dxa"/>
            <w:gridSpan w:val="2"/>
          </w:tcPr>
          <w:p w14:paraId="6AE6066E" w14:textId="77777777" w:rsidR="003F34C8" w:rsidRPr="00760EDE" w:rsidRDefault="003F34C8" w:rsidP="003F34C8">
            <w:pPr>
              <w:pStyle w:val="CriterionField"/>
            </w:pPr>
            <w:r w:rsidRPr="00760EDE">
              <w:t>ID</w:t>
            </w:r>
          </w:p>
        </w:tc>
        <w:tc>
          <w:tcPr>
            <w:tcW w:w="7612" w:type="dxa"/>
          </w:tcPr>
          <w:p w14:paraId="15919C01" w14:textId="40BB158B" w:rsidR="003F34C8" w:rsidRPr="00760EDE" w:rsidRDefault="003F34C8" w:rsidP="003F34C8">
            <w:pPr>
              <w:pStyle w:val="criteriaID"/>
            </w:pPr>
            <w:bookmarkStart w:id="73" w:name="_Toc158370294"/>
            <w:r>
              <w:t>ACC_PORTAL_2</w:t>
            </w:r>
            <w:bookmarkEnd w:id="73"/>
          </w:p>
        </w:tc>
      </w:tr>
      <w:tr w:rsidR="003F34C8" w:rsidRPr="000E22FC" w14:paraId="34C9FBE1" w14:textId="77777777" w:rsidTr="003F34C8">
        <w:tc>
          <w:tcPr>
            <w:tcW w:w="9280" w:type="dxa"/>
            <w:gridSpan w:val="3"/>
          </w:tcPr>
          <w:p w14:paraId="2D33BC42" w14:textId="77777777" w:rsidR="003F34C8" w:rsidRPr="00760EDE" w:rsidRDefault="003F34C8" w:rsidP="003F34C8">
            <w:pPr>
              <w:pStyle w:val="CriterionField"/>
            </w:pPr>
            <w:r w:rsidRPr="00760EDE">
              <w:t>Mandatory</w:t>
            </w:r>
          </w:p>
        </w:tc>
      </w:tr>
      <w:tr w:rsidR="003F34C8" w:rsidRPr="000E22FC" w14:paraId="339B6EF8" w14:textId="77777777" w:rsidTr="003F34C8">
        <w:tc>
          <w:tcPr>
            <w:tcW w:w="1668" w:type="dxa"/>
            <w:gridSpan w:val="2"/>
          </w:tcPr>
          <w:p w14:paraId="43D0C0A7" w14:textId="77777777" w:rsidR="003F34C8" w:rsidRPr="00760EDE" w:rsidRDefault="003F34C8" w:rsidP="003F34C8">
            <w:pPr>
              <w:pStyle w:val="CriterionField"/>
            </w:pPr>
            <w:r w:rsidRPr="00760EDE">
              <w:t>Applicability</w:t>
            </w:r>
          </w:p>
        </w:tc>
        <w:tc>
          <w:tcPr>
            <w:tcW w:w="7612" w:type="dxa"/>
          </w:tcPr>
          <w:p w14:paraId="3A7B9F4F" w14:textId="77777777" w:rsidR="003F34C8" w:rsidRPr="00760EDE" w:rsidRDefault="003F34C8" w:rsidP="003F34C8">
            <w:pPr>
              <w:tabs>
                <w:tab w:val="center" w:pos="4320"/>
                <w:tab w:val="right" w:pos="8640"/>
              </w:tabs>
              <w:jc w:val="left"/>
              <w:rPr>
                <w:rFonts w:ascii="Times" w:hAnsi="Times"/>
              </w:rPr>
            </w:pPr>
            <w:r>
              <w:rPr>
                <w:rFonts w:ascii="Times" w:hAnsi="Times"/>
              </w:rPr>
              <w:t>Implementations of Accounting Portal</w:t>
            </w:r>
          </w:p>
        </w:tc>
      </w:tr>
      <w:tr w:rsidR="003F34C8" w:rsidRPr="000E22FC" w14:paraId="340930EE" w14:textId="77777777" w:rsidTr="003F34C8">
        <w:tc>
          <w:tcPr>
            <w:tcW w:w="1668" w:type="dxa"/>
            <w:gridSpan w:val="2"/>
            <w:tcBorders>
              <w:bottom w:val="single" w:sz="4" w:space="0" w:color="000000"/>
            </w:tcBorders>
          </w:tcPr>
          <w:p w14:paraId="6CFCEEB1" w14:textId="77777777" w:rsidR="003F34C8" w:rsidRPr="00760EDE" w:rsidRDefault="003F34C8" w:rsidP="003F34C8">
            <w:pPr>
              <w:pStyle w:val="CriterionField"/>
            </w:pPr>
            <w:r w:rsidRPr="00760EDE">
              <w:t>Related Requirements</w:t>
            </w:r>
          </w:p>
        </w:tc>
        <w:tc>
          <w:tcPr>
            <w:tcW w:w="7612" w:type="dxa"/>
            <w:tcBorders>
              <w:bottom w:val="single" w:sz="4" w:space="0" w:color="000000"/>
            </w:tcBorders>
          </w:tcPr>
          <w:p w14:paraId="3E5DEAE5" w14:textId="77777777" w:rsidR="003F34C8" w:rsidRPr="00760EDE" w:rsidRDefault="003F34C8" w:rsidP="003F34C8">
            <w:pPr>
              <w:tabs>
                <w:tab w:val="center" w:pos="4320"/>
                <w:tab w:val="right" w:pos="8640"/>
              </w:tabs>
              <w:jc w:val="left"/>
              <w:rPr>
                <w:rFonts w:ascii="Times" w:hAnsi="Times"/>
              </w:rPr>
            </w:pPr>
            <w:r>
              <w:rPr>
                <w:rFonts w:ascii="Times" w:hAnsi="Times"/>
              </w:rPr>
              <w:t>None</w:t>
            </w:r>
          </w:p>
        </w:tc>
      </w:tr>
      <w:tr w:rsidR="003F34C8" w:rsidRPr="000E22FC" w14:paraId="1E8D5279" w14:textId="77777777" w:rsidTr="003F34C8">
        <w:trPr>
          <w:trHeight w:val="114"/>
        </w:trPr>
        <w:tc>
          <w:tcPr>
            <w:tcW w:w="9280" w:type="dxa"/>
            <w:gridSpan w:val="3"/>
            <w:tcBorders>
              <w:left w:val="nil"/>
              <w:right w:val="nil"/>
            </w:tcBorders>
          </w:tcPr>
          <w:p w14:paraId="5FA6D6DA" w14:textId="77777777" w:rsidR="003F34C8" w:rsidRPr="00BE7F1A" w:rsidRDefault="003F34C8" w:rsidP="003F34C8">
            <w:pPr>
              <w:tabs>
                <w:tab w:val="center" w:pos="4320"/>
                <w:tab w:val="right" w:pos="8640"/>
              </w:tabs>
              <w:spacing w:before="0" w:after="0"/>
              <w:jc w:val="left"/>
              <w:rPr>
                <w:rFonts w:ascii="Times" w:hAnsi="Times"/>
                <w:sz w:val="16"/>
              </w:rPr>
            </w:pPr>
          </w:p>
        </w:tc>
      </w:tr>
      <w:tr w:rsidR="003F34C8" w:rsidRPr="000E22FC" w14:paraId="55564F62" w14:textId="77777777" w:rsidTr="003F34C8">
        <w:tc>
          <w:tcPr>
            <w:tcW w:w="9280" w:type="dxa"/>
            <w:gridSpan w:val="3"/>
          </w:tcPr>
          <w:p w14:paraId="2EA1A74D" w14:textId="77777777" w:rsidR="003F34C8" w:rsidRDefault="003F34C8" w:rsidP="003F34C8">
            <w:pPr>
              <w:pStyle w:val="CriterionField"/>
            </w:pPr>
            <w:r w:rsidRPr="00760EDE">
              <w:t>Description</w:t>
            </w:r>
          </w:p>
          <w:p w14:paraId="4F539A61" w14:textId="21A5E6B3" w:rsidR="003F34C8" w:rsidRPr="00794411" w:rsidRDefault="003F34C8" w:rsidP="003F34C8">
            <w:r>
              <w:rPr>
                <w:rFonts w:ascii="Times" w:eastAsia="Cambria" w:hAnsi="Times"/>
              </w:rPr>
              <w:t>Sensitive information about VO usage and Users DNs must be encrypted and only accessible to their VO managers via X.509 certificate.</w:t>
            </w:r>
          </w:p>
        </w:tc>
      </w:tr>
      <w:tr w:rsidR="003F34C8" w:rsidRPr="000E22FC" w14:paraId="0828B5A9" w14:textId="77777777" w:rsidTr="003F34C8">
        <w:tc>
          <w:tcPr>
            <w:tcW w:w="9280" w:type="dxa"/>
            <w:gridSpan w:val="3"/>
            <w:tcBorders>
              <w:bottom w:val="single" w:sz="4" w:space="0" w:color="000000"/>
            </w:tcBorders>
          </w:tcPr>
          <w:p w14:paraId="6B303BC4" w14:textId="77777777" w:rsidR="003F34C8" w:rsidRPr="00760EDE" w:rsidRDefault="003F34C8" w:rsidP="003F34C8">
            <w:pPr>
              <w:pStyle w:val="CriterionField"/>
            </w:pPr>
            <w:r w:rsidRPr="00760EDE">
              <w:t>Input from TP</w:t>
            </w:r>
          </w:p>
          <w:p w14:paraId="3471ADE3" w14:textId="56610B2E" w:rsidR="003F34C8" w:rsidRPr="00794411" w:rsidRDefault="003F34C8" w:rsidP="003F34C8">
            <w:r>
              <w:rPr>
                <w:rFonts w:ascii="Times" w:hAnsi="Times"/>
              </w:rPr>
              <w:t>Test the access policy for VO managers.</w:t>
            </w:r>
          </w:p>
        </w:tc>
      </w:tr>
      <w:tr w:rsidR="003F34C8" w:rsidRPr="000E22FC" w14:paraId="1C45F586" w14:textId="77777777" w:rsidTr="003F34C8">
        <w:tc>
          <w:tcPr>
            <w:tcW w:w="9280" w:type="dxa"/>
            <w:gridSpan w:val="3"/>
            <w:tcBorders>
              <w:bottom w:val="nil"/>
            </w:tcBorders>
          </w:tcPr>
          <w:p w14:paraId="1CCDBFDB" w14:textId="77777777" w:rsidR="003F34C8" w:rsidRPr="00760EDE" w:rsidRDefault="003F34C8" w:rsidP="003F34C8">
            <w:pPr>
              <w:pStyle w:val="CriterionField"/>
              <w:rPr>
                <w:rFonts w:ascii="Times" w:hAnsi="Times"/>
              </w:rPr>
            </w:pPr>
            <w:r w:rsidRPr="00760EDE">
              <w:t xml:space="preserve">Test </w:t>
            </w:r>
            <w:r>
              <w:t>1</w:t>
            </w:r>
          </w:p>
        </w:tc>
      </w:tr>
      <w:tr w:rsidR="003F34C8" w:rsidRPr="000E22FC" w14:paraId="7DE53045" w14:textId="77777777" w:rsidTr="003F34C8">
        <w:tc>
          <w:tcPr>
            <w:tcW w:w="1526" w:type="dxa"/>
            <w:tcBorders>
              <w:top w:val="nil"/>
              <w:bottom w:val="nil"/>
              <w:right w:val="nil"/>
            </w:tcBorders>
          </w:tcPr>
          <w:p w14:paraId="42E8DBAA" w14:textId="77777777" w:rsidR="003F34C8" w:rsidRPr="00760EDE" w:rsidRDefault="003F34C8" w:rsidP="003F34C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A3FD542" w14:textId="63F6D1C7" w:rsidR="003F34C8" w:rsidRPr="00CB60D7" w:rsidRDefault="003F34C8" w:rsidP="003F34C8">
            <w:r>
              <w:t>Configured accounting portal. Valid VO manager certificate.</w:t>
            </w:r>
          </w:p>
        </w:tc>
      </w:tr>
      <w:tr w:rsidR="003F34C8" w:rsidRPr="000E22FC" w14:paraId="7E74FCCB" w14:textId="77777777" w:rsidTr="003F34C8">
        <w:tc>
          <w:tcPr>
            <w:tcW w:w="1526" w:type="dxa"/>
            <w:tcBorders>
              <w:top w:val="nil"/>
              <w:bottom w:val="nil"/>
              <w:right w:val="nil"/>
            </w:tcBorders>
          </w:tcPr>
          <w:p w14:paraId="5C79CB77" w14:textId="77777777" w:rsidR="003F34C8" w:rsidRPr="00760EDE" w:rsidRDefault="003F34C8" w:rsidP="003F34C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77F6C92" w14:textId="6F2154B1" w:rsidR="003F34C8" w:rsidRPr="00760EDE" w:rsidRDefault="003F34C8" w:rsidP="003F34C8">
            <w:pPr>
              <w:tabs>
                <w:tab w:val="center" w:pos="4320"/>
                <w:tab w:val="right" w:pos="8640"/>
              </w:tabs>
              <w:jc w:val="left"/>
              <w:rPr>
                <w:rFonts w:ascii="Times" w:hAnsi="Times"/>
              </w:rPr>
            </w:pPr>
            <w:r>
              <w:rPr>
                <w:rFonts w:ascii="Times" w:hAnsi="Times"/>
              </w:rPr>
              <w:t>Browse VO view with VO usage and user DNs.</w:t>
            </w:r>
          </w:p>
        </w:tc>
      </w:tr>
      <w:tr w:rsidR="003F34C8" w:rsidRPr="000E22FC" w14:paraId="3B5875E2" w14:textId="77777777" w:rsidTr="003F34C8">
        <w:tc>
          <w:tcPr>
            <w:tcW w:w="1526" w:type="dxa"/>
            <w:tcBorders>
              <w:top w:val="nil"/>
              <w:bottom w:val="nil"/>
              <w:right w:val="nil"/>
            </w:tcBorders>
          </w:tcPr>
          <w:p w14:paraId="6912FD31" w14:textId="77777777" w:rsidR="003F34C8" w:rsidRPr="00760EDE" w:rsidRDefault="003F34C8" w:rsidP="003F34C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18882DF9" w14:textId="30CBEF97" w:rsidR="003F34C8" w:rsidRPr="00760EDE" w:rsidRDefault="003F34C8" w:rsidP="003F34C8">
            <w:pPr>
              <w:tabs>
                <w:tab w:val="center" w:pos="4320"/>
                <w:tab w:val="right" w:pos="8640"/>
              </w:tabs>
              <w:jc w:val="left"/>
              <w:rPr>
                <w:rFonts w:ascii="Times" w:hAnsi="Times"/>
              </w:rPr>
            </w:pPr>
            <w:r>
              <w:t>Information is displayed correctly.</w:t>
            </w:r>
          </w:p>
        </w:tc>
      </w:tr>
      <w:tr w:rsidR="003F34C8" w:rsidRPr="000E22FC" w14:paraId="76FC2DA1" w14:textId="77777777" w:rsidTr="003F34C8">
        <w:tc>
          <w:tcPr>
            <w:tcW w:w="9280" w:type="dxa"/>
            <w:gridSpan w:val="3"/>
            <w:tcBorders>
              <w:bottom w:val="nil"/>
            </w:tcBorders>
          </w:tcPr>
          <w:p w14:paraId="1D704462" w14:textId="65B0B135" w:rsidR="003F34C8" w:rsidRPr="00760EDE" w:rsidRDefault="003F34C8" w:rsidP="003F34C8">
            <w:pPr>
              <w:pStyle w:val="CriterionField"/>
              <w:rPr>
                <w:rFonts w:ascii="Times" w:hAnsi="Times"/>
              </w:rPr>
            </w:pPr>
            <w:r w:rsidRPr="00760EDE">
              <w:t xml:space="preserve">Test </w:t>
            </w:r>
            <w:r>
              <w:t>2</w:t>
            </w:r>
          </w:p>
        </w:tc>
      </w:tr>
      <w:tr w:rsidR="003F34C8" w:rsidRPr="000E22FC" w14:paraId="715A7BE4" w14:textId="77777777" w:rsidTr="003F34C8">
        <w:tc>
          <w:tcPr>
            <w:tcW w:w="1526" w:type="dxa"/>
            <w:tcBorders>
              <w:top w:val="nil"/>
              <w:bottom w:val="nil"/>
              <w:right w:val="nil"/>
            </w:tcBorders>
          </w:tcPr>
          <w:p w14:paraId="436F6503" w14:textId="77777777" w:rsidR="003F34C8" w:rsidRPr="00760EDE" w:rsidRDefault="003F34C8" w:rsidP="003F34C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382F0BE" w14:textId="0378D760" w:rsidR="003F34C8" w:rsidRPr="00CB60D7" w:rsidRDefault="003F34C8" w:rsidP="003F34C8">
            <w:r>
              <w:t>Configured accounting portal. Valid certificate without VO manager privileges.</w:t>
            </w:r>
          </w:p>
        </w:tc>
      </w:tr>
      <w:tr w:rsidR="003F34C8" w:rsidRPr="000E22FC" w14:paraId="489F2EEE" w14:textId="77777777" w:rsidTr="003F34C8">
        <w:tc>
          <w:tcPr>
            <w:tcW w:w="1526" w:type="dxa"/>
            <w:tcBorders>
              <w:top w:val="nil"/>
              <w:bottom w:val="nil"/>
              <w:right w:val="nil"/>
            </w:tcBorders>
          </w:tcPr>
          <w:p w14:paraId="374FD5FC" w14:textId="77777777" w:rsidR="003F34C8" w:rsidRPr="00760EDE" w:rsidRDefault="003F34C8" w:rsidP="003F34C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CD0FDA4" w14:textId="5B41AEA1" w:rsidR="003F34C8" w:rsidRPr="00760EDE" w:rsidRDefault="003F34C8" w:rsidP="003F34C8">
            <w:pPr>
              <w:tabs>
                <w:tab w:val="center" w:pos="4320"/>
                <w:tab w:val="right" w:pos="8640"/>
              </w:tabs>
              <w:jc w:val="left"/>
              <w:rPr>
                <w:rFonts w:ascii="Times" w:hAnsi="Times"/>
              </w:rPr>
            </w:pPr>
            <w:r>
              <w:rPr>
                <w:rFonts w:ascii="Times" w:hAnsi="Times"/>
              </w:rPr>
              <w:t>Browse VO view.</w:t>
            </w:r>
          </w:p>
        </w:tc>
      </w:tr>
      <w:tr w:rsidR="003F34C8" w:rsidRPr="000E22FC" w14:paraId="30E568D5" w14:textId="77777777" w:rsidTr="003F34C8">
        <w:tc>
          <w:tcPr>
            <w:tcW w:w="1526" w:type="dxa"/>
            <w:tcBorders>
              <w:top w:val="nil"/>
              <w:bottom w:val="nil"/>
              <w:right w:val="nil"/>
            </w:tcBorders>
          </w:tcPr>
          <w:p w14:paraId="1DD83CB3" w14:textId="77777777" w:rsidR="003F34C8" w:rsidRPr="00760EDE" w:rsidRDefault="003F34C8" w:rsidP="003F34C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B9D6982" w14:textId="392CDA7A" w:rsidR="003F34C8" w:rsidRPr="00760EDE" w:rsidRDefault="003F34C8" w:rsidP="003F34C8">
            <w:pPr>
              <w:tabs>
                <w:tab w:val="center" w:pos="4320"/>
                <w:tab w:val="right" w:pos="8640"/>
              </w:tabs>
              <w:jc w:val="left"/>
              <w:rPr>
                <w:rFonts w:ascii="Times" w:hAnsi="Times"/>
              </w:rPr>
            </w:pPr>
            <w:r>
              <w:t>Information is not displayed. Message is shown indicating that the user does not have enough privileges.</w:t>
            </w:r>
          </w:p>
        </w:tc>
      </w:tr>
      <w:tr w:rsidR="003F34C8" w:rsidRPr="000E22FC" w14:paraId="1EC317CB" w14:textId="77777777" w:rsidTr="003F34C8">
        <w:tc>
          <w:tcPr>
            <w:tcW w:w="9280" w:type="dxa"/>
            <w:gridSpan w:val="3"/>
          </w:tcPr>
          <w:p w14:paraId="4BAF436E" w14:textId="77777777" w:rsidR="003F34C8" w:rsidRPr="00760EDE" w:rsidRDefault="003F34C8" w:rsidP="003F34C8">
            <w:pPr>
              <w:pStyle w:val="CriterionField"/>
            </w:pPr>
            <w:r>
              <w:t>Pass/Fail Criteria</w:t>
            </w:r>
          </w:p>
          <w:p w14:paraId="1DBAB51F" w14:textId="37D485E4" w:rsidR="003F34C8" w:rsidRPr="00760EDE" w:rsidRDefault="003F34C8" w:rsidP="003F34C8">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 xml:space="preserve">test is the access policy is applied correctly. </w:t>
            </w:r>
          </w:p>
        </w:tc>
      </w:tr>
      <w:tr w:rsidR="003F34C8" w:rsidRPr="000E22FC" w14:paraId="191F3F06" w14:textId="77777777" w:rsidTr="003F34C8">
        <w:tc>
          <w:tcPr>
            <w:tcW w:w="9280" w:type="dxa"/>
            <w:gridSpan w:val="3"/>
          </w:tcPr>
          <w:p w14:paraId="3D747CB2" w14:textId="77777777" w:rsidR="003F34C8" w:rsidRPr="00760EDE" w:rsidRDefault="003F34C8" w:rsidP="003F34C8">
            <w:pPr>
              <w:pStyle w:val="CriterionField"/>
            </w:pPr>
            <w:r w:rsidRPr="00760EDE">
              <w:t>Related Information</w:t>
            </w:r>
          </w:p>
          <w:p w14:paraId="38E08A1D" w14:textId="77777777" w:rsidR="003F34C8" w:rsidRPr="00BE7F1A" w:rsidRDefault="003F34C8" w:rsidP="003F34C8">
            <w:pPr>
              <w:tabs>
                <w:tab w:val="center" w:pos="4320"/>
                <w:tab w:val="right" w:pos="8640"/>
              </w:tabs>
              <w:rPr>
                <w:rFonts w:eastAsia="Cambria"/>
              </w:rPr>
            </w:pPr>
          </w:p>
        </w:tc>
      </w:tr>
      <w:tr w:rsidR="003F34C8" w:rsidRPr="000E22FC" w14:paraId="2CDF97B0" w14:textId="77777777" w:rsidTr="003F34C8">
        <w:tc>
          <w:tcPr>
            <w:tcW w:w="9280" w:type="dxa"/>
            <w:gridSpan w:val="3"/>
          </w:tcPr>
          <w:p w14:paraId="5EC17D67" w14:textId="77777777" w:rsidR="003F34C8" w:rsidRPr="00760EDE" w:rsidRDefault="003F34C8" w:rsidP="003F34C8">
            <w:pPr>
              <w:pStyle w:val="CriterionField"/>
            </w:pPr>
            <w:r w:rsidRPr="00760EDE">
              <w:t>History</w:t>
            </w:r>
          </w:p>
          <w:p w14:paraId="3FF4C969" w14:textId="77777777" w:rsidR="003F34C8" w:rsidRPr="00760EDE" w:rsidRDefault="003F34C8" w:rsidP="003F34C8">
            <w:pPr>
              <w:tabs>
                <w:tab w:val="center" w:pos="4320"/>
                <w:tab w:val="right" w:pos="8640"/>
              </w:tabs>
              <w:rPr>
                <w:rFonts w:eastAsia="Cambria"/>
              </w:rPr>
            </w:pPr>
          </w:p>
        </w:tc>
      </w:tr>
    </w:tbl>
    <w:p w14:paraId="35A08818" w14:textId="77777777" w:rsidR="00707D8A" w:rsidRDefault="00707D8A" w:rsidP="00707D8A"/>
    <w:p w14:paraId="1238A05A" w14:textId="77777777" w:rsidR="003F34C8" w:rsidRDefault="003F34C8" w:rsidP="00707D8A"/>
    <w:p w14:paraId="216C5FAF" w14:textId="77777777" w:rsidR="003F34C8" w:rsidRDefault="003F34C8" w:rsidP="00707D8A"/>
    <w:p w14:paraId="12898057" w14:textId="77777777" w:rsidR="00707D8A" w:rsidRDefault="00707D8A" w:rsidP="00707D8A"/>
    <w:p w14:paraId="400D57E8" w14:textId="5DFEDA3C" w:rsidR="00707D8A" w:rsidRDefault="00707D8A">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3F34C8" w:rsidRPr="000E22FC" w14:paraId="261D0718" w14:textId="77777777" w:rsidTr="003F34C8">
        <w:tc>
          <w:tcPr>
            <w:tcW w:w="9280" w:type="dxa"/>
            <w:gridSpan w:val="3"/>
          </w:tcPr>
          <w:p w14:paraId="794D50AD" w14:textId="37F103A2" w:rsidR="003F34C8" w:rsidRPr="00760EDE" w:rsidRDefault="003F34C8" w:rsidP="003F34C8">
            <w:pPr>
              <w:pStyle w:val="CriterionName"/>
            </w:pPr>
            <w:r>
              <w:t>Accounting Portal Charts</w:t>
            </w:r>
          </w:p>
        </w:tc>
      </w:tr>
      <w:tr w:rsidR="003F34C8" w:rsidRPr="000E22FC" w14:paraId="105FB9EB" w14:textId="77777777" w:rsidTr="003F34C8">
        <w:tc>
          <w:tcPr>
            <w:tcW w:w="1668" w:type="dxa"/>
            <w:gridSpan w:val="2"/>
          </w:tcPr>
          <w:p w14:paraId="42A5DC24" w14:textId="77777777" w:rsidR="003F34C8" w:rsidRPr="00760EDE" w:rsidRDefault="003F34C8" w:rsidP="003F34C8">
            <w:pPr>
              <w:pStyle w:val="CriterionField"/>
            </w:pPr>
            <w:r w:rsidRPr="00760EDE">
              <w:t>ID</w:t>
            </w:r>
          </w:p>
        </w:tc>
        <w:tc>
          <w:tcPr>
            <w:tcW w:w="7612" w:type="dxa"/>
          </w:tcPr>
          <w:p w14:paraId="6FFB224C" w14:textId="13B3A904" w:rsidR="003F34C8" w:rsidRPr="00760EDE" w:rsidRDefault="003F34C8" w:rsidP="003F34C8">
            <w:pPr>
              <w:pStyle w:val="criteriaID"/>
            </w:pPr>
            <w:bookmarkStart w:id="74" w:name="_Toc158370295"/>
            <w:r>
              <w:t>ACC_PORTAL_3</w:t>
            </w:r>
            <w:bookmarkEnd w:id="74"/>
          </w:p>
        </w:tc>
      </w:tr>
      <w:tr w:rsidR="003F34C8" w:rsidRPr="000E22FC" w14:paraId="280882BF" w14:textId="77777777" w:rsidTr="003F34C8">
        <w:tc>
          <w:tcPr>
            <w:tcW w:w="9280" w:type="dxa"/>
            <w:gridSpan w:val="3"/>
          </w:tcPr>
          <w:p w14:paraId="436C2D09" w14:textId="77777777" w:rsidR="003F34C8" w:rsidRPr="00760EDE" w:rsidRDefault="003F34C8" w:rsidP="003F34C8">
            <w:pPr>
              <w:pStyle w:val="CriterionField"/>
            </w:pPr>
            <w:r w:rsidRPr="00760EDE">
              <w:t>Mandatory</w:t>
            </w:r>
          </w:p>
        </w:tc>
      </w:tr>
      <w:tr w:rsidR="003F34C8" w:rsidRPr="000E22FC" w14:paraId="7A9EAECC" w14:textId="77777777" w:rsidTr="003F34C8">
        <w:tc>
          <w:tcPr>
            <w:tcW w:w="1668" w:type="dxa"/>
            <w:gridSpan w:val="2"/>
          </w:tcPr>
          <w:p w14:paraId="698C9002" w14:textId="77777777" w:rsidR="003F34C8" w:rsidRPr="00760EDE" w:rsidRDefault="003F34C8" w:rsidP="003F34C8">
            <w:pPr>
              <w:pStyle w:val="CriterionField"/>
            </w:pPr>
            <w:r w:rsidRPr="00760EDE">
              <w:t>Applicability</w:t>
            </w:r>
          </w:p>
        </w:tc>
        <w:tc>
          <w:tcPr>
            <w:tcW w:w="7612" w:type="dxa"/>
          </w:tcPr>
          <w:p w14:paraId="507D8686" w14:textId="77777777" w:rsidR="003F34C8" w:rsidRPr="00760EDE" w:rsidRDefault="003F34C8" w:rsidP="003F34C8">
            <w:pPr>
              <w:tabs>
                <w:tab w:val="center" w:pos="4320"/>
                <w:tab w:val="right" w:pos="8640"/>
              </w:tabs>
              <w:jc w:val="left"/>
              <w:rPr>
                <w:rFonts w:ascii="Times" w:hAnsi="Times"/>
              </w:rPr>
            </w:pPr>
            <w:r>
              <w:rPr>
                <w:rFonts w:ascii="Times" w:hAnsi="Times"/>
              </w:rPr>
              <w:t>Implementations of Accounting Portal</w:t>
            </w:r>
          </w:p>
        </w:tc>
      </w:tr>
      <w:tr w:rsidR="003F34C8" w:rsidRPr="000E22FC" w14:paraId="07EF636B" w14:textId="77777777" w:rsidTr="003F34C8">
        <w:tc>
          <w:tcPr>
            <w:tcW w:w="1668" w:type="dxa"/>
            <w:gridSpan w:val="2"/>
            <w:tcBorders>
              <w:bottom w:val="single" w:sz="4" w:space="0" w:color="000000"/>
            </w:tcBorders>
          </w:tcPr>
          <w:p w14:paraId="34A4CC6F" w14:textId="77777777" w:rsidR="003F34C8" w:rsidRPr="00760EDE" w:rsidRDefault="003F34C8" w:rsidP="003F34C8">
            <w:pPr>
              <w:pStyle w:val="CriterionField"/>
            </w:pPr>
            <w:r w:rsidRPr="00760EDE">
              <w:t>Related Requirements</w:t>
            </w:r>
          </w:p>
        </w:tc>
        <w:tc>
          <w:tcPr>
            <w:tcW w:w="7612" w:type="dxa"/>
            <w:tcBorders>
              <w:bottom w:val="single" w:sz="4" w:space="0" w:color="000000"/>
            </w:tcBorders>
          </w:tcPr>
          <w:p w14:paraId="31438FC6" w14:textId="77777777" w:rsidR="003F34C8" w:rsidRPr="00760EDE" w:rsidRDefault="003F34C8" w:rsidP="003F34C8">
            <w:pPr>
              <w:tabs>
                <w:tab w:val="center" w:pos="4320"/>
                <w:tab w:val="right" w:pos="8640"/>
              </w:tabs>
              <w:jc w:val="left"/>
              <w:rPr>
                <w:rFonts w:ascii="Times" w:hAnsi="Times"/>
              </w:rPr>
            </w:pPr>
            <w:r>
              <w:rPr>
                <w:rFonts w:ascii="Times" w:hAnsi="Times"/>
              </w:rPr>
              <w:t>None</w:t>
            </w:r>
          </w:p>
        </w:tc>
      </w:tr>
      <w:tr w:rsidR="003F34C8" w:rsidRPr="000E22FC" w14:paraId="0C9AEDB7" w14:textId="77777777" w:rsidTr="003F34C8">
        <w:trPr>
          <w:trHeight w:val="114"/>
        </w:trPr>
        <w:tc>
          <w:tcPr>
            <w:tcW w:w="9280" w:type="dxa"/>
            <w:gridSpan w:val="3"/>
            <w:tcBorders>
              <w:left w:val="nil"/>
              <w:right w:val="nil"/>
            </w:tcBorders>
          </w:tcPr>
          <w:p w14:paraId="05C5B41A" w14:textId="77777777" w:rsidR="003F34C8" w:rsidRPr="00BE7F1A" w:rsidRDefault="003F34C8" w:rsidP="003F34C8">
            <w:pPr>
              <w:tabs>
                <w:tab w:val="center" w:pos="4320"/>
                <w:tab w:val="right" w:pos="8640"/>
              </w:tabs>
              <w:spacing w:before="0" w:after="0"/>
              <w:jc w:val="left"/>
              <w:rPr>
                <w:rFonts w:ascii="Times" w:hAnsi="Times"/>
                <w:sz w:val="16"/>
              </w:rPr>
            </w:pPr>
          </w:p>
        </w:tc>
      </w:tr>
      <w:tr w:rsidR="003F34C8" w:rsidRPr="000E22FC" w14:paraId="13CCF30D" w14:textId="77777777" w:rsidTr="003F34C8">
        <w:tc>
          <w:tcPr>
            <w:tcW w:w="9280" w:type="dxa"/>
            <w:gridSpan w:val="3"/>
          </w:tcPr>
          <w:p w14:paraId="2E9E35A9" w14:textId="77777777" w:rsidR="003F34C8" w:rsidRDefault="003F34C8" w:rsidP="003F34C8">
            <w:pPr>
              <w:pStyle w:val="CriterionField"/>
            </w:pPr>
            <w:r w:rsidRPr="00760EDE">
              <w:t>Description</w:t>
            </w:r>
          </w:p>
          <w:p w14:paraId="067D665F" w14:textId="111FC4B1" w:rsidR="003F34C8" w:rsidRPr="00794411" w:rsidRDefault="003F34C8" w:rsidP="003F34C8">
            <w:r>
              <w:rPr>
                <w:rFonts w:ascii="Times" w:hAnsi="Times"/>
              </w:rPr>
              <w:t>Accounting Portal views must include different charts and graphs for ease of use.</w:t>
            </w:r>
          </w:p>
        </w:tc>
      </w:tr>
      <w:tr w:rsidR="003F34C8" w:rsidRPr="000E22FC" w14:paraId="319D1BF0" w14:textId="77777777" w:rsidTr="003F34C8">
        <w:tc>
          <w:tcPr>
            <w:tcW w:w="9280" w:type="dxa"/>
            <w:gridSpan w:val="3"/>
            <w:tcBorders>
              <w:bottom w:val="single" w:sz="4" w:space="0" w:color="000000"/>
            </w:tcBorders>
          </w:tcPr>
          <w:p w14:paraId="3894F777" w14:textId="77777777" w:rsidR="003F34C8" w:rsidRPr="00760EDE" w:rsidRDefault="003F34C8" w:rsidP="003F34C8">
            <w:pPr>
              <w:pStyle w:val="CriterionField"/>
            </w:pPr>
            <w:r w:rsidRPr="00760EDE">
              <w:t>Input from TP</w:t>
            </w:r>
          </w:p>
          <w:p w14:paraId="45E65D7B" w14:textId="058EE184" w:rsidR="003F34C8" w:rsidRPr="00794411" w:rsidRDefault="003F34C8" w:rsidP="003F34C8">
            <w:r>
              <w:rPr>
                <w:highlight w:val="green"/>
              </w:rPr>
              <w:t>It need to be more specific (list of chars or similar).</w:t>
            </w:r>
            <w:r>
              <w:t xml:space="preserve"> </w:t>
            </w:r>
            <w:r>
              <w:rPr>
                <w:rFonts w:ascii="Times" w:hAnsi="Times"/>
              </w:rPr>
              <w:t>Accounting Portal views must include different charts and graphs for ease of use.</w:t>
            </w:r>
          </w:p>
        </w:tc>
      </w:tr>
      <w:tr w:rsidR="003F34C8" w:rsidRPr="000E22FC" w14:paraId="514CBBE3" w14:textId="77777777" w:rsidTr="003F34C8">
        <w:tc>
          <w:tcPr>
            <w:tcW w:w="9280" w:type="dxa"/>
            <w:gridSpan w:val="3"/>
            <w:tcBorders>
              <w:bottom w:val="nil"/>
            </w:tcBorders>
          </w:tcPr>
          <w:p w14:paraId="7345A15F" w14:textId="77777777" w:rsidR="003F34C8" w:rsidRPr="00760EDE" w:rsidRDefault="003F34C8" w:rsidP="003F34C8">
            <w:pPr>
              <w:pStyle w:val="CriterionField"/>
              <w:rPr>
                <w:rFonts w:ascii="Times" w:hAnsi="Times"/>
              </w:rPr>
            </w:pPr>
            <w:r w:rsidRPr="00760EDE">
              <w:t xml:space="preserve">Test </w:t>
            </w:r>
            <w:r>
              <w:t>1</w:t>
            </w:r>
          </w:p>
        </w:tc>
      </w:tr>
      <w:tr w:rsidR="003F34C8" w:rsidRPr="000E22FC" w14:paraId="633DEA0E" w14:textId="77777777" w:rsidTr="003F34C8">
        <w:tc>
          <w:tcPr>
            <w:tcW w:w="1526" w:type="dxa"/>
            <w:tcBorders>
              <w:top w:val="nil"/>
              <w:bottom w:val="nil"/>
              <w:right w:val="nil"/>
            </w:tcBorders>
          </w:tcPr>
          <w:p w14:paraId="07D0CF68" w14:textId="77777777" w:rsidR="003F34C8" w:rsidRPr="00760EDE" w:rsidRDefault="003F34C8" w:rsidP="003F34C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0B17762" w14:textId="556E3B80" w:rsidR="003F34C8" w:rsidRPr="00CB60D7" w:rsidRDefault="003F34C8" w:rsidP="003F34C8">
            <w:r>
              <w:t>Configured System.</w:t>
            </w:r>
          </w:p>
        </w:tc>
      </w:tr>
      <w:tr w:rsidR="003F34C8" w:rsidRPr="000E22FC" w14:paraId="22E9097D" w14:textId="77777777" w:rsidTr="003F34C8">
        <w:tc>
          <w:tcPr>
            <w:tcW w:w="1526" w:type="dxa"/>
            <w:tcBorders>
              <w:top w:val="nil"/>
              <w:bottom w:val="nil"/>
              <w:right w:val="nil"/>
            </w:tcBorders>
          </w:tcPr>
          <w:p w14:paraId="5948F3E0" w14:textId="77777777" w:rsidR="003F34C8" w:rsidRPr="00760EDE" w:rsidRDefault="003F34C8" w:rsidP="003F34C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EC0BB94" w14:textId="00ED8056" w:rsidR="003F34C8" w:rsidRPr="00760EDE" w:rsidRDefault="003F34C8" w:rsidP="003F34C8">
            <w:pPr>
              <w:tabs>
                <w:tab w:val="center" w:pos="4320"/>
                <w:tab w:val="right" w:pos="8640"/>
              </w:tabs>
              <w:jc w:val="left"/>
              <w:rPr>
                <w:rFonts w:ascii="Times" w:hAnsi="Times"/>
              </w:rPr>
            </w:pPr>
            <w:r>
              <w:rPr>
                <w:rFonts w:ascii="Times" w:hAnsi="Times"/>
              </w:rPr>
              <w:t>Visualize data with charts</w:t>
            </w:r>
          </w:p>
        </w:tc>
      </w:tr>
      <w:tr w:rsidR="003F34C8" w:rsidRPr="000E22FC" w14:paraId="4A4317B9" w14:textId="77777777" w:rsidTr="003F34C8">
        <w:tc>
          <w:tcPr>
            <w:tcW w:w="1526" w:type="dxa"/>
            <w:tcBorders>
              <w:top w:val="nil"/>
              <w:bottom w:val="nil"/>
              <w:right w:val="nil"/>
            </w:tcBorders>
          </w:tcPr>
          <w:p w14:paraId="611DC963" w14:textId="77777777" w:rsidR="003F34C8" w:rsidRPr="00760EDE" w:rsidRDefault="003F34C8" w:rsidP="003F34C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EC3D805" w14:textId="326106C2" w:rsidR="003F34C8" w:rsidRPr="00760EDE" w:rsidRDefault="003F34C8" w:rsidP="003F34C8">
            <w:pPr>
              <w:tabs>
                <w:tab w:val="center" w:pos="4320"/>
                <w:tab w:val="right" w:pos="8640"/>
              </w:tabs>
              <w:jc w:val="left"/>
              <w:rPr>
                <w:rFonts w:ascii="Times" w:hAnsi="Times"/>
              </w:rPr>
            </w:pPr>
            <w:r>
              <w:rPr>
                <w:rFonts w:ascii="Times" w:hAnsi="Times"/>
              </w:rPr>
              <w:t>Charts are correctly generated for the accounting data available.</w:t>
            </w:r>
          </w:p>
        </w:tc>
      </w:tr>
      <w:tr w:rsidR="003F34C8" w:rsidRPr="000E22FC" w14:paraId="336C012B" w14:textId="77777777" w:rsidTr="003F34C8">
        <w:tc>
          <w:tcPr>
            <w:tcW w:w="9280" w:type="dxa"/>
            <w:gridSpan w:val="3"/>
          </w:tcPr>
          <w:p w14:paraId="7A3F0174" w14:textId="77777777" w:rsidR="003F34C8" w:rsidRPr="00760EDE" w:rsidRDefault="003F34C8" w:rsidP="003F34C8">
            <w:pPr>
              <w:pStyle w:val="CriterionField"/>
            </w:pPr>
            <w:r>
              <w:t>Pass/Fail Criteria</w:t>
            </w:r>
          </w:p>
          <w:p w14:paraId="5E27AEDB" w14:textId="4F4D1E10" w:rsidR="003F34C8" w:rsidRPr="00760EDE" w:rsidRDefault="003F34C8" w:rsidP="003F34C8">
            <w:pPr>
              <w:tabs>
                <w:tab w:val="center" w:pos="4320"/>
                <w:tab w:val="right" w:pos="8640"/>
              </w:tabs>
              <w:rPr>
                <w:rFonts w:ascii="Cambria" w:hAnsi="Cambria"/>
              </w:rPr>
            </w:pPr>
            <w:r>
              <w:rPr>
                <w:rFonts w:ascii="Cambria" w:hAnsi="Cambria"/>
              </w:rPr>
              <w:t>Pass if the charts are correctly generated for all the accounting data available and for all the chart models.</w:t>
            </w:r>
          </w:p>
        </w:tc>
      </w:tr>
      <w:tr w:rsidR="003F34C8" w:rsidRPr="000E22FC" w14:paraId="24D72891" w14:textId="77777777" w:rsidTr="003F34C8">
        <w:tc>
          <w:tcPr>
            <w:tcW w:w="9280" w:type="dxa"/>
            <w:gridSpan w:val="3"/>
          </w:tcPr>
          <w:p w14:paraId="5175A0E4" w14:textId="77777777" w:rsidR="003F34C8" w:rsidRPr="00760EDE" w:rsidRDefault="003F34C8" w:rsidP="003F34C8">
            <w:pPr>
              <w:pStyle w:val="CriterionField"/>
            </w:pPr>
            <w:r w:rsidRPr="00760EDE">
              <w:t>Related Information</w:t>
            </w:r>
          </w:p>
          <w:p w14:paraId="28AA359A" w14:textId="77777777" w:rsidR="003F34C8" w:rsidRPr="00BE7F1A" w:rsidRDefault="003F34C8" w:rsidP="003F34C8">
            <w:pPr>
              <w:tabs>
                <w:tab w:val="center" w:pos="4320"/>
                <w:tab w:val="right" w:pos="8640"/>
              </w:tabs>
              <w:rPr>
                <w:rFonts w:eastAsia="Cambria"/>
              </w:rPr>
            </w:pPr>
          </w:p>
        </w:tc>
      </w:tr>
      <w:tr w:rsidR="003F34C8" w:rsidRPr="000E22FC" w14:paraId="14DB2CD9" w14:textId="77777777" w:rsidTr="003F34C8">
        <w:tc>
          <w:tcPr>
            <w:tcW w:w="9280" w:type="dxa"/>
            <w:gridSpan w:val="3"/>
          </w:tcPr>
          <w:p w14:paraId="6D3C116C" w14:textId="77777777" w:rsidR="003F34C8" w:rsidRPr="00760EDE" w:rsidRDefault="003F34C8" w:rsidP="003F34C8">
            <w:pPr>
              <w:pStyle w:val="CriterionField"/>
            </w:pPr>
            <w:r w:rsidRPr="00760EDE">
              <w:t>History</w:t>
            </w:r>
          </w:p>
          <w:p w14:paraId="347558C4" w14:textId="77777777" w:rsidR="003F34C8" w:rsidRPr="00760EDE" w:rsidRDefault="003F34C8" w:rsidP="003F34C8">
            <w:pPr>
              <w:tabs>
                <w:tab w:val="center" w:pos="4320"/>
                <w:tab w:val="right" w:pos="8640"/>
              </w:tabs>
              <w:rPr>
                <w:rFonts w:eastAsia="Cambria"/>
              </w:rPr>
            </w:pPr>
          </w:p>
        </w:tc>
      </w:tr>
    </w:tbl>
    <w:p w14:paraId="15070E96" w14:textId="77777777" w:rsidR="00707D8A" w:rsidRDefault="00707D8A" w:rsidP="00707D8A"/>
    <w:p w14:paraId="25E526D9" w14:textId="77777777" w:rsidR="003F34C8" w:rsidRDefault="003F34C8" w:rsidP="00707D8A"/>
    <w:p w14:paraId="6310099A" w14:textId="77777777" w:rsidR="003F34C8" w:rsidRDefault="003F34C8" w:rsidP="00707D8A"/>
    <w:p w14:paraId="0EE8791D" w14:textId="77777777" w:rsidR="00707D8A" w:rsidRDefault="00707D8A" w:rsidP="00707D8A"/>
    <w:p w14:paraId="077B0EE0" w14:textId="77777777" w:rsidR="00707D8A" w:rsidRDefault="00707D8A" w:rsidP="00707D8A">
      <w:pPr>
        <w:rPr>
          <w:rFonts w:cs="Calibri"/>
        </w:rPr>
      </w:pPr>
    </w:p>
    <w:p w14:paraId="16F669D7" w14:textId="77777777" w:rsidR="00707D8A" w:rsidRDefault="00707D8A" w:rsidP="00707D8A">
      <w:pPr>
        <w:rPr>
          <w:rFonts w:cs="Calibri"/>
        </w:rPr>
      </w:pPr>
    </w:p>
    <w:p w14:paraId="06471501" w14:textId="77777777" w:rsidR="00707D8A" w:rsidRDefault="00707D8A" w:rsidP="00707D8A">
      <w:pPr>
        <w:rPr>
          <w:rFonts w:cs="Calibri"/>
        </w:rPr>
      </w:pPr>
    </w:p>
    <w:p w14:paraId="6FFD8E2B" w14:textId="77777777" w:rsidR="00707D8A" w:rsidRDefault="00707D8A" w:rsidP="00707D8A">
      <w:pPr>
        <w:rPr>
          <w:rFonts w:cs="Calibri"/>
        </w:rPr>
      </w:pPr>
    </w:p>
    <w:p w14:paraId="6D43FA69" w14:textId="77777777" w:rsidR="00707D8A" w:rsidRDefault="00707D8A" w:rsidP="00707D8A">
      <w:pPr>
        <w:rPr>
          <w:rFonts w:cs="Calibri"/>
        </w:rPr>
      </w:pPr>
    </w:p>
    <w:p w14:paraId="63EA7279" w14:textId="77777777" w:rsidR="00707D8A" w:rsidRDefault="00707D8A" w:rsidP="00707D8A">
      <w:pPr>
        <w:rPr>
          <w:rFonts w:cs="Calibri"/>
        </w:rPr>
      </w:pPr>
    </w:p>
    <w:p w14:paraId="34366E30" w14:textId="77777777" w:rsidR="00707D8A" w:rsidRDefault="00707D8A" w:rsidP="00707D8A">
      <w:pPr>
        <w:rPr>
          <w:rFonts w:cs="Calibri"/>
        </w:rPr>
      </w:pPr>
    </w:p>
    <w:p w14:paraId="272E064C" w14:textId="77777777" w:rsidR="00707D8A" w:rsidRDefault="00707D8A" w:rsidP="00707D8A">
      <w:pPr>
        <w:rPr>
          <w:rFonts w:cs="Calibri"/>
        </w:rPr>
      </w:pPr>
    </w:p>
    <w:p w14:paraId="2BB469CD" w14:textId="77777777" w:rsidR="00707D8A" w:rsidRDefault="00707D8A" w:rsidP="00707D8A">
      <w:pPr>
        <w:rPr>
          <w:rFonts w:cs="Calibri"/>
        </w:rPr>
      </w:pPr>
    </w:p>
    <w:p w14:paraId="434BAF4B" w14:textId="4AC73B5A" w:rsidR="00707D8A" w:rsidRDefault="00707D8A">
      <w:pPr>
        <w:suppressAutoHyphens w:val="0"/>
        <w:spacing w:before="0" w:after="0"/>
        <w:jc w:val="left"/>
        <w:rPr>
          <w:rFonts w:cs="Calibri"/>
        </w:rPr>
      </w:pPr>
      <w:r>
        <w:rPr>
          <w:rFonts w:cs="Calibri"/>
        </w:rPr>
        <w:br w:type="page"/>
      </w:r>
    </w:p>
    <w:p w14:paraId="7D67A927" w14:textId="77777777" w:rsidR="00707D8A" w:rsidRDefault="00707D8A" w:rsidP="00707D8A">
      <w:pPr>
        <w:pStyle w:val="Ttulo2"/>
        <w:tabs>
          <w:tab w:val="num" w:pos="0"/>
        </w:tabs>
        <w:ind w:left="0" w:firstLine="0"/>
        <w:rPr>
          <w:rFonts w:cs="Calibri"/>
        </w:rPr>
      </w:pPr>
      <w:bookmarkStart w:id="75" w:name="_Toc158279037"/>
      <w:bookmarkStart w:id="76" w:name="_Toc158370296"/>
      <w:r>
        <w:rPr>
          <w:rFonts w:cs="Calibri"/>
        </w:rPr>
        <w:t>Automatic Service Configuration (YAIM)</w:t>
      </w:r>
      <w:bookmarkEnd w:id="75"/>
      <w:bookmarkEnd w:id="76"/>
    </w:p>
    <w:p w14:paraId="0CD136EE" w14:textId="77777777" w:rsidR="00707D8A" w:rsidRDefault="00707D8A" w:rsidP="00707D8A">
      <w:r>
        <w:rPr>
          <w:rFonts w:cs="Calibri"/>
        </w:rPr>
        <w:t>The following QC specify wha</w:t>
      </w:r>
      <w:r>
        <w:t>t modules are required for the automatic configuration of the service.</w:t>
      </w:r>
    </w:p>
    <w:p w14:paraId="51350261" w14:textId="77777777" w:rsidR="00707D8A" w:rsidRDefault="00707D8A" w:rsidP="00707D8A"/>
    <w:tbl>
      <w:tblPr>
        <w:tblW w:w="9516" w:type="dxa"/>
        <w:tblInd w:w="-10" w:type="dxa"/>
        <w:tblLayout w:type="fixed"/>
        <w:tblLook w:val="0000" w:firstRow="0" w:lastRow="0" w:firstColumn="0" w:lastColumn="0" w:noHBand="0" w:noVBand="0"/>
      </w:tblPr>
      <w:tblGrid>
        <w:gridCol w:w="1668"/>
        <w:gridCol w:w="283"/>
        <w:gridCol w:w="7329"/>
        <w:gridCol w:w="236"/>
      </w:tblGrid>
      <w:tr w:rsidR="00707D8A" w14:paraId="6A261EE8"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79A92CBC" w14:textId="77777777" w:rsidR="00707D8A" w:rsidRDefault="00707D8A" w:rsidP="00707D8A">
            <w:pPr>
              <w:pStyle w:val="CriterionName"/>
              <w:snapToGrid w:val="0"/>
            </w:pPr>
            <w:r>
              <w:t>APEL Configuration Generation Configuration</w:t>
            </w:r>
          </w:p>
        </w:tc>
      </w:tr>
      <w:tr w:rsidR="00707D8A" w14:paraId="622E5609" w14:textId="77777777" w:rsidTr="00707D8A">
        <w:tc>
          <w:tcPr>
            <w:tcW w:w="1668" w:type="dxa"/>
            <w:tcBorders>
              <w:top w:val="single" w:sz="4" w:space="0" w:color="000000"/>
              <w:left w:val="single" w:sz="4" w:space="0" w:color="000000"/>
              <w:bottom w:val="single" w:sz="4" w:space="0" w:color="000000"/>
            </w:tcBorders>
            <w:shd w:val="clear" w:color="auto" w:fill="auto"/>
          </w:tcPr>
          <w:p w14:paraId="537C98CD" w14:textId="77777777" w:rsidR="00707D8A" w:rsidRDefault="00707D8A" w:rsidP="00707D8A">
            <w:pPr>
              <w:pStyle w:val="CriterionField"/>
              <w:snapToGrid w:val="0"/>
            </w:pPr>
            <w:r>
              <w:t>ID</w:t>
            </w:r>
          </w:p>
        </w:tc>
        <w:tc>
          <w:tcPr>
            <w:tcW w:w="7848" w:type="dxa"/>
            <w:gridSpan w:val="3"/>
            <w:tcBorders>
              <w:top w:val="single" w:sz="4" w:space="0" w:color="000000"/>
              <w:left w:val="single" w:sz="4" w:space="0" w:color="000000"/>
              <w:bottom w:val="single" w:sz="4" w:space="0" w:color="000000"/>
              <w:right w:val="single" w:sz="4" w:space="0" w:color="000000"/>
            </w:tcBorders>
            <w:shd w:val="clear" w:color="auto" w:fill="auto"/>
          </w:tcPr>
          <w:p w14:paraId="6DFEC73D" w14:textId="77777777" w:rsidR="00707D8A" w:rsidRDefault="00707D8A" w:rsidP="00707D8A">
            <w:pPr>
              <w:pStyle w:val="criteriaID"/>
              <w:snapToGrid w:val="0"/>
            </w:pPr>
            <w:bookmarkStart w:id="77" w:name="_Toc158370297"/>
            <w:r>
              <w:t>ACC_CFG _1</w:t>
            </w:r>
            <w:bookmarkEnd w:id="77"/>
          </w:p>
        </w:tc>
      </w:tr>
      <w:tr w:rsidR="00707D8A" w14:paraId="02EFB6B9"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26A7803F" w14:textId="77777777" w:rsidR="00707D8A" w:rsidRDefault="00707D8A" w:rsidP="00707D8A">
            <w:pPr>
              <w:pStyle w:val="CriterionField"/>
              <w:snapToGrid w:val="0"/>
            </w:pPr>
            <w:r>
              <w:t>Non Mandatory</w:t>
            </w:r>
          </w:p>
        </w:tc>
      </w:tr>
      <w:tr w:rsidR="00707D8A" w14:paraId="19F3F21A" w14:textId="77777777" w:rsidTr="00707D8A">
        <w:tc>
          <w:tcPr>
            <w:tcW w:w="1668" w:type="dxa"/>
            <w:tcBorders>
              <w:top w:val="single" w:sz="4" w:space="0" w:color="000000"/>
              <w:left w:val="single" w:sz="4" w:space="0" w:color="000000"/>
              <w:bottom w:val="single" w:sz="4" w:space="0" w:color="000000"/>
            </w:tcBorders>
            <w:shd w:val="clear" w:color="auto" w:fill="auto"/>
          </w:tcPr>
          <w:p w14:paraId="414195C6" w14:textId="77777777" w:rsidR="00707D8A" w:rsidRDefault="00707D8A" w:rsidP="00707D8A">
            <w:pPr>
              <w:pStyle w:val="CriterionField"/>
              <w:snapToGrid w:val="0"/>
              <w:rPr>
                <w:rFonts w:ascii="Times" w:hAnsi="Times"/>
              </w:rPr>
            </w:pPr>
            <w:r>
              <w:t>Applicability</w:t>
            </w:r>
          </w:p>
        </w:tc>
        <w:tc>
          <w:tcPr>
            <w:tcW w:w="7848" w:type="dxa"/>
            <w:gridSpan w:val="3"/>
            <w:tcBorders>
              <w:top w:val="single" w:sz="4" w:space="0" w:color="000000"/>
              <w:left w:val="single" w:sz="4" w:space="0" w:color="000000"/>
              <w:bottom w:val="single" w:sz="4" w:space="0" w:color="000000"/>
              <w:right w:val="single" w:sz="4" w:space="0" w:color="000000"/>
            </w:tcBorders>
            <w:shd w:val="clear" w:color="auto" w:fill="auto"/>
          </w:tcPr>
          <w:p w14:paraId="0C1B9A1D" w14:textId="77777777" w:rsidR="00707D8A" w:rsidRDefault="00707D8A" w:rsidP="00707D8A">
            <w:pPr>
              <w:tabs>
                <w:tab w:val="center" w:pos="4320"/>
                <w:tab w:val="right" w:pos="8640"/>
              </w:tabs>
              <w:snapToGrid w:val="0"/>
              <w:jc w:val="left"/>
            </w:pPr>
            <w:r>
              <w:rPr>
                <w:rFonts w:ascii="Times" w:hAnsi="Times"/>
              </w:rPr>
              <w:t>Computer Element host.</w:t>
            </w:r>
          </w:p>
        </w:tc>
      </w:tr>
      <w:tr w:rsidR="00707D8A" w14:paraId="6A76B96B" w14:textId="77777777" w:rsidTr="00707D8A">
        <w:tc>
          <w:tcPr>
            <w:tcW w:w="1668" w:type="dxa"/>
            <w:tcBorders>
              <w:top w:val="single" w:sz="4" w:space="0" w:color="000000"/>
              <w:left w:val="single" w:sz="4" w:space="0" w:color="000000"/>
              <w:bottom w:val="single" w:sz="4" w:space="0" w:color="000000"/>
            </w:tcBorders>
            <w:shd w:val="clear" w:color="auto" w:fill="auto"/>
          </w:tcPr>
          <w:p w14:paraId="3E9B7F53" w14:textId="77777777" w:rsidR="00707D8A" w:rsidRDefault="00707D8A" w:rsidP="00707D8A">
            <w:pPr>
              <w:pStyle w:val="CriterionField"/>
              <w:snapToGrid w:val="0"/>
              <w:rPr>
                <w:rFonts w:ascii="Times" w:hAnsi="Times"/>
              </w:rPr>
            </w:pPr>
            <w:r>
              <w:t>Related Requirements</w:t>
            </w:r>
          </w:p>
        </w:tc>
        <w:tc>
          <w:tcPr>
            <w:tcW w:w="7848" w:type="dxa"/>
            <w:gridSpan w:val="3"/>
            <w:tcBorders>
              <w:top w:val="single" w:sz="4" w:space="0" w:color="000000"/>
              <w:left w:val="single" w:sz="4" w:space="0" w:color="000000"/>
              <w:bottom w:val="single" w:sz="4" w:space="0" w:color="000000"/>
              <w:right w:val="single" w:sz="4" w:space="0" w:color="000000"/>
            </w:tcBorders>
            <w:shd w:val="clear" w:color="auto" w:fill="auto"/>
          </w:tcPr>
          <w:p w14:paraId="6E706F9D" w14:textId="77777777" w:rsidR="00707D8A" w:rsidRDefault="00707D8A" w:rsidP="00707D8A">
            <w:pPr>
              <w:tabs>
                <w:tab w:val="center" w:pos="4320"/>
                <w:tab w:val="right" w:pos="8640"/>
              </w:tabs>
              <w:snapToGrid w:val="0"/>
              <w:jc w:val="left"/>
              <w:rPr>
                <w:rFonts w:ascii="Times" w:hAnsi="Times"/>
                <w:sz w:val="16"/>
              </w:rPr>
            </w:pPr>
            <w:r>
              <w:rPr>
                <w:rFonts w:ascii="Times" w:hAnsi="Times"/>
              </w:rPr>
              <w:t>None.</w:t>
            </w:r>
          </w:p>
        </w:tc>
      </w:tr>
      <w:tr w:rsidR="00707D8A" w14:paraId="4AFB57DF" w14:textId="77777777" w:rsidTr="00707D8A">
        <w:trPr>
          <w:trHeight w:val="114"/>
        </w:trPr>
        <w:tc>
          <w:tcPr>
            <w:tcW w:w="9280" w:type="dxa"/>
            <w:gridSpan w:val="3"/>
            <w:tcBorders>
              <w:top w:val="single" w:sz="4" w:space="0" w:color="000000"/>
              <w:bottom w:val="single" w:sz="4" w:space="0" w:color="000000"/>
            </w:tcBorders>
            <w:shd w:val="clear" w:color="auto" w:fill="auto"/>
          </w:tcPr>
          <w:p w14:paraId="67B4208D" w14:textId="77777777" w:rsidR="00707D8A" w:rsidRDefault="00707D8A" w:rsidP="00707D8A">
            <w:pPr>
              <w:tabs>
                <w:tab w:val="center" w:pos="4320"/>
                <w:tab w:val="right" w:pos="8640"/>
              </w:tabs>
              <w:snapToGrid w:val="0"/>
              <w:spacing w:before="0" w:after="0"/>
              <w:jc w:val="left"/>
              <w:rPr>
                <w:rFonts w:ascii="Times" w:hAnsi="Times"/>
                <w:sz w:val="16"/>
              </w:rPr>
            </w:pPr>
          </w:p>
        </w:tc>
        <w:tc>
          <w:tcPr>
            <w:tcW w:w="236" w:type="dxa"/>
            <w:tcBorders>
              <w:top w:val="single" w:sz="4" w:space="0" w:color="000000"/>
              <w:bottom w:val="single" w:sz="4" w:space="0" w:color="000000"/>
            </w:tcBorders>
            <w:shd w:val="clear" w:color="auto" w:fill="auto"/>
          </w:tcPr>
          <w:p w14:paraId="0451A388" w14:textId="77777777" w:rsidR="00707D8A" w:rsidRDefault="00707D8A" w:rsidP="00707D8A">
            <w:pPr>
              <w:snapToGrid w:val="0"/>
            </w:pPr>
          </w:p>
        </w:tc>
      </w:tr>
      <w:tr w:rsidR="00707D8A" w14:paraId="53566775"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2766DA15" w14:textId="77777777" w:rsidR="00707D8A" w:rsidRDefault="00707D8A" w:rsidP="00707D8A">
            <w:pPr>
              <w:pStyle w:val="CriterionField"/>
              <w:snapToGrid w:val="0"/>
            </w:pPr>
            <w:r>
              <w:t>Description</w:t>
            </w:r>
          </w:p>
          <w:p w14:paraId="2FC929D4" w14:textId="77777777" w:rsidR="00707D8A" w:rsidRDefault="00707D8A" w:rsidP="00707D8A">
            <w:pPr>
              <w:tabs>
                <w:tab w:val="center" w:pos="4320"/>
                <w:tab w:val="right" w:pos="8640"/>
              </w:tabs>
              <w:jc w:val="left"/>
            </w:pPr>
            <w:r>
              <w:t>The installation should provide working configuration mechanism for the APEL parser.</w:t>
            </w:r>
          </w:p>
        </w:tc>
      </w:tr>
      <w:tr w:rsidR="00707D8A" w14:paraId="1D672A08"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34CBCB3F" w14:textId="77777777" w:rsidR="00707D8A" w:rsidRDefault="00707D8A" w:rsidP="00707D8A">
            <w:pPr>
              <w:pStyle w:val="CriterionField"/>
              <w:snapToGrid w:val="0"/>
            </w:pPr>
            <w:r>
              <w:t>Input from TP</w:t>
            </w:r>
          </w:p>
          <w:p w14:paraId="0940FE44" w14:textId="77777777" w:rsidR="00707D8A" w:rsidRDefault="00707D8A" w:rsidP="00707D8A">
            <w:r>
              <w:rPr>
                <w:rFonts w:ascii="Times" w:hAnsi="Times"/>
              </w:rPr>
              <w:t>Automatic configuration modules for the APEL service.</w:t>
            </w:r>
          </w:p>
        </w:tc>
      </w:tr>
      <w:tr w:rsidR="00707D8A" w14:paraId="17BDCD36" w14:textId="77777777" w:rsidTr="00707D8A">
        <w:tc>
          <w:tcPr>
            <w:tcW w:w="9516" w:type="dxa"/>
            <w:gridSpan w:val="4"/>
            <w:tcBorders>
              <w:top w:val="single" w:sz="4" w:space="0" w:color="000000"/>
              <w:left w:val="single" w:sz="4" w:space="0" w:color="000000"/>
              <w:right w:val="single" w:sz="4" w:space="0" w:color="000000"/>
            </w:tcBorders>
            <w:shd w:val="clear" w:color="auto" w:fill="auto"/>
          </w:tcPr>
          <w:p w14:paraId="19C438A5" w14:textId="77777777" w:rsidR="00707D8A" w:rsidRDefault="00707D8A" w:rsidP="00707D8A">
            <w:pPr>
              <w:pStyle w:val="CriterionField"/>
              <w:snapToGrid w:val="0"/>
              <w:rPr>
                <w:rFonts w:ascii="Times" w:hAnsi="Times"/>
              </w:rPr>
            </w:pPr>
            <w:r>
              <w:t>Module Description</w:t>
            </w:r>
          </w:p>
        </w:tc>
      </w:tr>
      <w:tr w:rsidR="00707D8A" w14:paraId="214F43C8" w14:textId="77777777" w:rsidTr="00707D8A">
        <w:tc>
          <w:tcPr>
            <w:tcW w:w="1951" w:type="dxa"/>
            <w:gridSpan w:val="2"/>
            <w:tcBorders>
              <w:left w:val="single" w:sz="4" w:space="0" w:color="000000"/>
            </w:tcBorders>
            <w:shd w:val="clear" w:color="auto" w:fill="auto"/>
          </w:tcPr>
          <w:p w14:paraId="67765E17" w14:textId="77777777" w:rsidR="00707D8A" w:rsidRDefault="00707D8A" w:rsidP="00707D8A">
            <w:pPr>
              <w:tabs>
                <w:tab w:val="center" w:pos="4320"/>
                <w:tab w:val="right" w:pos="8640"/>
              </w:tabs>
              <w:snapToGrid w:val="0"/>
              <w:jc w:val="left"/>
              <w:rPr>
                <w:rFonts w:ascii="Times" w:hAnsi="Times"/>
              </w:rPr>
            </w:pPr>
            <w:r>
              <w:rPr>
                <w:rFonts w:ascii="Times" w:hAnsi="Times"/>
                <w:b/>
              </w:rPr>
              <w:t>Pre-requirements</w:t>
            </w:r>
          </w:p>
        </w:tc>
        <w:tc>
          <w:tcPr>
            <w:tcW w:w="7565" w:type="dxa"/>
            <w:gridSpan w:val="2"/>
            <w:tcBorders>
              <w:right w:val="single" w:sz="4" w:space="0" w:color="000000"/>
            </w:tcBorders>
            <w:shd w:val="clear" w:color="auto" w:fill="auto"/>
          </w:tcPr>
          <w:p w14:paraId="43049184" w14:textId="77777777" w:rsidR="00707D8A" w:rsidRDefault="00707D8A" w:rsidP="00707D8A">
            <w:pPr>
              <w:tabs>
                <w:tab w:val="center" w:pos="4320"/>
                <w:tab w:val="right" w:pos="8640"/>
              </w:tabs>
              <w:snapToGrid w:val="0"/>
              <w:jc w:val="left"/>
              <w:rPr>
                <w:rFonts w:ascii="Times" w:hAnsi="Times"/>
                <w:b/>
              </w:rPr>
            </w:pPr>
            <w:r>
              <w:rPr>
                <w:rFonts w:ascii="Times" w:hAnsi="Times"/>
              </w:rPr>
              <w:t>Configured CE</w:t>
            </w:r>
          </w:p>
        </w:tc>
      </w:tr>
      <w:tr w:rsidR="00707D8A" w14:paraId="02C74FEA" w14:textId="77777777" w:rsidTr="00707D8A">
        <w:tc>
          <w:tcPr>
            <w:tcW w:w="1951" w:type="dxa"/>
            <w:gridSpan w:val="2"/>
            <w:tcBorders>
              <w:left w:val="single" w:sz="4" w:space="0" w:color="000000"/>
            </w:tcBorders>
            <w:shd w:val="clear" w:color="auto" w:fill="auto"/>
          </w:tcPr>
          <w:p w14:paraId="78E8066D" w14:textId="77777777" w:rsidR="00707D8A" w:rsidRDefault="00707D8A" w:rsidP="00707D8A">
            <w:pPr>
              <w:tabs>
                <w:tab w:val="center" w:pos="4320"/>
                <w:tab w:val="right" w:pos="8640"/>
              </w:tabs>
              <w:snapToGrid w:val="0"/>
              <w:jc w:val="left"/>
            </w:pPr>
            <w:r>
              <w:rPr>
                <w:rFonts w:ascii="Times" w:hAnsi="Times"/>
                <w:b/>
              </w:rPr>
              <w:t>Input</w:t>
            </w:r>
          </w:p>
        </w:tc>
        <w:tc>
          <w:tcPr>
            <w:tcW w:w="7565" w:type="dxa"/>
            <w:gridSpan w:val="2"/>
            <w:tcBorders>
              <w:right w:val="single" w:sz="4" w:space="0" w:color="000000"/>
            </w:tcBorders>
            <w:shd w:val="clear" w:color="auto" w:fill="auto"/>
          </w:tcPr>
          <w:p w14:paraId="784B7B54" w14:textId="77777777" w:rsidR="00707D8A" w:rsidRDefault="00707D8A" w:rsidP="00707D8A">
            <w:pPr>
              <w:tabs>
                <w:tab w:val="center" w:pos="4320"/>
                <w:tab w:val="right" w:pos="8640"/>
              </w:tabs>
              <w:snapToGrid w:val="0"/>
              <w:jc w:val="left"/>
              <w:rPr>
                <w:rFonts w:ascii="Times" w:hAnsi="Times"/>
                <w:b/>
              </w:rPr>
            </w:pPr>
            <w:r>
              <w:t>Configuration template</w:t>
            </w:r>
          </w:p>
        </w:tc>
      </w:tr>
      <w:tr w:rsidR="00707D8A" w14:paraId="580274AA" w14:textId="77777777" w:rsidTr="00707D8A">
        <w:tc>
          <w:tcPr>
            <w:tcW w:w="1951" w:type="dxa"/>
            <w:gridSpan w:val="2"/>
            <w:tcBorders>
              <w:left w:val="single" w:sz="4" w:space="0" w:color="000000"/>
            </w:tcBorders>
            <w:shd w:val="clear" w:color="auto" w:fill="auto"/>
          </w:tcPr>
          <w:p w14:paraId="33516401" w14:textId="77777777" w:rsidR="00707D8A" w:rsidRDefault="00707D8A" w:rsidP="00707D8A">
            <w:pPr>
              <w:tabs>
                <w:tab w:val="center" w:pos="4320"/>
                <w:tab w:val="right" w:pos="8640"/>
              </w:tabs>
              <w:snapToGrid w:val="0"/>
              <w:jc w:val="left"/>
            </w:pPr>
            <w:r>
              <w:rPr>
                <w:rFonts w:ascii="Times" w:hAnsi="Times"/>
                <w:b/>
              </w:rPr>
              <w:t>Output</w:t>
            </w:r>
          </w:p>
        </w:tc>
        <w:tc>
          <w:tcPr>
            <w:tcW w:w="7565" w:type="dxa"/>
            <w:gridSpan w:val="2"/>
            <w:tcBorders>
              <w:right w:val="single" w:sz="4" w:space="0" w:color="000000"/>
            </w:tcBorders>
            <w:shd w:val="clear" w:color="auto" w:fill="auto"/>
          </w:tcPr>
          <w:p w14:paraId="54764358" w14:textId="77777777" w:rsidR="00707D8A" w:rsidRDefault="00707D8A" w:rsidP="00707D8A">
            <w:pPr>
              <w:tabs>
                <w:tab w:val="center" w:pos="4320"/>
                <w:tab w:val="right" w:pos="8640"/>
              </w:tabs>
              <w:snapToGrid w:val="0"/>
              <w:jc w:val="left"/>
            </w:pPr>
            <w:r>
              <w:t>APEL configuration files that run properly in the system for a specific batch system. Inclusion of a cron for running the APEL parser. Provide a way to maintain existing configuration if the admin wants to change APEL configuration file by hand.</w:t>
            </w:r>
          </w:p>
        </w:tc>
      </w:tr>
      <w:tr w:rsidR="00707D8A" w14:paraId="4B25B4D8"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71427499" w14:textId="77777777" w:rsidR="00707D8A" w:rsidRDefault="00707D8A" w:rsidP="00707D8A">
            <w:pPr>
              <w:pStyle w:val="CriterionField"/>
              <w:snapToGrid w:val="0"/>
            </w:pPr>
            <w:r>
              <w:t>Pass/Fail Criteria</w:t>
            </w:r>
          </w:p>
          <w:p w14:paraId="1D7FFF6E" w14:textId="77777777" w:rsidR="00707D8A" w:rsidRDefault="00707D8A" w:rsidP="00707D8A">
            <w:pPr>
              <w:tabs>
                <w:tab w:val="center" w:pos="4320"/>
                <w:tab w:val="right" w:pos="8640"/>
              </w:tabs>
            </w:pPr>
            <w:r>
              <w:t xml:space="preserve">Pass if the created APEL configuration works properly. </w:t>
            </w:r>
          </w:p>
          <w:p w14:paraId="5276DD86" w14:textId="77777777" w:rsidR="00707D8A" w:rsidRDefault="00707D8A" w:rsidP="00707D8A">
            <w:pPr>
              <w:numPr>
                <w:ilvl w:val="0"/>
                <w:numId w:val="25"/>
              </w:numPr>
              <w:tabs>
                <w:tab w:val="center" w:pos="4320"/>
                <w:tab w:val="right" w:pos="8640"/>
              </w:tabs>
            </w:pPr>
            <w:r>
              <w:t>Get access to local DB</w:t>
            </w:r>
          </w:p>
          <w:p w14:paraId="351D5138" w14:textId="77777777" w:rsidR="00707D8A" w:rsidRDefault="00707D8A" w:rsidP="00707D8A">
            <w:pPr>
              <w:numPr>
                <w:ilvl w:val="0"/>
                <w:numId w:val="25"/>
              </w:numPr>
              <w:tabs>
                <w:tab w:val="center" w:pos="4320"/>
                <w:tab w:val="right" w:pos="8640"/>
              </w:tabs>
            </w:pPr>
            <w:r>
              <w:t>Get correct SPECint info from local information system</w:t>
            </w:r>
          </w:p>
          <w:p w14:paraId="40C1AEA1" w14:textId="77777777" w:rsidR="00707D8A" w:rsidRDefault="00707D8A" w:rsidP="00707D8A">
            <w:pPr>
              <w:numPr>
                <w:ilvl w:val="0"/>
                <w:numId w:val="25"/>
              </w:numPr>
              <w:tabs>
                <w:tab w:val="center" w:pos="4320"/>
                <w:tab w:val="right" w:pos="8640"/>
              </w:tabs>
            </w:pPr>
            <w:r>
              <w:t>It Gathers all available accounting information for a specific period of time.</w:t>
            </w:r>
          </w:p>
          <w:p w14:paraId="615535CC" w14:textId="77777777" w:rsidR="00707D8A" w:rsidRDefault="00707D8A" w:rsidP="00707D8A">
            <w:pPr>
              <w:numPr>
                <w:ilvl w:val="0"/>
                <w:numId w:val="25"/>
              </w:numPr>
              <w:tabs>
                <w:tab w:val="center" w:pos="4320"/>
                <w:tab w:val="right" w:pos="8640"/>
              </w:tabs>
            </w:pPr>
            <w:r>
              <w:t>APEL logs must be available after each execution.</w:t>
            </w:r>
          </w:p>
          <w:p w14:paraId="1CFDAEC0" w14:textId="77777777" w:rsidR="00707D8A" w:rsidRDefault="00707D8A" w:rsidP="00707D8A">
            <w:pPr>
              <w:tabs>
                <w:tab w:val="center" w:pos="4320"/>
                <w:tab w:val="right" w:pos="8640"/>
              </w:tabs>
            </w:pPr>
            <w:r>
              <w:t>Fail otherwise.</w:t>
            </w:r>
          </w:p>
        </w:tc>
      </w:tr>
      <w:tr w:rsidR="00707D8A" w14:paraId="5AF876F1"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0097AC0C" w14:textId="77777777" w:rsidR="00707D8A" w:rsidRDefault="00707D8A" w:rsidP="00707D8A">
            <w:pPr>
              <w:pStyle w:val="CriterionField"/>
              <w:snapToGrid w:val="0"/>
              <w:rPr>
                <w:rFonts w:eastAsia="Cambria"/>
              </w:rPr>
            </w:pPr>
            <w:r>
              <w:t>Related Information</w:t>
            </w:r>
          </w:p>
          <w:p w14:paraId="55AFF936" w14:textId="77777777" w:rsidR="00707D8A" w:rsidRDefault="00707D8A" w:rsidP="00707D8A">
            <w:pPr>
              <w:tabs>
                <w:tab w:val="center" w:pos="4320"/>
                <w:tab w:val="right" w:pos="8640"/>
              </w:tabs>
              <w:rPr>
                <w:rFonts w:eastAsia="Cambria"/>
              </w:rPr>
            </w:pPr>
          </w:p>
        </w:tc>
      </w:tr>
      <w:tr w:rsidR="00707D8A" w14:paraId="592BD9C4"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08F7D731" w14:textId="77777777" w:rsidR="00707D8A" w:rsidRDefault="00707D8A" w:rsidP="00707D8A">
            <w:pPr>
              <w:pStyle w:val="CriterionField"/>
              <w:snapToGrid w:val="0"/>
            </w:pPr>
            <w:r>
              <w:t>History</w:t>
            </w:r>
          </w:p>
          <w:p w14:paraId="27072BE6" w14:textId="77777777" w:rsidR="00707D8A" w:rsidRDefault="00707D8A" w:rsidP="00707D8A"/>
        </w:tc>
      </w:tr>
    </w:tbl>
    <w:p w14:paraId="024E0B6C" w14:textId="6CC63F3D" w:rsidR="00DD234B" w:rsidRDefault="00DD234B" w:rsidP="00DD234B"/>
    <w:p w14:paraId="0C74FA54" w14:textId="77777777" w:rsidR="00DD234B" w:rsidRDefault="00DD234B">
      <w:pPr>
        <w:suppressAutoHyphens w:val="0"/>
        <w:spacing w:before="0" w:after="0"/>
        <w:jc w:val="left"/>
      </w:pPr>
      <w:r>
        <w:br w:type="page"/>
      </w:r>
    </w:p>
    <w:p w14:paraId="59D8C9E5" w14:textId="77777777" w:rsidR="00707D8A" w:rsidRDefault="00707D8A" w:rsidP="00DD234B"/>
    <w:tbl>
      <w:tblPr>
        <w:tblW w:w="9516" w:type="dxa"/>
        <w:tblInd w:w="-10" w:type="dxa"/>
        <w:tblLayout w:type="fixed"/>
        <w:tblLook w:val="0000" w:firstRow="0" w:lastRow="0" w:firstColumn="0" w:lastColumn="0" w:noHBand="0" w:noVBand="0"/>
      </w:tblPr>
      <w:tblGrid>
        <w:gridCol w:w="1668"/>
        <w:gridCol w:w="283"/>
        <w:gridCol w:w="7329"/>
        <w:gridCol w:w="236"/>
      </w:tblGrid>
      <w:tr w:rsidR="00707D8A" w14:paraId="63103856"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0718F233" w14:textId="77777777" w:rsidR="00707D8A" w:rsidRDefault="00707D8A" w:rsidP="00707D8A">
            <w:pPr>
              <w:pStyle w:val="CriterionName"/>
              <w:snapToGrid w:val="0"/>
            </w:pPr>
            <w:r>
              <w:t>APEL-GLITE Configuration Generation Configuration</w:t>
            </w:r>
          </w:p>
        </w:tc>
      </w:tr>
      <w:tr w:rsidR="00707D8A" w14:paraId="7314FEB5" w14:textId="77777777" w:rsidTr="00707D8A">
        <w:tc>
          <w:tcPr>
            <w:tcW w:w="1668" w:type="dxa"/>
            <w:tcBorders>
              <w:top w:val="single" w:sz="4" w:space="0" w:color="000000"/>
              <w:left w:val="single" w:sz="4" w:space="0" w:color="000000"/>
              <w:bottom w:val="single" w:sz="4" w:space="0" w:color="000000"/>
            </w:tcBorders>
            <w:shd w:val="clear" w:color="auto" w:fill="auto"/>
          </w:tcPr>
          <w:p w14:paraId="004E39B7" w14:textId="77777777" w:rsidR="00707D8A" w:rsidRDefault="00707D8A" w:rsidP="00707D8A">
            <w:pPr>
              <w:pStyle w:val="CriterionField"/>
              <w:snapToGrid w:val="0"/>
            </w:pPr>
            <w:r>
              <w:t>ID</w:t>
            </w:r>
          </w:p>
        </w:tc>
        <w:tc>
          <w:tcPr>
            <w:tcW w:w="7848" w:type="dxa"/>
            <w:gridSpan w:val="3"/>
            <w:tcBorders>
              <w:top w:val="single" w:sz="4" w:space="0" w:color="000000"/>
              <w:left w:val="single" w:sz="4" w:space="0" w:color="000000"/>
              <w:bottom w:val="single" w:sz="4" w:space="0" w:color="000000"/>
              <w:right w:val="single" w:sz="4" w:space="0" w:color="000000"/>
            </w:tcBorders>
            <w:shd w:val="clear" w:color="auto" w:fill="auto"/>
          </w:tcPr>
          <w:p w14:paraId="5408DD0C" w14:textId="77777777" w:rsidR="00707D8A" w:rsidRDefault="00707D8A" w:rsidP="00707D8A">
            <w:pPr>
              <w:pStyle w:val="criteriaID"/>
              <w:snapToGrid w:val="0"/>
            </w:pPr>
            <w:bookmarkStart w:id="78" w:name="_Toc158370298"/>
            <w:r>
              <w:t>ACC_CFG _2</w:t>
            </w:r>
            <w:bookmarkEnd w:id="78"/>
          </w:p>
        </w:tc>
      </w:tr>
      <w:tr w:rsidR="00707D8A" w14:paraId="49018987"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077C5CD2" w14:textId="77777777" w:rsidR="00707D8A" w:rsidRDefault="00707D8A" w:rsidP="00707D8A">
            <w:pPr>
              <w:pStyle w:val="CriterionField"/>
              <w:snapToGrid w:val="0"/>
            </w:pPr>
            <w:r>
              <w:t>Non Mandatory</w:t>
            </w:r>
          </w:p>
        </w:tc>
      </w:tr>
      <w:tr w:rsidR="00707D8A" w14:paraId="55AECBE7" w14:textId="77777777" w:rsidTr="00707D8A">
        <w:tc>
          <w:tcPr>
            <w:tcW w:w="1668" w:type="dxa"/>
            <w:tcBorders>
              <w:top w:val="single" w:sz="4" w:space="0" w:color="000000"/>
              <w:left w:val="single" w:sz="4" w:space="0" w:color="000000"/>
              <w:bottom w:val="single" w:sz="4" w:space="0" w:color="000000"/>
            </w:tcBorders>
            <w:shd w:val="clear" w:color="auto" w:fill="auto"/>
          </w:tcPr>
          <w:p w14:paraId="5B05E472" w14:textId="77777777" w:rsidR="00707D8A" w:rsidRDefault="00707D8A" w:rsidP="00707D8A">
            <w:pPr>
              <w:pStyle w:val="CriterionField"/>
              <w:snapToGrid w:val="0"/>
              <w:rPr>
                <w:rFonts w:ascii="Times" w:hAnsi="Times"/>
              </w:rPr>
            </w:pPr>
            <w:r>
              <w:t>Applicability</w:t>
            </w:r>
          </w:p>
        </w:tc>
        <w:tc>
          <w:tcPr>
            <w:tcW w:w="7848" w:type="dxa"/>
            <w:gridSpan w:val="3"/>
            <w:tcBorders>
              <w:top w:val="single" w:sz="4" w:space="0" w:color="000000"/>
              <w:left w:val="single" w:sz="4" w:space="0" w:color="000000"/>
              <w:bottom w:val="single" w:sz="4" w:space="0" w:color="000000"/>
              <w:right w:val="single" w:sz="4" w:space="0" w:color="000000"/>
            </w:tcBorders>
            <w:shd w:val="clear" w:color="auto" w:fill="auto"/>
          </w:tcPr>
          <w:p w14:paraId="0C19D28B" w14:textId="77777777" w:rsidR="00707D8A" w:rsidRDefault="00707D8A" w:rsidP="00707D8A">
            <w:pPr>
              <w:tabs>
                <w:tab w:val="center" w:pos="4320"/>
                <w:tab w:val="right" w:pos="8640"/>
              </w:tabs>
              <w:snapToGrid w:val="0"/>
              <w:jc w:val="left"/>
            </w:pPr>
            <w:r>
              <w:rPr>
                <w:rFonts w:ascii="Times" w:hAnsi="Times"/>
              </w:rPr>
              <w:t>glite-APEL host.</w:t>
            </w:r>
          </w:p>
        </w:tc>
      </w:tr>
      <w:tr w:rsidR="00707D8A" w14:paraId="47B77D0A" w14:textId="77777777" w:rsidTr="00707D8A">
        <w:tc>
          <w:tcPr>
            <w:tcW w:w="1668" w:type="dxa"/>
            <w:tcBorders>
              <w:top w:val="single" w:sz="4" w:space="0" w:color="000000"/>
              <w:left w:val="single" w:sz="4" w:space="0" w:color="000000"/>
              <w:bottom w:val="single" w:sz="4" w:space="0" w:color="000000"/>
            </w:tcBorders>
            <w:shd w:val="clear" w:color="auto" w:fill="auto"/>
          </w:tcPr>
          <w:p w14:paraId="2DD1399B" w14:textId="77777777" w:rsidR="00707D8A" w:rsidRDefault="00707D8A" w:rsidP="00707D8A">
            <w:pPr>
              <w:pStyle w:val="CriterionField"/>
              <w:snapToGrid w:val="0"/>
              <w:rPr>
                <w:rFonts w:ascii="Times" w:hAnsi="Times"/>
              </w:rPr>
            </w:pPr>
            <w:r>
              <w:t>Related Requirements</w:t>
            </w:r>
          </w:p>
        </w:tc>
        <w:tc>
          <w:tcPr>
            <w:tcW w:w="7848" w:type="dxa"/>
            <w:gridSpan w:val="3"/>
            <w:tcBorders>
              <w:top w:val="single" w:sz="4" w:space="0" w:color="000000"/>
              <w:left w:val="single" w:sz="4" w:space="0" w:color="000000"/>
              <w:bottom w:val="single" w:sz="4" w:space="0" w:color="000000"/>
              <w:right w:val="single" w:sz="4" w:space="0" w:color="000000"/>
            </w:tcBorders>
            <w:shd w:val="clear" w:color="auto" w:fill="auto"/>
          </w:tcPr>
          <w:p w14:paraId="4E9BBD3C" w14:textId="77777777" w:rsidR="00707D8A" w:rsidRDefault="00707D8A" w:rsidP="00707D8A">
            <w:pPr>
              <w:tabs>
                <w:tab w:val="center" w:pos="4320"/>
                <w:tab w:val="right" w:pos="8640"/>
              </w:tabs>
              <w:snapToGrid w:val="0"/>
              <w:jc w:val="left"/>
              <w:rPr>
                <w:rFonts w:ascii="Times" w:hAnsi="Times"/>
                <w:sz w:val="16"/>
              </w:rPr>
            </w:pPr>
            <w:r>
              <w:rPr>
                <w:rFonts w:ascii="Times" w:hAnsi="Times"/>
              </w:rPr>
              <w:t>None.</w:t>
            </w:r>
          </w:p>
        </w:tc>
      </w:tr>
      <w:tr w:rsidR="00707D8A" w14:paraId="254C0D0E" w14:textId="77777777" w:rsidTr="00707D8A">
        <w:trPr>
          <w:trHeight w:val="114"/>
        </w:trPr>
        <w:tc>
          <w:tcPr>
            <w:tcW w:w="9280" w:type="dxa"/>
            <w:gridSpan w:val="3"/>
            <w:tcBorders>
              <w:top w:val="single" w:sz="4" w:space="0" w:color="000000"/>
              <w:bottom w:val="single" w:sz="4" w:space="0" w:color="000000"/>
            </w:tcBorders>
            <w:shd w:val="clear" w:color="auto" w:fill="auto"/>
          </w:tcPr>
          <w:p w14:paraId="6544C518" w14:textId="77777777" w:rsidR="00707D8A" w:rsidRDefault="00707D8A" w:rsidP="00707D8A">
            <w:pPr>
              <w:tabs>
                <w:tab w:val="center" w:pos="4320"/>
                <w:tab w:val="right" w:pos="8640"/>
              </w:tabs>
              <w:snapToGrid w:val="0"/>
              <w:spacing w:before="0" w:after="0"/>
              <w:jc w:val="left"/>
              <w:rPr>
                <w:rFonts w:ascii="Times" w:hAnsi="Times"/>
                <w:sz w:val="16"/>
              </w:rPr>
            </w:pPr>
          </w:p>
        </w:tc>
        <w:tc>
          <w:tcPr>
            <w:tcW w:w="236" w:type="dxa"/>
            <w:tcBorders>
              <w:top w:val="single" w:sz="4" w:space="0" w:color="000000"/>
              <w:bottom w:val="single" w:sz="4" w:space="0" w:color="000000"/>
            </w:tcBorders>
            <w:shd w:val="clear" w:color="auto" w:fill="auto"/>
          </w:tcPr>
          <w:p w14:paraId="1A4A091B" w14:textId="77777777" w:rsidR="00707D8A" w:rsidRDefault="00707D8A" w:rsidP="00707D8A">
            <w:pPr>
              <w:snapToGrid w:val="0"/>
            </w:pPr>
          </w:p>
        </w:tc>
      </w:tr>
      <w:tr w:rsidR="00707D8A" w14:paraId="6A0E00E6"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719D870F" w14:textId="77777777" w:rsidR="00707D8A" w:rsidRDefault="00707D8A" w:rsidP="00707D8A">
            <w:pPr>
              <w:pStyle w:val="CriterionField"/>
              <w:snapToGrid w:val="0"/>
            </w:pPr>
            <w:r>
              <w:t>Description</w:t>
            </w:r>
          </w:p>
          <w:p w14:paraId="43533466" w14:textId="77777777" w:rsidR="00707D8A" w:rsidRDefault="00707D8A" w:rsidP="00707D8A">
            <w:pPr>
              <w:tabs>
                <w:tab w:val="center" w:pos="4320"/>
                <w:tab w:val="right" w:pos="8640"/>
              </w:tabs>
              <w:jc w:val="left"/>
            </w:pPr>
            <w:r>
              <w:t>The installation should provide working configuration mechanism for the glite-APEL registry.</w:t>
            </w:r>
          </w:p>
        </w:tc>
      </w:tr>
      <w:tr w:rsidR="00707D8A" w14:paraId="40BC35DA"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36455B36" w14:textId="77777777" w:rsidR="00707D8A" w:rsidRDefault="00707D8A" w:rsidP="00707D8A">
            <w:pPr>
              <w:pStyle w:val="CriterionField"/>
              <w:snapToGrid w:val="0"/>
            </w:pPr>
            <w:r>
              <w:t>Input from TP</w:t>
            </w:r>
          </w:p>
          <w:p w14:paraId="1DC8F06D" w14:textId="77777777" w:rsidR="00707D8A" w:rsidRDefault="00707D8A" w:rsidP="00707D8A">
            <w:r>
              <w:rPr>
                <w:rFonts w:ascii="Times" w:hAnsi="Times"/>
              </w:rPr>
              <w:t>Automatic configuration modules for the glite-APEL service.</w:t>
            </w:r>
          </w:p>
        </w:tc>
      </w:tr>
      <w:tr w:rsidR="00707D8A" w14:paraId="0E199A7F" w14:textId="77777777" w:rsidTr="00707D8A">
        <w:tc>
          <w:tcPr>
            <w:tcW w:w="9516" w:type="dxa"/>
            <w:gridSpan w:val="4"/>
            <w:tcBorders>
              <w:top w:val="single" w:sz="4" w:space="0" w:color="000000"/>
              <w:left w:val="single" w:sz="4" w:space="0" w:color="000000"/>
              <w:right w:val="single" w:sz="4" w:space="0" w:color="000000"/>
            </w:tcBorders>
            <w:shd w:val="clear" w:color="auto" w:fill="auto"/>
          </w:tcPr>
          <w:p w14:paraId="0F6AC523" w14:textId="77777777" w:rsidR="00707D8A" w:rsidRDefault="00707D8A" w:rsidP="00707D8A">
            <w:pPr>
              <w:pStyle w:val="CriterionField"/>
              <w:snapToGrid w:val="0"/>
              <w:rPr>
                <w:rFonts w:ascii="Times" w:hAnsi="Times"/>
              </w:rPr>
            </w:pPr>
            <w:r>
              <w:t>Module Description</w:t>
            </w:r>
          </w:p>
        </w:tc>
      </w:tr>
      <w:tr w:rsidR="00707D8A" w14:paraId="7A43829D" w14:textId="77777777" w:rsidTr="00707D8A">
        <w:tc>
          <w:tcPr>
            <w:tcW w:w="1951" w:type="dxa"/>
            <w:gridSpan w:val="2"/>
            <w:tcBorders>
              <w:left w:val="single" w:sz="4" w:space="0" w:color="000000"/>
            </w:tcBorders>
            <w:shd w:val="clear" w:color="auto" w:fill="auto"/>
          </w:tcPr>
          <w:p w14:paraId="0748B842" w14:textId="77777777" w:rsidR="00707D8A" w:rsidRDefault="00707D8A" w:rsidP="00707D8A">
            <w:pPr>
              <w:tabs>
                <w:tab w:val="center" w:pos="4320"/>
                <w:tab w:val="right" w:pos="8640"/>
              </w:tabs>
              <w:snapToGrid w:val="0"/>
              <w:jc w:val="left"/>
              <w:rPr>
                <w:rFonts w:ascii="Times" w:hAnsi="Times"/>
              </w:rPr>
            </w:pPr>
            <w:r>
              <w:rPr>
                <w:rFonts w:ascii="Times" w:hAnsi="Times"/>
                <w:b/>
              </w:rPr>
              <w:t>Pre-requirements</w:t>
            </w:r>
          </w:p>
        </w:tc>
        <w:tc>
          <w:tcPr>
            <w:tcW w:w="7565" w:type="dxa"/>
            <w:gridSpan w:val="2"/>
            <w:tcBorders>
              <w:right w:val="single" w:sz="4" w:space="0" w:color="000000"/>
            </w:tcBorders>
            <w:shd w:val="clear" w:color="auto" w:fill="auto"/>
          </w:tcPr>
          <w:p w14:paraId="0BD15F59" w14:textId="77777777" w:rsidR="00707D8A" w:rsidRDefault="00707D8A" w:rsidP="00707D8A">
            <w:pPr>
              <w:tabs>
                <w:tab w:val="center" w:pos="4320"/>
                <w:tab w:val="right" w:pos="8640"/>
              </w:tabs>
              <w:snapToGrid w:val="0"/>
              <w:jc w:val="left"/>
              <w:rPr>
                <w:rFonts w:ascii="Times" w:hAnsi="Times"/>
                <w:b/>
              </w:rPr>
            </w:pPr>
            <w:r>
              <w:rPr>
                <w:rFonts w:ascii="Times" w:hAnsi="Times"/>
              </w:rPr>
              <w:t>None</w:t>
            </w:r>
          </w:p>
        </w:tc>
      </w:tr>
      <w:tr w:rsidR="00707D8A" w14:paraId="0198D7D0" w14:textId="77777777" w:rsidTr="00707D8A">
        <w:tc>
          <w:tcPr>
            <w:tcW w:w="1951" w:type="dxa"/>
            <w:gridSpan w:val="2"/>
            <w:tcBorders>
              <w:left w:val="single" w:sz="4" w:space="0" w:color="000000"/>
            </w:tcBorders>
            <w:shd w:val="clear" w:color="auto" w:fill="auto"/>
          </w:tcPr>
          <w:p w14:paraId="0AF6C477" w14:textId="77777777" w:rsidR="00707D8A" w:rsidRDefault="00707D8A" w:rsidP="00707D8A">
            <w:pPr>
              <w:tabs>
                <w:tab w:val="center" w:pos="4320"/>
                <w:tab w:val="right" w:pos="8640"/>
              </w:tabs>
              <w:snapToGrid w:val="0"/>
              <w:jc w:val="left"/>
            </w:pPr>
            <w:r>
              <w:rPr>
                <w:rFonts w:ascii="Times" w:hAnsi="Times"/>
                <w:b/>
              </w:rPr>
              <w:t>Input</w:t>
            </w:r>
          </w:p>
        </w:tc>
        <w:tc>
          <w:tcPr>
            <w:tcW w:w="7565" w:type="dxa"/>
            <w:gridSpan w:val="2"/>
            <w:tcBorders>
              <w:right w:val="single" w:sz="4" w:space="0" w:color="000000"/>
            </w:tcBorders>
            <w:shd w:val="clear" w:color="auto" w:fill="auto"/>
          </w:tcPr>
          <w:p w14:paraId="37DBAD6C" w14:textId="77777777" w:rsidR="00707D8A" w:rsidRDefault="00707D8A" w:rsidP="00707D8A">
            <w:pPr>
              <w:tabs>
                <w:tab w:val="center" w:pos="4320"/>
                <w:tab w:val="right" w:pos="8640"/>
              </w:tabs>
              <w:snapToGrid w:val="0"/>
              <w:jc w:val="left"/>
              <w:rPr>
                <w:rFonts w:ascii="Times" w:hAnsi="Times"/>
                <w:b/>
              </w:rPr>
            </w:pPr>
            <w:r>
              <w:t>Configuration template</w:t>
            </w:r>
          </w:p>
        </w:tc>
      </w:tr>
      <w:tr w:rsidR="00707D8A" w14:paraId="449A9DA8" w14:textId="77777777" w:rsidTr="00707D8A">
        <w:tc>
          <w:tcPr>
            <w:tcW w:w="1951" w:type="dxa"/>
            <w:gridSpan w:val="2"/>
            <w:tcBorders>
              <w:left w:val="single" w:sz="4" w:space="0" w:color="000000"/>
            </w:tcBorders>
            <w:shd w:val="clear" w:color="auto" w:fill="auto"/>
          </w:tcPr>
          <w:p w14:paraId="5F9BF64A" w14:textId="77777777" w:rsidR="00707D8A" w:rsidRDefault="00707D8A" w:rsidP="00707D8A">
            <w:pPr>
              <w:tabs>
                <w:tab w:val="center" w:pos="4320"/>
                <w:tab w:val="right" w:pos="8640"/>
              </w:tabs>
              <w:snapToGrid w:val="0"/>
              <w:jc w:val="left"/>
            </w:pPr>
            <w:r>
              <w:rPr>
                <w:rFonts w:ascii="Times" w:hAnsi="Times"/>
                <w:b/>
              </w:rPr>
              <w:t>Output</w:t>
            </w:r>
          </w:p>
        </w:tc>
        <w:tc>
          <w:tcPr>
            <w:tcW w:w="7565" w:type="dxa"/>
            <w:gridSpan w:val="2"/>
            <w:tcBorders>
              <w:right w:val="single" w:sz="4" w:space="0" w:color="000000"/>
            </w:tcBorders>
            <w:shd w:val="clear" w:color="auto" w:fill="auto"/>
          </w:tcPr>
          <w:p w14:paraId="7D4469C5" w14:textId="77777777" w:rsidR="00707D8A" w:rsidRDefault="00707D8A" w:rsidP="00707D8A">
            <w:pPr>
              <w:tabs>
                <w:tab w:val="center" w:pos="4320"/>
                <w:tab w:val="right" w:pos="8640"/>
              </w:tabs>
              <w:snapToGrid w:val="0"/>
              <w:jc w:val="left"/>
            </w:pPr>
            <w:r>
              <w:t>glite-APEL configuration files that run properly in the system. Inclusion of a ActiveMQ  cron job to send accounting records  to the APEL server. Provide a way to maintain existing configuration if the admin wants to change glite-APEL configuration file by hand.</w:t>
            </w:r>
          </w:p>
        </w:tc>
      </w:tr>
      <w:tr w:rsidR="00707D8A" w14:paraId="362ED183"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7A9F0FDE" w14:textId="77777777" w:rsidR="00707D8A" w:rsidRDefault="00707D8A" w:rsidP="00707D8A">
            <w:pPr>
              <w:pStyle w:val="CriterionField"/>
              <w:snapToGrid w:val="0"/>
            </w:pPr>
            <w:r>
              <w:t>Pass/Fail Criteria</w:t>
            </w:r>
          </w:p>
          <w:p w14:paraId="4330AFAF" w14:textId="77777777" w:rsidR="00707D8A" w:rsidRDefault="00707D8A" w:rsidP="00707D8A">
            <w:pPr>
              <w:tabs>
                <w:tab w:val="center" w:pos="4320"/>
                <w:tab w:val="right" w:pos="8640"/>
              </w:tabs>
            </w:pPr>
            <w:r>
              <w:t xml:space="preserve">Pass if the created glite-APEL  ActiveMQ configuration works properly. </w:t>
            </w:r>
          </w:p>
          <w:p w14:paraId="3DD0A61D" w14:textId="77777777" w:rsidR="00707D8A" w:rsidRDefault="00707D8A" w:rsidP="00707D8A">
            <w:pPr>
              <w:numPr>
                <w:ilvl w:val="0"/>
                <w:numId w:val="26"/>
              </w:numPr>
              <w:tabs>
                <w:tab w:val="center" w:pos="4320"/>
                <w:tab w:val="right" w:pos="8640"/>
              </w:tabs>
            </w:pPr>
            <w:r>
              <w:t>A cron job is generated after YAIM configuration</w:t>
            </w:r>
          </w:p>
          <w:p w14:paraId="088182B3" w14:textId="77777777" w:rsidR="00707D8A" w:rsidRDefault="00707D8A" w:rsidP="00707D8A">
            <w:pPr>
              <w:numPr>
                <w:ilvl w:val="0"/>
                <w:numId w:val="25"/>
              </w:numPr>
              <w:tabs>
                <w:tab w:val="center" w:pos="4320"/>
                <w:tab w:val="right" w:pos="8640"/>
              </w:tabs>
            </w:pPr>
            <w:r>
              <w:t xml:space="preserve">Get access to APEL broker </w:t>
            </w:r>
          </w:p>
          <w:p w14:paraId="6B7FD089" w14:textId="77777777" w:rsidR="00707D8A" w:rsidRDefault="00707D8A" w:rsidP="00707D8A">
            <w:pPr>
              <w:numPr>
                <w:ilvl w:val="0"/>
                <w:numId w:val="25"/>
              </w:numPr>
              <w:tabs>
                <w:tab w:val="center" w:pos="4320"/>
                <w:tab w:val="right" w:pos="8640"/>
              </w:tabs>
            </w:pPr>
            <w:r>
              <w:t>Data must be stored into global accounting database</w:t>
            </w:r>
          </w:p>
          <w:p w14:paraId="21700ADD" w14:textId="77777777" w:rsidR="00707D8A" w:rsidRDefault="00707D8A" w:rsidP="00707D8A">
            <w:pPr>
              <w:numPr>
                <w:ilvl w:val="0"/>
                <w:numId w:val="25"/>
              </w:numPr>
              <w:tabs>
                <w:tab w:val="center" w:pos="4320"/>
                <w:tab w:val="right" w:pos="8640"/>
              </w:tabs>
            </w:pPr>
            <w:r>
              <w:t>Data must be available at  Accounting Portal the day after.</w:t>
            </w:r>
          </w:p>
          <w:p w14:paraId="625D73C2" w14:textId="77777777" w:rsidR="00707D8A" w:rsidRDefault="00707D8A" w:rsidP="00707D8A">
            <w:pPr>
              <w:tabs>
                <w:tab w:val="center" w:pos="4320"/>
                <w:tab w:val="right" w:pos="8640"/>
              </w:tabs>
            </w:pPr>
            <w:r>
              <w:t>Fail otherwise.</w:t>
            </w:r>
          </w:p>
        </w:tc>
      </w:tr>
      <w:tr w:rsidR="00707D8A" w14:paraId="2A1345E6"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3D2867FB" w14:textId="77777777" w:rsidR="00707D8A" w:rsidRDefault="00707D8A" w:rsidP="00707D8A">
            <w:pPr>
              <w:pStyle w:val="CriterionField"/>
              <w:snapToGrid w:val="0"/>
              <w:rPr>
                <w:rFonts w:eastAsia="Cambria"/>
              </w:rPr>
            </w:pPr>
            <w:r>
              <w:t>Related Information</w:t>
            </w:r>
          </w:p>
          <w:p w14:paraId="5229D668" w14:textId="77777777" w:rsidR="00707D8A" w:rsidRDefault="00707D8A" w:rsidP="00707D8A">
            <w:pPr>
              <w:tabs>
                <w:tab w:val="center" w:pos="4320"/>
                <w:tab w:val="right" w:pos="8640"/>
              </w:tabs>
              <w:rPr>
                <w:rFonts w:eastAsia="Cambria"/>
              </w:rPr>
            </w:pPr>
          </w:p>
        </w:tc>
      </w:tr>
      <w:tr w:rsidR="00707D8A" w14:paraId="5ED3D966"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406D5488" w14:textId="77777777" w:rsidR="00707D8A" w:rsidRDefault="00707D8A" w:rsidP="00707D8A">
            <w:pPr>
              <w:pStyle w:val="CriterionField"/>
              <w:snapToGrid w:val="0"/>
            </w:pPr>
            <w:r>
              <w:t>History</w:t>
            </w:r>
          </w:p>
          <w:p w14:paraId="3D50C64A" w14:textId="77777777" w:rsidR="00707D8A" w:rsidRDefault="00707D8A" w:rsidP="00707D8A"/>
        </w:tc>
      </w:tr>
    </w:tbl>
    <w:p w14:paraId="00481A11" w14:textId="2045EF07" w:rsidR="00DD234B" w:rsidRDefault="00DD234B" w:rsidP="00DD234B"/>
    <w:p w14:paraId="35EFAA9F" w14:textId="77777777" w:rsidR="00DD234B" w:rsidRDefault="00DD234B">
      <w:pPr>
        <w:suppressAutoHyphens w:val="0"/>
        <w:spacing w:before="0" w:after="0"/>
        <w:jc w:val="left"/>
      </w:pPr>
      <w:r>
        <w:br w:type="page"/>
      </w:r>
    </w:p>
    <w:p w14:paraId="5FB0E4C9" w14:textId="77777777" w:rsidR="00707D8A" w:rsidRDefault="00707D8A" w:rsidP="00DD234B"/>
    <w:tbl>
      <w:tblPr>
        <w:tblW w:w="9516" w:type="dxa"/>
        <w:tblInd w:w="-10" w:type="dxa"/>
        <w:tblLayout w:type="fixed"/>
        <w:tblLook w:val="0000" w:firstRow="0" w:lastRow="0" w:firstColumn="0" w:lastColumn="0" w:noHBand="0" w:noVBand="0"/>
      </w:tblPr>
      <w:tblGrid>
        <w:gridCol w:w="1668"/>
        <w:gridCol w:w="283"/>
        <w:gridCol w:w="7329"/>
        <w:gridCol w:w="236"/>
      </w:tblGrid>
      <w:tr w:rsidR="00707D8A" w14:paraId="0AA1DED2"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691CA2E3" w14:textId="77777777" w:rsidR="00707D8A" w:rsidRDefault="00707D8A" w:rsidP="00707D8A">
            <w:pPr>
              <w:pStyle w:val="CriterionName"/>
              <w:snapToGrid w:val="0"/>
            </w:pPr>
            <w:r>
              <w:t xml:space="preserve">Information System Configuration </w:t>
            </w:r>
          </w:p>
        </w:tc>
      </w:tr>
      <w:tr w:rsidR="00707D8A" w14:paraId="47A5386D" w14:textId="77777777" w:rsidTr="00707D8A">
        <w:tc>
          <w:tcPr>
            <w:tcW w:w="1668" w:type="dxa"/>
            <w:tcBorders>
              <w:top w:val="single" w:sz="4" w:space="0" w:color="000000"/>
              <w:left w:val="single" w:sz="4" w:space="0" w:color="000000"/>
              <w:bottom w:val="single" w:sz="4" w:space="0" w:color="000000"/>
            </w:tcBorders>
            <w:shd w:val="clear" w:color="auto" w:fill="auto"/>
          </w:tcPr>
          <w:p w14:paraId="7EEDE5EB" w14:textId="77777777" w:rsidR="00707D8A" w:rsidRDefault="00707D8A" w:rsidP="00707D8A">
            <w:pPr>
              <w:pStyle w:val="CriterionField"/>
              <w:snapToGrid w:val="0"/>
            </w:pPr>
            <w:r>
              <w:t>ID</w:t>
            </w:r>
          </w:p>
        </w:tc>
        <w:tc>
          <w:tcPr>
            <w:tcW w:w="7848" w:type="dxa"/>
            <w:gridSpan w:val="3"/>
            <w:tcBorders>
              <w:top w:val="single" w:sz="4" w:space="0" w:color="000000"/>
              <w:left w:val="single" w:sz="4" w:space="0" w:color="000000"/>
              <w:bottom w:val="single" w:sz="4" w:space="0" w:color="000000"/>
              <w:right w:val="single" w:sz="4" w:space="0" w:color="000000"/>
            </w:tcBorders>
            <w:shd w:val="clear" w:color="auto" w:fill="auto"/>
          </w:tcPr>
          <w:p w14:paraId="079A5B17" w14:textId="6D9C58FC" w:rsidR="00707D8A" w:rsidRDefault="00A2785A" w:rsidP="00707D8A">
            <w:pPr>
              <w:pStyle w:val="criteriaID"/>
              <w:snapToGrid w:val="0"/>
            </w:pPr>
            <w:bookmarkStart w:id="79" w:name="_Toc158370299"/>
            <w:r>
              <w:t>ACC</w:t>
            </w:r>
            <w:r w:rsidR="00707D8A">
              <w:t>_CFG _3</w:t>
            </w:r>
            <w:bookmarkEnd w:id="79"/>
          </w:p>
        </w:tc>
      </w:tr>
      <w:tr w:rsidR="00707D8A" w14:paraId="4FAB23DD"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28729AD8" w14:textId="77777777" w:rsidR="00707D8A" w:rsidRDefault="00707D8A" w:rsidP="00707D8A">
            <w:pPr>
              <w:pStyle w:val="CriterionField"/>
              <w:snapToGrid w:val="0"/>
            </w:pPr>
            <w:r>
              <w:t>Non Mandatory</w:t>
            </w:r>
          </w:p>
        </w:tc>
      </w:tr>
      <w:tr w:rsidR="00707D8A" w14:paraId="150CD5C8" w14:textId="77777777" w:rsidTr="00707D8A">
        <w:tc>
          <w:tcPr>
            <w:tcW w:w="1668" w:type="dxa"/>
            <w:tcBorders>
              <w:top w:val="single" w:sz="4" w:space="0" w:color="000000"/>
              <w:left w:val="single" w:sz="4" w:space="0" w:color="000000"/>
              <w:bottom w:val="single" w:sz="4" w:space="0" w:color="000000"/>
            </w:tcBorders>
            <w:shd w:val="clear" w:color="auto" w:fill="auto"/>
          </w:tcPr>
          <w:p w14:paraId="738BB57E" w14:textId="77777777" w:rsidR="00707D8A" w:rsidRDefault="00707D8A" w:rsidP="00707D8A">
            <w:pPr>
              <w:pStyle w:val="CriterionField"/>
              <w:snapToGrid w:val="0"/>
            </w:pPr>
            <w:r>
              <w:t>Applicability</w:t>
            </w:r>
          </w:p>
        </w:tc>
        <w:tc>
          <w:tcPr>
            <w:tcW w:w="7848" w:type="dxa"/>
            <w:gridSpan w:val="3"/>
            <w:tcBorders>
              <w:top w:val="single" w:sz="4" w:space="0" w:color="000000"/>
              <w:left w:val="single" w:sz="4" w:space="0" w:color="000000"/>
              <w:bottom w:val="single" w:sz="4" w:space="0" w:color="000000"/>
              <w:right w:val="single" w:sz="4" w:space="0" w:color="000000"/>
            </w:tcBorders>
            <w:shd w:val="clear" w:color="auto" w:fill="auto"/>
          </w:tcPr>
          <w:p w14:paraId="51BE854E" w14:textId="77777777" w:rsidR="00707D8A" w:rsidRDefault="00707D8A" w:rsidP="00707D8A">
            <w:pPr>
              <w:tabs>
                <w:tab w:val="center" w:pos="4320"/>
                <w:tab w:val="right" w:pos="8640"/>
              </w:tabs>
              <w:snapToGrid w:val="0"/>
              <w:jc w:val="left"/>
              <w:rPr>
                <w:rFonts w:ascii="Times" w:hAnsi="Times"/>
              </w:rPr>
            </w:pPr>
            <w:r>
              <w:rPr>
                <w:rFonts w:ascii="Times" w:hAnsi="Times"/>
              </w:rPr>
              <w:t>glite-APEL host.</w:t>
            </w:r>
          </w:p>
        </w:tc>
      </w:tr>
      <w:tr w:rsidR="00707D8A" w14:paraId="1F491CE2" w14:textId="77777777" w:rsidTr="00707D8A">
        <w:tc>
          <w:tcPr>
            <w:tcW w:w="1668" w:type="dxa"/>
            <w:tcBorders>
              <w:top w:val="single" w:sz="4" w:space="0" w:color="000000"/>
              <w:left w:val="single" w:sz="4" w:space="0" w:color="000000"/>
              <w:bottom w:val="single" w:sz="4" w:space="0" w:color="000000"/>
            </w:tcBorders>
            <w:shd w:val="clear" w:color="auto" w:fill="auto"/>
          </w:tcPr>
          <w:p w14:paraId="28722855" w14:textId="77777777" w:rsidR="00707D8A" w:rsidRDefault="00707D8A" w:rsidP="00707D8A">
            <w:pPr>
              <w:pStyle w:val="CriterionField"/>
              <w:snapToGrid w:val="0"/>
            </w:pPr>
            <w:r>
              <w:t>Related Requirements</w:t>
            </w:r>
          </w:p>
        </w:tc>
        <w:tc>
          <w:tcPr>
            <w:tcW w:w="7848" w:type="dxa"/>
            <w:gridSpan w:val="3"/>
            <w:tcBorders>
              <w:top w:val="single" w:sz="4" w:space="0" w:color="000000"/>
              <w:left w:val="single" w:sz="4" w:space="0" w:color="000000"/>
              <w:bottom w:val="single" w:sz="4" w:space="0" w:color="000000"/>
              <w:right w:val="single" w:sz="4" w:space="0" w:color="000000"/>
            </w:tcBorders>
            <w:shd w:val="clear" w:color="auto" w:fill="auto"/>
          </w:tcPr>
          <w:p w14:paraId="3E821414" w14:textId="77777777" w:rsidR="00707D8A" w:rsidRDefault="00707D8A" w:rsidP="00707D8A">
            <w:pPr>
              <w:tabs>
                <w:tab w:val="center" w:pos="4320"/>
                <w:tab w:val="right" w:pos="8640"/>
              </w:tabs>
              <w:snapToGrid w:val="0"/>
              <w:jc w:val="left"/>
              <w:rPr>
                <w:rFonts w:ascii="Times" w:hAnsi="Times"/>
              </w:rPr>
            </w:pPr>
            <w:r>
              <w:rPr>
                <w:rFonts w:ascii="Times" w:hAnsi="Times"/>
              </w:rPr>
              <w:t>None.</w:t>
            </w:r>
          </w:p>
        </w:tc>
      </w:tr>
      <w:tr w:rsidR="00707D8A" w14:paraId="48B3F485" w14:textId="77777777" w:rsidTr="00707D8A">
        <w:trPr>
          <w:trHeight w:val="114"/>
        </w:trPr>
        <w:tc>
          <w:tcPr>
            <w:tcW w:w="9280" w:type="dxa"/>
            <w:gridSpan w:val="3"/>
            <w:tcBorders>
              <w:top w:val="single" w:sz="4" w:space="0" w:color="000000"/>
              <w:bottom w:val="single" w:sz="4" w:space="0" w:color="000000"/>
            </w:tcBorders>
            <w:shd w:val="clear" w:color="auto" w:fill="auto"/>
          </w:tcPr>
          <w:p w14:paraId="52E5C6DE" w14:textId="77777777" w:rsidR="00707D8A" w:rsidRDefault="00707D8A" w:rsidP="00707D8A">
            <w:pPr>
              <w:tabs>
                <w:tab w:val="center" w:pos="4320"/>
                <w:tab w:val="right" w:pos="8640"/>
              </w:tabs>
              <w:snapToGrid w:val="0"/>
              <w:spacing w:before="0" w:after="0"/>
              <w:jc w:val="left"/>
              <w:rPr>
                <w:rFonts w:ascii="Times" w:hAnsi="Times"/>
                <w:sz w:val="16"/>
              </w:rPr>
            </w:pPr>
          </w:p>
        </w:tc>
        <w:tc>
          <w:tcPr>
            <w:tcW w:w="236" w:type="dxa"/>
            <w:tcBorders>
              <w:top w:val="single" w:sz="4" w:space="0" w:color="000000"/>
              <w:bottom w:val="single" w:sz="4" w:space="0" w:color="000000"/>
            </w:tcBorders>
            <w:shd w:val="clear" w:color="auto" w:fill="auto"/>
          </w:tcPr>
          <w:p w14:paraId="540B1866" w14:textId="77777777" w:rsidR="00707D8A" w:rsidRDefault="00707D8A" w:rsidP="00707D8A"/>
        </w:tc>
      </w:tr>
      <w:tr w:rsidR="00707D8A" w14:paraId="53658F6B"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3AB868A2" w14:textId="77777777" w:rsidR="00707D8A" w:rsidRDefault="00707D8A" w:rsidP="00707D8A">
            <w:pPr>
              <w:pStyle w:val="CriterionField"/>
              <w:snapToGrid w:val="0"/>
            </w:pPr>
            <w:r>
              <w:t>Description</w:t>
            </w:r>
          </w:p>
          <w:p w14:paraId="4F92F248" w14:textId="77777777" w:rsidR="00707D8A" w:rsidRDefault="00707D8A" w:rsidP="00707D8A">
            <w:pPr>
              <w:tabs>
                <w:tab w:val="center" w:pos="4320"/>
                <w:tab w:val="right" w:pos="8640"/>
              </w:tabs>
              <w:jc w:val="left"/>
            </w:pPr>
            <w:r>
              <w:t>The installation should provide working configuration for publishing information about the service (BDII).</w:t>
            </w:r>
          </w:p>
        </w:tc>
      </w:tr>
      <w:tr w:rsidR="00707D8A" w14:paraId="09EF2D70"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7A3BDED9" w14:textId="77777777" w:rsidR="00707D8A" w:rsidRDefault="00707D8A" w:rsidP="00707D8A">
            <w:pPr>
              <w:pStyle w:val="CriterionField"/>
              <w:snapToGrid w:val="0"/>
            </w:pPr>
            <w:r>
              <w:t>Input from TP</w:t>
            </w:r>
          </w:p>
          <w:p w14:paraId="65E12902" w14:textId="77777777" w:rsidR="00707D8A" w:rsidRDefault="00707D8A" w:rsidP="00707D8A">
            <w:pPr>
              <w:rPr>
                <w:rFonts w:ascii="Times" w:hAnsi="Times"/>
              </w:rPr>
            </w:pPr>
            <w:r>
              <w:rPr>
                <w:rFonts w:ascii="Times" w:hAnsi="Times"/>
              </w:rPr>
              <w:t>Automatic configuration modules for the Information service.</w:t>
            </w:r>
          </w:p>
        </w:tc>
      </w:tr>
      <w:tr w:rsidR="00707D8A" w14:paraId="4890A54D" w14:textId="77777777" w:rsidTr="00707D8A">
        <w:tc>
          <w:tcPr>
            <w:tcW w:w="9516" w:type="dxa"/>
            <w:gridSpan w:val="4"/>
            <w:tcBorders>
              <w:top w:val="single" w:sz="4" w:space="0" w:color="000000"/>
              <w:left w:val="single" w:sz="4" w:space="0" w:color="000000"/>
              <w:right w:val="single" w:sz="4" w:space="0" w:color="000000"/>
            </w:tcBorders>
            <w:shd w:val="clear" w:color="auto" w:fill="auto"/>
          </w:tcPr>
          <w:p w14:paraId="37AED0E5" w14:textId="77777777" w:rsidR="00707D8A" w:rsidRDefault="00707D8A" w:rsidP="00707D8A">
            <w:pPr>
              <w:pStyle w:val="CriterionField"/>
              <w:snapToGrid w:val="0"/>
            </w:pPr>
            <w:r>
              <w:t>Module Description</w:t>
            </w:r>
          </w:p>
        </w:tc>
      </w:tr>
      <w:tr w:rsidR="00707D8A" w14:paraId="1E444808" w14:textId="77777777" w:rsidTr="00707D8A">
        <w:tc>
          <w:tcPr>
            <w:tcW w:w="1951" w:type="dxa"/>
            <w:gridSpan w:val="2"/>
            <w:tcBorders>
              <w:left w:val="single" w:sz="4" w:space="0" w:color="000000"/>
            </w:tcBorders>
            <w:shd w:val="clear" w:color="auto" w:fill="auto"/>
          </w:tcPr>
          <w:p w14:paraId="70225914" w14:textId="77777777" w:rsidR="00707D8A" w:rsidRDefault="00707D8A" w:rsidP="00707D8A">
            <w:pPr>
              <w:tabs>
                <w:tab w:val="center" w:pos="4320"/>
                <w:tab w:val="right" w:pos="8640"/>
              </w:tabs>
              <w:snapToGrid w:val="0"/>
              <w:jc w:val="left"/>
              <w:rPr>
                <w:rFonts w:ascii="Times" w:hAnsi="Times"/>
                <w:b/>
              </w:rPr>
            </w:pPr>
            <w:r>
              <w:rPr>
                <w:rFonts w:ascii="Times" w:hAnsi="Times"/>
                <w:b/>
              </w:rPr>
              <w:t>Pre-requirements</w:t>
            </w:r>
          </w:p>
        </w:tc>
        <w:tc>
          <w:tcPr>
            <w:tcW w:w="7565" w:type="dxa"/>
            <w:gridSpan w:val="2"/>
            <w:tcBorders>
              <w:right w:val="single" w:sz="4" w:space="0" w:color="000000"/>
            </w:tcBorders>
            <w:shd w:val="clear" w:color="auto" w:fill="auto"/>
          </w:tcPr>
          <w:p w14:paraId="70C059DC" w14:textId="77777777" w:rsidR="00707D8A" w:rsidRDefault="00707D8A" w:rsidP="00707D8A">
            <w:pPr>
              <w:tabs>
                <w:tab w:val="center" w:pos="4320"/>
                <w:tab w:val="right" w:pos="8640"/>
              </w:tabs>
              <w:snapToGrid w:val="0"/>
              <w:jc w:val="left"/>
              <w:rPr>
                <w:rFonts w:ascii="Times" w:hAnsi="Times"/>
              </w:rPr>
            </w:pPr>
            <w:r>
              <w:rPr>
                <w:rFonts w:ascii="Times" w:hAnsi="Times"/>
              </w:rPr>
              <w:t>None</w:t>
            </w:r>
          </w:p>
        </w:tc>
      </w:tr>
      <w:tr w:rsidR="00707D8A" w14:paraId="6924D953" w14:textId="77777777" w:rsidTr="00707D8A">
        <w:tc>
          <w:tcPr>
            <w:tcW w:w="1951" w:type="dxa"/>
            <w:gridSpan w:val="2"/>
            <w:tcBorders>
              <w:left w:val="single" w:sz="4" w:space="0" w:color="000000"/>
            </w:tcBorders>
            <w:shd w:val="clear" w:color="auto" w:fill="auto"/>
          </w:tcPr>
          <w:p w14:paraId="3C8C1F2B" w14:textId="77777777" w:rsidR="00707D8A" w:rsidRDefault="00707D8A" w:rsidP="00707D8A">
            <w:pPr>
              <w:tabs>
                <w:tab w:val="center" w:pos="4320"/>
                <w:tab w:val="right" w:pos="8640"/>
              </w:tabs>
              <w:snapToGrid w:val="0"/>
              <w:jc w:val="left"/>
              <w:rPr>
                <w:rFonts w:ascii="Times" w:hAnsi="Times"/>
                <w:b/>
              </w:rPr>
            </w:pPr>
            <w:r>
              <w:rPr>
                <w:rFonts w:ascii="Times" w:hAnsi="Times"/>
                <w:b/>
              </w:rPr>
              <w:t>Input</w:t>
            </w:r>
          </w:p>
        </w:tc>
        <w:tc>
          <w:tcPr>
            <w:tcW w:w="7565" w:type="dxa"/>
            <w:gridSpan w:val="2"/>
            <w:tcBorders>
              <w:right w:val="single" w:sz="4" w:space="0" w:color="000000"/>
            </w:tcBorders>
            <w:shd w:val="clear" w:color="auto" w:fill="auto"/>
          </w:tcPr>
          <w:p w14:paraId="66947A4D" w14:textId="77777777" w:rsidR="00707D8A" w:rsidRDefault="00707D8A" w:rsidP="00707D8A">
            <w:pPr>
              <w:tabs>
                <w:tab w:val="center" w:pos="4320"/>
                <w:tab w:val="right" w:pos="8640"/>
              </w:tabs>
              <w:snapToGrid w:val="0"/>
              <w:jc w:val="left"/>
            </w:pPr>
            <w:r>
              <w:t>Configuration template</w:t>
            </w:r>
          </w:p>
        </w:tc>
      </w:tr>
      <w:tr w:rsidR="00707D8A" w14:paraId="47ABC8C6" w14:textId="77777777" w:rsidTr="00707D8A">
        <w:tc>
          <w:tcPr>
            <w:tcW w:w="1951" w:type="dxa"/>
            <w:gridSpan w:val="2"/>
            <w:tcBorders>
              <w:left w:val="single" w:sz="4" w:space="0" w:color="000000"/>
            </w:tcBorders>
            <w:shd w:val="clear" w:color="auto" w:fill="auto"/>
          </w:tcPr>
          <w:p w14:paraId="45B240EF" w14:textId="77777777" w:rsidR="00707D8A" w:rsidRDefault="00707D8A" w:rsidP="00707D8A">
            <w:pPr>
              <w:tabs>
                <w:tab w:val="center" w:pos="4320"/>
                <w:tab w:val="right" w:pos="8640"/>
              </w:tabs>
              <w:snapToGrid w:val="0"/>
              <w:jc w:val="left"/>
              <w:rPr>
                <w:rFonts w:ascii="Times" w:hAnsi="Times"/>
                <w:b/>
              </w:rPr>
            </w:pPr>
            <w:r>
              <w:rPr>
                <w:rFonts w:ascii="Times" w:hAnsi="Times"/>
                <w:b/>
              </w:rPr>
              <w:t>Output</w:t>
            </w:r>
          </w:p>
        </w:tc>
        <w:tc>
          <w:tcPr>
            <w:tcW w:w="7565" w:type="dxa"/>
            <w:gridSpan w:val="2"/>
            <w:tcBorders>
              <w:right w:val="single" w:sz="4" w:space="0" w:color="000000"/>
            </w:tcBorders>
            <w:shd w:val="clear" w:color="auto" w:fill="auto"/>
          </w:tcPr>
          <w:p w14:paraId="6271ED5C" w14:textId="77777777" w:rsidR="00707D8A" w:rsidRDefault="00707D8A" w:rsidP="00707D8A">
            <w:pPr>
              <w:tabs>
                <w:tab w:val="center" w:pos="4320"/>
                <w:tab w:val="right" w:pos="8640"/>
              </w:tabs>
              <w:snapToGrid w:val="0"/>
              <w:jc w:val="left"/>
            </w:pPr>
            <w:r>
              <w:t>Working configurations for the information system (BDII). Add it to typical runlevels</w:t>
            </w:r>
          </w:p>
        </w:tc>
      </w:tr>
      <w:tr w:rsidR="00707D8A" w14:paraId="5D9D92C5"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2442326B" w14:textId="77777777" w:rsidR="00707D8A" w:rsidRDefault="00707D8A" w:rsidP="00707D8A">
            <w:pPr>
              <w:pStyle w:val="CriterionField"/>
              <w:snapToGrid w:val="0"/>
            </w:pPr>
            <w:r>
              <w:t>Pass/Fail Criteria</w:t>
            </w:r>
          </w:p>
          <w:p w14:paraId="1A94E839" w14:textId="77777777" w:rsidR="00707D8A" w:rsidRDefault="00707D8A" w:rsidP="00707D8A">
            <w:pPr>
              <w:tabs>
                <w:tab w:val="center" w:pos="4320"/>
                <w:tab w:val="right" w:pos="8640"/>
              </w:tabs>
            </w:pPr>
            <w:r>
              <w:t>Pass if the created BDII configuration works properly and is started in the typical runlevels. Fail otherwise.</w:t>
            </w:r>
          </w:p>
        </w:tc>
      </w:tr>
      <w:tr w:rsidR="00707D8A" w14:paraId="31E73496"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01147506" w14:textId="77777777" w:rsidR="00707D8A" w:rsidRDefault="00707D8A" w:rsidP="00707D8A">
            <w:pPr>
              <w:pStyle w:val="CriterionField"/>
              <w:snapToGrid w:val="0"/>
            </w:pPr>
            <w:r>
              <w:t>Related Information</w:t>
            </w:r>
          </w:p>
          <w:p w14:paraId="08DA1869" w14:textId="77777777" w:rsidR="00707D8A" w:rsidRDefault="00707D8A" w:rsidP="00707D8A">
            <w:pPr>
              <w:tabs>
                <w:tab w:val="center" w:pos="4320"/>
                <w:tab w:val="right" w:pos="8640"/>
              </w:tabs>
              <w:rPr>
                <w:rFonts w:eastAsia="Cambria"/>
              </w:rPr>
            </w:pPr>
          </w:p>
        </w:tc>
      </w:tr>
      <w:tr w:rsidR="00707D8A" w14:paraId="5C7CEB00" w14:textId="77777777" w:rsidTr="00707D8A">
        <w:tc>
          <w:tcPr>
            <w:tcW w:w="9516" w:type="dxa"/>
            <w:gridSpan w:val="4"/>
            <w:tcBorders>
              <w:top w:val="single" w:sz="4" w:space="0" w:color="000000"/>
              <w:left w:val="single" w:sz="4" w:space="0" w:color="000000"/>
              <w:bottom w:val="single" w:sz="4" w:space="0" w:color="000000"/>
              <w:right w:val="single" w:sz="4" w:space="0" w:color="000000"/>
            </w:tcBorders>
            <w:shd w:val="clear" w:color="auto" w:fill="auto"/>
          </w:tcPr>
          <w:p w14:paraId="0DD92591" w14:textId="77777777" w:rsidR="00707D8A" w:rsidRDefault="00707D8A" w:rsidP="00707D8A">
            <w:pPr>
              <w:pStyle w:val="CriterionField"/>
              <w:snapToGrid w:val="0"/>
            </w:pPr>
            <w:r>
              <w:t>History</w:t>
            </w:r>
          </w:p>
          <w:p w14:paraId="5E82D6F2" w14:textId="77777777" w:rsidR="00707D8A" w:rsidRDefault="00707D8A" w:rsidP="00707D8A"/>
        </w:tc>
      </w:tr>
    </w:tbl>
    <w:p w14:paraId="11442971" w14:textId="76621EEF" w:rsidR="00E61D68" w:rsidRPr="00033504" w:rsidRDefault="00E61D68" w:rsidP="0032298B"/>
    <w:p w14:paraId="66DBF34A" w14:textId="767CEE1C" w:rsidR="00451E3C" w:rsidRPr="00EA302A" w:rsidRDefault="00451E3C" w:rsidP="00451E3C">
      <w:pPr>
        <w:pStyle w:val="Ttulo1"/>
        <w:rPr>
          <w:rFonts w:cs="Calibri"/>
        </w:rPr>
      </w:pPr>
      <w:bookmarkStart w:id="80" w:name="_Toc158370300"/>
      <w:bookmarkEnd w:id="1"/>
      <w:r w:rsidRPr="00EA302A">
        <w:rPr>
          <w:rFonts w:cs="Calibri"/>
        </w:rPr>
        <w:t>References</w:t>
      </w:r>
      <w:bookmarkEnd w:id="2"/>
      <w:bookmarkEnd w:id="80"/>
    </w:p>
    <w:p w14:paraId="4893CF1A" w14:textId="77777777" w:rsidR="00451E3C" w:rsidRDefault="00451E3C" w:rsidP="00451E3C">
      <w:pPr>
        <w:rPr>
          <w:rFonts w:ascii="Calibri" w:eastAsia="Cambria" w:hAnsi="Calibri" w:cs="Calibri"/>
          <w:sz w:val="20"/>
          <w:lang w:val="en-US" w:eastAsia="en-US"/>
        </w:rPr>
      </w:pPr>
    </w:p>
    <w:tbl>
      <w:tblPr>
        <w:tblW w:w="0" w:type="auto"/>
        <w:tblInd w:w="-10" w:type="dxa"/>
        <w:tblLayout w:type="fixed"/>
        <w:tblLook w:val="0000" w:firstRow="0" w:lastRow="0" w:firstColumn="0" w:lastColumn="0" w:noHBand="0" w:noVBand="0"/>
      </w:tblPr>
      <w:tblGrid>
        <w:gridCol w:w="675"/>
        <w:gridCol w:w="8557"/>
      </w:tblGrid>
      <w:tr w:rsidR="0069021B" w14:paraId="219C4DE4" w14:textId="77777777" w:rsidTr="000554AC">
        <w:tc>
          <w:tcPr>
            <w:tcW w:w="675" w:type="dxa"/>
            <w:tcBorders>
              <w:top w:val="single" w:sz="4" w:space="0" w:color="000000"/>
              <w:left w:val="single" w:sz="4" w:space="0" w:color="000000"/>
              <w:bottom w:val="single" w:sz="4" w:space="0" w:color="000000"/>
            </w:tcBorders>
            <w:shd w:val="clear" w:color="auto" w:fill="auto"/>
          </w:tcPr>
          <w:p w14:paraId="6B268F9B" w14:textId="77777777" w:rsidR="0069021B" w:rsidRDefault="0069021B" w:rsidP="0069021B">
            <w:pPr>
              <w:pStyle w:val="Epgrafe1"/>
              <w:numPr>
                <w:ilvl w:val="0"/>
                <w:numId w:val="27"/>
              </w:numPr>
              <w:snapToGrid w:val="0"/>
              <w:rPr>
                <w:rFonts w:ascii="Calibri" w:hAnsi="Calibri" w:cs="Calibri"/>
              </w:rPr>
            </w:pPr>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02C9D" w14:textId="77777777" w:rsidR="0069021B" w:rsidRDefault="0069021B" w:rsidP="000554AC">
            <w:pPr>
              <w:snapToGrid w:val="0"/>
              <w:jc w:val="left"/>
              <w:rPr>
                <w:rFonts w:ascii="Calibri" w:hAnsi="Calibri" w:cs="Calibri"/>
              </w:rPr>
            </w:pPr>
            <w:r>
              <w:rPr>
                <w:rFonts w:ascii="Calibri" w:hAnsi="Calibri" w:cs="Calibri"/>
              </w:rPr>
              <w:t xml:space="preserve">UMD roadmap: </w:t>
            </w:r>
            <w:hyperlink r:id="rId14" w:history="1">
              <w:r>
                <w:rPr>
                  <w:rStyle w:val="Hipervnculo"/>
                  <w:rFonts w:ascii="Calibri" w:hAnsi="Calibri"/>
                </w:rPr>
                <w:t>https://documents.egi.eu/public/ShowDocument?docid=100</w:t>
              </w:r>
            </w:hyperlink>
          </w:p>
        </w:tc>
      </w:tr>
      <w:tr w:rsidR="0069021B" w14:paraId="1FCB636D" w14:textId="77777777" w:rsidTr="000554AC">
        <w:tc>
          <w:tcPr>
            <w:tcW w:w="675" w:type="dxa"/>
            <w:tcBorders>
              <w:top w:val="single" w:sz="4" w:space="0" w:color="000000"/>
              <w:left w:val="single" w:sz="4" w:space="0" w:color="000000"/>
              <w:bottom w:val="single" w:sz="4" w:space="0" w:color="000000"/>
            </w:tcBorders>
            <w:shd w:val="clear" w:color="auto" w:fill="auto"/>
          </w:tcPr>
          <w:p w14:paraId="0464E8EA" w14:textId="77777777" w:rsidR="0069021B" w:rsidRDefault="0069021B" w:rsidP="0069021B">
            <w:pPr>
              <w:pStyle w:val="Epgrafe1"/>
              <w:numPr>
                <w:ilvl w:val="0"/>
                <w:numId w:val="27"/>
              </w:numPr>
              <w:snapToGrid w:val="0"/>
              <w:rPr>
                <w:rFonts w:ascii="Calibri" w:hAnsi="Calibri" w:cs="Calibri"/>
              </w:rPr>
            </w:pPr>
          </w:p>
        </w:tc>
        <w:tc>
          <w:tcPr>
            <w:tcW w:w="8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81E9E" w14:textId="77777777" w:rsidR="0069021B" w:rsidRDefault="0069021B" w:rsidP="000554AC">
            <w:pPr>
              <w:snapToGrid w:val="0"/>
              <w:jc w:val="left"/>
              <w:rPr>
                <w:rFonts w:ascii="Calibri" w:hAnsi="Calibri" w:cs="Calibri"/>
              </w:rPr>
            </w:pPr>
            <w:r>
              <w:rPr>
                <w:rFonts w:ascii="Calibri" w:hAnsi="Calibri" w:cs="Calibri"/>
              </w:rPr>
              <w:t>Generic UMD Quality Criteria</w:t>
            </w:r>
          </w:p>
        </w:tc>
      </w:tr>
      <w:tr w:rsidR="0069021B" w14:paraId="17B7FB3B" w14:textId="77777777" w:rsidTr="000554AC">
        <w:tc>
          <w:tcPr>
            <w:tcW w:w="675" w:type="dxa"/>
            <w:tcBorders>
              <w:left w:val="single" w:sz="4" w:space="0" w:color="000000"/>
              <w:bottom w:val="single" w:sz="4" w:space="0" w:color="000000"/>
            </w:tcBorders>
            <w:shd w:val="clear" w:color="auto" w:fill="auto"/>
          </w:tcPr>
          <w:p w14:paraId="58B1FFC6" w14:textId="77777777" w:rsidR="0069021B" w:rsidRDefault="0069021B" w:rsidP="0069021B">
            <w:pPr>
              <w:pStyle w:val="Epgrafe1"/>
              <w:numPr>
                <w:ilvl w:val="0"/>
                <w:numId w:val="27"/>
              </w:numPr>
              <w:snapToGrid w:val="0"/>
              <w:rPr>
                <w:rFonts w:ascii="Calibri" w:hAnsi="Calibri" w:cs="Calibri"/>
              </w:rPr>
            </w:pPr>
          </w:p>
        </w:tc>
        <w:tc>
          <w:tcPr>
            <w:tcW w:w="8557" w:type="dxa"/>
            <w:tcBorders>
              <w:left w:val="single" w:sz="4" w:space="0" w:color="000000"/>
              <w:bottom w:val="single" w:sz="4" w:space="0" w:color="000000"/>
              <w:right w:val="single" w:sz="4" w:space="0" w:color="000000"/>
            </w:tcBorders>
            <w:shd w:val="clear" w:color="auto" w:fill="auto"/>
            <w:vAlign w:val="center"/>
          </w:tcPr>
          <w:p w14:paraId="3FAE2B18" w14:textId="77777777" w:rsidR="0069021B" w:rsidRDefault="0069021B" w:rsidP="000554AC">
            <w:pPr>
              <w:snapToGrid w:val="0"/>
              <w:jc w:val="left"/>
            </w:pPr>
            <w:r>
              <w:rPr>
                <w:rFonts w:ascii="Calibri" w:hAnsi="Calibri" w:cs="Calibri"/>
              </w:rPr>
              <w:t xml:space="preserve">Accounting Portal: </w:t>
            </w:r>
            <w:hyperlink r:id="rId15" w:history="1">
              <w:r w:rsidRPr="00F616B2">
                <w:rPr>
                  <w:rStyle w:val="Hipervnculo"/>
                  <w:rFonts w:ascii="Calibri" w:hAnsi="Calibri"/>
                </w:rPr>
                <w:t>http://accounting.egi.eu/</w:t>
              </w:r>
            </w:hyperlink>
          </w:p>
        </w:tc>
      </w:tr>
    </w:tbl>
    <w:p w14:paraId="4E8F5116" w14:textId="77777777" w:rsidR="0069021B" w:rsidRPr="002B1814" w:rsidRDefault="0069021B" w:rsidP="00451E3C">
      <w:pPr>
        <w:rPr>
          <w:rFonts w:ascii="Calibri" w:eastAsia="Cambria" w:hAnsi="Calibri" w:cs="Calibri"/>
          <w:sz w:val="20"/>
          <w:lang w:val="en-US" w:eastAsia="en-US"/>
        </w:rPr>
      </w:pPr>
    </w:p>
    <w:sectPr w:rsidR="0069021B" w:rsidRPr="002B1814" w:rsidSect="00451E3C">
      <w:headerReference w:type="default" r:id="rId16"/>
      <w:footerReference w:type="default" r:id="rId17"/>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6A772" w14:textId="77777777" w:rsidR="003F34C8" w:rsidRDefault="003F34C8">
      <w:pPr>
        <w:spacing w:before="0" w:after="0"/>
      </w:pPr>
      <w:r>
        <w:separator/>
      </w:r>
    </w:p>
  </w:endnote>
  <w:endnote w:type="continuationSeparator" w:id="0">
    <w:p w14:paraId="2D8687AF" w14:textId="77777777" w:rsidR="003F34C8" w:rsidRDefault="003F34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6D51" w14:textId="77777777" w:rsidR="003F34C8" w:rsidRDefault="003F34C8">
    <w:pPr>
      <w:pStyle w:val="Piedepgina"/>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F34C8" w14:paraId="527AFE96" w14:textId="77777777">
      <w:tc>
        <w:tcPr>
          <w:tcW w:w="2764" w:type="dxa"/>
          <w:tcBorders>
            <w:top w:val="single" w:sz="8" w:space="0" w:color="000080"/>
          </w:tcBorders>
        </w:tcPr>
        <w:p w14:paraId="28548808" w14:textId="77777777" w:rsidR="003F34C8" w:rsidRPr="0078770C" w:rsidRDefault="003F34C8">
          <w:pPr>
            <w:pStyle w:val="Piedepgina"/>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4DF3669A" w14:textId="77777777" w:rsidR="003F34C8" w:rsidRPr="0078770C" w:rsidRDefault="003F34C8" w:rsidP="00451E3C">
          <w:pPr>
            <w:pStyle w:val="Piedepgina"/>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DB40574" w14:textId="77777777" w:rsidR="003F34C8" w:rsidRDefault="003F34C8">
          <w:pPr>
            <w:pStyle w:val="Piedepgina"/>
            <w:jc w:val="center"/>
            <w:rPr>
              <w:caps/>
            </w:rPr>
          </w:pPr>
          <w:r>
            <w:rPr>
              <w:caps/>
              <w:shd w:val="clear" w:color="auto" w:fill="FFFF00"/>
            </w:rPr>
            <w:t>PUBLIC</w:t>
          </w:r>
          <w:r>
            <w:t xml:space="preserve"> </w:t>
          </w:r>
        </w:p>
      </w:tc>
      <w:tc>
        <w:tcPr>
          <w:tcW w:w="992" w:type="dxa"/>
          <w:tcBorders>
            <w:top w:val="single" w:sz="8" w:space="0" w:color="000080"/>
          </w:tcBorders>
        </w:tcPr>
        <w:p w14:paraId="4E41EF02" w14:textId="77777777" w:rsidR="003F34C8" w:rsidRDefault="003F34C8">
          <w:pPr>
            <w:pStyle w:val="Piedepgina"/>
            <w:jc w:val="right"/>
          </w:pPr>
          <w:r>
            <w:fldChar w:fldCharType="begin"/>
          </w:r>
          <w:r>
            <w:instrText xml:space="preserve"> PAGE  \* MERGEFORMAT </w:instrText>
          </w:r>
          <w:r>
            <w:fldChar w:fldCharType="separate"/>
          </w:r>
          <w:r w:rsidR="00A2785A">
            <w:rPr>
              <w:noProof/>
            </w:rPr>
            <w:t>1</w:t>
          </w:r>
          <w:r>
            <w:fldChar w:fldCharType="end"/>
          </w:r>
          <w:r>
            <w:t xml:space="preserve"> / </w:t>
          </w:r>
          <w:fldSimple w:instr=" NUMPAGES  \* MERGEFORMAT ">
            <w:r w:rsidR="00A2785A">
              <w:rPr>
                <w:noProof/>
              </w:rPr>
              <w:t>2</w:t>
            </w:r>
          </w:fldSimple>
        </w:p>
      </w:tc>
    </w:tr>
  </w:tbl>
  <w:p w14:paraId="538598AF" w14:textId="77777777" w:rsidR="003F34C8" w:rsidRDefault="003F34C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CE732" w14:textId="77777777" w:rsidR="003F34C8" w:rsidRDefault="003F34C8">
      <w:pPr>
        <w:spacing w:before="0" w:after="0"/>
      </w:pPr>
      <w:r>
        <w:separator/>
      </w:r>
    </w:p>
  </w:footnote>
  <w:footnote w:type="continuationSeparator" w:id="0">
    <w:p w14:paraId="5A484195" w14:textId="77777777" w:rsidR="003F34C8" w:rsidRDefault="003F34C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63"/>
      <w:gridCol w:w="3346"/>
    </w:tblGrid>
    <w:tr w:rsidR="003F34C8" w14:paraId="7F7BC7E7" w14:textId="77777777">
      <w:trPr>
        <w:trHeight w:val="1131"/>
      </w:trPr>
      <w:tc>
        <w:tcPr>
          <w:tcW w:w="2559" w:type="dxa"/>
        </w:tcPr>
        <w:p w14:paraId="0A2D0B12" w14:textId="77777777" w:rsidR="003F34C8" w:rsidRDefault="003F34C8" w:rsidP="00451E3C">
          <w:pPr>
            <w:pStyle w:val="Encabezado"/>
            <w:tabs>
              <w:tab w:val="right" w:pos="9072"/>
            </w:tabs>
            <w:jc w:val="left"/>
          </w:pPr>
          <w:r>
            <w:rPr>
              <w:noProof/>
              <w:lang w:val="es-ES" w:eastAsia="es-ES"/>
            </w:rPr>
            <w:drawing>
              <wp:inline distT="0" distB="0" distL="0" distR="0" wp14:anchorId="3FDBC2CD" wp14:editId="6CCCFEF9">
                <wp:extent cx="1033780" cy="795020"/>
                <wp:effectExtent l="0" t="0" r="7620" b="0"/>
                <wp:docPr id="1" name="Imagen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795020"/>
                        </a:xfrm>
                        <a:prstGeom prst="rect">
                          <a:avLst/>
                        </a:prstGeom>
                        <a:noFill/>
                        <a:ln>
                          <a:noFill/>
                        </a:ln>
                      </pic:spPr>
                    </pic:pic>
                  </a:graphicData>
                </a:graphic>
              </wp:inline>
            </w:drawing>
          </w:r>
        </w:p>
      </w:tc>
      <w:tc>
        <w:tcPr>
          <w:tcW w:w="4164" w:type="dxa"/>
        </w:tcPr>
        <w:p w14:paraId="7D0E556D" w14:textId="77777777" w:rsidR="003F34C8" w:rsidRDefault="003F34C8" w:rsidP="00451E3C">
          <w:pPr>
            <w:pStyle w:val="Encabezado"/>
            <w:tabs>
              <w:tab w:val="right" w:pos="9072"/>
            </w:tabs>
            <w:jc w:val="center"/>
          </w:pPr>
          <w:r>
            <w:rPr>
              <w:noProof/>
              <w:lang w:val="es-ES" w:eastAsia="es-ES"/>
            </w:rPr>
            <w:drawing>
              <wp:inline distT="0" distB="0" distL="0" distR="0" wp14:anchorId="0F5E81C2" wp14:editId="37A4A726">
                <wp:extent cx="1093470" cy="79502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3470" cy="795020"/>
                        </a:xfrm>
                        <a:prstGeom prst="rect">
                          <a:avLst/>
                        </a:prstGeom>
                        <a:noFill/>
                        <a:ln>
                          <a:noFill/>
                        </a:ln>
                      </pic:spPr>
                    </pic:pic>
                  </a:graphicData>
                </a:graphic>
              </wp:inline>
            </w:drawing>
          </w:r>
        </w:p>
      </w:tc>
      <w:tc>
        <w:tcPr>
          <w:tcW w:w="2687" w:type="dxa"/>
        </w:tcPr>
        <w:p w14:paraId="29F03707" w14:textId="77777777" w:rsidR="003F34C8" w:rsidRDefault="003F34C8" w:rsidP="00451E3C">
          <w:pPr>
            <w:pStyle w:val="Encabezado"/>
            <w:tabs>
              <w:tab w:val="right" w:pos="9072"/>
            </w:tabs>
            <w:jc w:val="right"/>
          </w:pPr>
          <w:r>
            <w:rPr>
              <w:noProof/>
              <w:lang w:val="es-ES" w:eastAsia="es-ES"/>
            </w:rPr>
            <w:drawing>
              <wp:inline distT="0" distB="0" distL="0" distR="0" wp14:anchorId="42AD3512" wp14:editId="09D9CC55">
                <wp:extent cx="1987550" cy="79502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7550" cy="795020"/>
                        </a:xfrm>
                        <a:prstGeom prst="rect">
                          <a:avLst/>
                        </a:prstGeom>
                        <a:noFill/>
                        <a:ln>
                          <a:noFill/>
                        </a:ln>
                      </pic:spPr>
                    </pic:pic>
                  </a:graphicData>
                </a:graphic>
              </wp:inline>
            </w:drawing>
          </w:r>
        </w:p>
      </w:tc>
    </w:tr>
  </w:tbl>
  <w:p w14:paraId="4AB0EA3E" w14:textId="77777777" w:rsidR="003F34C8" w:rsidRDefault="003F34C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numFmt w:val="bullet"/>
      <w:lvlText w:val=""/>
      <w:lvlJc w:val="left"/>
      <w:pPr>
        <w:tabs>
          <w:tab w:val="num" w:pos="0"/>
        </w:tabs>
        <w:ind w:left="580" w:hanging="360"/>
      </w:pPr>
      <w:rPr>
        <w:rFonts w:ascii="Symbol" w:hAnsi="Symbol" w:cs="Times New Roman"/>
      </w:rPr>
    </w:lvl>
  </w:abstractNum>
  <w:abstractNum w:abstractNumId="2">
    <w:nsid w:val="00000003"/>
    <w:multiLevelType w:val="singleLevel"/>
    <w:tmpl w:val="00000003"/>
    <w:lvl w:ilvl="0">
      <w:numFmt w:val="bullet"/>
      <w:lvlText w:val=""/>
      <w:lvlJc w:val="left"/>
      <w:pPr>
        <w:tabs>
          <w:tab w:val="num" w:pos="0"/>
        </w:tabs>
        <w:ind w:left="580" w:hanging="360"/>
      </w:pPr>
      <w:rPr>
        <w:rFonts w:ascii="Symbol" w:hAnsi="Symbol" w:cs="Times New Roman"/>
      </w:rPr>
    </w:lvl>
  </w:abstractNum>
  <w:abstractNum w:abstractNumId="3">
    <w:nsid w:val="00000004"/>
    <w:multiLevelType w:val="singleLevel"/>
    <w:tmpl w:val="00000004"/>
    <w:name w:val="WW8Num4"/>
    <w:lvl w:ilvl="0">
      <w:numFmt w:val="bullet"/>
      <w:lvlText w:val=""/>
      <w:lvlJc w:val="left"/>
      <w:pPr>
        <w:tabs>
          <w:tab w:val="num" w:pos="0"/>
        </w:tabs>
        <w:ind w:left="580" w:hanging="360"/>
      </w:pPr>
      <w:rPr>
        <w:rFonts w:ascii="Symbol" w:hAnsi="Symbol"/>
      </w:rPr>
    </w:lvl>
  </w:abstractNum>
  <w:abstractNum w:abstractNumId="4">
    <w:nsid w:val="00000005"/>
    <w:multiLevelType w:val="singleLevel"/>
    <w:tmpl w:val="00000005"/>
    <w:name w:val="WW8Num5"/>
    <w:lvl w:ilvl="0">
      <w:start w:val="1"/>
      <w:numFmt w:val="decimal"/>
      <w:lvlText w:val="R %1"/>
      <w:lvlJc w:val="left"/>
      <w:pPr>
        <w:tabs>
          <w:tab w:val="num" w:pos="0"/>
        </w:tabs>
        <w:ind w:left="720" w:hanging="55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76"/>
        </w:tabs>
        <w:ind w:left="776" w:hanging="360"/>
      </w:pPr>
      <w:rPr>
        <w:rFonts w:ascii="Symbol" w:hAnsi="Symbol" w:cs="OpenSymbol"/>
      </w:rPr>
    </w:lvl>
    <w:lvl w:ilvl="1">
      <w:start w:val="1"/>
      <w:numFmt w:val="bullet"/>
      <w:lvlText w:val="◦"/>
      <w:lvlJc w:val="left"/>
      <w:pPr>
        <w:tabs>
          <w:tab w:val="num" w:pos="1136"/>
        </w:tabs>
        <w:ind w:left="1136" w:hanging="360"/>
      </w:pPr>
      <w:rPr>
        <w:rFonts w:ascii="OpenSymbol" w:hAnsi="OpenSymbol" w:cs="OpenSymbol"/>
      </w:rPr>
    </w:lvl>
    <w:lvl w:ilvl="2">
      <w:start w:val="1"/>
      <w:numFmt w:val="bullet"/>
      <w:lvlText w:val="▪"/>
      <w:lvlJc w:val="left"/>
      <w:pPr>
        <w:tabs>
          <w:tab w:val="num" w:pos="1496"/>
        </w:tabs>
        <w:ind w:left="1496" w:hanging="360"/>
      </w:pPr>
      <w:rPr>
        <w:rFonts w:ascii="OpenSymbol" w:hAnsi="OpenSymbol" w:cs="OpenSymbol"/>
      </w:rPr>
    </w:lvl>
    <w:lvl w:ilvl="3">
      <w:start w:val="1"/>
      <w:numFmt w:val="bullet"/>
      <w:lvlText w:val=""/>
      <w:lvlJc w:val="left"/>
      <w:pPr>
        <w:tabs>
          <w:tab w:val="num" w:pos="1856"/>
        </w:tabs>
        <w:ind w:left="1856" w:hanging="360"/>
      </w:pPr>
      <w:rPr>
        <w:rFonts w:ascii="Symbol" w:hAnsi="Symbol" w:cs="OpenSymbol"/>
      </w:rPr>
    </w:lvl>
    <w:lvl w:ilvl="4">
      <w:start w:val="1"/>
      <w:numFmt w:val="bullet"/>
      <w:lvlText w:val="◦"/>
      <w:lvlJc w:val="left"/>
      <w:pPr>
        <w:tabs>
          <w:tab w:val="num" w:pos="2216"/>
        </w:tabs>
        <w:ind w:left="2216" w:hanging="360"/>
      </w:pPr>
      <w:rPr>
        <w:rFonts w:ascii="OpenSymbol" w:hAnsi="OpenSymbol" w:cs="OpenSymbol"/>
      </w:rPr>
    </w:lvl>
    <w:lvl w:ilvl="5">
      <w:start w:val="1"/>
      <w:numFmt w:val="bullet"/>
      <w:lvlText w:val="▪"/>
      <w:lvlJc w:val="left"/>
      <w:pPr>
        <w:tabs>
          <w:tab w:val="num" w:pos="2576"/>
        </w:tabs>
        <w:ind w:left="2576" w:hanging="360"/>
      </w:pPr>
      <w:rPr>
        <w:rFonts w:ascii="OpenSymbol" w:hAnsi="OpenSymbol" w:cs="OpenSymbol"/>
      </w:rPr>
    </w:lvl>
    <w:lvl w:ilvl="6">
      <w:start w:val="1"/>
      <w:numFmt w:val="bullet"/>
      <w:lvlText w:val=""/>
      <w:lvlJc w:val="left"/>
      <w:pPr>
        <w:tabs>
          <w:tab w:val="num" w:pos="2936"/>
        </w:tabs>
        <w:ind w:left="2936" w:hanging="360"/>
      </w:pPr>
      <w:rPr>
        <w:rFonts w:ascii="Symbol" w:hAnsi="Symbol" w:cs="OpenSymbol"/>
      </w:rPr>
    </w:lvl>
    <w:lvl w:ilvl="7">
      <w:start w:val="1"/>
      <w:numFmt w:val="bullet"/>
      <w:lvlText w:val="◦"/>
      <w:lvlJc w:val="left"/>
      <w:pPr>
        <w:tabs>
          <w:tab w:val="num" w:pos="3296"/>
        </w:tabs>
        <w:ind w:left="3296" w:hanging="360"/>
      </w:pPr>
      <w:rPr>
        <w:rFonts w:ascii="OpenSymbol" w:hAnsi="OpenSymbol" w:cs="OpenSymbol"/>
      </w:rPr>
    </w:lvl>
    <w:lvl w:ilvl="8">
      <w:start w:val="1"/>
      <w:numFmt w:val="bullet"/>
      <w:lvlText w:val="▪"/>
      <w:lvlJc w:val="left"/>
      <w:pPr>
        <w:tabs>
          <w:tab w:val="num" w:pos="3656"/>
        </w:tabs>
        <w:ind w:left="3656"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47D6E90"/>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03D18DB"/>
    <w:multiLevelType w:val="hybridMultilevel"/>
    <w:tmpl w:val="A30A20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13B40237"/>
    <w:multiLevelType w:val="hybridMultilevel"/>
    <w:tmpl w:val="1B8E6550"/>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14384DCB"/>
    <w:multiLevelType w:val="hybridMultilevel"/>
    <w:tmpl w:val="122CA058"/>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79313D1"/>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1AA2779E"/>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77F76E2"/>
    <w:multiLevelType w:val="multilevel"/>
    <w:tmpl w:val="DBBC767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nsid w:val="34736E11"/>
    <w:multiLevelType w:val="hybridMultilevel"/>
    <w:tmpl w:val="1474FA72"/>
    <w:lvl w:ilvl="0" w:tplc="98D494E0">
      <w:numFmt w:val="bullet"/>
      <w:lvlText w:val=""/>
      <w:lvlJc w:val="left"/>
      <w:pPr>
        <w:ind w:left="580" w:hanging="360"/>
      </w:pPr>
      <w:rPr>
        <w:rFonts w:ascii="Symbol" w:eastAsia="Cambria"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36EA7E8D"/>
    <w:multiLevelType w:val="hybridMultilevel"/>
    <w:tmpl w:val="889AE484"/>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88B788D"/>
    <w:multiLevelType w:val="hybridMultilevel"/>
    <w:tmpl w:val="7FECEE2C"/>
    <w:lvl w:ilvl="0" w:tplc="98D494E0">
      <w:numFmt w:val="bullet"/>
      <w:lvlText w:val=""/>
      <w:lvlJc w:val="left"/>
      <w:pPr>
        <w:ind w:left="580" w:hanging="360"/>
      </w:pPr>
      <w:rPr>
        <w:rFonts w:ascii="Symbol" w:eastAsia="Cambria"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E515C45"/>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26854A9"/>
    <w:multiLevelType w:val="hybridMultilevel"/>
    <w:tmpl w:val="E72C094E"/>
    <w:lvl w:ilvl="0" w:tplc="98D494E0">
      <w:numFmt w:val="bullet"/>
      <w:lvlText w:val=""/>
      <w:lvlJc w:val="left"/>
      <w:pPr>
        <w:ind w:left="580" w:hanging="360"/>
      </w:pPr>
      <w:rPr>
        <w:rFonts w:ascii="Symbol" w:eastAsia="Cambria" w:hAnsi="Symbol" w:cs="Times New Roman" w:hint="default"/>
      </w:rPr>
    </w:lvl>
    <w:lvl w:ilvl="1" w:tplc="040A0003" w:tentative="1">
      <w:start w:val="1"/>
      <w:numFmt w:val="bullet"/>
      <w:lvlText w:val="o"/>
      <w:lvlJc w:val="left"/>
      <w:pPr>
        <w:ind w:left="1300" w:hanging="360"/>
      </w:pPr>
      <w:rPr>
        <w:rFonts w:ascii="Courier New" w:hAnsi="Courier New" w:hint="default"/>
      </w:rPr>
    </w:lvl>
    <w:lvl w:ilvl="2" w:tplc="040A0005" w:tentative="1">
      <w:start w:val="1"/>
      <w:numFmt w:val="bullet"/>
      <w:lvlText w:val=""/>
      <w:lvlJc w:val="left"/>
      <w:pPr>
        <w:ind w:left="2020" w:hanging="360"/>
      </w:pPr>
      <w:rPr>
        <w:rFonts w:ascii="Wingdings" w:hAnsi="Wingdings" w:hint="default"/>
      </w:rPr>
    </w:lvl>
    <w:lvl w:ilvl="3" w:tplc="040A0001" w:tentative="1">
      <w:start w:val="1"/>
      <w:numFmt w:val="bullet"/>
      <w:lvlText w:val=""/>
      <w:lvlJc w:val="left"/>
      <w:pPr>
        <w:ind w:left="2740" w:hanging="360"/>
      </w:pPr>
      <w:rPr>
        <w:rFonts w:ascii="Symbol" w:hAnsi="Symbol" w:hint="default"/>
      </w:rPr>
    </w:lvl>
    <w:lvl w:ilvl="4" w:tplc="040A0003" w:tentative="1">
      <w:start w:val="1"/>
      <w:numFmt w:val="bullet"/>
      <w:lvlText w:val="o"/>
      <w:lvlJc w:val="left"/>
      <w:pPr>
        <w:ind w:left="3460" w:hanging="360"/>
      </w:pPr>
      <w:rPr>
        <w:rFonts w:ascii="Courier New" w:hAnsi="Courier New" w:hint="default"/>
      </w:rPr>
    </w:lvl>
    <w:lvl w:ilvl="5" w:tplc="040A0005" w:tentative="1">
      <w:start w:val="1"/>
      <w:numFmt w:val="bullet"/>
      <w:lvlText w:val=""/>
      <w:lvlJc w:val="left"/>
      <w:pPr>
        <w:ind w:left="4180" w:hanging="360"/>
      </w:pPr>
      <w:rPr>
        <w:rFonts w:ascii="Wingdings" w:hAnsi="Wingdings" w:hint="default"/>
      </w:rPr>
    </w:lvl>
    <w:lvl w:ilvl="6" w:tplc="040A0001" w:tentative="1">
      <w:start w:val="1"/>
      <w:numFmt w:val="bullet"/>
      <w:lvlText w:val=""/>
      <w:lvlJc w:val="left"/>
      <w:pPr>
        <w:ind w:left="4900" w:hanging="360"/>
      </w:pPr>
      <w:rPr>
        <w:rFonts w:ascii="Symbol" w:hAnsi="Symbol" w:hint="default"/>
      </w:rPr>
    </w:lvl>
    <w:lvl w:ilvl="7" w:tplc="040A0003" w:tentative="1">
      <w:start w:val="1"/>
      <w:numFmt w:val="bullet"/>
      <w:lvlText w:val="o"/>
      <w:lvlJc w:val="left"/>
      <w:pPr>
        <w:ind w:left="5620" w:hanging="360"/>
      </w:pPr>
      <w:rPr>
        <w:rFonts w:ascii="Courier New" w:hAnsi="Courier New" w:hint="default"/>
      </w:rPr>
    </w:lvl>
    <w:lvl w:ilvl="8" w:tplc="040A0005" w:tentative="1">
      <w:start w:val="1"/>
      <w:numFmt w:val="bullet"/>
      <w:lvlText w:val=""/>
      <w:lvlJc w:val="left"/>
      <w:pPr>
        <w:ind w:left="6340" w:hanging="360"/>
      </w:pPr>
      <w:rPr>
        <w:rFonts w:ascii="Wingdings" w:hAnsi="Wingdings" w:hint="default"/>
      </w:rPr>
    </w:lvl>
  </w:abstractNum>
  <w:abstractNum w:abstractNumId="23">
    <w:nsid w:val="43E72EEC"/>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648C169E"/>
    <w:multiLevelType w:val="hybridMultilevel"/>
    <w:tmpl w:val="AF165E26"/>
    <w:lvl w:ilvl="0" w:tplc="83606A1A">
      <w:start w:val="1"/>
      <w:numFmt w:val="decimal"/>
      <w:lvlText w:val="R %1"/>
      <w:lvlJc w:val="left"/>
      <w:pPr>
        <w:ind w:left="720" w:hanging="55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70095A01"/>
    <w:multiLevelType w:val="hybridMultilevel"/>
    <w:tmpl w:val="33B29C0E"/>
    <w:name w:val="WW8Num3"/>
    <w:lvl w:ilvl="0" w:tplc="0EECB9E4">
      <w:start w:val="1"/>
      <w:numFmt w:val="decimal"/>
      <w:lvlText w:val="R %1"/>
      <w:lvlJc w:val="left"/>
      <w:pPr>
        <w:tabs>
          <w:tab w:val="num" w:pos="340"/>
        </w:tabs>
        <w:ind w:left="720" w:hanging="55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0F37CB0"/>
    <w:multiLevelType w:val="hybridMultilevel"/>
    <w:tmpl w:val="54F6F862"/>
    <w:lvl w:ilvl="0" w:tplc="A7F2643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4"/>
  </w:num>
  <w:num w:numId="4">
    <w:abstractNumId w:val="22"/>
  </w:num>
  <w:num w:numId="5">
    <w:abstractNumId w:val="18"/>
  </w:num>
  <w:num w:numId="6">
    <w:abstractNumId w:val="20"/>
  </w:num>
  <w:num w:numId="7">
    <w:abstractNumId w:val="14"/>
  </w:num>
  <w:num w:numId="8">
    <w:abstractNumId w:val="13"/>
  </w:num>
  <w:num w:numId="9">
    <w:abstractNumId w:val="16"/>
  </w:num>
  <w:num w:numId="10">
    <w:abstractNumId w:val="23"/>
  </w:num>
  <w:num w:numId="11">
    <w:abstractNumId w:val="21"/>
  </w:num>
  <w:num w:numId="12">
    <w:abstractNumId w:val="27"/>
  </w:num>
  <w:num w:numId="13">
    <w:abstractNumId w:val="19"/>
  </w:num>
  <w:num w:numId="14">
    <w:abstractNumId w:val="15"/>
  </w:num>
  <w:num w:numId="15">
    <w:abstractNumId w:val="11"/>
  </w:num>
  <w:num w:numId="16">
    <w:abstractNumId w:val="12"/>
  </w:num>
  <w:num w:numId="17">
    <w:abstractNumId w:val="0"/>
  </w:num>
  <w:num w:numId="18">
    <w:abstractNumId w:val="1"/>
  </w:num>
  <w:num w:numId="19">
    <w:abstractNumId w:val="5"/>
  </w:num>
  <w:num w:numId="20">
    <w:abstractNumId w:val="3"/>
  </w:num>
  <w:num w:numId="21">
    <w:abstractNumId w:val="2"/>
  </w:num>
  <w:num w:numId="22">
    <w:abstractNumId w:val="6"/>
  </w:num>
  <w:num w:numId="23">
    <w:abstractNumId w:val="7"/>
  </w:num>
  <w:num w:numId="24">
    <w:abstractNumId w:val="8"/>
  </w:num>
  <w:num w:numId="25">
    <w:abstractNumId w:val="9"/>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12C3"/>
    <w:rsid w:val="0001132F"/>
    <w:rsid w:val="00015A3A"/>
    <w:rsid w:val="00025B91"/>
    <w:rsid w:val="00033504"/>
    <w:rsid w:val="000554AC"/>
    <w:rsid w:val="00094DFD"/>
    <w:rsid w:val="000A6BE0"/>
    <w:rsid w:val="000E094A"/>
    <w:rsid w:val="0011182F"/>
    <w:rsid w:val="001459ED"/>
    <w:rsid w:val="00191403"/>
    <w:rsid w:val="001B4514"/>
    <w:rsid w:val="001D18A9"/>
    <w:rsid w:val="001D7077"/>
    <w:rsid w:val="002162BD"/>
    <w:rsid w:val="00262A5A"/>
    <w:rsid w:val="00265671"/>
    <w:rsid w:val="002D7A9E"/>
    <w:rsid w:val="002E39C5"/>
    <w:rsid w:val="002E646A"/>
    <w:rsid w:val="002F2CE6"/>
    <w:rsid w:val="0032298B"/>
    <w:rsid w:val="003338D7"/>
    <w:rsid w:val="00360422"/>
    <w:rsid w:val="003669ED"/>
    <w:rsid w:val="00382137"/>
    <w:rsid w:val="00386C4C"/>
    <w:rsid w:val="003B4AE3"/>
    <w:rsid w:val="003F34C8"/>
    <w:rsid w:val="0040262F"/>
    <w:rsid w:val="00451E3C"/>
    <w:rsid w:val="004615C2"/>
    <w:rsid w:val="0046325A"/>
    <w:rsid w:val="00467AA9"/>
    <w:rsid w:val="004713E8"/>
    <w:rsid w:val="004A26AD"/>
    <w:rsid w:val="004B6684"/>
    <w:rsid w:val="004C41CA"/>
    <w:rsid w:val="004C46C2"/>
    <w:rsid w:val="004C665E"/>
    <w:rsid w:val="00524B76"/>
    <w:rsid w:val="005377A2"/>
    <w:rsid w:val="005525E1"/>
    <w:rsid w:val="00564429"/>
    <w:rsid w:val="0056548D"/>
    <w:rsid w:val="005A2DB8"/>
    <w:rsid w:val="005A3EE3"/>
    <w:rsid w:val="005C5F8C"/>
    <w:rsid w:val="005C63D0"/>
    <w:rsid w:val="005F3BDA"/>
    <w:rsid w:val="0061078F"/>
    <w:rsid w:val="00622667"/>
    <w:rsid w:val="0063542C"/>
    <w:rsid w:val="00652449"/>
    <w:rsid w:val="00663120"/>
    <w:rsid w:val="0069021B"/>
    <w:rsid w:val="006A442D"/>
    <w:rsid w:val="006C50D4"/>
    <w:rsid w:val="006D5215"/>
    <w:rsid w:val="006E1957"/>
    <w:rsid w:val="006E79D7"/>
    <w:rsid w:val="006E7C1F"/>
    <w:rsid w:val="006F40DD"/>
    <w:rsid w:val="00707D8A"/>
    <w:rsid w:val="0071422B"/>
    <w:rsid w:val="00714878"/>
    <w:rsid w:val="00785B2B"/>
    <w:rsid w:val="00786E20"/>
    <w:rsid w:val="007979A6"/>
    <w:rsid w:val="007E64F9"/>
    <w:rsid w:val="008137BD"/>
    <w:rsid w:val="00816B21"/>
    <w:rsid w:val="00852330"/>
    <w:rsid w:val="008746CF"/>
    <w:rsid w:val="00891A07"/>
    <w:rsid w:val="00894E68"/>
    <w:rsid w:val="00897828"/>
    <w:rsid w:val="008D41DE"/>
    <w:rsid w:val="009375F4"/>
    <w:rsid w:val="00954D1D"/>
    <w:rsid w:val="009603D0"/>
    <w:rsid w:val="00961CAF"/>
    <w:rsid w:val="009758F3"/>
    <w:rsid w:val="009A50F9"/>
    <w:rsid w:val="009C1B08"/>
    <w:rsid w:val="009D6345"/>
    <w:rsid w:val="00A219D7"/>
    <w:rsid w:val="00A2785A"/>
    <w:rsid w:val="00A362BD"/>
    <w:rsid w:val="00A37492"/>
    <w:rsid w:val="00A54696"/>
    <w:rsid w:val="00A637BE"/>
    <w:rsid w:val="00A80A96"/>
    <w:rsid w:val="00A90706"/>
    <w:rsid w:val="00AB741C"/>
    <w:rsid w:val="00AF1766"/>
    <w:rsid w:val="00B44B41"/>
    <w:rsid w:val="00B5253F"/>
    <w:rsid w:val="00B67FE8"/>
    <w:rsid w:val="00BB6173"/>
    <w:rsid w:val="00BC101B"/>
    <w:rsid w:val="00BD52E6"/>
    <w:rsid w:val="00BD5337"/>
    <w:rsid w:val="00BE26FC"/>
    <w:rsid w:val="00BE3BCD"/>
    <w:rsid w:val="00BE4E09"/>
    <w:rsid w:val="00C276B6"/>
    <w:rsid w:val="00C470D6"/>
    <w:rsid w:val="00C70461"/>
    <w:rsid w:val="00CA385C"/>
    <w:rsid w:val="00CA521F"/>
    <w:rsid w:val="00CA740C"/>
    <w:rsid w:val="00CB35AC"/>
    <w:rsid w:val="00CB40D6"/>
    <w:rsid w:val="00CB529A"/>
    <w:rsid w:val="00CD38E1"/>
    <w:rsid w:val="00CD4782"/>
    <w:rsid w:val="00CE6AA2"/>
    <w:rsid w:val="00D43F0A"/>
    <w:rsid w:val="00D556C0"/>
    <w:rsid w:val="00D7011E"/>
    <w:rsid w:val="00D94D5F"/>
    <w:rsid w:val="00D966BD"/>
    <w:rsid w:val="00DB628D"/>
    <w:rsid w:val="00DC365A"/>
    <w:rsid w:val="00DD234B"/>
    <w:rsid w:val="00E0359D"/>
    <w:rsid w:val="00E06BEC"/>
    <w:rsid w:val="00E079A3"/>
    <w:rsid w:val="00E239D5"/>
    <w:rsid w:val="00E44603"/>
    <w:rsid w:val="00E61D68"/>
    <w:rsid w:val="00E70C50"/>
    <w:rsid w:val="00E71E9B"/>
    <w:rsid w:val="00E776DA"/>
    <w:rsid w:val="00E932D6"/>
    <w:rsid w:val="00E9520A"/>
    <w:rsid w:val="00EA302A"/>
    <w:rsid w:val="00EA491C"/>
    <w:rsid w:val="00EE6640"/>
    <w:rsid w:val="00EF63BB"/>
    <w:rsid w:val="00F012CC"/>
    <w:rsid w:val="00F21F8C"/>
    <w:rsid w:val="00F41936"/>
    <w:rsid w:val="00F42BC0"/>
    <w:rsid w:val="00F86715"/>
    <w:rsid w:val="00F93277"/>
    <w:rsid w:val="00FA09EF"/>
    <w:rsid w:val="00FA195E"/>
    <w:rsid w:val="00FA1C29"/>
    <w:rsid w:val="00FB4B68"/>
    <w:rsid w:val="00FB4FE1"/>
    <w:rsid w:val="00FD6DFE"/>
    <w:rsid w:val="00FE77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FCA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s-E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Balloon Text" w:uiPriority="99"/>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tulo1">
    <w:name w:val="heading 1"/>
    <w:basedOn w:val="Normal"/>
    <w:next w:val="Normal"/>
    <w:link w:val="Ttulo1C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Ttulo2">
    <w:name w:val="heading 2"/>
    <w:basedOn w:val="Normal"/>
    <w:next w:val="Normal"/>
    <w:link w:val="Ttulo2Car"/>
    <w:qFormat/>
    <w:rsid w:val="00D3209A"/>
    <w:pPr>
      <w:keepNext/>
      <w:numPr>
        <w:ilvl w:val="1"/>
        <w:numId w:val="2"/>
      </w:numPr>
      <w:spacing w:before="240" w:after="60"/>
      <w:outlineLvl w:val="1"/>
    </w:pPr>
    <w:rPr>
      <w:rFonts w:ascii="Calibri" w:hAnsi="Calibri"/>
      <w:b/>
      <w:bCs/>
      <w:i/>
      <w:iCs/>
      <w:sz w:val="28"/>
      <w:szCs w:val="28"/>
    </w:rPr>
  </w:style>
  <w:style w:type="paragraph" w:styleId="Ttulo3">
    <w:name w:val="heading 3"/>
    <w:basedOn w:val="Normal"/>
    <w:next w:val="Normal"/>
    <w:link w:val="Ttulo3Car"/>
    <w:qFormat/>
    <w:rsid w:val="00D3209A"/>
    <w:pPr>
      <w:keepNext/>
      <w:numPr>
        <w:ilvl w:val="2"/>
        <w:numId w:val="2"/>
      </w:numPr>
      <w:spacing w:before="240" w:after="60"/>
      <w:outlineLvl w:val="2"/>
    </w:pPr>
    <w:rPr>
      <w:rFonts w:ascii="Calibri" w:hAnsi="Calibri"/>
      <w:b/>
      <w:bCs/>
      <w:sz w:val="26"/>
      <w:szCs w:val="26"/>
    </w:rPr>
  </w:style>
  <w:style w:type="paragraph" w:styleId="Ttulo4">
    <w:name w:val="heading 4"/>
    <w:basedOn w:val="Normal"/>
    <w:next w:val="Normal"/>
    <w:link w:val="Ttulo4Car"/>
    <w:qFormat/>
    <w:rsid w:val="00D3209A"/>
    <w:pPr>
      <w:keepNext/>
      <w:numPr>
        <w:ilvl w:val="3"/>
        <w:numId w:val="2"/>
      </w:numPr>
      <w:spacing w:before="240" w:after="60"/>
      <w:outlineLvl w:val="3"/>
    </w:pPr>
    <w:rPr>
      <w:rFonts w:ascii="Cambria" w:hAnsi="Cambria"/>
      <w:b/>
      <w:bCs/>
      <w:sz w:val="28"/>
      <w:szCs w:val="28"/>
    </w:rPr>
  </w:style>
  <w:style w:type="paragraph" w:styleId="Ttulo5">
    <w:name w:val="heading 5"/>
    <w:basedOn w:val="Normal"/>
    <w:next w:val="Normal"/>
    <w:link w:val="Ttulo5Car"/>
    <w:qFormat/>
    <w:rsid w:val="00D3209A"/>
    <w:pPr>
      <w:numPr>
        <w:ilvl w:val="4"/>
        <w:numId w:val="2"/>
      </w:numPr>
      <w:spacing w:before="240" w:after="60"/>
      <w:outlineLvl w:val="4"/>
    </w:pPr>
    <w:rPr>
      <w:rFonts w:ascii="Cambria" w:hAnsi="Cambria"/>
      <w:b/>
      <w:bCs/>
      <w:i/>
      <w:iCs/>
      <w:sz w:val="26"/>
      <w:szCs w:val="26"/>
    </w:rPr>
  </w:style>
  <w:style w:type="paragraph" w:styleId="Ttulo6">
    <w:name w:val="heading 6"/>
    <w:basedOn w:val="Normal"/>
    <w:next w:val="Normal"/>
    <w:link w:val="Ttulo6Car"/>
    <w:qFormat/>
    <w:rsid w:val="00D3209A"/>
    <w:pPr>
      <w:numPr>
        <w:ilvl w:val="5"/>
        <w:numId w:val="2"/>
      </w:numPr>
      <w:spacing w:before="240" w:after="60"/>
      <w:outlineLvl w:val="5"/>
    </w:pPr>
    <w:rPr>
      <w:rFonts w:ascii="Cambria" w:hAnsi="Cambria"/>
      <w:b/>
      <w:bCs/>
      <w:szCs w:val="22"/>
    </w:rPr>
  </w:style>
  <w:style w:type="paragraph" w:styleId="Ttulo7">
    <w:name w:val="heading 7"/>
    <w:basedOn w:val="Normal"/>
    <w:next w:val="Normal"/>
    <w:link w:val="Ttulo7Car"/>
    <w:qFormat/>
    <w:rsid w:val="00D3209A"/>
    <w:pPr>
      <w:numPr>
        <w:ilvl w:val="6"/>
        <w:numId w:val="2"/>
      </w:numPr>
      <w:spacing w:before="240" w:after="60"/>
      <w:outlineLvl w:val="6"/>
    </w:pPr>
    <w:rPr>
      <w:rFonts w:ascii="Cambria" w:hAnsi="Cambria"/>
      <w:sz w:val="24"/>
      <w:szCs w:val="24"/>
    </w:rPr>
  </w:style>
  <w:style w:type="paragraph" w:styleId="Ttulo8">
    <w:name w:val="heading 8"/>
    <w:basedOn w:val="Normal"/>
    <w:next w:val="Normal"/>
    <w:link w:val="Ttulo8Car"/>
    <w:qFormat/>
    <w:rsid w:val="00D3209A"/>
    <w:pPr>
      <w:numPr>
        <w:ilvl w:val="7"/>
        <w:numId w:val="2"/>
      </w:numPr>
      <w:spacing w:before="240" w:after="60"/>
      <w:outlineLvl w:val="7"/>
    </w:pPr>
    <w:rPr>
      <w:rFonts w:ascii="Cambria" w:hAnsi="Cambria"/>
      <w:i/>
      <w:iCs/>
      <w:sz w:val="24"/>
      <w:szCs w:val="24"/>
    </w:rPr>
  </w:style>
  <w:style w:type="paragraph" w:styleId="Ttulo9">
    <w:name w:val="heading 9"/>
    <w:basedOn w:val="Normal"/>
    <w:next w:val="Normal"/>
    <w:link w:val="Ttulo9Car"/>
    <w:qFormat/>
    <w:rsid w:val="00D3209A"/>
    <w:pPr>
      <w:numPr>
        <w:ilvl w:val="8"/>
        <w:numId w:val="2"/>
      </w:numPr>
      <w:spacing w:before="240" w:after="60"/>
      <w:outlineLvl w:val="8"/>
    </w:pPr>
    <w:rPr>
      <w:rFonts w:ascii="Calibri" w:hAnsi="Calibri"/>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94E68"/>
    <w:pPr>
      <w:tabs>
        <w:tab w:val="center" w:pos="4320"/>
        <w:tab w:val="right" w:pos="8640"/>
      </w:tabs>
    </w:pPr>
  </w:style>
  <w:style w:type="character" w:customStyle="1" w:styleId="EncabezadoCar">
    <w:name w:val="Encabezado Car"/>
    <w:basedOn w:val="Fuentedeprrafopredeter"/>
    <w:link w:val="Encabezado"/>
    <w:uiPriority w:val="99"/>
    <w:rsid w:val="00894E68"/>
  </w:style>
  <w:style w:type="paragraph" w:styleId="Piedepgina">
    <w:name w:val="footer"/>
    <w:basedOn w:val="Normal"/>
    <w:link w:val="PiedepginaCar"/>
    <w:uiPriority w:val="99"/>
    <w:unhideWhenUsed/>
    <w:rsid w:val="00894E68"/>
    <w:pPr>
      <w:tabs>
        <w:tab w:val="center" w:pos="4320"/>
        <w:tab w:val="right" w:pos="8640"/>
      </w:tabs>
    </w:pPr>
  </w:style>
  <w:style w:type="character" w:customStyle="1" w:styleId="PiedepginaCar">
    <w:name w:val="Pie de página Car"/>
    <w:basedOn w:val="Fuentedeprrafopredeter"/>
    <w:link w:val="Piedepgina"/>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xtocomentario">
    <w:name w:val="annotation text"/>
    <w:basedOn w:val="Normal"/>
    <w:link w:val="TextocomentarioCar"/>
    <w:uiPriority w:val="99"/>
    <w:rsid w:val="00A15EFC"/>
    <w:pPr>
      <w:spacing w:after="120"/>
    </w:pPr>
    <w:rPr>
      <w:sz w:val="16"/>
      <w:lang w:val="x-none"/>
    </w:rPr>
  </w:style>
  <w:style w:type="character" w:customStyle="1" w:styleId="TextocomentarioCar">
    <w:name w:val="Texto comentario Car"/>
    <w:link w:val="Textocomentario"/>
    <w:uiPriority w:val="99"/>
    <w:rsid w:val="00A15EFC"/>
    <w:rPr>
      <w:rFonts w:ascii="Times New Roman" w:eastAsia="Times New Roman" w:hAnsi="Times New Roman"/>
      <w:sz w:val="16"/>
      <w:lang w:eastAsia="fr-FR"/>
    </w:rPr>
  </w:style>
  <w:style w:type="character" w:styleId="Refdecomentario">
    <w:name w:val="annotation reference"/>
    <w:uiPriority w:val="99"/>
    <w:rsid w:val="00A15EFC"/>
    <w:rPr>
      <w:rFonts w:cs="Times New Roman"/>
      <w:sz w:val="16"/>
      <w:szCs w:val="16"/>
    </w:rPr>
  </w:style>
  <w:style w:type="paragraph" w:customStyle="1" w:styleId="Cuadrculamediana1-nfasis21">
    <w:name w:val="Cuadrícula mediana 1 - Énfasis 21"/>
    <w:basedOn w:val="Normal"/>
    <w:uiPriority w:val="72"/>
    <w:rsid w:val="00A15EFC"/>
    <w:pPr>
      <w:ind w:left="720"/>
      <w:contextualSpacing/>
    </w:pPr>
  </w:style>
  <w:style w:type="paragraph" w:styleId="Textodeglobo">
    <w:name w:val="Balloon Text"/>
    <w:basedOn w:val="Normal"/>
    <w:link w:val="TextodegloboCar"/>
    <w:uiPriority w:val="99"/>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odegloboCar">
    <w:name w:val="Texto de globo Car"/>
    <w:link w:val="Textodeglobo"/>
    <w:uiPriority w:val="99"/>
    <w:rsid w:val="00A15EFC"/>
    <w:rPr>
      <w:rFonts w:ascii="Lucida Grande" w:eastAsia="Times New Roman" w:hAnsi="Lucida Grande"/>
      <w:sz w:val="18"/>
      <w:szCs w:val="18"/>
      <w:lang w:val="en-GB" w:eastAsia="fr-FR"/>
    </w:rPr>
  </w:style>
  <w:style w:type="character" w:styleId="Hipervnculo">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tulo1Car">
    <w:name w:val="Título 1 Car"/>
    <w:link w:val="Ttulo1"/>
    <w:rsid w:val="00D3209A"/>
    <w:rPr>
      <w:rFonts w:ascii="Calibri" w:eastAsia="Times New Roman" w:hAnsi="Calibri"/>
      <w:b/>
      <w:bCs/>
      <w:caps/>
      <w:kern w:val="32"/>
      <w:sz w:val="32"/>
      <w:szCs w:val="32"/>
      <w:lang w:val="en-GB" w:eastAsia="fr-FR"/>
    </w:rPr>
  </w:style>
  <w:style w:type="paragraph" w:styleId="Epgrafe">
    <w:name w:val="caption"/>
    <w:basedOn w:val="Normal"/>
    <w:next w:val="Normal"/>
    <w:uiPriority w:val="99"/>
    <w:qFormat/>
    <w:rsid w:val="0031291C"/>
    <w:pPr>
      <w:spacing w:before="120" w:after="120"/>
    </w:pPr>
    <w:rPr>
      <w:b/>
    </w:rPr>
  </w:style>
  <w:style w:type="character" w:customStyle="1" w:styleId="Ttulo2Car">
    <w:name w:val="Título 2 Car"/>
    <w:link w:val="Ttulo2"/>
    <w:rsid w:val="00D3209A"/>
    <w:rPr>
      <w:rFonts w:ascii="Calibri" w:eastAsia="Times New Roman" w:hAnsi="Calibri"/>
      <w:b/>
      <w:bCs/>
      <w:i/>
      <w:iCs/>
      <w:sz w:val="28"/>
      <w:szCs w:val="28"/>
      <w:lang w:val="en-GB" w:eastAsia="fr-FR"/>
    </w:rPr>
  </w:style>
  <w:style w:type="character" w:customStyle="1" w:styleId="Ttulo3Car">
    <w:name w:val="Título 3 Car"/>
    <w:link w:val="Ttulo3"/>
    <w:rsid w:val="00D3209A"/>
    <w:rPr>
      <w:rFonts w:ascii="Calibri" w:eastAsia="Times New Roman" w:hAnsi="Calibri"/>
      <w:b/>
      <w:bCs/>
      <w:sz w:val="26"/>
      <w:szCs w:val="26"/>
      <w:lang w:val="en-GB" w:eastAsia="fr-FR"/>
    </w:rPr>
  </w:style>
  <w:style w:type="character" w:customStyle="1" w:styleId="Ttulo4Car">
    <w:name w:val="Título 4 Car"/>
    <w:link w:val="Ttulo4"/>
    <w:rsid w:val="00D3209A"/>
    <w:rPr>
      <w:rFonts w:eastAsia="Times New Roman"/>
      <w:b/>
      <w:bCs/>
      <w:sz w:val="28"/>
      <w:szCs w:val="28"/>
      <w:lang w:val="en-GB" w:eastAsia="fr-FR"/>
    </w:rPr>
  </w:style>
  <w:style w:type="character" w:customStyle="1" w:styleId="Ttulo5Car">
    <w:name w:val="Título 5 Car"/>
    <w:link w:val="Ttulo5"/>
    <w:rsid w:val="00D3209A"/>
    <w:rPr>
      <w:rFonts w:eastAsia="Times New Roman"/>
      <w:b/>
      <w:bCs/>
      <w:i/>
      <w:iCs/>
      <w:sz w:val="26"/>
      <w:szCs w:val="26"/>
      <w:lang w:val="en-GB" w:eastAsia="fr-FR"/>
    </w:rPr>
  </w:style>
  <w:style w:type="character" w:customStyle="1" w:styleId="Ttulo6Car">
    <w:name w:val="Título 6 Car"/>
    <w:link w:val="Ttulo6"/>
    <w:rsid w:val="00D3209A"/>
    <w:rPr>
      <w:rFonts w:eastAsia="Times New Roman"/>
      <w:b/>
      <w:bCs/>
      <w:sz w:val="22"/>
      <w:szCs w:val="22"/>
      <w:lang w:val="en-GB" w:eastAsia="fr-FR"/>
    </w:rPr>
  </w:style>
  <w:style w:type="character" w:customStyle="1" w:styleId="Ttulo7Car">
    <w:name w:val="Título 7 Car"/>
    <w:link w:val="Ttulo7"/>
    <w:rsid w:val="00D3209A"/>
    <w:rPr>
      <w:rFonts w:eastAsia="Times New Roman"/>
      <w:sz w:val="24"/>
      <w:szCs w:val="24"/>
      <w:lang w:val="en-GB" w:eastAsia="fr-FR"/>
    </w:rPr>
  </w:style>
  <w:style w:type="character" w:customStyle="1" w:styleId="Ttulo8Car">
    <w:name w:val="Título 8 Car"/>
    <w:link w:val="Ttulo8"/>
    <w:rsid w:val="00D3209A"/>
    <w:rPr>
      <w:rFonts w:eastAsia="Times New Roman"/>
      <w:i/>
      <w:iCs/>
      <w:sz w:val="24"/>
      <w:szCs w:val="24"/>
      <w:lang w:val="en-GB" w:eastAsia="fr-FR"/>
    </w:rPr>
  </w:style>
  <w:style w:type="character" w:customStyle="1" w:styleId="Ttulo9Car">
    <w:name w:val="Título 9 Car"/>
    <w:link w:val="Ttulo9"/>
    <w:rsid w:val="00D3209A"/>
    <w:rPr>
      <w:rFonts w:ascii="Calibri" w:eastAsia="Times New Roman" w:hAnsi="Calibri"/>
      <w:sz w:val="22"/>
      <w:szCs w:val="22"/>
      <w:lang w:val="en-GB" w:eastAsia="fr-FR"/>
    </w:rPr>
  </w:style>
  <w:style w:type="paragraph" w:styleId="TDC1">
    <w:name w:val="toc 1"/>
    <w:basedOn w:val="Normal"/>
    <w:next w:val="Normal"/>
    <w:autoRedefine/>
    <w:uiPriority w:val="39"/>
    <w:rsid w:val="009E1F22"/>
    <w:pPr>
      <w:spacing w:before="120" w:after="0"/>
      <w:jc w:val="left"/>
    </w:pPr>
    <w:rPr>
      <w:rFonts w:ascii="Cambria" w:hAnsi="Cambria"/>
      <w:b/>
      <w:sz w:val="24"/>
      <w:szCs w:val="24"/>
    </w:rPr>
  </w:style>
  <w:style w:type="paragraph" w:styleId="TDC2">
    <w:name w:val="toc 2"/>
    <w:basedOn w:val="Normal"/>
    <w:next w:val="Normal"/>
    <w:autoRedefine/>
    <w:uiPriority w:val="39"/>
    <w:rsid w:val="0031291C"/>
    <w:pPr>
      <w:spacing w:before="0" w:after="0"/>
      <w:ind w:left="220"/>
      <w:jc w:val="left"/>
    </w:pPr>
    <w:rPr>
      <w:rFonts w:ascii="Cambria" w:hAnsi="Cambria"/>
      <w:b/>
      <w:szCs w:val="22"/>
    </w:rPr>
  </w:style>
  <w:style w:type="paragraph" w:styleId="TDC3">
    <w:name w:val="toc 3"/>
    <w:basedOn w:val="Normal"/>
    <w:next w:val="Normal"/>
    <w:autoRedefine/>
    <w:uiPriority w:val="39"/>
    <w:rsid w:val="0031291C"/>
    <w:pPr>
      <w:spacing w:before="0" w:after="0"/>
      <w:ind w:left="440"/>
      <w:jc w:val="left"/>
    </w:pPr>
    <w:rPr>
      <w:rFonts w:ascii="Cambria" w:hAnsi="Cambria"/>
      <w:szCs w:val="22"/>
    </w:rPr>
  </w:style>
  <w:style w:type="paragraph" w:styleId="TDC4">
    <w:name w:val="toc 4"/>
    <w:basedOn w:val="Normal"/>
    <w:next w:val="Normal"/>
    <w:autoRedefine/>
    <w:uiPriority w:val="39"/>
    <w:rsid w:val="0031291C"/>
    <w:pPr>
      <w:spacing w:before="0" w:after="0"/>
      <w:ind w:left="660"/>
      <w:jc w:val="left"/>
    </w:pPr>
    <w:rPr>
      <w:rFonts w:ascii="Cambria" w:hAnsi="Cambria"/>
      <w:sz w:val="20"/>
    </w:rPr>
  </w:style>
  <w:style w:type="paragraph" w:styleId="TDC5">
    <w:name w:val="toc 5"/>
    <w:basedOn w:val="Normal"/>
    <w:next w:val="Normal"/>
    <w:autoRedefine/>
    <w:uiPriority w:val="39"/>
    <w:rsid w:val="0031291C"/>
    <w:pPr>
      <w:spacing w:before="0" w:after="0"/>
      <w:ind w:left="880"/>
      <w:jc w:val="left"/>
    </w:pPr>
    <w:rPr>
      <w:rFonts w:ascii="Cambria" w:hAnsi="Cambria"/>
      <w:sz w:val="20"/>
    </w:rPr>
  </w:style>
  <w:style w:type="paragraph" w:styleId="TDC6">
    <w:name w:val="toc 6"/>
    <w:basedOn w:val="Normal"/>
    <w:next w:val="Normal"/>
    <w:autoRedefine/>
    <w:uiPriority w:val="39"/>
    <w:rsid w:val="0031291C"/>
    <w:pPr>
      <w:spacing w:before="0" w:after="0"/>
      <w:ind w:left="1100"/>
      <w:jc w:val="left"/>
    </w:pPr>
    <w:rPr>
      <w:rFonts w:ascii="Cambria" w:hAnsi="Cambria"/>
      <w:sz w:val="20"/>
    </w:rPr>
  </w:style>
  <w:style w:type="paragraph" w:styleId="TDC7">
    <w:name w:val="toc 7"/>
    <w:basedOn w:val="Normal"/>
    <w:next w:val="Normal"/>
    <w:autoRedefine/>
    <w:uiPriority w:val="39"/>
    <w:rsid w:val="0031291C"/>
    <w:pPr>
      <w:spacing w:before="0" w:after="0"/>
      <w:ind w:left="1320"/>
      <w:jc w:val="left"/>
    </w:pPr>
    <w:rPr>
      <w:rFonts w:ascii="Cambria" w:hAnsi="Cambria"/>
      <w:sz w:val="20"/>
    </w:rPr>
  </w:style>
  <w:style w:type="paragraph" w:styleId="TDC8">
    <w:name w:val="toc 8"/>
    <w:basedOn w:val="Normal"/>
    <w:next w:val="Normal"/>
    <w:autoRedefine/>
    <w:uiPriority w:val="39"/>
    <w:rsid w:val="0031291C"/>
    <w:pPr>
      <w:spacing w:before="0" w:after="0"/>
      <w:ind w:left="1540"/>
      <w:jc w:val="left"/>
    </w:pPr>
    <w:rPr>
      <w:rFonts w:ascii="Cambria" w:hAnsi="Cambria"/>
      <w:sz w:val="20"/>
    </w:rPr>
  </w:style>
  <w:style w:type="paragraph" w:styleId="TD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Fuentedeprrafopredeter"/>
    <w:rsid w:val="00F46A88"/>
  </w:style>
  <w:style w:type="table" w:styleId="Tablaconcuadrcula">
    <w:name w:val="Table Grid"/>
    <w:basedOn w:val="Tablanormal"/>
    <w:uiPriority w:val="59"/>
    <w:rsid w:val="00760EDE"/>
    <w:rPr>
      <w:sz w:val="24"/>
      <w:szCs w:val="24"/>
      <w:lang w:val="es-ES_trad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rsid w:val="00760EDE"/>
    <w:pPr>
      <w:ind w:left="720"/>
      <w:contextualSpacing/>
    </w:pPr>
  </w:style>
  <w:style w:type="paragraph" w:styleId="ndice1">
    <w:name w:val="index 1"/>
    <w:basedOn w:val="Normal"/>
    <w:next w:val="Normal"/>
    <w:autoRedefine/>
    <w:uiPriority w:val="99"/>
    <w:rsid w:val="002572D0"/>
    <w:pPr>
      <w:spacing w:before="0" w:after="0"/>
      <w:ind w:left="220" w:hanging="220"/>
      <w:jc w:val="left"/>
    </w:pPr>
    <w:rPr>
      <w:rFonts w:ascii="Cambria" w:hAnsi="Cambria"/>
      <w:sz w:val="18"/>
      <w:szCs w:val="18"/>
    </w:rPr>
  </w:style>
  <w:style w:type="paragraph" w:styleId="ndice2">
    <w:name w:val="index 2"/>
    <w:basedOn w:val="Normal"/>
    <w:next w:val="Normal"/>
    <w:autoRedefine/>
    <w:rsid w:val="002572D0"/>
    <w:pPr>
      <w:spacing w:before="0" w:after="0"/>
      <w:ind w:left="440" w:hanging="220"/>
      <w:jc w:val="left"/>
    </w:pPr>
    <w:rPr>
      <w:rFonts w:ascii="Cambria" w:hAnsi="Cambria"/>
      <w:sz w:val="18"/>
      <w:szCs w:val="18"/>
    </w:rPr>
  </w:style>
  <w:style w:type="paragraph" w:styleId="ndice3">
    <w:name w:val="index 3"/>
    <w:basedOn w:val="Normal"/>
    <w:next w:val="Normal"/>
    <w:autoRedefine/>
    <w:rsid w:val="002572D0"/>
    <w:pPr>
      <w:spacing w:before="0" w:after="0"/>
      <w:ind w:left="660" w:hanging="220"/>
      <w:jc w:val="left"/>
    </w:pPr>
    <w:rPr>
      <w:rFonts w:ascii="Cambria" w:hAnsi="Cambria"/>
      <w:sz w:val="18"/>
      <w:szCs w:val="18"/>
    </w:rPr>
  </w:style>
  <w:style w:type="paragraph" w:styleId="ndice4">
    <w:name w:val="index 4"/>
    <w:basedOn w:val="Normal"/>
    <w:next w:val="Normal"/>
    <w:autoRedefine/>
    <w:rsid w:val="002572D0"/>
    <w:pPr>
      <w:spacing w:before="0" w:after="0"/>
      <w:ind w:left="880" w:hanging="220"/>
      <w:jc w:val="left"/>
    </w:pPr>
    <w:rPr>
      <w:rFonts w:ascii="Cambria" w:hAnsi="Cambria"/>
      <w:sz w:val="18"/>
      <w:szCs w:val="18"/>
    </w:rPr>
  </w:style>
  <w:style w:type="paragraph" w:styleId="ndice5">
    <w:name w:val="index 5"/>
    <w:basedOn w:val="Normal"/>
    <w:next w:val="Normal"/>
    <w:autoRedefine/>
    <w:rsid w:val="002572D0"/>
    <w:pPr>
      <w:spacing w:before="0" w:after="0"/>
      <w:ind w:left="1100" w:hanging="220"/>
      <w:jc w:val="left"/>
    </w:pPr>
    <w:rPr>
      <w:rFonts w:ascii="Cambria" w:hAnsi="Cambria"/>
      <w:sz w:val="18"/>
      <w:szCs w:val="18"/>
    </w:rPr>
  </w:style>
  <w:style w:type="paragraph" w:styleId="ndice6">
    <w:name w:val="index 6"/>
    <w:basedOn w:val="Normal"/>
    <w:next w:val="Normal"/>
    <w:autoRedefine/>
    <w:rsid w:val="002572D0"/>
    <w:pPr>
      <w:spacing w:before="0" w:after="0"/>
      <w:ind w:left="1320" w:hanging="220"/>
      <w:jc w:val="left"/>
    </w:pPr>
    <w:rPr>
      <w:rFonts w:ascii="Cambria" w:hAnsi="Cambria"/>
      <w:sz w:val="18"/>
      <w:szCs w:val="18"/>
    </w:rPr>
  </w:style>
  <w:style w:type="paragraph" w:styleId="ndice7">
    <w:name w:val="index 7"/>
    <w:basedOn w:val="Normal"/>
    <w:next w:val="Normal"/>
    <w:autoRedefine/>
    <w:rsid w:val="002572D0"/>
    <w:pPr>
      <w:spacing w:before="0" w:after="0"/>
      <w:ind w:left="1540" w:hanging="220"/>
      <w:jc w:val="left"/>
    </w:pPr>
    <w:rPr>
      <w:rFonts w:ascii="Cambria" w:hAnsi="Cambria"/>
      <w:sz w:val="18"/>
      <w:szCs w:val="18"/>
    </w:rPr>
  </w:style>
  <w:style w:type="paragraph" w:styleId="ndice8">
    <w:name w:val="index 8"/>
    <w:basedOn w:val="Normal"/>
    <w:next w:val="Normal"/>
    <w:autoRedefine/>
    <w:rsid w:val="002572D0"/>
    <w:pPr>
      <w:spacing w:before="0" w:after="0"/>
      <w:ind w:left="1760" w:hanging="220"/>
      <w:jc w:val="left"/>
    </w:pPr>
    <w:rPr>
      <w:rFonts w:ascii="Cambria" w:hAnsi="Cambria"/>
      <w:sz w:val="18"/>
      <w:szCs w:val="18"/>
    </w:rPr>
  </w:style>
  <w:style w:type="paragraph" w:styleId="ndice9">
    <w:name w:val="index 9"/>
    <w:basedOn w:val="Normal"/>
    <w:next w:val="Normal"/>
    <w:autoRedefine/>
    <w:rsid w:val="002572D0"/>
    <w:pPr>
      <w:spacing w:before="0" w:after="0"/>
      <w:ind w:left="1980" w:hanging="220"/>
      <w:jc w:val="left"/>
    </w:pPr>
    <w:rPr>
      <w:rFonts w:ascii="Cambria" w:hAnsi="Cambria"/>
      <w:sz w:val="18"/>
      <w:szCs w:val="18"/>
    </w:rPr>
  </w:style>
  <w:style w:type="paragraph" w:styleId="Ttulodendice">
    <w:name w:val="index heading"/>
    <w:basedOn w:val="Normal"/>
    <w:next w:val="ndice1"/>
    <w:uiPriority w:val="99"/>
    <w:rsid w:val="002572D0"/>
    <w:pPr>
      <w:spacing w:before="240" w:after="120"/>
      <w:ind w:left="140"/>
      <w:jc w:val="left"/>
    </w:pPr>
    <w:rPr>
      <w:rFonts w:ascii="Calibri" w:hAnsi="Calibri"/>
      <w:b/>
      <w:sz w:val="28"/>
      <w:szCs w:val="28"/>
    </w:rPr>
  </w:style>
  <w:style w:type="paragraph" w:customStyle="1" w:styleId="Estilo1">
    <w:name w:val="Estilo1"/>
    <w:basedOn w:val="Normal"/>
    <w:autoRedefine/>
    <w:qFormat/>
    <w:rsid w:val="00D01C5C"/>
    <w:pPr>
      <w:tabs>
        <w:tab w:val="center" w:pos="4320"/>
        <w:tab w:val="right" w:pos="8640"/>
      </w:tabs>
      <w:jc w:val="left"/>
    </w:pPr>
    <w:rPr>
      <w:rFonts w:ascii="Arial" w:hAnsi="Arial"/>
      <w:b/>
    </w:rPr>
  </w:style>
  <w:style w:type="paragraph" w:customStyle="1" w:styleId="criteriaID">
    <w:name w:val="criteriaID"/>
    <w:basedOn w:val="Normal"/>
    <w:qFormat/>
    <w:rsid w:val="00D01C5C"/>
    <w:pPr>
      <w:tabs>
        <w:tab w:val="center" w:pos="4320"/>
        <w:tab w:val="right" w:pos="8640"/>
      </w:tabs>
      <w:jc w:val="left"/>
    </w:pPr>
    <w:rPr>
      <w:rFonts w:ascii="Arial" w:hAnsi="Arial"/>
      <w:b/>
    </w:rPr>
  </w:style>
  <w:style w:type="paragraph" w:customStyle="1" w:styleId="CriterionName">
    <w:name w:val="CriterionName"/>
    <w:basedOn w:val="Normal"/>
    <w:qFormat/>
    <w:rsid w:val="00B12861"/>
    <w:pPr>
      <w:tabs>
        <w:tab w:val="center" w:pos="4320"/>
        <w:tab w:val="right" w:pos="8640"/>
      </w:tabs>
      <w:jc w:val="left"/>
    </w:pPr>
    <w:rPr>
      <w:rFonts w:ascii="Cambria" w:hAnsi="Cambria"/>
      <w:b/>
      <w:sz w:val="24"/>
    </w:rPr>
  </w:style>
  <w:style w:type="paragraph" w:customStyle="1" w:styleId="CriterionField">
    <w:name w:val="CriterionField"/>
    <w:basedOn w:val="Normal"/>
    <w:qFormat/>
    <w:rsid w:val="00B12861"/>
    <w:pPr>
      <w:tabs>
        <w:tab w:val="center" w:pos="4320"/>
        <w:tab w:val="right" w:pos="8640"/>
      </w:tabs>
      <w:jc w:val="left"/>
    </w:pPr>
    <w:rPr>
      <w:rFonts w:ascii="Cambria" w:hAnsi="Cambria"/>
      <w:b/>
    </w:rPr>
  </w:style>
  <w:style w:type="paragraph" w:styleId="Mapadeldocumento">
    <w:name w:val="Document Map"/>
    <w:basedOn w:val="Normal"/>
    <w:link w:val="MapadeldocumentoCar"/>
    <w:rsid w:val="007E7CA9"/>
    <w:rPr>
      <w:rFonts w:ascii="Lucida Grande" w:hAnsi="Lucida Grande"/>
      <w:sz w:val="24"/>
      <w:szCs w:val="24"/>
    </w:rPr>
  </w:style>
  <w:style w:type="character" w:customStyle="1" w:styleId="MapadeldocumentoCar">
    <w:name w:val="Mapa del documento Car"/>
    <w:link w:val="Mapadeldocumento"/>
    <w:rsid w:val="007E7CA9"/>
    <w:rPr>
      <w:rFonts w:ascii="Lucida Grande" w:eastAsia="Times New Roman" w:hAnsi="Lucida Grande"/>
      <w:sz w:val="24"/>
      <w:szCs w:val="24"/>
      <w:lang w:val="en-GB" w:eastAsia="fr-FR"/>
    </w:rPr>
  </w:style>
  <w:style w:type="paragraph" w:customStyle="1" w:styleId="Epgrafe1">
    <w:name w:val="Epígrafe1"/>
    <w:basedOn w:val="Normal"/>
    <w:next w:val="Normal"/>
    <w:rsid w:val="0069021B"/>
    <w:pPr>
      <w:spacing w:before="120" w:after="120"/>
    </w:pPr>
    <w:rPr>
      <w:rFonts w:cs="Cambria"/>
      <w:b/>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s-E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Balloon Text" w:uiPriority="99"/>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tulo1">
    <w:name w:val="heading 1"/>
    <w:basedOn w:val="Normal"/>
    <w:next w:val="Normal"/>
    <w:link w:val="Ttulo1C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Ttulo2">
    <w:name w:val="heading 2"/>
    <w:basedOn w:val="Normal"/>
    <w:next w:val="Normal"/>
    <w:link w:val="Ttulo2Car"/>
    <w:qFormat/>
    <w:rsid w:val="00D3209A"/>
    <w:pPr>
      <w:keepNext/>
      <w:numPr>
        <w:ilvl w:val="1"/>
        <w:numId w:val="2"/>
      </w:numPr>
      <w:spacing w:before="240" w:after="60"/>
      <w:outlineLvl w:val="1"/>
    </w:pPr>
    <w:rPr>
      <w:rFonts w:ascii="Calibri" w:hAnsi="Calibri"/>
      <w:b/>
      <w:bCs/>
      <w:i/>
      <w:iCs/>
      <w:sz w:val="28"/>
      <w:szCs w:val="28"/>
    </w:rPr>
  </w:style>
  <w:style w:type="paragraph" w:styleId="Ttulo3">
    <w:name w:val="heading 3"/>
    <w:basedOn w:val="Normal"/>
    <w:next w:val="Normal"/>
    <w:link w:val="Ttulo3Car"/>
    <w:qFormat/>
    <w:rsid w:val="00D3209A"/>
    <w:pPr>
      <w:keepNext/>
      <w:numPr>
        <w:ilvl w:val="2"/>
        <w:numId w:val="2"/>
      </w:numPr>
      <w:spacing w:before="240" w:after="60"/>
      <w:outlineLvl w:val="2"/>
    </w:pPr>
    <w:rPr>
      <w:rFonts w:ascii="Calibri" w:hAnsi="Calibri"/>
      <w:b/>
      <w:bCs/>
      <w:sz w:val="26"/>
      <w:szCs w:val="26"/>
    </w:rPr>
  </w:style>
  <w:style w:type="paragraph" w:styleId="Ttulo4">
    <w:name w:val="heading 4"/>
    <w:basedOn w:val="Normal"/>
    <w:next w:val="Normal"/>
    <w:link w:val="Ttulo4Car"/>
    <w:qFormat/>
    <w:rsid w:val="00D3209A"/>
    <w:pPr>
      <w:keepNext/>
      <w:numPr>
        <w:ilvl w:val="3"/>
        <w:numId w:val="2"/>
      </w:numPr>
      <w:spacing w:before="240" w:after="60"/>
      <w:outlineLvl w:val="3"/>
    </w:pPr>
    <w:rPr>
      <w:rFonts w:ascii="Cambria" w:hAnsi="Cambria"/>
      <w:b/>
      <w:bCs/>
      <w:sz w:val="28"/>
      <w:szCs w:val="28"/>
    </w:rPr>
  </w:style>
  <w:style w:type="paragraph" w:styleId="Ttulo5">
    <w:name w:val="heading 5"/>
    <w:basedOn w:val="Normal"/>
    <w:next w:val="Normal"/>
    <w:link w:val="Ttulo5Car"/>
    <w:qFormat/>
    <w:rsid w:val="00D3209A"/>
    <w:pPr>
      <w:numPr>
        <w:ilvl w:val="4"/>
        <w:numId w:val="2"/>
      </w:numPr>
      <w:spacing w:before="240" w:after="60"/>
      <w:outlineLvl w:val="4"/>
    </w:pPr>
    <w:rPr>
      <w:rFonts w:ascii="Cambria" w:hAnsi="Cambria"/>
      <w:b/>
      <w:bCs/>
      <w:i/>
      <w:iCs/>
      <w:sz w:val="26"/>
      <w:szCs w:val="26"/>
    </w:rPr>
  </w:style>
  <w:style w:type="paragraph" w:styleId="Ttulo6">
    <w:name w:val="heading 6"/>
    <w:basedOn w:val="Normal"/>
    <w:next w:val="Normal"/>
    <w:link w:val="Ttulo6Car"/>
    <w:qFormat/>
    <w:rsid w:val="00D3209A"/>
    <w:pPr>
      <w:numPr>
        <w:ilvl w:val="5"/>
        <w:numId w:val="2"/>
      </w:numPr>
      <w:spacing w:before="240" w:after="60"/>
      <w:outlineLvl w:val="5"/>
    </w:pPr>
    <w:rPr>
      <w:rFonts w:ascii="Cambria" w:hAnsi="Cambria"/>
      <w:b/>
      <w:bCs/>
      <w:szCs w:val="22"/>
    </w:rPr>
  </w:style>
  <w:style w:type="paragraph" w:styleId="Ttulo7">
    <w:name w:val="heading 7"/>
    <w:basedOn w:val="Normal"/>
    <w:next w:val="Normal"/>
    <w:link w:val="Ttulo7Car"/>
    <w:qFormat/>
    <w:rsid w:val="00D3209A"/>
    <w:pPr>
      <w:numPr>
        <w:ilvl w:val="6"/>
        <w:numId w:val="2"/>
      </w:numPr>
      <w:spacing w:before="240" w:after="60"/>
      <w:outlineLvl w:val="6"/>
    </w:pPr>
    <w:rPr>
      <w:rFonts w:ascii="Cambria" w:hAnsi="Cambria"/>
      <w:sz w:val="24"/>
      <w:szCs w:val="24"/>
    </w:rPr>
  </w:style>
  <w:style w:type="paragraph" w:styleId="Ttulo8">
    <w:name w:val="heading 8"/>
    <w:basedOn w:val="Normal"/>
    <w:next w:val="Normal"/>
    <w:link w:val="Ttulo8Car"/>
    <w:qFormat/>
    <w:rsid w:val="00D3209A"/>
    <w:pPr>
      <w:numPr>
        <w:ilvl w:val="7"/>
        <w:numId w:val="2"/>
      </w:numPr>
      <w:spacing w:before="240" w:after="60"/>
      <w:outlineLvl w:val="7"/>
    </w:pPr>
    <w:rPr>
      <w:rFonts w:ascii="Cambria" w:hAnsi="Cambria"/>
      <w:i/>
      <w:iCs/>
      <w:sz w:val="24"/>
      <w:szCs w:val="24"/>
    </w:rPr>
  </w:style>
  <w:style w:type="paragraph" w:styleId="Ttulo9">
    <w:name w:val="heading 9"/>
    <w:basedOn w:val="Normal"/>
    <w:next w:val="Normal"/>
    <w:link w:val="Ttulo9Car"/>
    <w:qFormat/>
    <w:rsid w:val="00D3209A"/>
    <w:pPr>
      <w:numPr>
        <w:ilvl w:val="8"/>
        <w:numId w:val="2"/>
      </w:numPr>
      <w:spacing w:before="240" w:after="60"/>
      <w:outlineLvl w:val="8"/>
    </w:pPr>
    <w:rPr>
      <w:rFonts w:ascii="Calibri" w:hAnsi="Calibri"/>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94E68"/>
    <w:pPr>
      <w:tabs>
        <w:tab w:val="center" w:pos="4320"/>
        <w:tab w:val="right" w:pos="8640"/>
      </w:tabs>
    </w:pPr>
  </w:style>
  <w:style w:type="character" w:customStyle="1" w:styleId="EncabezadoCar">
    <w:name w:val="Encabezado Car"/>
    <w:basedOn w:val="Fuentedeprrafopredeter"/>
    <w:link w:val="Encabezado"/>
    <w:uiPriority w:val="99"/>
    <w:rsid w:val="00894E68"/>
  </w:style>
  <w:style w:type="paragraph" w:styleId="Piedepgina">
    <w:name w:val="footer"/>
    <w:basedOn w:val="Normal"/>
    <w:link w:val="PiedepginaCar"/>
    <w:uiPriority w:val="99"/>
    <w:unhideWhenUsed/>
    <w:rsid w:val="00894E68"/>
    <w:pPr>
      <w:tabs>
        <w:tab w:val="center" w:pos="4320"/>
        <w:tab w:val="right" w:pos="8640"/>
      </w:tabs>
    </w:pPr>
  </w:style>
  <w:style w:type="character" w:customStyle="1" w:styleId="PiedepginaCar">
    <w:name w:val="Pie de página Car"/>
    <w:basedOn w:val="Fuentedeprrafopredeter"/>
    <w:link w:val="Piedepgina"/>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xtocomentario">
    <w:name w:val="annotation text"/>
    <w:basedOn w:val="Normal"/>
    <w:link w:val="TextocomentarioCar"/>
    <w:uiPriority w:val="99"/>
    <w:rsid w:val="00A15EFC"/>
    <w:pPr>
      <w:spacing w:after="120"/>
    </w:pPr>
    <w:rPr>
      <w:sz w:val="16"/>
      <w:lang w:val="x-none"/>
    </w:rPr>
  </w:style>
  <w:style w:type="character" w:customStyle="1" w:styleId="TextocomentarioCar">
    <w:name w:val="Texto comentario Car"/>
    <w:link w:val="Textocomentario"/>
    <w:uiPriority w:val="99"/>
    <w:rsid w:val="00A15EFC"/>
    <w:rPr>
      <w:rFonts w:ascii="Times New Roman" w:eastAsia="Times New Roman" w:hAnsi="Times New Roman"/>
      <w:sz w:val="16"/>
      <w:lang w:eastAsia="fr-FR"/>
    </w:rPr>
  </w:style>
  <w:style w:type="character" w:styleId="Refdecomentario">
    <w:name w:val="annotation reference"/>
    <w:uiPriority w:val="99"/>
    <w:rsid w:val="00A15EFC"/>
    <w:rPr>
      <w:rFonts w:cs="Times New Roman"/>
      <w:sz w:val="16"/>
      <w:szCs w:val="16"/>
    </w:rPr>
  </w:style>
  <w:style w:type="paragraph" w:customStyle="1" w:styleId="Cuadrculamediana1-nfasis21">
    <w:name w:val="Cuadrícula mediana 1 - Énfasis 21"/>
    <w:basedOn w:val="Normal"/>
    <w:uiPriority w:val="72"/>
    <w:rsid w:val="00A15EFC"/>
    <w:pPr>
      <w:ind w:left="720"/>
      <w:contextualSpacing/>
    </w:pPr>
  </w:style>
  <w:style w:type="paragraph" w:styleId="Textodeglobo">
    <w:name w:val="Balloon Text"/>
    <w:basedOn w:val="Normal"/>
    <w:link w:val="TextodegloboCar"/>
    <w:uiPriority w:val="99"/>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odegloboCar">
    <w:name w:val="Texto de globo Car"/>
    <w:link w:val="Textodeglobo"/>
    <w:uiPriority w:val="99"/>
    <w:rsid w:val="00A15EFC"/>
    <w:rPr>
      <w:rFonts w:ascii="Lucida Grande" w:eastAsia="Times New Roman" w:hAnsi="Lucida Grande"/>
      <w:sz w:val="18"/>
      <w:szCs w:val="18"/>
      <w:lang w:val="en-GB" w:eastAsia="fr-FR"/>
    </w:rPr>
  </w:style>
  <w:style w:type="character" w:styleId="Hipervnculo">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tulo1Car">
    <w:name w:val="Título 1 Car"/>
    <w:link w:val="Ttulo1"/>
    <w:rsid w:val="00D3209A"/>
    <w:rPr>
      <w:rFonts w:ascii="Calibri" w:eastAsia="Times New Roman" w:hAnsi="Calibri"/>
      <w:b/>
      <w:bCs/>
      <w:caps/>
      <w:kern w:val="32"/>
      <w:sz w:val="32"/>
      <w:szCs w:val="32"/>
      <w:lang w:val="en-GB" w:eastAsia="fr-FR"/>
    </w:rPr>
  </w:style>
  <w:style w:type="paragraph" w:styleId="Epgrafe">
    <w:name w:val="caption"/>
    <w:basedOn w:val="Normal"/>
    <w:next w:val="Normal"/>
    <w:uiPriority w:val="99"/>
    <w:qFormat/>
    <w:rsid w:val="0031291C"/>
    <w:pPr>
      <w:spacing w:before="120" w:after="120"/>
    </w:pPr>
    <w:rPr>
      <w:b/>
    </w:rPr>
  </w:style>
  <w:style w:type="character" w:customStyle="1" w:styleId="Ttulo2Car">
    <w:name w:val="Título 2 Car"/>
    <w:link w:val="Ttulo2"/>
    <w:rsid w:val="00D3209A"/>
    <w:rPr>
      <w:rFonts w:ascii="Calibri" w:eastAsia="Times New Roman" w:hAnsi="Calibri"/>
      <w:b/>
      <w:bCs/>
      <w:i/>
      <w:iCs/>
      <w:sz w:val="28"/>
      <w:szCs w:val="28"/>
      <w:lang w:val="en-GB" w:eastAsia="fr-FR"/>
    </w:rPr>
  </w:style>
  <w:style w:type="character" w:customStyle="1" w:styleId="Ttulo3Car">
    <w:name w:val="Título 3 Car"/>
    <w:link w:val="Ttulo3"/>
    <w:rsid w:val="00D3209A"/>
    <w:rPr>
      <w:rFonts w:ascii="Calibri" w:eastAsia="Times New Roman" w:hAnsi="Calibri"/>
      <w:b/>
      <w:bCs/>
      <w:sz w:val="26"/>
      <w:szCs w:val="26"/>
      <w:lang w:val="en-GB" w:eastAsia="fr-FR"/>
    </w:rPr>
  </w:style>
  <w:style w:type="character" w:customStyle="1" w:styleId="Ttulo4Car">
    <w:name w:val="Título 4 Car"/>
    <w:link w:val="Ttulo4"/>
    <w:rsid w:val="00D3209A"/>
    <w:rPr>
      <w:rFonts w:eastAsia="Times New Roman"/>
      <w:b/>
      <w:bCs/>
      <w:sz w:val="28"/>
      <w:szCs w:val="28"/>
      <w:lang w:val="en-GB" w:eastAsia="fr-FR"/>
    </w:rPr>
  </w:style>
  <w:style w:type="character" w:customStyle="1" w:styleId="Ttulo5Car">
    <w:name w:val="Título 5 Car"/>
    <w:link w:val="Ttulo5"/>
    <w:rsid w:val="00D3209A"/>
    <w:rPr>
      <w:rFonts w:eastAsia="Times New Roman"/>
      <w:b/>
      <w:bCs/>
      <w:i/>
      <w:iCs/>
      <w:sz w:val="26"/>
      <w:szCs w:val="26"/>
      <w:lang w:val="en-GB" w:eastAsia="fr-FR"/>
    </w:rPr>
  </w:style>
  <w:style w:type="character" w:customStyle="1" w:styleId="Ttulo6Car">
    <w:name w:val="Título 6 Car"/>
    <w:link w:val="Ttulo6"/>
    <w:rsid w:val="00D3209A"/>
    <w:rPr>
      <w:rFonts w:eastAsia="Times New Roman"/>
      <w:b/>
      <w:bCs/>
      <w:sz w:val="22"/>
      <w:szCs w:val="22"/>
      <w:lang w:val="en-GB" w:eastAsia="fr-FR"/>
    </w:rPr>
  </w:style>
  <w:style w:type="character" w:customStyle="1" w:styleId="Ttulo7Car">
    <w:name w:val="Título 7 Car"/>
    <w:link w:val="Ttulo7"/>
    <w:rsid w:val="00D3209A"/>
    <w:rPr>
      <w:rFonts w:eastAsia="Times New Roman"/>
      <w:sz w:val="24"/>
      <w:szCs w:val="24"/>
      <w:lang w:val="en-GB" w:eastAsia="fr-FR"/>
    </w:rPr>
  </w:style>
  <w:style w:type="character" w:customStyle="1" w:styleId="Ttulo8Car">
    <w:name w:val="Título 8 Car"/>
    <w:link w:val="Ttulo8"/>
    <w:rsid w:val="00D3209A"/>
    <w:rPr>
      <w:rFonts w:eastAsia="Times New Roman"/>
      <w:i/>
      <w:iCs/>
      <w:sz w:val="24"/>
      <w:szCs w:val="24"/>
      <w:lang w:val="en-GB" w:eastAsia="fr-FR"/>
    </w:rPr>
  </w:style>
  <w:style w:type="character" w:customStyle="1" w:styleId="Ttulo9Car">
    <w:name w:val="Título 9 Car"/>
    <w:link w:val="Ttulo9"/>
    <w:rsid w:val="00D3209A"/>
    <w:rPr>
      <w:rFonts w:ascii="Calibri" w:eastAsia="Times New Roman" w:hAnsi="Calibri"/>
      <w:sz w:val="22"/>
      <w:szCs w:val="22"/>
      <w:lang w:val="en-GB" w:eastAsia="fr-FR"/>
    </w:rPr>
  </w:style>
  <w:style w:type="paragraph" w:styleId="TDC1">
    <w:name w:val="toc 1"/>
    <w:basedOn w:val="Normal"/>
    <w:next w:val="Normal"/>
    <w:autoRedefine/>
    <w:uiPriority w:val="39"/>
    <w:rsid w:val="009E1F22"/>
    <w:pPr>
      <w:spacing w:before="120" w:after="0"/>
      <w:jc w:val="left"/>
    </w:pPr>
    <w:rPr>
      <w:rFonts w:ascii="Cambria" w:hAnsi="Cambria"/>
      <w:b/>
      <w:sz w:val="24"/>
      <w:szCs w:val="24"/>
    </w:rPr>
  </w:style>
  <w:style w:type="paragraph" w:styleId="TDC2">
    <w:name w:val="toc 2"/>
    <w:basedOn w:val="Normal"/>
    <w:next w:val="Normal"/>
    <w:autoRedefine/>
    <w:uiPriority w:val="39"/>
    <w:rsid w:val="0031291C"/>
    <w:pPr>
      <w:spacing w:before="0" w:after="0"/>
      <w:ind w:left="220"/>
      <w:jc w:val="left"/>
    </w:pPr>
    <w:rPr>
      <w:rFonts w:ascii="Cambria" w:hAnsi="Cambria"/>
      <w:b/>
      <w:szCs w:val="22"/>
    </w:rPr>
  </w:style>
  <w:style w:type="paragraph" w:styleId="TDC3">
    <w:name w:val="toc 3"/>
    <w:basedOn w:val="Normal"/>
    <w:next w:val="Normal"/>
    <w:autoRedefine/>
    <w:uiPriority w:val="39"/>
    <w:rsid w:val="0031291C"/>
    <w:pPr>
      <w:spacing w:before="0" w:after="0"/>
      <w:ind w:left="440"/>
      <w:jc w:val="left"/>
    </w:pPr>
    <w:rPr>
      <w:rFonts w:ascii="Cambria" w:hAnsi="Cambria"/>
      <w:szCs w:val="22"/>
    </w:rPr>
  </w:style>
  <w:style w:type="paragraph" w:styleId="TDC4">
    <w:name w:val="toc 4"/>
    <w:basedOn w:val="Normal"/>
    <w:next w:val="Normal"/>
    <w:autoRedefine/>
    <w:uiPriority w:val="39"/>
    <w:rsid w:val="0031291C"/>
    <w:pPr>
      <w:spacing w:before="0" w:after="0"/>
      <w:ind w:left="660"/>
      <w:jc w:val="left"/>
    </w:pPr>
    <w:rPr>
      <w:rFonts w:ascii="Cambria" w:hAnsi="Cambria"/>
      <w:sz w:val="20"/>
    </w:rPr>
  </w:style>
  <w:style w:type="paragraph" w:styleId="TDC5">
    <w:name w:val="toc 5"/>
    <w:basedOn w:val="Normal"/>
    <w:next w:val="Normal"/>
    <w:autoRedefine/>
    <w:uiPriority w:val="39"/>
    <w:rsid w:val="0031291C"/>
    <w:pPr>
      <w:spacing w:before="0" w:after="0"/>
      <w:ind w:left="880"/>
      <w:jc w:val="left"/>
    </w:pPr>
    <w:rPr>
      <w:rFonts w:ascii="Cambria" w:hAnsi="Cambria"/>
      <w:sz w:val="20"/>
    </w:rPr>
  </w:style>
  <w:style w:type="paragraph" w:styleId="TDC6">
    <w:name w:val="toc 6"/>
    <w:basedOn w:val="Normal"/>
    <w:next w:val="Normal"/>
    <w:autoRedefine/>
    <w:uiPriority w:val="39"/>
    <w:rsid w:val="0031291C"/>
    <w:pPr>
      <w:spacing w:before="0" w:after="0"/>
      <w:ind w:left="1100"/>
      <w:jc w:val="left"/>
    </w:pPr>
    <w:rPr>
      <w:rFonts w:ascii="Cambria" w:hAnsi="Cambria"/>
      <w:sz w:val="20"/>
    </w:rPr>
  </w:style>
  <w:style w:type="paragraph" w:styleId="TDC7">
    <w:name w:val="toc 7"/>
    <w:basedOn w:val="Normal"/>
    <w:next w:val="Normal"/>
    <w:autoRedefine/>
    <w:uiPriority w:val="39"/>
    <w:rsid w:val="0031291C"/>
    <w:pPr>
      <w:spacing w:before="0" w:after="0"/>
      <w:ind w:left="1320"/>
      <w:jc w:val="left"/>
    </w:pPr>
    <w:rPr>
      <w:rFonts w:ascii="Cambria" w:hAnsi="Cambria"/>
      <w:sz w:val="20"/>
    </w:rPr>
  </w:style>
  <w:style w:type="paragraph" w:styleId="TDC8">
    <w:name w:val="toc 8"/>
    <w:basedOn w:val="Normal"/>
    <w:next w:val="Normal"/>
    <w:autoRedefine/>
    <w:uiPriority w:val="39"/>
    <w:rsid w:val="0031291C"/>
    <w:pPr>
      <w:spacing w:before="0" w:after="0"/>
      <w:ind w:left="1540"/>
      <w:jc w:val="left"/>
    </w:pPr>
    <w:rPr>
      <w:rFonts w:ascii="Cambria" w:hAnsi="Cambria"/>
      <w:sz w:val="20"/>
    </w:rPr>
  </w:style>
  <w:style w:type="paragraph" w:styleId="TD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Fuentedeprrafopredeter"/>
    <w:rsid w:val="00F46A88"/>
  </w:style>
  <w:style w:type="table" w:styleId="Tablaconcuadrcula">
    <w:name w:val="Table Grid"/>
    <w:basedOn w:val="Tablanormal"/>
    <w:uiPriority w:val="59"/>
    <w:rsid w:val="00760EDE"/>
    <w:rPr>
      <w:sz w:val="24"/>
      <w:szCs w:val="24"/>
      <w:lang w:val="es-ES_trad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rsid w:val="00760EDE"/>
    <w:pPr>
      <w:ind w:left="720"/>
      <w:contextualSpacing/>
    </w:pPr>
  </w:style>
  <w:style w:type="paragraph" w:styleId="ndice1">
    <w:name w:val="index 1"/>
    <w:basedOn w:val="Normal"/>
    <w:next w:val="Normal"/>
    <w:autoRedefine/>
    <w:uiPriority w:val="99"/>
    <w:rsid w:val="002572D0"/>
    <w:pPr>
      <w:spacing w:before="0" w:after="0"/>
      <w:ind w:left="220" w:hanging="220"/>
      <w:jc w:val="left"/>
    </w:pPr>
    <w:rPr>
      <w:rFonts w:ascii="Cambria" w:hAnsi="Cambria"/>
      <w:sz w:val="18"/>
      <w:szCs w:val="18"/>
    </w:rPr>
  </w:style>
  <w:style w:type="paragraph" w:styleId="ndice2">
    <w:name w:val="index 2"/>
    <w:basedOn w:val="Normal"/>
    <w:next w:val="Normal"/>
    <w:autoRedefine/>
    <w:rsid w:val="002572D0"/>
    <w:pPr>
      <w:spacing w:before="0" w:after="0"/>
      <w:ind w:left="440" w:hanging="220"/>
      <w:jc w:val="left"/>
    </w:pPr>
    <w:rPr>
      <w:rFonts w:ascii="Cambria" w:hAnsi="Cambria"/>
      <w:sz w:val="18"/>
      <w:szCs w:val="18"/>
    </w:rPr>
  </w:style>
  <w:style w:type="paragraph" w:styleId="ndice3">
    <w:name w:val="index 3"/>
    <w:basedOn w:val="Normal"/>
    <w:next w:val="Normal"/>
    <w:autoRedefine/>
    <w:rsid w:val="002572D0"/>
    <w:pPr>
      <w:spacing w:before="0" w:after="0"/>
      <w:ind w:left="660" w:hanging="220"/>
      <w:jc w:val="left"/>
    </w:pPr>
    <w:rPr>
      <w:rFonts w:ascii="Cambria" w:hAnsi="Cambria"/>
      <w:sz w:val="18"/>
      <w:szCs w:val="18"/>
    </w:rPr>
  </w:style>
  <w:style w:type="paragraph" w:styleId="ndice4">
    <w:name w:val="index 4"/>
    <w:basedOn w:val="Normal"/>
    <w:next w:val="Normal"/>
    <w:autoRedefine/>
    <w:rsid w:val="002572D0"/>
    <w:pPr>
      <w:spacing w:before="0" w:after="0"/>
      <w:ind w:left="880" w:hanging="220"/>
      <w:jc w:val="left"/>
    </w:pPr>
    <w:rPr>
      <w:rFonts w:ascii="Cambria" w:hAnsi="Cambria"/>
      <w:sz w:val="18"/>
      <w:szCs w:val="18"/>
    </w:rPr>
  </w:style>
  <w:style w:type="paragraph" w:styleId="ndice5">
    <w:name w:val="index 5"/>
    <w:basedOn w:val="Normal"/>
    <w:next w:val="Normal"/>
    <w:autoRedefine/>
    <w:rsid w:val="002572D0"/>
    <w:pPr>
      <w:spacing w:before="0" w:after="0"/>
      <w:ind w:left="1100" w:hanging="220"/>
      <w:jc w:val="left"/>
    </w:pPr>
    <w:rPr>
      <w:rFonts w:ascii="Cambria" w:hAnsi="Cambria"/>
      <w:sz w:val="18"/>
      <w:szCs w:val="18"/>
    </w:rPr>
  </w:style>
  <w:style w:type="paragraph" w:styleId="ndice6">
    <w:name w:val="index 6"/>
    <w:basedOn w:val="Normal"/>
    <w:next w:val="Normal"/>
    <w:autoRedefine/>
    <w:rsid w:val="002572D0"/>
    <w:pPr>
      <w:spacing w:before="0" w:after="0"/>
      <w:ind w:left="1320" w:hanging="220"/>
      <w:jc w:val="left"/>
    </w:pPr>
    <w:rPr>
      <w:rFonts w:ascii="Cambria" w:hAnsi="Cambria"/>
      <w:sz w:val="18"/>
      <w:szCs w:val="18"/>
    </w:rPr>
  </w:style>
  <w:style w:type="paragraph" w:styleId="ndice7">
    <w:name w:val="index 7"/>
    <w:basedOn w:val="Normal"/>
    <w:next w:val="Normal"/>
    <w:autoRedefine/>
    <w:rsid w:val="002572D0"/>
    <w:pPr>
      <w:spacing w:before="0" w:after="0"/>
      <w:ind w:left="1540" w:hanging="220"/>
      <w:jc w:val="left"/>
    </w:pPr>
    <w:rPr>
      <w:rFonts w:ascii="Cambria" w:hAnsi="Cambria"/>
      <w:sz w:val="18"/>
      <w:szCs w:val="18"/>
    </w:rPr>
  </w:style>
  <w:style w:type="paragraph" w:styleId="ndice8">
    <w:name w:val="index 8"/>
    <w:basedOn w:val="Normal"/>
    <w:next w:val="Normal"/>
    <w:autoRedefine/>
    <w:rsid w:val="002572D0"/>
    <w:pPr>
      <w:spacing w:before="0" w:after="0"/>
      <w:ind w:left="1760" w:hanging="220"/>
      <w:jc w:val="left"/>
    </w:pPr>
    <w:rPr>
      <w:rFonts w:ascii="Cambria" w:hAnsi="Cambria"/>
      <w:sz w:val="18"/>
      <w:szCs w:val="18"/>
    </w:rPr>
  </w:style>
  <w:style w:type="paragraph" w:styleId="ndice9">
    <w:name w:val="index 9"/>
    <w:basedOn w:val="Normal"/>
    <w:next w:val="Normal"/>
    <w:autoRedefine/>
    <w:rsid w:val="002572D0"/>
    <w:pPr>
      <w:spacing w:before="0" w:after="0"/>
      <w:ind w:left="1980" w:hanging="220"/>
      <w:jc w:val="left"/>
    </w:pPr>
    <w:rPr>
      <w:rFonts w:ascii="Cambria" w:hAnsi="Cambria"/>
      <w:sz w:val="18"/>
      <w:szCs w:val="18"/>
    </w:rPr>
  </w:style>
  <w:style w:type="paragraph" w:styleId="Ttulodendice">
    <w:name w:val="index heading"/>
    <w:basedOn w:val="Normal"/>
    <w:next w:val="ndice1"/>
    <w:uiPriority w:val="99"/>
    <w:rsid w:val="002572D0"/>
    <w:pPr>
      <w:spacing w:before="240" w:after="120"/>
      <w:ind w:left="140"/>
      <w:jc w:val="left"/>
    </w:pPr>
    <w:rPr>
      <w:rFonts w:ascii="Calibri" w:hAnsi="Calibri"/>
      <w:b/>
      <w:sz w:val="28"/>
      <w:szCs w:val="28"/>
    </w:rPr>
  </w:style>
  <w:style w:type="paragraph" w:customStyle="1" w:styleId="Estilo1">
    <w:name w:val="Estilo1"/>
    <w:basedOn w:val="Normal"/>
    <w:autoRedefine/>
    <w:qFormat/>
    <w:rsid w:val="00D01C5C"/>
    <w:pPr>
      <w:tabs>
        <w:tab w:val="center" w:pos="4320"/>
        <w:tab w:val="right" w:pos="8640"/>
      </w:tabs>
      <w:jc w:val="left"/>
    </w:pPr>
    <w:rPr>
      <w:rFonts w:ascii="Arial" w:hAnsi="Arial"/>
      <w:b/>
    </w:rPr>
  </w:style>
  <w:style w:type="paragraph" w:customStyle="1" w:styleId="criteriaID">
    <w:name w:val="criteriaID"/>
    <w:basedOn w:val="Normal"/>
    <w:qFormat/>
    <w:rsid w:val="00D01C5C"/>
    <w:pPr>
      <w:tabs>
        <w:tab w:val="center" w:pos="4320"/>
        <w:tab w:val="right" w:pos="8640"/>
      </w:tabs>
      <w:jc w:val="left"/>
    </w:pPr>
    <w:rPr>
      <w:rFonts w:ascii="Arial" w:hAnsi="Arial"/>
      <w:b/>
    </w:rPr>
  </w:style>
  <w:style w:type="paragraph" w:customStyle="1" w:styleId="CriterionName">
    <w:name w:val="CriterionName"/>
    <w:basedOn w:val="Normal"/>
    <w:qFormat/>
    <w:rsid w:val="00B12861"/>
    <w:pPr>
      <w:tabs>
        <w:tab w:val="center" w:pos="4320"/>
        <w:tab w:val="right" w:pos="8640"/>
      </w:tabs>
      <w:jc w:val="left"/>
    </w:pPr>
    <w:rPr>
      <w:rFonts w:ascii="Cambria" w:hAnsi="Cambria"/>
      <w:b/>
      <w:sz w:val="24"/>
    </w:rPr>
  </w:style>
  <w:style w:type="paragraph" w:customStyle="1" w:styleId="CriterionField">
    <w:name w:val="CriterionField"/>
    <w:basedOn w:val="Normal"/>
    <w:qFormat/>
    <w:rsid w:val="00B12861"/>
    <w:pPr>
      <w:tabs>
        <w:tab w:val="center" w:pos="4320"/>
        <w:tab w:val="right" w:pos="8640"/>
      </w:tabs>
      <w:jc w:val="left"/>
    </w:pPr>
    <w:rPr>
      <w:rFonts w:ascii="Cambria" w:hAnsi="Cambria"/>
      <w:b/>
    </w:rPr>
  </w:style>
  <w:style w:type="paragraph" w:styleId="Mapadeldocumento">
    <w:name w:val="Document Map"/>
    <w:basedOn w:val="Normal"/>
    <w:link w:val="MapadeldocumentoCar"/>
    <w:rsid w:val="007E7CA9"/>
    <w:rPr>
      <w:rFonts w:ascii="Lucida Grande" w:hAnsi="Lucida Grande"/>
      <w:sz w:val="24"/>
      <w:szCs w:val="24"/>
    </w:rPr>
  </w:style>
  <w:style w:type="character" w:customStyle="1" w:styleId="MapadeldocumentoCar">
    <w:name w:val="Mapa del documento Car"/>
    <w:link w:val="Mapadeldocumento"/>
    <w:rsid w:val="007E7CA9"/>
    <w:rPr>
      <w:rFonts w:ascii="Lucida Grande" w:eastAsia="Times New Roman" w:hAnsi="Lucida Grande"/>
      <w:sz w:val="24"/>
      <w:szCs w:val="24"/>
      <w:lang w:val="en-GB" w:eastAsia="fr-FR"/>
    </w:rPr>
  </w:style>
  <w:style w:type="paragraph" w:customStyle="1" w:styleId="Epgrafe1">
    <w:name w:val="Epígrafe1"/>
    <w:basedOn w:val="Normal"/>
    <w:next w:val="Normal"/>
    <w:rsid w:val="0069021B"/>
    <w:pPr>
      <w:spacing w:before="120" w:after="120"/>
    </w:pPr>
    <w:rPr>
      <w:rFonts w:cs="Cambria"/>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419">
      <w:bodyDiv w:val="1"/>
      <w:marLeft w:val="0"/>
      <w:marRight w:val="0"/>
      <w:marTop w:val="0"/>
      <w:marBottom w:val="0"/>
      <w:divBdr>
        <w:top w:val="none" w:sz="0" w:space="0" w:color="auto"/>
        <w:left w:val="none" w:sz="0" w:space="0" w:color="auto"/>
        <w:bottom w:val="none" w:sz="0" w:space="0" w:color="auto"/>
        <w:right w:val="none" w:sz="0" w:space="0" w:color="auto"/>
      </w:divBdr>
    </w:div>
    <w:div w:id="103042578">
      <w:bodyDiv w:val="1"/>
      <w:marLeft w:val="0"/>
      <w:marRight w:val="0"/>
      <w:marTop w:val="0"/>
      <w:marBottom w:val="0"/>
      <w:divBdr>
        <w:top w:val="none" w:sz="0" w:space="0" w:color="auto"/>
        <w:left w:val="none" w:sz="0" w:space="0" w:color="auto"/>
        <w:bottom w:val="none" w:sz="0" w:space="0" w:color="auto"/>
        <w:right w:val="none" w:sz="0" w:space="0" w:color="auto"/>
      </w:divBdr>
    </w:div>
    <w:div w:id="1453014649">
      <w:bodyDiv w:val="1"/>
      <w:marLeft w:val="0"/>
      <w:marRight w:val="0"/>
      <w:marTop w:val="0"/>
      <w:marBottom w:val="0"/>
      <w:divBdr>
        <w:top w:val="none" w:sz="0" w:space="0" w:color="auto"/>
        <w:left w:val="none" w:sz="0" w:space="0" w:color="auto"/>
        <w:bottom w:val="none" w:sz="0" w:space="0" w:color="auto"/>
        <w:right w:val="none" w:sz="0" w:space="0" w:color="auto"/>
      </w:divBdr>
    </w:div>
    <w:div w:id="1607351422">
      <w:bodyDiv w:val="1"/>
      <w:marLeft w:val="0"/>
      <w:marRight w:val="0"/>
      <w:marTop w:val="0"/>
      <w:marBottom w:val="0"/>
      <w:divBdr>
        <w:top w:val="none" w:sz="0" w:space="0" w:color="auto"/>
        <w:left w:val="none" w:sz="0" w:space="0" w:color="auto"/>
        <w:bottom w:val="none" w:sz="0" w:space="0" w:color="auto"/>
        <w:right w:val="none" w:sz="0" w:space="0" w:color="auto"/>
      </w:divBdr>
    </w:div>
    <w:div w:id="1810440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mtools.cern.ch/confluence/display/SAMDOC/WMS" TargetMode="External"/><Relationship Id="rId12" Type="http://schemas.openxmlformats.org/officeDocument/2006/relationships/hyperlink" Target="https://tomtools.cern.ch/confluence/display/SAMDOC/SRM" TargetMode="External"/><Relationship Id="rId13" Type="http://schemas.openxmlformats.org/officeDocument/2006/relationships/hyperlink" Target="https://tomtools.cern.ch/confluence/display/SAMDOC/LFC" TargetMode="External"/><Relationship Id="rId14" Type="http://schemas.openxmlformats.org/officeDocument/2006/relationships/hyperlink" Target="https://documents.egi.eu/public/ShowDocument?docid=100" TargetMode="External"/><Relationship Id="rId15" Type="http://schemas.openxmlformats.org/officeDocument/2006/relationships/hyperlink" Target="http://accounting.egi.eu/"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omtools.cern.ch/confluence/display/SAMDOC/CE" TargetMode="External"/><Relationship Id="rId9" Type="http://schemas.openxmlformats.org/officeDocument/2006/relationships/hyperlink" Target="https://tomtools.cern.ch/confluence/display/SAMDOC/CREAMCE+DJS" TargetMode="External"/><Relationship Id="rId10" Type="http://schemas.openxmlformats.org/officeDocument/2006/relationships/hyperlink" Target="https://tomtools.cern.ch/confluence/display/SAMDOC/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34</Pages>
  <Words>4264</Words>
  <Characters>23453</Characters>
  <Application>Microsoft Macintosh Word</Application>
  <DocSecurity>0</DocSecurity>
  <Lines>195</Lines>
  <Paragraphs>55</Paragraphs>
  <ScaleCrop>false</ScaleCrop>
  <HeadingPairs>
    <vt:vector size="4" baseType="variant">
      <vt:variant>
        <vt:lpstr>Título</vt:lpstr>
      </vt:variant>
      <vt:variant>
        <vt:i4>1</vt:i4>
      </vt:variant>
      <vt:variant>
        <vt:lpstr>Headings</vt:lpstr>
      </vt:variant>
      <vt:variant>
        <vt:i4>32</vt:i4>
      </vt:variant>
    </vt:vector>
  </HeadingPairs>
  <TitlesOfParts>
    <vt:vector size="33" baseType="lpstr">
      <vt:lpstr/>
      <vt:lpstr>Information Discovery Capability</vt:lpstr>
      <vt:lpstr>    Information Discovery Interface</vt:lpstr>
      <vt:lpstr>    Information Aggregation</vt:lpstr>
      <vt:lpstr>    Availability/Scalability</vt:lpstr>
      <vt:lpstr>    Monitoring Probes</vt:lpstr>
      <vt:lpstr>Compute Capability</vt:lpstr>
      <vt:lpstr>    CREAM Interface</vt:lpstr>
      <vt:lpstr>        Job Submission tests</vt:lpstr>
      <vt:lpstr>    ARC Interface</vt:lpstr>
      <vt:lpstr>        Job Submission tests</vt:lpstr>
      <vt:lpstr>    BES Interface</vt:lpstr>
      <vt:lpstr>        Job Submission tests</vt:lpstr>
      <vt:lpstr>    Execution Manager Support</vt:lpstr>
      <vt:lpstr>    Accounting</vt:lpstr>
      <vt:lpstr>    Availability/Scalability</vt:lpstr>
      <vt:lpstr>    Monitoring Probes</vt:lpstr>
      <vt:lpstr>Compute Job Scheduling</vt:lpstr>
      <vt:lpstr>    WMProxy Interface</vt:lpstr>
      <vt:lpstr>    Accounting</vt:lpstr>
      <vt:lpstr>    Monitoring Probes</vt:lpstr>
      <vt:lpstr>File Access Capability</vt:lpstr>
      <vt:lpstr>    File Access Interface</vt:lpstr>
      <vt:lpstr>    Storage Device Support</vt:lpstr>
      <vt:lpstr>    Accounting</vt:lpstr>
      <vt:lpstr>    Monitoring Probes</vt:lpstr>
      <vt:lpstr>File Transfer Capability</vt:lpstr>
      <vt:lpstr>    File Transfer Interface</vt:lpstr>
      <vt:lpstr>    Monitoring Probes</vt:lpstr>
      <vt:lpstr>Parallel Job Capability</vt:lpstr>
      <vt:lpstr>    Supported Interfaces</vt:lpstr>
      <vt:lpstr>    Monitoring Probes</vt:lpstr>
      <vt:lpstr>References</vt:lpstr>
    </vt:vector>
  </TitlesOfParts>
  <Company>EGI.eu</Company>
  <LinksUpToDate>false</LinksUpToDate>
  <CharactersWithSpaces>27662</CharactersWithSpaces>
  <SharedDoc>false</SharedDoc>
  <HLinks>
    <vt:vector size="48" baseType="variant">
      <vt:variant>
        <vt:i4>6029430</vt:i4>
      </vt:variant>
      <vt:variant>
        <vt:i4>210</vt:i4>
      </vt:variant>
      <vt:variant>
        <vt:i4>0</vt:i4>
      </vt:variant>
      <vt:variant>
        <vt:i4>5</vt:i4>
      </vt:variant>
      <vt:variant>
        <vt:lpwstr>https://sdm.lbl.gov/twiki/bin/view/Software/SRMTester/WebHome</vt:lpwstr>
      </vt:variant>
      <vt:variant>
        <vt:lpwstr/>
      </vt:variant>
      <vt:variant>
        <vt:i4>6553630</vt:i4>
      </vt:variant>
      <vt:variant>
        <vt:i4>207</vt:i4>
      </vt:variant>
      <vt:variant>
        <vt:i4>0</vt:i4>
      </vt:variant>
      <vt:variant>
        <vt:i4>5</vt:i4>
      </vt:variant>
      <vt:variant>
        <vt:lpwstr>http://s-2.sourceforge.net/</vt:lpwstr>
      </vt:variant>
      <vt:variant>
        <vt:lpwstr/>
      </vt:variant>
      <vt:variant>
        <vt:i4>4718672</vt:i4>
      </vt:variant>
      <vt:variant>
        <vt:i4>204</vt:i4>
      </vt:variant>
      <vt:variant>
        <vt:i4>0</vt:i4>
      </vt:variant>
      <vt:variant>
        <vt:i4>5</vt:i4>
      </vt:variant>
      <vt:variant>
        <vt:lpwstr>http://www.ggf.org/documents/GFD.129.pdf</vt:lpwstr>
      </vt:variant>
      <vt:variant>
        <vt:lpwstr/>
      </vt:variant>
      <vt:variant>
        <vt:i4>4325400</vt:i4>
      </vt:variant>
      <vt:variant>
        <vt:i4>201</vt:i4>
      </vt:variant>
      <vt:variant>
        <vt:i4>0</vt:i4>
      </vt:variant>
      <vt:variant>
        <vt:i4>5</vt:i4>
      </vt:variant>
      <vt:variant>
        <vt:lpwstr>http://web.infn.it/gLiteWMS/</vt:lpwstr>
      </vt:variant>
      <vt:variant>
        <vt:lpwstr/>
      </vt:variant>
      <vt:variant>
        <vt:i4>5308475</vt:i4>
      </vt:variant>
      <vt:variant>
        <vt:i4>198</vt:i4>
      </vt:variant>
      <vt:variant>
        <vt:i4>0</vt:i4>
      </vt:variant>
      <vt:variant>
        <vt:i4>5</vt:i4>
      </vt:variant>
      <vt:variant>
        <vt:lpwstr>http://grid.pd.infn.it/cream/</vt:lpwstr>
      </vt:variant>
      <vt:variant>
        <vt:lpwstr/>
      </vt:variant>
      <vt:variant>
        <vt:i4>1179690</vt:i4>
      </vt:variant>
      <vt:variant>
        <vt:i4>195</vt:i4>
      </vt:variant>
      <vt:variant>
        <vt:i4>0</vt:i4>
      </vt:variant>
      <vt:variant>
        <vt:i4>5</vt:i4>
      </vt:variant>
      <vt:variant>
        <vt:lpwstr>http://glueschema.forge.cnaf.infn.it/Spec/V13</vt:lpwstr>
      </vt:variant>
      <vt:variant>
        <vt:lpwstr/>
      </vt:variant>
      <vt:variant>
        <vt:i4>2752551</vt:i4>
      </vt:variant>
      <vt:variant>
        <vt:i4>192</vt:i4>
      </vt:variant>
      <vt:variant>
        <vt:i4>0</vt:i4>
      </vt:variant>
      <vt:variant>
        <vt:i4>5</vt:i4>
      </vt:variant>
      <vt:variant>
        <vt:lpwstr>https://documents.egi.eu/public/ShowDocument?docid=100</vt:lpwstr>
      </vt:variant>
      <vt:variant>
        <vt:lpwstr/>
      </vt:variant>
      <vt:variant>
        <vt:i4>3080211</vt:i4>
      </vt:variant>
      <vt:variant>
        <vt:i4>34566</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Enol Fernández del Castillo</cp:lastModifiedBy>
  <cp:revision>21</cp:revision>
  <cp:lastPrinted>2010-08-25T09:02:00Z</cp:lastPrinted>
  <dcterms:created xsi:type="dcterms:W3CDTF">2011-02-02T15:55:00Z</dcterms:created>
  <dcterms:modified xsi:type="dcterms:W3CDTF">2011-02-03T15:35:00Z</dcterms:modified>
</cp:coreProperties>
</file>