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27840E" w14:textId="77777777" w:rsidR="0040570A" w:rsidRPr="001C6E1C" w:rsidRDefault="00793580" w:rsidP="00804A7B">
      <w:pPr>
        <w:jc w:val="center"/>
        <w:rPr>
          <w:rFonts w:ascii="Calibri" w:hAnsi="Calibri" w:cs="Open Sans"/>
        </w:rPr>
      </w:pPr>
      <w:r>
        <w:rPr>
          <w:rFonts w:ascii="Calibri" w:hAnsi="Calibri" w:cs="Open Sans"/>
          <w:noProof/>
          <w:lang w:val="en-US"/>
        </w:rPr>
        <w:drawing>
          <wp:inline distT="0" distB="0" distL="0" distR="0" wp14:anchorId="418C72FE" wp14:editId="44245589">
            <wp:extent cx="4000500" cy="3175000"/>
            <wp:effectExtent l="0" t="0" r="1270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3175000"/>
                    </a:xfrm>
                    <a:prstGeom prst="rect">
                      <a:avLst/>
                    </a:prstGeom>
                    <a:noFill/>
                    <a:ln>
                      <a:noFill/>
                    </a:ln>
                  </pic:spPr>
                </pic:pic>
              </a:graphicData>
            </a:graphic>
          </wp:inline>
        </w:drawing>
      </w:r>
    </w:p>
    <w:p w14:paraId="7D02033F" w14:textId="77777777" w:rsidR="007B1FC1" w:rsidRDefault="001C6E1C" w:rsidP="007701A7">
      <w:pPr>
        <w:pStyle w:val="DocTitle"/>
        <w:tabs>
          <w:tab w:val="center" w:pos="4536"/>
          <w:tab w:val="left" w:pos="7845"/>
        </w:tabs>
        <w:rPr>
          <w:rFonts w:ascii="Calibri" w:eastAsia="Calibri" w:hAnsi="Calibri" w:cs="Open Sans"/>
          <w:color w:val="000000"/>
        </w:rPr>
      </w:pPr>
      <w:r w:rsidRPr="001C6E1C">
        <w:rPr>
          <w:rFonts w:ascii="Calibri" w:eastAsia="Calibri" w:hAnsi="Calibri" w:cs="Open Sans"/>
          <w:color w:val="000000"/>
        </w:rPr>
        <w:t>EGI Federated Cloud Blueprint</w:t>
      </w:r>
    </w:p>
    <w:p w14:paraId="514372F5" w14:textId="77777777" w:rsidR="00A07698" w:rsidRPr="001C6E1C" w:rsidRDefault="00A07698" w:rsidP="007701A7">
      <w:pPr>
        <w:pStyle w:val="DocTitle"/>
        <w:tabs>
          <w:tab w:val="center" w:pos="4536"/>
          <w:tab w:val="left" w:pos="7845"/>
        </w:tabs>
        <w:rPr>
          <w:rFonts w:ascii="Calibri" w:hAnsi="Calibri" w:cs="Open Sans"/>
          <w:color w:val="000000"/>
        </w:rPr>
      </w:pPr>
    </w:p>
    <w:p w14:paraId="239E1093" w14:textId="77777777" w:rsidR="009B7FCA" w:rsidRDefault="009B7FCA">
      <w:pPr>
        <w:rPr>
          <w:rFonts w:ascii="Calibri" w:hAnsi="Calibri" w:cs="Open Sans"/>
        </w:rPr>
      </w:pPr>
    </w:p>
    <w:tbl>
      <w:tblPr>
        <w:tblpPr w:leftFromText="141" w:rightFromText="141" w:vertAnchor="text" w:horzAnchor="page" w:tblpX="2599" w:tblpY="-10"/>
        <w:tblW w:w="0" w:type="auto"/>
        <w:tblLayout w:type="fixed"/>
        <w:tblCellMar>
          <w:left w:w="70" w:type="dxa"/>
          <w:right w:w="70" w:type="dxa"/>
        </w:tblCellMar>
        <w:tblLook w:val="0000" w:firstRow="0" w:lastRow="0" w:firstColumn="0" w:lastColumn="0" w:noHBand="0" w:noVBand="0"/>
      </w:tblPr>
      <w:tblGrid>
        <w:gridCol w:w="2645"/>
        <w:gridCol w:w="3968"/>
      </w:tblGrid>
      <w:tr w:rsidR="006E0224" w:rsidRPr="001C6E1C" w14:paraId="10B6BCA0" w14:textId="77777777" w:rsidTr="009B33C7">
        <w:trPr>
          <w:cantSplit/>
          <w:trHeight w:val="526"/>
        </w:trPr>
        <w:tc>
          <w:tcPr>
            <w:tcW w:w="2645" w:type="dxa"/>
            <w:tcBorders>
              <w:top w:val="single" w:sz="20" w:space="0" w:color="000080"/>
            </w:tcBorders>
            <w:shd w:val="clear" w:color="auto" w:fill="auto"/>
            <w:vAlign w:val="center"/>
          </w:tcPr>
          <w:p w14:paraId="01EE9CA4" w14:textId="77777777" w:rsidR="006E0224" w:rsidRPr="00793580" w:rsidRDefault="006E0224" w:rsidP="006E0224">
            <w:pPr>
              <w:snapToGrid w:val="0"/>
              <w:spacing w:before="120" w:after="120"/>
              <w:rPr>
                <w:rFonts w:ascii="Calibri" w:hAnsi="Calibri" w:cs="Open Sans"/>
                <w:b/>
              </w:rPr>
            </w:pPr>
            <w:r w:rsidRPr="00793580">
              <w:rPr>
                <w:rFonts w:ascii="Calibri" w:hAnsi="Calibri" w:cs="Open Sans"/>
                <w:b/>
              </w:rPr>
              <w:t>Version</w:t>
            </w:r>
          </w:p>
        </w:tc>
        <w:tc>
          <w:tcPr>
            <w:tcW w:w="3968" w:type="dxa"/>
            <w:tcBorders>
              <w:top w:val="single" w:sz="20" w:space="0" w:color="000080"/>
            </w:tcBorders>
            <w:shd w:val="clear" w:color="auto" w:fill="auto"/>
            <w:vAlign w:val="center"/>
          </w:tcPr>
          <w:p w14:paraId="39FBECC3" w14:textId="77777777" w:rsidR="006E0224" w:rsidRPr="00793580" w:rsidRDefault="00793580" w:rsidP="00345E93">
            <w:pPr>
              <w:pStyle w:val="DocDate"/>
              <w:snapToGrid w:val="0"/>
              <w:jc w:val="left"/>
              <w:rPr>
                <w:rFonts w:ascii="Calibri" w:hAnsi="Calibri" w:cs="Open Sans"/>
                <w:b w:val="0"/>
              </w:rPr>
            </w:pPr>
            <w:r>
              <w:rPr>
                <w:rFonts w:ascii="Calibri" w:hAnsi="Calibri" w:cs="Open Sans"/>
                <w:b w:val="0"/>
              </w:rPr>
              <w:t>v</w:t>
            </w:r>
            <w:r w:rsidR="006E0224" w:rsidRPr="00793580">
              <w:rPr>
                <w:rFonts w:ascii="Calibri" w:hAnsi="Calibri" w:cs="Open Sans"/>
                <w:b w:val="0"/>
              </w:rPr>
              <w:t>3</w:t>
            </w:r>
            <w:r w:rsidR="00345E93">
              <w:rPr>
                <w:rFonts w:ascii="Calibri" w:hAnsi="Calibri" w:cs="Open Sans"/>
                <w:b w:val="0"/>
              </w:rPr>
              <w:t>, 2015-03-24</w:t>
            </w:r>
          </w:p>
        </w:tc>
      </w:tr>
      <w:tr w:rsidR="00345E93" w:rsidRPr="001C6E1C" w14:paraId="203AB091" w14:textId="77777777" w:rsidTr="009B33C7">
        <w:trPr>
          <w:cantSplit/>
          <w:trHeight w:val="526"/>
        </w:trPr>
        <w:tc>
          <w:tcPr>
            <w:tcW w:w="2645" w:type="dxa"/>
            <w:tcBorders>
              <w:bottom w:val="single" w:sz="20" w:space="0" w:color="000080"/>
            </w:tcBorders>
            <w:shd w:val="clear" w:color="auto" w:fill="auto"/>
            <w:vAlign w:val="center"/>
          </w:tcPr>
          <w:p w14:paraId="4D6F110E" w14:textId="77777777" w:rsidR="00345E93" w:rsidRPr="001C6E1C" w:rsidRDefault="00345E93" w:rsidP="006E0224">
            <w:pPr>
              <w:pStyle w:val="Header"/>
              <w:snapToGrid w:val="0"/>
              <w:spacing w:before="120" w:after="120"/>
              <w:rPr>
                <w:rFonts w:ascii="Calibri" w:hAnsi="Calibri" w:cs="Open Sans"/>
                <w:b/>
              </w:rPr>
            </w:pPr>
            <w:r>
              <w:rPr>
                <w:rFonts w:ascii="Calibri" w:hAnsi="Calibri" w:cs="Open Sans"/>
                <w:b/>
              </w:rPr>
              <w:t>Last reviewed by</w:t>
            </w:r>
          </w:p>
        </w:tc>
        <w:tc>
          <w:tcPr>
            <w:tcW w:w="3968" w:type="dxa"/>
            <w:tcBorders>
              <w:bottom w:val="single" w:sz="20" w:space="0" w:color="000080"/>
            </w:tcBorders>
            <w:shd w:val="clear" w:color="auto" w:fill="auto"/>
            <w:vAlign w:val="center"/>
          </w:tcPr>
          <w:p w14:paraId="38EE1224" w14:textId="77777777" w:rsidR="00345E93" w:rsidRPr="007C2EDE" w:rsidRDefault="00345E93" w:rsidP="006E0224">
            <w:pPr>
              <w:snapToGrid w:val="0"/>
              <w:spacing w:before="120" w:after="120"/>
              <w:jc w:val="left"/>
              <w:rPr>
                <w:rFonts w:ascii="Calibri" w:hAnsi="Calibri" w:cs="Open Sans"/>
              </w:rPr>
            </w:pPr>
            <w:r>
              <w:rPr>
                <w:rFonts w:ascii="Calibri" w:hAnsi="Calibri" w:cs="Open Sans"/>
              </w:rPr>
              <w:t>Enol Fernandez/EGI.eu</w:t>
            </w:r>
            <w:bookmarkStart w:id="0" w:name="_GoBack"/>
            <w:bookmarkEnd w:id="0"/>
          </w:p>
        </w:tc>
      </w:tr>
      <w:tr w:rsidR="006E0224" w:rsidRPr="001C6E1C" w14:paraId="5219EE4A" w14:textId="77777777" w:rsidTr="009B33C7">
        <w:trPr>
          <w:cantSplit/>
          <w:trHeight w:val="526"/>
        </w:trPr>
        <w:tc>
          <w:tcPr>
            <w:tcW w:w="2645" w:type="dxa"/>
            <w:tcBorders>
              <w:bottom w:val="single" w:sz="20" w:space="0" w:color="000080"/>
            </w:tcBorders>
            <w:shd w:val="clear" w:color="auto" w:fill="auto"/>
            <w:vAlign w:val="center"/>
          </w:tcPr>
          <w:p w14:paraId="06947B14" w14:textId="77777777" w:rsidR="006E0224" w:rsidRPr="001C6E1C" w:rsidRDefault="006E0224" w:rsidP="006E0224">
            <w:pPr>
              <w:pStyle w:val="Header"/>
              <w:snapToGrid w:val="0"/>
              <w:spacing w:before="120" w:after="120"/>
              <w:rPr>
                <w:rFonts w:ascii="Calibri" w:hAnsi="Calibri" w:cs="Open Sans"/>
                <w:b/>
              </w:rPr>
            </w:pPr>
            <w:r w:rsidRPr="001C6E1C">
              <w:rPr>
                <w:rFonts w:ascii="Calibri" w:hAnsi="Calibri" w:cs="Open Sans"/>
                <w:b/>
              </w:rPr>
              <w:t>Document</w:t>
            </w:r>
            <w:r w:rsidRPr="001C6E1C">
              <w:rPr>
                <w:rFonts w:ascii="Calibri" w:eastAsia="Calibri" w:hAnsi="Calibri" w:cs="Open Sans"/>
                <w:b/>
              </w:rPr>
              <w:t xml:space="preserve"> </w:t>
            </w:r>
            <w:r w:rsidRPr="001C6E1C">
              <w:rPr>
                <w:rFonts w:ascii="Calibri" w:hAnsi="Calibri" w:cs="Open Sans"/>
                <w:b/>
              </w:rPr>
              <w:t>Link:</w:t>
            </w:r>
          </w:p>
        </w:tc>
        <w:tc>
          <w:tcPr>
            <w:tcW w:w="3968" w:type="dxa"/>
            <w:tcBorders>
              <w:bottom w:val="single" w:sz="20" w:space="0" w:color="000080"/>
            </w:tcBorders>
            <w:shd w:val="clear" w:color="auto" w:fill="auto"/>
            <w:vAlign w:val="center"/>
          </w:tcPr>
          <w:p w14:paraId="09425DEC" w14:textId="77777777" w:rsidR="006E0224" w:rsidRPr="001C6E1C" w:rsidRDefault="006E0224" w:rsidP="006E0224">
            <w:pPr>
              <w:snapToGrid w:val="0"/>
              <w:spacing w:before="120" w:after="120"/>
              <w:jc w:val="left"/>
              <w:rPr>
                <w:rFonts w:ascii="Calibri" w:hAnsi="Calibri" w:cs="Open Sans"/>
                <w:highlight w:val="yellow"/>
              </w:rPr>
            </w:pPr>
            <w:r w:rsidRPr="007C2EDE">
              <w:rPr>
                <w:rFonts w:ascii="Calibri" w:hAnsi="Calibri" w:cs="Open Sans"/>
              </w:rPr>
              <w:t>https://documents.egi.eu/document/2451</w:t>
            </w:r>
          </w:p>
        </w:tc>
      </w:tr>
    </w:tbl>
    <w:p w14:paraId="47D778A1" w14:textId="77777777" w:rsidR="009B7FCA" w:rsidRDefault="009B7FCA">
      <w:pPr>
        <w:rPr>
          <w:rFonts w:ascii="Calibri" w:hAnsi="Calibri" w:cs="Open Sans"/>
        </w:rPr>
      </w:pPr>
    </w:p>
    <w:p w14:paraId="303B99F9" w14:textId="77777777" w:rsidR="009B7FCA" w:rsidRDefault="009B7FCA">
      <w:pPr>
        <w:rPr>
          <w:rFonts w:ascii="Calibri" w:hAnsi="Calibri" w:cs="Open Sans"/>
        </w:rPr>
      </w:pPr>
    </w:p>
    <w:p w14:paraId="798EA4FE" w14:textId="77777777" w:rsidR="009B7FCA" w:rsidRDefault="009B7FCA">
      <w:pPr>
        <w:rPr>
          <w:rFonts w:ascii="Calibri" w:hAnsi="Calibri" w:cs="Open Sans"/>
        </w:rPr>
      </w:pPr>
    </w:p>
    <w:p w14:paraId="705CA5AC" w14:textId="77777777" w:rsidR="009B7FCA" w:rsidRDefault="009B7FCA">
      <w:pPr>
        <w:rPr>
          <w:rFonts w:ascii="Calibri" w:hAnsi="Calibri" w:cs="Open Sans"/>
        </w:rPr>
      </w:pPr>
    </w:p>
    <w:p w14:paraId="2D4CAC00" w14:textId="77777777" w:rsidR="009B7FCA" w:rsidRDefault="009B7FCA">
      <w:pPr>
        <w:rPr>
          <w:rFonts w:ascii="Calibri" w:hAnsi="Calibri" w:cs="Open Sans"/>
        </w:rPr>
      </w:pPr>
    </w:p>
    <w:p w14:paraId="716F40DB" w14:textId="77777777" w:rsidR="009B7FCA" w:rsidRPr="009B7FCA" w:rsidRDefault="009B7FCA" w:rsidP="009B7FCA">
      <w:pPr>
        <w:jc w:val="center"/>
        <w:rPr>
          <w:rFonts w:ascii="Calibri" w:hAnsi="Calibri" w:cs="Open Sans"/>
          <w:b/>
          <w:sz w:val="28"/>
        </w:rPr>
      </w:pPr>
      <w:r w:rsidRPr="009B7FCA">
        <w:rPr>
          <w:rFonts w:ascii="Calibri" w:hAnsi="Calibri" w:cs="Open Sans"/>
          <w:b/>
          <w:sz w:val="28"/>
        </w:rPr>
        <w:t>Abstract</w:t>
      </w:r>
    </w:p>
    <w:p w14:paraId="54180EFD" w14:textId="77777777" w:rsidR="009B7FCA" w:rsidRDefault="009B7FCA">
      <w:pPr>
        <w:rPr>
          <w:rFonts w:ascii="Calibri" w:hAnsi="Calibri" w:cs="Open Sans"/>
        </w:rPr>
      </w:pPr>
    </w:p>
    <w:p w14:paraId="3A03DC73" w14:textId="77777777" w:rsidR="0040570A" w:rsidRPr="001C6E1C" w:rsidRDefault="009B7FCA">
      <w:pPr>
        <w:rPr>
          <w:rFonts w:ascii="Calibri" w:hAnsi="Calibri" w:cs="Open Sans"/>
        </w:rPr>
      </w:pPr>
      <w:r w:rsidRPr="009B7FCA">
        <w:rPr>
          <w:rFonts w:ascii="Calibri" w:hAnsi="Calibri" w:cs="Open Sans"/>
        </w:rPr>
        <w:t xml:space="preserve">This documents describes the EGI CLoud Infrastructure Platform (CLIP) </w:t>
      </w:r>
      <w:r w:rsidR="006E0224">
        <w:rPr>
          <w:rFonts w:ascii="Calibri" w:hAnsi="Calibri" w:cs="Open Sans"/>
        </w:rPr>
        <w:t xml:space="preserve">architecture. This platform is </w:t>
      </w:r>
      <w:r w:rsidRPr="009B7FCA">
        <w:rPr>
          <w:rFonts w:ascii="Calibri" w:hAnsi="Calibri" w:cs="Open Sans"/>
        </w:rPr>
        <w:t>modelled around the concept of an abstract Cloud Management stack subsystem that is integrated with components of the EGI Core Infrastructure Platform. T</w:t>
      </w:r>
      <w:r>
        <w:rPr>
          <w:rFonts w:ascii="Calibri" w:hAnsi="Calibri" w:cs="Open Sans"/>
        </w:rPr>
        <w:t>he</w:t>
      </w:r>
      <w:r w:rsidRPr="009B7FCA">
        <w:rPr>
          <w:rFonts w:ascii="Calibri" w:hAnsi="Calibri" w:cs="Open Sans"/>
        </w:rPr>
        <w:t xml:space="preserve"> document detail</w:t>
      </w:r>
      <w:r>
        <w:rPr>
          <w:rFonts w:ascii="Calibri" w:hAnsi="Calibri" w:cs="Open Sans"/>
        </w:rPr>
        <w:t>s</w:t>
      </w:r>
      <w:r w:rsidRPr="009B7FCA">
        <w:rPr>
          <w:rFonts w:ascii="Calibri" w:hAnsi="Calibri" w:cs="Open Sans"/>
        </w:rPr>
        <w:t xml:space="preserve"> the supported APIs and services for building the federated cloud and how these are integrated with the different core infrastructure components of EGI that every resource provider willing to join the federation should provide.</w:t>
      </w:r>
    </w:p>
    <w:p w14:paraId="412CE7C4" w14:textId="77777777" w:rsidR="0040570A" w:rsidRPr="001C6E1C" w:rsidRDefault="0040570A">
      <w:pPr>
        <w:rPr>
          <w:rFonts w:ascii="Calibri" w:hAnsi="Calibri" w:cs="Open Sans"/>
          <w:i/>
        </w:rPr>
      </w:pPr>
    </w:p>
    <w:p w14:paraId="72C428AF" w14:textId="77777777" w:rsidR="0040570A" w:rsidRPr="001C6E1C" w:rsidRDefault="0040570A">
      <w:pPr>
        <w:rPr>
          <w:rFonts w:ascii="Calibri" w:hAnsi="Calibri" w:cs="Open Sans"/>
        </w:rPr>
      </w:pPr>
    </w:p>
    <w:p w14:paraId="6A59C3A6" w14:textId="77777777" w:rsidR="0040570A" w:rsidRPr="001C6E1C" w:rsidRDefault="0040570A">
      <w:pPr>
        <w:pStyle w:val="Preface"/>
        <w:pageBreakBefore/>
        <w:rPr>
          <w:rFonts w:ascii="Calibri" w:hAnsi="Calibri" w:cs="Open Sans"/>
        </w:rPr>
      </w:pPr>
      <w:bookmarkStart w:id="1" w:name="_Ref340140577"/>
      <w:r w:rsidRPr="001C6E1C">
        <w:rPr>
          <w:rFonts w:ascii="Calibri" w:hAnsi="Calibri" w:cs="Open Sans"/>
        </w:rPr>
        <w:lastRenderedPageBreak/>
        <w:t>Copyright</w:t>
      </w:r>
      <w:r w:rsidRPr="001C6E1C">
        <w:rPr>
          <w:rFonts w:ascii="Calibri" w:eastAsia="Calibri" w:hAnsi="Calibri" w:cs="Open Sans"/>
        </w:rPr>
        <w:t xml:space="preserve"> </w:t>
      </w:r>
      <w:r w:rsidRPr="001C6E1C">
        <w:rPr>
          <w:rFonts w:ascii="Calibri" w:hAnsi="Calibri" w:cs="Open Sans"/>
        </w:rPr>
        <w:t>notice</w:t>
      </w:r>
      <w:bookmarkEnd w:id="1"/>
    </w:p>
    <w:p w14:paraId="10B39DBC" w14:textId="77777777" w:rsidR="0040570A" w:rsidRPr="001C6E1C" w:rsidRDefault="0040570A">
      <w:pPr>
        <w:rPr>
          <w:rFonts w:ascii="Calibri" w:hAnsi="Calibri" w:cs="Open Sans"/>
        </w:rPr>
      </w:pPr>
      <w:r w:rsidRPr="001C6E1C">
        <w:rPr>
          <w:rFonts w:ascii="Calibri" w:hAnsi="Calibri" w:cs="Open Sans"/>
        </w:rPr>
        <w:t>Copyright © EGI.eu. This work is licensed under the Creative Commons Attribution-NonCommercial-NoDerivs 3.0 Unported License. To view a copy of this license, visit http://creativecommons.org/licenses/by-nc/3.0/ or send a letter to Creative Commons, 171 Second Street, Suite 300, San Francisco, California, 94105, USA.</w:t>
      </w:r>
    </w:p>
    <w:p w14:paraId="55B6F463" w14:textId="77777777" w:rsidR="0040570A" w:rsidRPr="001C6E1C" w:rsidRDefault="0040570A">
      <w:pPr>
        <w:rPr>
          <w:rFonts w:ascii="Calibri" w:hAnsi="Calibri" w:cs="Open Sans"/>
        </w:rPr>
      </w:pPr>
      <w:r w:rsidRPr="001C6E1C">
        <w:rPr>
          <w:rFonts w:ascii="Calibri" w:hAnsi="Calibri" w:cs="Open Sans"/>
        </w:rPr>
        <w:t xml:space="preserve">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w:t>
      </w:r>
      <w:r w:rsidR="00BF5FCA" w:rsidRPr="001C6E1C">
        <w:rPr>
          <w:rFonts w:ascii="Calibri" w:hAnsi="Calibri" w:cs="Open Sans"/>
        </w:rPr>
        <w:t>published.</w:t>
      </w:r>
    </w:p>
    <w:p w14:paraId="66CA518E" w14:textId="77777777" w:rsidR="006D5A5C" w:rsidRPr="001C6E1C" w:rsidRDefault="006D5A5C" w:rsidP="00BF5FCA">
      <w:pPr>
        <w:spacing w:after="60"/>
        <w:rPr>
          <w:rFonts w:ascii="Calibri" w:hAnsi="Calibri" w:cs="Open Sans"/>
          <w:color w:val="333333"/>
        </w:rPr>
      </w:pPr>
      <w:bookmarkStart w:id="2" w:name="OLE_LINK3"/>
      <w:bookmarkStart w:id="3" w:name="OLE_LINK4"/>
    </w:p>
    <w:bookmarkEnd w:id="2"/>
    <w:bookmarkEnd w:id="3"/>
    <w:p w14:paraId="7AA79B62" w14:textId="77777777" w:rsidR="0040570A" w:rsidRPr="001C6E1C" w:rsidRDefault="0040570A">
      <w:pPr>
        <w:rPr>
          <w:rFonts w:ascii="Calibri" w:hAnsi="Calibri" w:cs="Open Sans"/>
        </w:rPr>
      </w:pPr>
    </w:p>
    <w:p w14:paraId="0B0106E6" w14:textId="77777777" w:rsidR="00856934" w:rsidRPr="001C6E1C" w:rsidRDefault="00856934">
      <w:pPr>
        <w:rPr>
          <w:rFonts w:ascii="Calibri" w:hAnsi="Calibri" w:cs="Open Sans"/>
        </w:rPr>
        <w:sectPr w:rsidR="00856934" w:rsidRPr="001C6E1C" w:rsidSect="00804A7B">
          <w:pgSz w:w="11906" w:h="16838"/>
          <w:pgMar w:top="1276" w:right="1418" w:bottom="1418" w:left="1418" w:header="708" w:footer="708" w:gutter="0"/>
          <w:cols w:space="720"/>
          <w:docGrid w:linePitch="360"/>
        </w:sectPr>
      </w:pPr>
    </w:p>
    <w:p w14:paraId="4172689E" w14:textId="77777777" w:rsidR="0040570A" w:rsidRPr="001C6E1C" w:rsidRDefault="0040570A">
      <w:pPr>
        <w:pStyle w:val="TOC1"/>
        <w:rPr>
          <w:rFonts w:ascii="Calibri" w:hAnsi="Calibri" w:cs="Open Sans"/>
        </w:rPr>
        <w:sectPr w:rsidR="0040570A" w:rsidRPr="001C6E1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20"/>
          <w:docGrid w:linePitch="360"/>
        </w:sectPr>
      </w:pPr>
      <w:r w:rsidRPr="001C6E1C">
        <w:rPr>
          <w:rFonts w:ascii="Calibri" w:hAnsi="Calibri" w:cs="Open Sans"/>
        </w:rPr>
        <w:lastRenderedPageBreak/>
        <w:t>TABLE</w:t>
      </w:r>
      <w:r w:rsidRPr="001C6E1C">
        <w:rPr>
          <w:rFonts w:ascii="Calibri" w:eastAsia="Calibri" w:hAnsi="Calibri" w:cs="Open Sans"/>
        </w:rPr>
        <w:t xml:space="preserve"> </w:t>
      </w:r>
      <w:r w:rsidRPr="001C6E1C">
        <w:rPr>
          <w:rFonts w:ascii="Calibri" w:hAnsi="Calibri" w:cs="Open Sans"/>
        </w:rPr>
        <w:t>OF</w:t>
      </w:r>
      <w:r w:rsidRPr="001C6E1C">
        <w:rPr>
          <w:rFonts w:ascii="Calibri" w:eastAsia="Calibri" w:hAnsi="Calibri" w:cs="Open Sans"/>
        </w:rPr>
        <w:t xml:space="preserve"> </w:t>
      </w:r>
      <w:r w:rsidRPr="001C6E1C">
        <w:rPr>
          <w:rFonts w:ascii="Calibri" w:hAnsi="Calibri" w:cs="Open Sans"/>
        </w:rPr>
        <w:t>CONTENTS</w:t>
      </w:r>
    </w:p>
    <w:p w14:paraId="5D243EAD" w14:textId="77777777" w:rsidR="00D4363E" w:rsidRPr="009B33C7" w:rsidRDefault="0040570A">
      <w:pPr>
        <w:pStyle w:val="TOC1"/>
        <w:tabs>
          <w:tab w:val="clear" w:pos="382"/>
          <w:tab w:val="left" w:pos="406"/>
        </w:tabs>
        <w:rPr>
          <w:rFonts w:eastAsia="ＭＳ 明朝" w:cs="Times New Roman"/>
          <w:b w:val="0"/>
          <w:caps w:val="0"/>
          <w:noProof/>
          <w:sz w:val="24"/>
          <w:lang w:val="en-US" w:eastAsia="ja-JP"/>
        </w:rPr>
      </w:pPr>
      <w:r w:rsidRPr="001C6E1C">
        <w:rPr>
          <w:rFonts w:ascii="Calibri" w:hAnsi="Calibri" w:cs="Open Sans"/>
        </w:rPr>
        <w:lastRenderedPageBreak/>
        <w:fldChar w:fldCharType="begin"/>
      </w:r>
      <w:r w:rsidRPr="001C6E1C">
        <w:rPr>
          <w:rFonts w:ascii="Calibri" w:hAnsi="Calibri" w:cs="Open Sans"/>
        </w:rPr>
        <w:instrText xml:space="preserve"> TOC </w:instrText>
      </w:r>
      <w:r w:rsidRPr="001C6E1C">
        <w:rPr>
          <w:rFonts w:ascii="Calibri" w:hAnsi="Calibri" w:cs="Open Sans"/>
        </w:rPr>
        <w:fldChar w:fldCharType="separate"/>
      </w:r>
      <w:r w:rsidR="00D4363E">
        <w:rPr>
          <w:noProof/>
        </w:rPr>
        <w:t>1</w:t>
      </w:r>
      <w:r w:rsidR="00D4363E" w:rsidRPr="009B33C7">
        <w:rPr>
          <w:rFonts w:eastAsia="ＭＳ 明朝" w:cs="Times New Roman"/>
          <w:b w:val="0"/>
          <w:caps w:val="0"/>
          <w:noProof/>
          <w:sz w:val="24"/>
          <w:lang w:val="en-US" w:eastAsia="ja-JP"/>
        </w:rPr>
        <w:tab/>
      </w:r>
      <w:r w:rsidR="00D4363E">
        <w:rPr>
          <w:noProof/>
        </w:rPr>
        <w:t>Introduction</w:t>
      </w:r>
      <w:r w:rsidR="00D4363E">
        <w:rPr>
          <w:noProof/>
        </w:rPr>
        <w:tab/>
      </w:r>
      <w:r w:rsidR="00D4363E">
        <w:rPr>
          <w:noProof/>
        </w:rPr>
        <w:fldChar w:fldCharType="begin"/>
      </w:r>
      <w:r w:rsidR="00D4363E">
        <w:rPr>
          <w:noProof/>
        </w:rPr>
        <w:instrText xml:space="preserve"> PAGEREF _Toc288819706 \h </w:instrText>
      </w:r>
      <w:r w:rsidR="00D4363E">
        <w:rPr>
          <w:noProof/>
        </w:rPr>
      </w:r>
      <w:r w:rsidR="00D4363E">
        <w:rPr>
          <w:noProof/>
        </w:rPr>
        <w:fldChar w:fldCharType="separate"/>
      </w:r>
      <w:r w:rsidR="00D4363E">
        <w:rPr>
          <w:noProof/>
        </w:rPr>
        <w:t>4</w:t>
      </w:r>
      <w:r w:rsidR="00D4363E">
        <w:rPr>
          <w:noProof/>
        </w:rPr>
        <w:fldChar w:fldCharType="end"/>
      </w:r>
    </w:p>
    <w:p w14:paraId="5285656A" w14:textId="77777777" w:rsidR="00D4363E" w:rsidRPr="009B33C7" w:rsidRDefault="00D4363E">
      <w:pPr>
        <w:pStyle w:val="TOC1"/>
        <w:tabs>
          <w:tab w:val="clear" w:pos="382"/>
          <w:tab w:val="left" w:pos="406"/>
        </w:tabs>
        <w:rPr>
          <w:rFonts w:eastAsia="ＭＳ 明朝" w:cs="Times New Roman"/>
          <w:b w:val="0"/>
          <w:caps w:val="0"/>
          <w:noProof/>
          <w:sz w:val="24"/>
          <w:lang w:val="en-US" w:eastAsia="ja-JP"/>
        </w:rPr>
      </w:pPr>
      <w:r>
        <w:rPr>
          <w:noProof/>
        </w:rPr>
        <w:t>2</w:t>
      </w:r>
      <w:r w:rsidRPr="009B33C7">
        <w:rPr>
          <w:rFonts w:eastAsia="ＭＳ 明朝" w:cs="Times New Roman"/>
          <w:b w:val="0"/>
          <w:caps w:val="0"/>
          <w:noProof/>
          <w:sz w:val="24"/>
          <w:lang w:val="en-US" w:eastAsia="ja-JP"/>
        </w:rPr>
        <w:tab/>
      </w:r>
      <w:r>
        <w:rPr>
          <w:noProof/>
        </w:rPr>
        <w:t>Federation model</w:t>
      </w:r>
      <w:r>
        <w:rPr>
          <w:noProof/>
        </w:rPr>
        <w:tab/>
      </w:r>
      <w:r>
        <w:rPr>
          <w:noProof/>
        </w:rPr>
        <w:fldChar w:fldCharType="begin"/>
      </w:r>
      <w:r>
        <w:rPr>
          <w:noProof/>
        </w:rPr>
        <w:instrText xml:space="preserve"> PAGEREF _Toc288819707 \h </w:instrText>
      </w:r>
      <w:r>
        <w:rPr>
          <w:noProof/>
        </w:rPr>
      </w:r>
      <w:r>
        <w:rPr>
          <w:noProof/>
        </w:rPr>
        <w:fldChar w:fldCharType="separate"/>
      </w:r>
      <w:r>
        <w:rPr>
          <w:noProof/>
        </w:rPr>
        <w:t>6</w:t>
      </w:r>
      <w:r>
        <w:rPr>
          <w:noProof/>
        </w:rPr>
        <w:fldChar w:fldCharType="end"/>
      </w:r>
    </w:p>
    <w:p w14:paraId="629062EE" w14:textId="77777777" w:rsidR="00D4363E" w:rsidRPr="009B33C7" w:rsidRDefault="00D4363E">
      <w:pPr>
        <w:pStyle w:val="TOC1"/>
        <w:tabs>
          <w:tab w:val="clear" w:pos="382"/>
          <w:tab w:val="left" w:pos="406"/>
        </w:tabs>
        <w:rPr>
          <w:rFonts w:eastAsia="ＭＳ 明朝" w:cs="Times New Roman"/>
          <w:b w:val="0"/>
          <w:caps w:val="0"/>
          <w:noProof/>
          <w:sz w:val="24"/>
          <w:lang w:val="en-US" w:eastAsia="ja-JP"/>
        </w:rPr>
      </w:pPr>
      <w:r>
        <w:rPr>
          <w:noProof/>
        </w:rPr>
        <w:t>3</w:t>
      </w:r>
      <w:r w:rsidRPr="009B33C7">
        <w:rPr>
          <w:rFonts w:eastAsia="ＭＳ 明朝" w:cs="Times New Roman"/>
          <w:b w:val="0"/>
          <w:caps w:val="0"/>
          <w:noProof/>
          <w:sz w:val="24"/>
          <w:lang w:val="en-US" w:eastAsia="ja-JP"/>
        </w:rPr>
        <w:tab/>
      </w:r>
      <w:r>
        <w:rPr>
          <w:noProof/>
        </w:rPr>
        <w:t>EGI Core Services for Cloud</w:t>
      </w:r>
      <w:r>
        <w:rPr>
          <w:noProof/>
        </w:rPr>
        <w:tab/>
      </w:r>
      <w:r>
        <w:rPr>
          <w:noProof/>
        </w:rPr>
        <w:fldChar w:fldCharType="begin"/>
      </w:r>
      <w:r>
        <w:rPr>
          <w:noProof/>
        </w:rPr>
        <w:instrText xml:space="preserve"> PAGEREF _Toc288819708 \h </w:instrText>
      </w:r>
      <w:r>
        <w:rPr>
          <w:noProof/>
        </w:rPr>
      </w:r>
      <w:r>
        <w:rPr>
          <w:noProof/>
        </w:rPr>
        <w:fldChar w:fldCharType="separate"/>
      </w:r>
      <w:r>
        <w:rPr>
          <w:noProof/>
        </w:rPr>
        <w:t>8</w:t>
      </w:r>
      <w:r>
        <w:rPr>
          <w:noProof/>
        </w:rPr>
        <w:fldChar w:fldCharType="end"/>
      </w:r>
    </w:p>
    <w:p w14:paraId="583032FB"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3.1</w:t>
      </w:r>
      <w:r w:rsidRPr="009B33C7">
        <w:rPr>
          <w:rFonts w:eastAsia="ＭＳ 明朝" w:cs="Times New Roman"/>
          <w:b w:val="0"/>
          <w:noProof/>
          <w:sz w:val="24"/>
          <w:szCs w:val="24"/>
          <w:lang w:val="en-US" w:eastAsia="ja-JP"/>
        </w:rPr>
        <w:tab/>
      </w:r>
      <w:r>
        <w:rPr>
          <w:noProof/>
        </w:rPr>
        <w:t>Virtual Organisation Management &amp; AAI: VOMS</w:t>
      </w:r>
      <w:r>
        <w:rPr>
          <w:noProof/>
        </w:rPr>
        <w:tab/>
      </w:r>
      <w:r>
        <w:rPr>
          <w:noProof/>
        </w:rPr>
        <w:fldChar w:fldCharType="begin"/>
      </w:r>
      <w:r>
        <w:rPr>
          <w:noProof/>
        </w:rPr>
        <w:instrText xml:space="preserve"> PAGEREF _Toc288819709 \h </w:instrText>
      </w:r>
      <w:r>
        <w:rPr>
          <w:noProof/>
        </w:rPr>
      </w:r>
      <w:r>
        <w:rPr>
          <w:noProof/>
        </w:rPr>
        <w:fldChar w:fldCharType="separate"/>
      </w:r>
      <w:r>
        <w:rPr>
          <w:noProof/>
        </w:rPr>
        <w:t>8</w:t>
      </w:r>
      <w:r>
        <w:rPr>
          <w:noProof/>
        </w:rPr>
        <w:fldChar w:fldCharType="end"/>
      </w:r>
    </w:p>
    <w:p w14:paraId="4C209DF3"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3.2</w:t>
      </w:r>
      <w:r w:rsidRPr="009B33C7">
        <w:rPr>
          <w:rFonts w:eastAsia="ＭＳ 明朝" w:cs="Times New Roman"/>
          <w:b w:val="0"/>
          <w:noProof/>
          <w:sz w:val="24"/>
          <w:szCs w:val="24"/>
          <w:lang w:val="en-US" w:eastAsia="ja-JP"/>
        </w:rPr>
        <w:tab/>
      </w:r>
      <w:r>
        <w:rPr>
          <w:noProof/>
        </w:rPr>
        <w:t>Information discovery</w:t>
      </w:r>
      <w:r>
        <w:rPr>
          <w:noProof/>
        </w:rPr>
        <w:tab/>
      </w:r>
      <w:r>
        <w:rPr>
          <w:noProof/>
        </w:rPr>
        <w:fldChar w:fldCharType="begin"/>
      </w:r>
      <w:r>
        <w:rPr>
          <w:noProof/>
        </w:rPr>
        <w:instrText xml:space="preserve"> PAGEREF _Toc288819710 \h </w:instrText>
      </w:r>
      <w:r>
        <w:rPr>
          <w:noProof/>
        </w:rPr>
      </w:r>
      <w:r>
        <w:rPr>
          <w:noProof/>
        </w:rPr>
        <w:fldChar w:fldCharType="separate"/>
      </w:r>
      <w:r>
        <w:rPr>
          <w:noProof/>
        </w:rPr>
        <w:t>9</w:t>
      </w:r>
      <w:r>
        <w:rPr>
          <w:noProof/>
        </w:rPr>
        <w:fldChar w:fldCharType="end"/>
      </w:r>
    </w:p>
    <w:p w14:paraId="1A585A28"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3.3</w:t>
      </w:r>
      <w:r w:rsidRPr="009B33C7">
        <w:rPr>
          <w:rFonts w:eastAsia="ＭＳ 明朝" w:cs="Times New Roman"/>
          <w:b w:val="0"/>
          <w:noProof/>
          <w:sz w:val="24"/>
          <w:szCs w:val="24"/>
          <w:lang w:val="en-US" w:eastAsia="ja-JP"/>
        </w:rPr>
        <w:tab/>
      </w:r>
      <w:r>
        <w:rPr>
          <w:noProof/>
        </w:rPr>
        <w:t>Central service registry: GOCDB</w:t>
      </w:r>
      <w:r>
        <w:rPr>
          <w:noProof/>
        </w:rPr>
        <w:tab/>
      </w:r>
      <w:r>
        <w:rPr>
          <w:noProof/>
        </w:rPr>
        <w:fldChar w:fldCharType="begin"/>
      </w:r>
      <w:r>
        <w:rPr>
          <w:noProof/>
        </w:rPr>
        <w:instrText xml:space="preserve"> PAGEREF _Toc288819711 \h </w:instrText>
      </w:r>
      <w:r>
        <w:rPr>
          <w:noProof/>
        </w:rPr>
      </w:r>
      <w:r>
        <w:rPr>
          <w:noProof/>
        </w:rPr>
        <w:fldChar w:fldCharType="separate"/>
      </w:r>
      <w:r>
        <w:rPr>
          <w:noProof/>
        </w:rPr>
        <w:t>10</w:t>
      </w:r>
      <w:r>
        <w:rPr>
          <w:noProof/>
        </w:rPr>
        <w:fldChar w:fldCharType="end"/>
      </w:r>
    </w:p>
    <w:p w14:paraId="4A877311"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3.4</w:t>
      </w:r>
      <w:r w:rsidRPr="009B33C7">
        <w:rPr>
          <w:rFonts w:eastAsia="ＭＳ 明朝" w:cs="Times New Roman"/>
          <w:b w:val="0"/>
          <w:noProof/>
          <w:sz w:val="24"/>
          <w:szCs w:val="24"/>
          <w:lang w:val="en-US" w:eastAsia="ja-JP"/>
        </w:rPr>
        <w:tab/>
      </w:r>
      <w:r>
        <w:rPr>
          <w:noProof/>
        </w:rPr>
        <w:t>Monitoring: SAM</w:t>
      </w:r>
      <w:r>
        <w:rPr>
          <w:noProof/>
        </w:rPr>
        <w:tab/>
      </w:r>
      <w:r>
        <w:rPr>
          <w:noProof/>
        </w:rPr>
        <w:fldChar w:fldCharType="begin"/>
      </w:r>
      <w:r>
        <w:rPr>
          <w:noProof/>
        </w:rPr>
        <w:instrText xml:space="preserve"> PAGEREF _Toc288819712 \h </w:instrText>
      </w:r>
      <w:r>
        <w:rPr>
          <w:noProof/>
        </w:rPr>
      </w:r>
      <w:r>
        <w:rPr>
          <w:noProof/>
        </w:rPr>
        <w:fldChar w:fldCharType="separate"/>
      </w:r>
      <w:r>
        <w:rPr>
          <w:noProof/>
        </w:rPr>
        <w:t>10</w:t>
      </w:r>
      <w:r>
        <w:rPr>
          <w:noProof/>
        </w:rPr>
        <w:fldChar w:fldCharType="end"/>
      </w:r>
    </w:p>
    <w:p w14:paraId="49563867"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3.5</w:t>
      </w:r>
      <w:r w:rsidRPr="009B33C7">
        <w:rPr>
          <w:rFonts w:eastAsia="ＭＳ 明朝" w:cs="Times New Roman"/>
          <w:b w:val="0"/>
          <w:noProof/>
          <w:sz w:val="24"/>
          <w:szCs w:val="24"/>
          <w:lang w:val="en-US" w:eastAsia="ja-JP"/>
        </w:rPr>
        <w:tab/>
      </w:r>
      <w:r>
        <w:rPr>
          <w:noProof/>
        </w:rPr>
        <w:t>Accounting</w:t>
      </w:r>
      <w:r>
        <w:rPr>
          <w:noProof/>
        </w:rPr>
        <w:tab/>
      </w:r>
      <w:r>
        <w:rPr>
          <w:noProof/>
        </w:rPr>
        <w:fldChar w:fldCharType="begin"/>
      </w:r>
      <w:r>
        <w:rPr>
          <w:noProof/>
        </w:rPr>
        <w:instrText xml:space="preserve"> PAGEREF _Toc288819713 \h </w:instrText>
      </w:r>
      <w:r>
        <w:rPr>
          <w:noProof/>
        </w:rPr>
      </w:r>
      <w:r>
        <w:rPr>
          <w:noProof/>
        </w:rPr>
        <w:fldChar w:fldCharType="separate"/>
      </w:r>
      <w:r>
        <w:rPr>
          <w:noProof/>
        </w:rPr>
        <w:t>11</w:t>
      </w:r>
      <w:r>
        <w:rPr>
          <w:noProof/>
        </w:rPr>
        <w:fldChar w:fldCharType="end"/>
      </w:r>
    </w:p>
    <w:p w14:paraId="0BBEB079"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3.6</w:t>
      </w:r>
      <w:r w:rsidRPr="009B33C7">
        <w:rPr>
          <w:rFonts w:eastAsia="ＭＳ 明朝" w:cs="Times New Roman"/>
          <w:b w:val="0"/>
          <w:noProof/>
          <w:sz w:val="24"/>
          <w:szCs w:val="24"/>
          <w:lang w:val="en-US" w:eastAsia="ja-JP"/>
        </w:rPr>
        <w:tab/>
      </w:r>
      <w:r>
        <w:rPr>
          <w:noProof/>
        </w:rPr>
        <w:t>VM Image management</w:t>
      </w:r>
      <w:r>
        <w:rPr>
          <w:noProof/>
        </w:rPr>
        <w:tab/>
      </w:r>
      <w:r>
        <w:rPr>
          <w:noProof/>
        </w:rPr>
        <w:fldChar w:fldCharType="begin"/>
      </w:r>
      <w:r>
        <w:rPr>
          <w:noProof/>
        </w:rPr>
        <w:instrText xml:space="preserve"> PAGEREF _Toc288819714 \h </w:instrText>
      </w:r>
      <w:r>
        <w:rPr>
          <w:noProof/>
        </w:rPr>
      </w:r>
      <w:r>
        <w:rPr>
          <w:noProof/>
        </w:rPr>
        <w:fldChar w:fldCharType="separate"/>
      </w:r>
      <w:r>
        <w:rPr>
          <w:noProof/>
        </w:rPr>
        <w:t>12</w:t>
      </w:r>
      <w:r>
        <w:rPr>
          <w:noProof/>
        </w:rPr>
        <w:fldChar w:fldCharType="end"/>
      </w:r>
    </w:p>
    <w:p w14:paraId="2D84B866" w14:textId="77777777" w:rsidR="00D4363E" w:rsidRPr="009B33C7" w:rsidRDefault="00D4363E">
      <w:pPr>
        <w:pStyle w:val="TOC1"/>
        <w:tabs>
          <w:tab w:val="clear" w:pos="382"/>
          <w:tab w:val="left" w:pos="406"/>
        </w:tabs>
        <w:rPr>
          <w:rFonts w:eastAsia="ＭＳ 明朝" w:cs="Times New Roman"/>
          <w:b w:val="0"/>
          <w:caps w:val="0"/>
          <w:noProof/>
          <w:sz w:val="24"/>
          <w:lang w:val="en-US" w:eastAsia="ja-JP"/>
        </w:rPr>
      </w:pPr>
      <w:r>
        <w:rPr>
          <w:noProof/>
        </w:rPr>
        <w:t>4</w:t>
      </w:r>
      <w:r w:rsidRPr="009B33C7">
        <w:rPr>
          <w:rFonts w:eastAsia="ＭＳ 明朝" w:cs="Times New Roman"/>
          <w:b w:val="0"/>
          <w:caps w:val="0"/>
          <w:noProof/>
          <w:sz w:val="24"/>
          <w:lang w:val="en-US" w:eastAsia="ja-JP"/>
        </w:rPr>
        <w:tab/>
      </w:r>
      <w:r>
        <w:rPr>
          <w:noProof/>
        </w:rPr>
        <w:t>Cloud Specific Interfaces</w:t>
      </w:r>
      <w:r>
        <w:rPr>
          <w:noProof/>
        </w:rPr>
        <w:tab/>
      </w:r>
      <w:r>
        <w:rPr>
          <w:noProof/>
        </w:rPr>
        <w:fldChar w:fldCharType="begin"/>
      </w:r>
      <w:r>
        <w:rPr>
          <w:noProof/>
        </w:rPr>
        <w:instrText xml:space="preserve"> PAGEREF _Toc288819715 \h </w:instrText>
      </w:r>
      <w:r>
        <w:rPr>
          <w:noProof/>
        </w:rPr>
      </w:r>
      <w:r>
        <w:rPr>
          <w:noProof/>
        </w:rPr>
        <w:fldChar w:fldCharType="separate"/>
      </w:r>
      <w:r>
        <w:rPr>
          <w:noProof/>
        </w:rPr>
        <w:t>15</w:t>
      </w:r>
      <w:r>
        <w:rPr>
          <w:noProof/>
        </w:rPr>
        <w:fldChar w:fldCharType="end"/>
      </w:r>
    </w:p>
    <w:p w14:paraId="57A2DB7F"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4.1</w:t>
      </w:r>
      <w:r w:rsidRPr="009B33C7">
        <w:rPr>
          <w:rFonts w:eastAsia="ＭＳ 明朝" w:cs="Times New Roman"/>
          <w:b w:val="0"/>
          <w:noProof/>
          <w:sz w:val="24"/>
          <w:szCs w:val="24"/>
          <w:lang w:val="en-US" w:eastAsia="ja-JP"/>
        </w:rPr>
        <w:tab/>
      </w:r>
      <w:r>
        <w:rPr>
          <w:noProof/>
        </w:rPr>
        <w:t>VM management interface: OCCI</w:t>
      </w:r>
      <w:r>
        <w:rPr>
          <w:noProof/>
        </w:rPr>
        <w:tab/>
      </w:r>
      <w:r>
        <w:rPr>
          <w:noProof/>
        </w:rPr>
        <w:fldChar w:fldCharType="begin"/>
      </w:r>
      <w:r>
        <w:rPr>
          <w:noProof/>
        </w:rPr>
        <w:instrText xml:space="preserve"> PAGEREF _Toc288819716 \h </w:instrText>
      </w:r>
      <w:r>
        <w:rPr>
          <w:noProof/>
        </w:rPr>
      </w:r>
      <w:r>
        <w:rPr>
          <w:noProof/>
        </w:rPr>
        <w:fldChar w:fldCharType="separate"/>
      </w:r>
      <w:r>
        <w:rPr>
          <w:noProof/>
        </w:rPr>
        <w:t>15</w:t>
      </w:r>
      <w:r>
        <w:rPr>
          <w:noProof/>
        </w:rPr>
        <w:fldChar w:fldCharType="end"/>
      </w:r>
    </w:p>
    <w:p w14:paraId="1DCB8B0E" w14:textId="77777777" w:rsidR="00D4363E" w:rsidRPr="009B33C7" w:rsidRDefault="00D4363E">
      <w:pPr>
        <w:pStyle w:val="TOC3"/>
        <w:tabs>
          <w:tab w:val="left" w:pos="1136"/>
          <w:tab w:val="right" w:leader="dot" w:pos="9060"/>
        </w:tabs>
        <w:rPr>
          <w:rFonts w:eastAsia="ＭＳ 明朝" w:cs="Times New Roman"/>
          <w:noProof/>
          <w:sz w:val="24"/>
          <w:szCs w:val="24"/>
          <w:lang w:val="en-US" w:eastAsia="ja-JP"/>
        </w:rPr>
      </w:pPr>
      <w:r>
        <w:rPr>
          <w:noProof/>
        </w:rPr>
        <w:t>4.1.1</w:t>
      </w:r>
      <w:r w:rsidRPr="009B33C7">
        <w:rPr>
          <w:rFonts w:eastAsia="ＭＳ 明朝" w:cs="Times New Roman"/>
          <w:noProof/>
          <w:sz w:val="24"/>
          <w:szCs w:val="24"/>
          <w:lang w:val="en-US" w:eastAsia="ja-JP"/>
        </w:rPr>
        <w:tab/>
      </w:r>
      <w:r>
        <w:rPr>
          <w:noProof/>
        </w:rPr>
        <w:t>rOCCI framework</w:t>
      </w:r>
      <w:r>
        <w:rPr>
          <w:noProof/>
        </w:rPr>
        <w:tab/>
      </w:r>
      <w:r>
        <w:rPr>
          <w:noProof/>
        </w:rPr>
        <w:fldChar w:fldCharType="begin"/>
      </w:r>
      <w:r>
        <w:rPr>
          <w:noProof/>
        </w:rPr>
        <w:instrText xml:space="preserve"> PAGEREF _Toc288819717 \h </w:instrText>
      </w:r>
      <w:r>
        <w:rPr>
          <w:noProof/>
        </w:rPr>
      </w:r>
      <w:r>
        <w:rPr>
          <w:noProof/>
        </w:rPr>
        <w:fldChar w:fldCharType="separate"/>
      </w:r>
      <w:r>
        <w:rPr>
          <w:noProof/>
        </w:rPr>
        <w:t>16</w:t>
      </w:r>
      <w:r>
        <w:rPr>
          <w:noProof/>
        </w:rPr>
        <w:fldChar w:fldCharType="end"/>
      </w:r>
    </w:p>
    <w:p w14:paraId="24A24B7D" w14:textId="77777777" w:rsidR="00D4363E" w:rsidRPr="009B33C7" w:rsidRDefault="00D4363E">
      <w:pPr>
        <w:pStyle w:val="TOC3"/>
        <w:tabs>
          <w:tab w:val="left" w:pos="1136"/>
          <w:tab w:val="right" w:leader="dot" w:pos="9060"/>
        </w:tabs>
        <w:rPr>
          <w:rFonts w:eastAsia="ＭＳ 明朝" w:cs="Times New Roman"/>
          <w:noProof/>
          <w:sz w:val="24"/>
          <w:szCs w:val="24"/>
          <w:lang w:val="en-US" w:eastAsia="ja-JP"/>
        </w:rPr>
      </w:pPr>
      <w:r>
        <w:rPr>
          <w:noProof/>
        </w:rPr>
        <w:t>4.1.2</w:t>
      </w:r>
      <w:r w:rsidRPr="009B33C7">
        <w:rPr>
          <w:rFonts w:eastAsia="ＭＳ 明朝" w:cs="Times New Roman"/>
          <w:noProof/>
          <w:sz w:val="24"/>
          <w:szCs w:val="24"/>
          <w:lang w:val="en-US" w:eastAsia="ja-JP"/>
        </w:rPr>
        <w:tab/>
      </w:r>
      <w:r>
        <w:rPr>
          <w:noProof/>
        </w:rPr>
        <w:t>OCCI extensions for FedCloud</w:t>
      </w:r>
      <w:r>
        <w:rPr>
          <w:noProof/>
        </w:rPr>
        <w:tab/>
      </w:r>
      <w:r>
        <w:rPr>
          <w:noProof/>
        </w:rPr>
        <w:fldChar w:fldCharType="begin"/>
      </w:r>
      <w:r>
        <w:rPr>
          <w:noProof/>
        </w:rPr>
        <w:instrText xml:space="preserve"> PAGEREF _Toc288819718 \h </w:instrText>
      </w:r>
      <w:r>
        <w:rPr>
          <w:noProof/>
        </w:rPr>
      </w:r>
      <w:r>
        <w:rPr>
          <w:noProof/>
        </w:rPr>
        <w:fldChar w:fldCharType="separate"/>
      </w:r>
      <w:r>
        <w:rPr>
          <w:noProof/>
        </w:rPr>
        <w:t>16</w:t>
      </w:r>
      <w:r>
        <w:rPr>
          <w:noProof/>
        </w:rPr>
        <w:fldChar w:fldCharType="end"/>
      </w:r>
    </w:p>
    <w:p w14:paraId="0136C51E"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4.2</w:t>
      </w:r>
      <w:r w:rsidRPr="009B33C7">
        <w:rPr>
          <w:rFonts w:eastAsia="ＭＳ 明朝" w:cs="Times New Roman"/>
          <w:b w:val="0"/>
          <w:noProof/>
          <w:sz w:val="24"/>
          <w:szCs w:val="24"/>
          <w:lang w:val="en-US" w:eastAsia="ja-JP"/>
        </w:rPr>
        <w:tab/>
      </w:r>
      <w:r>
        <w:rPr>
          <w:noProof/>
        </w:rPr>
        <w:t>Data management interface: CDMI</w:t>
      </w:r>
      <w:r>
        <w:rPr>
          <w:noProof/>
        </w:rPr>
        <w:tab/>
      </w:r>
      <w:r>
        <w:rPr>
          <w:noProof/>
        </w:rPr>
        <w:fldChar w:fldCharType="begin"/>
      </w:r>
      <w:r>
        <w:rPr>
          <w:noProof/>
        </w:rPr>
        <w:instrText xml:space="preserve"> PAGEREF _Toc288819719 \h </w:instrText>
      </w:r>
      <w:r>
        <w:rPr>
          <w:noProof/>
        </w:rPr>
      </w:r>
      <w:r>
        <w:rPr>
          <w:noProof/>
        </w:rPr>
        <w:fldChar w:fldCharType="separate"/>
      </w:r>
      <w:r>
        <w:rPr>
          <w:noProof/>
        </w:rPr>
        <w:t>16</w:t>
      </w:r>
      <w:r>
        <w:rPr>
          <w:noProof/>
        </w:rPr>
        <w:fldChar w:fldCharType="end"/>
      </w:r>
    </w:p>
    <w:p w14:paraId="2D34C70C" w14:textId="77777777" w:rsidR="00D4363E" w:rsidRPr="009B33C7" w:rsidRDefault="00D4363E">
      <w:pPr>
        <w:pStyle w:val="TOC3"/>
        <w:tabs>
          <w:tab w:val="left" w:pos="1136"/>
          <w:tab w:val="right" w:leader="dot" w:pos="9060"/>
        </w:tabs>
        <w:rPr>
          <w:rFonts w:eastAsia="ＭＳ 明朝" w:cs="Times New Roman"/>
          <w:noProof/>
          <w:sz w:val="24"/>
          <w:szCs w:val="24"/>
          <w:lang w:val="en-US" w:eastAsia="ja-JP"/>
        </w:rPr>
      </w:pPr>
      <w:r>
        <w:rPr>
          <w:noProof/>
        </w:rPr>
        <w:t>4.2.1</w:t>
      </w:r>
      <w:r w:rsidRPr="009B33C7">
        <w:rPr>
          <w:rFonts w:eastAsia="ＭＳ 明朝" w:cs="Times New Roman"/>
          <w:noProof/>
          <w:sz w:val="24"/>
          <w:szCs w:val="24"/>
          <w:lang w:val="en-US" w:eastAsia="ja-JP"/>
        </w:rPr>
        <w:tab/>
      </w:r>
      <w:r>
        <w:rPr>
          <w:noProof/>
        </w:rPr>
        <w:t>CDMI in FedCloud</w:t>
      </w:r>
      <w:r>
        <w:rPr>
          <w:noProof/>
        </w:rPr>
        <w:tab/>
      </w:r>
      <w:r>
        <w:rPr>
          <w:noProof/>
        </w:rPr>
        <w:fldChar w:fldCharType="begin"/>
      </w:r>
      <w:r>
        <w:rPr>
          <w:noProof/>
        </w:rPr>
        <w:instrText xml:space="preserve"> PAGEREF _Toc288819720 \h </w:instrText>
      </w:r>
      <w:r>
        <w:rPr>
          <w:noProof/>
        </w:rPr>
      </w:r>
      <w:r>
        <w:rPr>
          <w:noProof/>
        </w:rPr>
        <w:fldChar w:fldCharType="separate"/>
      </w:r>
      <w:r>
        <w:rPr>
          <w:noProof/>
        </w:rPr>
        <w:t>17</w:t>
      </w:r>
      <w:r>
        <w:rPr>
          <w:noProof/>
        </w:rPr>
        <w:fldChar w:fldCharType="end"/>
      </w:r>
    </w:p>
    <w:p w14:paraId="5CC4E536" w14:textId="77777777" w:rsidR="00D4363E" w:rsidRPr="009B33C7" w:rsidRDefault="00D4363E">
      <w:pPr>
        <w:pStyle w:val="TOC1"/>
        <w:tabs>
          <w:tab w:val="clear" w:pos="382"/>
          <w:tab w:val="left" w:pos="406"/>
        </w:tabs>
        <w:rPr>
          <w:rFonts w:eastAsia="ＭＳ 明朝" w:cs="Times New Roman"/>
          <w:b w:val="0"/>
          <w:caps w:val="0"/>
          <w:noProof/>
          <w:sz w:val="24"/>
          <w:lang w:val="en-US" w:eastAsia="ja-JP"/>
        </w:rPr>
      </w:pPr>
      <w:r>
        <w:rPr>
          <w:noProof/>
        </w:rPr>
        <w:t>5</w:t>
      </w:r>
      <w:r w:rsidRPr="009B33C7">
        <w:rPr>
          <w:rFonts w:eastAsia="ＭＳ 明朝" w:cs="Times New Roman"/>
          <w:b w:val="0"/>
          <w:caps w:val="0"/>
          <w:noProof/>
          <w:sz w:val="24"/>
          <w:lang w:val="en-US" w:eastAsia="ja-JP"/>
        </w:rPr>
        <w:tab/>
      </w:r>
      <w:r>
        <w:rPr>
          <w:noProof/>
        </w:rPr>
        <w:t>Federating Cloud Resources to EGI</w:t>
      </w:r>
      <w:r>
        <w:rPr>
          <w:noProof/>
        </w:rPr>
        <w:tab/>
      </w:r>
      <w:r>
        <w:rPr>
          <w:noProof/>
        </w:rPr>
        <w:fldChar w:fldCharType="begin"/>
      </w:r>
      <w:r>
        <w:rPr>
          <w:noProof/>
        </w:rPr>
        <w:instrText xml:space="preserve"> PAGEREF _Toc288819721 \h </w:instrText>
      </w:r>
      <w:r>
        <w:rPr>
          <w:noProof/>
        </w:rPr>
      </w:r>
      <w:r>
        <w:rPr>
          <w:noProof/>
        </w:rPr>
        <w:fldChar w:fldCharType="separate"/>
      </w:r>
      <w:r>
        <w:rPr>
          <w:noProof/>
        </w:rPr>
        <w:t>18</w:t>
      </w:r>
      <w:r>
        <w:rPr>
          <w:noProof/>
        </w:rPr>
        <w:fldChar w:fldCharType="end"/>
      </w:r>
    </w:p>
    <w:p w14:paraId="089A2366" w14:textId="77777777" w:rsidR="00D4363E" w:rsidRPr="009B33C7" w:rsidRDefault="00D4363E">
      <w:pPr>
        <w:pStyle w:val="TOC1"/>
        <w:tabs>
          <w:tab w:val="clear" w:pos="382"/>
          <w:tab w:val="left" w:pos="406"/>
        </w:tabs>
        <w:rPr>
          <w:rFonts w:eastAsia="ＭＳ 明朝" w:cs="Times New Roman"/>
          <w:b w:val="0"/>
          <w:caps w:val="0"/>
          <w:noProof/>
          <w:sz w:val="24"/>
          <w:lang w:val="en-US" w:eastAsia="ja-JP"/>
        </w:rPr>
      </w:pPr>
      <w:r>
        <w:rPr>
          <w:noProof/>
        </w:rPr>
        <w:t>6</w:t>
      </w:r>
      <w:r w:rsidRPr="009B33C7">
        <w:rPr>
          <w:rFonts w:eastAsia="ＭＳ 明朝" w:cs="Times New Roman"/>
          <w:b w:val="0"/>
          <w:caps w:val="0"/>
          <w:noProof/>
          <w:sz w:val="24"/>
          <w:lang w:val="en-US" w:eastAsia="ja-JP"/>
        </w:rPr>
        <w:tab/>
      </w:r>
      <w:r>
        <w:rPr>
          <w:noProof/>
        </w:rPr>
        <w:t>Joining the federated Cloud</w:t>
      </w:r>
      <w:r>
        <w:rPr>
          <w:noProof/>
        </w:rPr>
        <w:tab/>
      </w:r>
      <w:r>
        <w:rPr>
          <w:noProof/>
        </w:rPr>
        <w:fldChar w:fldCharType="begin"/>
      </w:r>
      <w:r>
        <w:rPr>
          <w:noProof/>
        </w:rPr>
        <w:instrText xml:space="preserve"> PAGEREF _Toc288819722 \h </w:instrText>
      </w:r>
      <w:r>
        <w:rPr>
          <w:noProof/>
        </w:rPr>
      </w:r>
      <w:r>
        <w:rPr>
          <w:noProof/>
        </w:rPr>
        <w:fldChar w:fldCharType="separate"/>
      </w:r>
      <w:r>
        <w:rPr>
          <w:noProof/>
        </w:rPr>
        <w:t>19</w:t>
      </w:r>
      <w:r>
        <w:rPr>
          <w:noProof/>
        </w:rPr>
        <w:fldChar w:fldCharType="end"/>
      </w:r>
    </w:p>
    <w:p w14:paraId="1C4CA286"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6.1</w:t>
      </w:r>
      <w:r w:rsidRPr="009B33C7">
        <w:rPr>
          <w:rFonts w:eastAsia="ＭＳ 明朝" w:cs="Times New Roman"/>
          <w:b w:val="0"/>
          <w:noProof/>
          <w:sz w:val="24"/>
          <w:szCs w:val="24"/>
          <w:lang w:val="en-US" w:eastAsia="ja-JP"/>
        </w:rPr>
        <w:tab/>
      </w:r>
      <w:r>
        <w:rPr>
          <w:noProof/>
        </w:rPr>
        <w:t>User Community</w:t>
      </w:r>
      <w:r>
        <w:rPr>
          <w:noProof/>
        </w:rPr>
        <w:tab/>
      </w:r>
      <w:r>
        <w:rPr>
          <w:noProof/>
        </w:rPr>
        <w:fldChar w:fldCharType="begin"/>
      </w:r>
      <w:r>
        <w:rPr>
          <w:noProof/>
        </w:rPr>
        <w:instrText xml:space="preserve"> PAGEREF _Toc288819723 \h </w:instrText>
      </w:r>
      <w:r>
        <w:rPr>
          <w:noProof/>
        </w:rPr>
      </w:r>
      <w:r>
        <w:rPr>
          <w:noProof/>
        </w:rPr>
        <w:fldChar w:fldCharType="separate"/>
      </w:r>
      <w:r>
        <w:rPr>
          <w:noProof/>
        </w:rPr>
        <w:t>19</w:t>
      </w:r>
      <w:r>
        <w:rPr>
          <w:noProof/>
        </w:rPr>
        <w:fldChar w:fldCharType="end"/>
      </w:r>
    </w:p>
    <w:p w14:paraId="4303B76F"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6.2</w:t>
      </w:r>
      <w:r w:rsidRPr="009B33C7">
        <w:rPr>
          <w:rFonts w:eastAsia="ＭＳ 明朝" w:cs="Times New Roman"/>
          <w:b w:val="0"/>
          <w:noProof/>
          <w:sz w:val="24"/>
          <w:szCs w:val="24"/>
          <w:lang w:val="en-US" w:eastAsia="ja-JP"/>
        </w:rPr>
        <w:tab/>
      </w:r>
      <w:r>
        <w:rPr>
          <w:noProof/>
        </w:rPr>
        <w:t>Resource Provider</w:t>
      </w:r>
      <w:r>
        <w:rPr>
          <w:noProof/>
        </w:rPr>
        <w:tab/>
      </w:r>
      <w:r>
        <w:rPr>
          <w:noProof/>
        </w:rPr>
        <w:fldChar w:fldCharType="begin"/>
      </w:r>
      <w:r>
        <w:rPr>
          <w:noProof/>
        </w:rPr>
        <w:instrText xml:space="preserve"> PAGEREF _Toc288819724 \h </w:instrText>
      </w:r>
      <w:r>
        <w:rPr>
          <w:noProof/>
        </w:rPr>
      </w:r>
      <w:r>
        <w:rPr>
          <w:noProof/>
        </w:rPr>
        <w:fldChar w:fldCharType="separate"/>
      </w:r>
      <w:r>
        <w:rPr>
          <w:noProof/>
        </w:rPr>
        <w:t>20</w:t>
      </w:r>
      <w:r>
        <w:rPr>
          <w:noProof/>
        </w:rPr>
        <w:fldChar w:fldCharType="end"/>
      </w:r>
    </w:p>
    <w:p w14:paraId="00A1057B"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6.3</w:t>
      </w:r>
      <w:r w:rsidRPr="009B33C7">
        <w:rPr>
          <w:rFonts w:eastAsia="ＭＳ 明朝" w:cs="Times New Roman"/>
          <w:b w:val="0"/>
          <w:noProof/>
          <w:sz w:val="24"/>
          <w:szCs w:val="24"/>
          <w:lang w:val="en-US" w:eastAsia="ja-JP"/>
        </w:rPr>
        <w:tab/>
      </w:r>
      <w:r>
        <w:rPr>
          <w:noProof/>
        </w:rPr>
        <w:t>Technology Provider</w:t>
      </w:r>
      <w:r>
        <w:rPr>
          <w:noProof/>
        </w:rPr>
        <w:tab/>
      </w:r>
      <w:r>
        <w:rPr>
          <w:noProof/>
        </w:rPr>
        <w:fldChar w:fldCharType="begin"/>
      </w:r>
      <w:r>
        <w:rPr>
          <w:noProof/>
        </w:rPr>
        <w:instrText xml:space="preserve"> PAGEREF _Toc288819725 \h </w:instrText>
      </w:r>
      <w:r>
        <w:rPr>
          <w:noProof/>
        </w:rPr>
      </w:r>
      <w:r>
        <w:rPr>
          <w:noProof/>
        </w:rPr>
        <w:fldChar w:fldCharType="separate"/>
      </w:r>
      <w:r>
        <w:rPr>
          <w:noProof/>
        </w:rPr>
        <w:t>20</w:t>
      </w:r>
      <w:r>
        <w:rPr>
          <w:noProof/>
        </w:rPr>
        <w:fldChar w:fldCharType="end"/>
      </w:r>
    </w:p>
    <w:p w14:paraId="3C5BDF3B" w14:textId="77777777" w:rsidR="00D4363E" w:rsidRPr="009B33C7" w:rsidRDefault="00D4363E">
      <w:pPr>
        <w:pStyle w:val="TOC1"/>
        <w:tabs>
          <w:tab w:val="clear" w:pos="382"/>
          <w:tab w:val="left" w:pos="406"/>
        </w:tabs>
        <w:rPr>
          <w:rFonts w:eastAsia="ＭＳ 明朝" w:cs="Times New Roman"/>
          <w:b w:val="0"/>
          <w:caps w:val="0"/>
          <w:noProof/>
          <w:sz w:val="24"/>
          <w:lang w:val="en-US" w:eastAsia="ja-JP"/>
        </w:rPr>
      </w:pPr>
      <w:r>
        <w:rPr>
          <w:noProof/>
        </w:rPr>
        <w:t>7</w:t>
      </w:r>
      <w:r w:rsidRPr="009B33C7">
        <w:rPr>
          <w:rFonts w:eastAsia="ＭＳ 明朝" w:cs="Times New Roman"/>
          <w:b w:val="0"/>
          <w:caps w:val="0"/>
          <w:noProof/>
          <w:sz w:val="24"/>
          <w:lang w:val="en-US" w:eastAsia="ja-JP"/>
        </w:rPr>
        <w:tab/>
      </w:r>
      <w:r>
        <w:rPr>
          <w:noProof/>
        </w:rPr>
        <w:t>Conclusion</w:t>
      </w:r>
      <w:r>
        <w:rPr>
          <w:noProof/>
        </w:rPr>
        <w:tab/>
      </w:r>
      <w:r>
        <w:rPr>
          <w:noProof/>
        </w:rPr>
        <w:fldChar w:fldCharType="begin"/>
      </w:r>
      <w:r>
        <w:rPr>
          <w:noProof/>
        </w:rPr>
        <w:instrText xml:space="preserve"> PAGEREF _Toc288819726 \h </w:instrText>
      </w:r>
      <w:r>
        <w:rPr>
          <w:noProof/>
        </w:rPr>
      </w:r>
      <w:r>
        <w:rPr>
          <w:noProof/>
        </w:rPr>
        <w:fldChar w:fldCharType="separate"/>
      </w:r>
      <w:r>
        <w:rPr>
          <w:noProof/>
        </w:rPr>
        <w:t>21</w:t>
      </w:r>
      <w:r>
        <w:rPr>
          <w:noProof/>
        </w:rPr>
        <w:fldChar w:fldCharType="end"/>
      </w:r>
    </w:p>
    <w:p w14:paraId="2B8F9FF8" w14:textId="77777777" w:rsidR="00D4363E" w:rsidRPr="009B33C7" w:rsidRDefault="00D4363E">
      <w:pPr>
        <w:pStyle w:val="TOC1"/>
        <w:tabs>
          <w:tab w:val="clear" w:pos="382"/>
          <w:tab w:val="left" w:pos="406"/>
        </w:tabs>
        <w:rPr>
          <w:rFonts w:eastAsia="ＭＳ 明朝" w:cs="Times New Roman"/>
          <w:b w:val="0"/>
          <w:caps w:val="0"/>
          <w:noProof/>
          <w:sz w:val="24"/>
          <w:lang w:val="en-US" w:eastAsia="ja-JP"/>
        </w:rPr>
      </w:pPr>
      <w:r>
        <w:rPr>
          <w:noProof/>
        </w:rPr>
        <w:t>8</w:t>
      </w:r>
      <w:r w:rsidRPr="009B33C7">
        <w:rPr>
          <w:rFonts w:eastAsia="ＭＳ 明朝" w:cs="Times New Roman"/>
          <w:b w:val="0"/>
          <w:caps w:val="0"/>
          <w:noProof/>
          <w:sz w:val="24"/>
          <w:lang w:val="en-US" w:eastAsia="ja-JP"/>
        </w:rPr>
        <w:tab/>
      </w:r>
      <w:r>
        <w:rPr>
          <w:noProof/>
        </w:rPr>
        <w:t>References</w:t>
      </w:r>
      <w:r>
        <w:rPr>
          <w:noProof/>
        </w:rPr>
        <w:tab/>
      </w:r>
      <w:r>
        <w:rPr>
          <w:noProof/>
        </w:rPr>
        <w:fldChar w:fldCharType="begin"/>
      </w:r>
      <w:r>
        <w:rPr>
          <w:noProof/>
        </w:rPr>
        <w:instrText xml:space="preserve"> PAGEREF _Toc288819727 \h </w:instrText>
      </w:r>
      <w:r>
        <w:rPr>
          <w:noProof/>
        </w:rPr>
      </w:r>
      <w:r>
        <w:rPr>
          <w:noProof/>
        </w:rPr>
        <w:fldChar w:fldCharType="separate"/>
      </w:r>
      <w:r>
        <w:rPr>
          <w:noProof/>
        </w:rPr>
        <w:t>22</w:t>
      </w:r>
      <w:r>
        <w:rPr>
          <w:noProof/>
        </w:rPr>
        <w:fldChar w:fldCharType="end"/>
      </w:r>
    </w:p>
    <w:p w14:paraId="3FF8C19D" w14:textId="77777777" w:rsidR="00D4363E" w:rsidRPr="009B33C7" w:rsidRDefault="00D4363E">
      <w:pPr>
        <w:pStyle w:val="TOC1"/>
        <w:tabs>
          <w:tab w:val="clear" w:pos="382"/>
          <w:tab w:val="left" w:pos="406"/>
        </w:tabs>
        <w:rPr>
          <w:rFonts w:eastAsia="ＭＳ 明朝" w:cs="Times New Roman"/>
          <w:b w:val="0"/>
          <w:caps w:val="0"/>
          <w:noProof/>
          <w:sz w:val="24"/>
          <w:lang w:val="en-US" w:eastAsia="ja-JP"/>
        </w:rPr>
      </w:pPr>
      <w:r>
        <w:rPr>
          <w:noProof/>
        </w:rPr>
        <w:t>9</w:t>
      </w:r>
      <w:r w:rsidRPr="009B33C7">
        <w:rPr>
          <w:rFonts w:eastAsia="ＭＳ 明朝" w:cs="Times New Roman"/>
          <w:b w:val="0"/>
          <w:caps w:val="0"/>
          <w:noProof/>
          <w:sz w:val="24"/>
          <w:lang w:val="en-US" w:eastAsia="ja-JP"/>
        </w:rPr>
        <w:tab/>
      </w:r>
      <w:r>
        <w:rPr>
          <w:noProof/>
        </w:rPr>
        <w:t>Appendix: Overview of Requirements Scenarios</w:t>
      </w:r>
      <w:r>
        <w:rPr>
          <w:noProof/>
        </w:rPr>
        <w:tab/>
      </w:r>
      <w:r>
        <w:rPr>
          <w:noProof/>
        </w:rPr>
        <w:fldChar w:fldCharType="begin"/>
      </w:r>
      <w:r>
        <w:rPr>
          <w:noProof/>
        </w:rPr>
        <w:instrText xml:space="preserve"> PAGEREF _Toc288819728 \h </w:instrText>
      </w:r>
      <w:r>
        <w:rPr>
          <w:noProof/>
        </w:rPr>
      </w:r>
      <w:r>
        <w:rPr>
          <w:noProof/>
        </w:rPr>
        <w:fldChar w:fldCharType="separate"/>
      </w:r>
      <w:r>
        <w:rPr>
          <w:noProof/>
        </w:rPr>
        <w:t>23</w:t>
      </w:r>
      <w:r>
        <w:rPr>
          <w:noProof/>
        </w:rPr>
        <w:fldChar w:fldCharType="end"/>
      </w:r>
    </w:p>
    <w:p w14:paraId="452879AE"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9.1</w:t>
      </w:r>
      <w:r w:rsidRPr="009B33C7">
        <w:rPr>
          <w:rFonts w:eastAsia="ＭＳ 明朝" w:cs="Times New Roman"/>
          <w:b w:val="0"/>
          <w:noProof/>
          <w:sz w:val="24"/>
          <w:szCs w:val="24"/>
          <w:lang w:val="en-US" w:eastAsia="ja-JP"/>
        </w:rPr>
        <w:tab/>
      </w:r>
      <w:r>
        <w:rPr>
          <w:noProof/>
        </w:rPr>
        <w:t>Scenario 1: VM Management</w:t>
      </w:r>
      <w:r>
        <w:rPr>
          <w:noProof/>
        </w:rPr>
        <w:tab/>
      </w:r>
      <w:r>
        <w:rPr>
          <w:noProof/>
        </w:rPr>
        <w:fldChar w:fldCharType="begin"/>
      </w:r>
      <w:r>
        <w:rPr>
          <w:noProof/>
        </w:rPr>
        <w:instrText xml:space="preserve"> PAGEREF _Toc288819729 \h </w:instrText>
      </w:r>
      <w:r>
        <w:rPr>
          <w:noProof/>
        </w:rPr>
      </w:r>
      <w:r>
        <w:rPr>
          <w:noProof/>
        </w:rPr>
        <w:fldChar w:fldCharType="separate"/>
      </w:r>
      <w:r>
        <w:rPr>
          <w:noProof/>
        </w:rPr>
        <w:t>23</w:t>
      </w:r>
      <w:r>
        <w:rPr>
          <w:noProof/>
        </w:rPr>
        <w:fldChar w:fldCharType="end"/>
      </w:r>
    </w:p>
    <w:p w14:paraId="3CD0D34A"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9.2</w:t>
      </w:r>
      <w:r w:rsidRPr="009B33C7">
        <w:rPr>
          <w:rFonts w:eastAsia="ＭＳ 明朝" w:cs="Times New Roman"/>
          <w:b w:val="0"/>
          <w:noProof/>
          <w:sz w:val="24"/>
          <w:szCs w:val="24"/>
          <w:lang w:val="en-US" w:eastAsia="ja-JP"/>
        </w:rPr>
        <w:tab/>
      </w:r>
      <w:r>
        <w:rPr>
          <w:noProof/>
        </w:rPr>
        <w:t>Scenario 2: Managing my own data</w:t>
      </w:r>
      <w:r>
        <w:rPr>
          <w:noProof/>
        </w:rPr>
        <w:tab/>
      </w:r>
      <w:r>
        <w:rPr>
          <w:noProof/>
        </w:rPr>
        <w:fldChar w:fldCharType="begin"/>
      </w:r>
      <w:r>
        <w:rPr>
          <w:noProof/>
        </w:rPr>
        <w:instrText xml:space="preserve"> PAGEREF _Toc288819730 \h </w:instrText>
      </w:r>
      <w:r>
        <w:rPr>
          <w:noProof/>
        </w:rPr>
      </w:r>
      <w:r>
        <w:rPr>
          <w:noProof/>
        </w:rPr>
        <w:fldChar w:fldCharType="separate"/>
      </w:r>
      <w:r>
        <w:rPr>
          <w:noProof/>
        </w:rPr>
        <w:t>23</w:t>
      </w:r>
      <w:r>
        <w:rPr>
          <w:noProof/>
        </w:rPr>
        <w:fldChar w:fldCharType="end"/>
      </w:r>
    </w:p>
    <w:p w14:paraId="324697DF"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9.3</w:t>
      </w:r>
      <w:r w:rsidRPr="009B33C7">
        <w:rPr>
          <w:rFonts w:eastAsia="ＭＳ 明朝" w:cs="Times New Roman"/>
          <w:b w:val="0"/>
          <w:noProof/>
          <w:sz w:val="24"/>
          <w:szCs w:val="24"/>
          <w:lang w:val="en-US" w:eastAsia="ja-JP"/>
        </w:rPr>
        <w:tab/>
      </w:r>
      <w:r>
        <w:rPr>
          <w:noProof/>
        </w:rPr>
        <w:t>Scenario 3: Integrating multiple resource providers</w:t>
      </w:r>
      <w:r>
        <w:rPr>
          <w:noProof/>
        </w:rPr>
        <w:tab/>
      </w:r>
      <w:r>
        <w:rPr>
          <w:noProof/>
        </w:rPr>
        <w:fldChar w:fldCharType="begin"/>
      </w:r>
      <w:r>
        <w:rPr>
          <w:noProof/>
        </w:rPr>
        <w:instrText xml:space="preserve"> PAGEREF _Toc288819731 \h </w:instrText>
      </w:r>
      <w:r>
        <w:rPr>
          <w:noProof/>
        </w:rPr>
      </w:r>
      <w:r>
        <w:rPr>
          <w:noProof/>
        </w:rPr>
        <w:fldChar w:fldCharType="separate"/>
      </w:r>
      <w:r>
        <w:rPr>
          <w:noProof/>
        </w:rPr>
        <w:t>23</w:t>
      </w:r>
      <w:r>
        <w:rPr>
          <w:noProof/>
        </w:rPr>
        <w:fldChar w:fldCharType="end"/>
      </w:r>
    </w:p>
    <w:p w14:paraId="593D259E"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9.4</w:t>
      </w:r>
      <w:r w:rsidRPr="009B33C7">
        <w:rPr>
          <w:rFonts w:eastAsia="ＭＳ 明朝" w:cs="Times New Roman"/>
          <w:b w:val="0"/>
          <w:noProof/>
          <w:sz w:val="24"/>
          <w:szCs w:val="24"/>
          <w:lang w:val="en-US" w:eastAsia="ja-JP"/>
        </w:rPr>
        <w:tab/>
      </w:r>
      <w:r>
        <w:rPr>
          <w:noProof/>
        </w:rPr>
        <w:t>Scenario 4: Accounting across Resource Providers</w:t>
      </w:r>
      <w:r>
        <w:rPr>
          <w:noProof/>
        </w:rPr>
        <w:tab/>
      </w:r>
      <w:r>
        <w:rPr>
          <w:noProof/>
        </w:rPr>
        <w:fldChar w:fldCharType="begin"/>
      </w:r>
      <w:r>
        <w:rPr>
          <w:noProof/>
        </w:rPr>
        <w:instrText xml:space="preserve"> PAGEREF _Toc288819732 \h </w:instrText>
      </w:r>
      <w:r>
        <w:rPr>
          <w:noProof/>
        </w:rPr>
      </w:r>
      <w:r>
        <w:rPr>
          <w:noProof/>
        </w:rPr>
        <w:fldChar w:fldCharType="separate"/>
      </w:r>
      <w:r>
        <w:rPr>
          <w:noProof/>
        </w:rPr>
        <w:t>24</w:t>
      </w:r>
      <w:r>
        <w:rPr>
          <w:noProof/>
        </w:rPr>
        <w:fldChar w:fldCharType="end"/>
      </w:r>
    </w:p>
    <w:p w14:paraId="19D915E9"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9.5</w:t>
      </w:r>
      <w:r w:rsidRPr="009B33C7">
        <w:rPr>
          <w:rFonts w:eastAsia="ＭＳ 明朝" w:cs="Times New Roman"/>
          <w:b w:val="0"/>
          <w:noProof/>
          <w:sz w:val="24"/>
          <w:szCs w:val="24"/>
          <w:lang w:val="en-US" w:eastAsia="ja-JP"/>
        </w:rPr>
        <w:tab/>
      </w:r>
      <w:r>
        <w:rPr>
          <w:noProof/>
        </w:rPr>
        <w:t>Scenario 5: Reliability/Availability of Resource Providers</w:t>
      </w:r>
      <w:r>
        <w:rPr>
          <w:noProof/>
        </w:rPr>
        <w:tab/>
      </w:r>
      <w:r>
        <w:rPr>
          <w:noProof/>
        </w:rPr>
        <w:fldChar w:fldCharType="begin"/>
      </w:r>
      <w:r>
        <w:rPr>
          <w:noProof/>
        </w:rPr>
        <w:instrText xml:space="preserve"> PAGEREF _Toc288819733 \h </w:instrText>
      </w:r>
      <w:r>
        <w:rPr>
          <w:noProof/>
        </w:rPr>
      </w:r>
      <w:r>
        <w:rPr>
          <w:noProof/>
        </w:rPr>
        <w:fldChar w:fldCharType="separate"/>
      </w:r>
      <w:r>
        <w:rPr>
          <w:noProof/>
        </w:rPr>
        <w:t>24</w:t>
      </w:r>
      <w:r>
        <w:rPr>
          <w:noProof/>
        </w:rPr>
        <w:fldChar w:fldCharType="end"/>
      </w:r>
    </w:p>
    <w:p w14:paraId="382A5A9F"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9.6</w:t>
      </w:r>
      <w:r w:rsidRPr="009B33C7">
        <w:rPr>
          <w:rFonts w:eastAsia="ＭＳ 明朝" w:cs="Times New Roman"/>
          <w:b w:val="0"/>
          <w:noProof/>
          <w:sz w:val="24"/>
          <w:szCs w:val="24"/>
          <w:lang w:val="en-US" w:eastAsia="ja-JP"/>
        </w:rPr>
        <w:tab/>
      </w:r>
      <w:r>
        <w:rPr>
          <w:noProof/>
        </w:rPr>
        <w:t>Scenario 6: VM/Resource state change notification</w:t>
      </w:r>
      <w:r>
        <w:rPr>
          <w:noProof/>
        </w:rPr>
        <w:tab/>
      </w:r>
      <w:r>
        <w:rPr>
          <w:noProof/>
        </w:rPr>
        <w:fldChar w:fldCharType="begin"/>
      </w:r>
      <w:r>
        <w:rPr>
          <w:noProof/>
        </w:rPr>
        <w:instrText xml:space="preserve"> PAGEREF _Toc288819734 \h </w:instrText>
      </w:r>
      <w:r>
        <w:rPr>
          <w:noProof/>
        </w:rPr>
      </w:r>
      <w:r>
        <w:rPr>
          <w:noProof/>
        </w:rPr>
        <w:fldChar w:fldCharType="separate"/>
      </w:r>
      <w:r>
        <w:rPr>
          <w:noProof/>
        </w:rPr>
        <w:t>25</w:t>
      </w:r>
      <w:r>
        <w:rPr>
          <w:noProof/>
        </w:rPr>
        <w:fldChar w:fldCharType="end"/>
      </w:r>
    </w:p>
    <w:p w14:paraId="4BE34A78"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9.7</w:t>
      </w:r>
      <w:r w:rsidRPr="009B33C7">
        <w:rPr>
          <w:rFonts w:eastAsia="ＭＳ 明朝" w:cs="Times New Roman"/>
          <w:b w:val="0"/>
          <w:noProof/>
          <w:sz w:val="24"/>
          <w:szCs w:val="24"/>
          <w:lang w:val="en-US" w:eastAsia="ja-JP"/>
        </w:rPr>
        <w:tab/>
      </w:r>
      <w:r>
        <w:rPr>
          <w:noProof/>
        </w:rPr>
        <w:t>Scenario 7: AA across Resource Providers</w:t>
      </w:r>
      <w:r>
        <w:rPr>
          <w:noProof/>
        </w:rPr>
        <w:tab/>
      </w:r>
      <w:r>
        <w:rPr>
          <w:noProof/>
        </w:rPr>
        <w:fldChar w:fldCharType="begin"/>
      </w:r>
      <w:r>
        <w:rPr>
          <w:noProof/>
        </w:rPr>
        <w:instrText xml:space="preserve"> PAGEREF _Toc288819735 \h </w:instrText>
      </w:r>
      <w:r>
        <w:rPr>
          <w:noProof/>
        </w:rPr>
      </w:r>
      <w:r>
        <w:rPr>
          <w:noProof/>
        </w:rPr>
        <w:fldChar w:fldCharType="separate"/>
      </w:r>
      <w:r>
        <w:rPr>
          <w:noProof/>
        </w:rPr>
        <w:t>25</w:t>
      </w:r>
      <w:r>
        <w:rPr>
          <w:noProof/>
        </w:rPr>
        <w:fldChar w:fldCharType="end"/>
      </w:r>
    </w:p>
    <w:p w14:paraId="69ACCD16"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9.8</w:t>
      </w:r>
      <w:r w:rsidRPr="009B33C7">
        <w:rPr>
          <w:rFonts w:eastAsia="ＭＳ 明朝" w:cs="Times New Roman"/>
          <w:b w:val="0"/>
          <w:noProof/>
          <w:sz w:val="24"/>
          <w:szCs w:val="24"/>
          <w:lang w:val="en-US" w:eastAsia="ja-JP"/>
        </w:rPr>
        <w:tab/>
      </w:r>
      <w:r>
        <w:rPr>
          <w:noProof/>
        </w:rPr>
        <w:t>Scenario 8: VM images across Resource Providers</w:t>
      </w:r>
      <w:r>
        <w:rPr>
          <w:noProof/>
        </w:rPr>
        <w:tab/>
      </w:r>
      <w:r>
        <w:rPr>
          <w:noProof/>
        </w:rPr>
        <w:fldChar w:fldCharType="begin"/>
      </w:r>
      <w:r>
        <w:rPr>
          <w:noProof/>
        </w:rPr>
        <w:instrText xml:space="preserve"> PAGEREF _Toc288819736 \h </w:instrText>
      </w:r>
      <w:r>
        <w:rPr>
          <w:noProof/>
        </w:rPr>
      </w:r>
      <w:r>
        <w:rPr>
          <w:noProof/>
        </w:rPr>
        <w:fldChar w:fldCharType="separate"/>
      </w:r>
      <w:r>
        <w:rPr>
          <w:noProof/>
        </w:rPr>
        <w:t>25</w:t>
      </w:r>
      <w:r>
        <w:rPr>
          <w:noProof/>
        </w:rPr>
        <w:fldChar w:fldCharType="end"/>
      </w:r>
    </w:p>
    <w:p w14:paraId="2544A99F" w14:textId="77777777" w:rsidR="00D4363E" w:rsidRPr="009B33C7" w:rsidRDefault="00D4363E">
      <w:pPr>
        <w:pStyle w:val="TOC2"/>
        <w:tabs>
          <w:tab w:val="left" w:pos="772"/>
          <w:tab w:val="right" w:leader="dot" w:pos="9060"/>
        </w:tabs>
        <w:rPr>
          <w:rFonts w:eastAsia="ＭＳ 明朝" w:cs="Times New Roman"/>
          <w:b w:val="0"/>
          <w:noProof/>
          <w:sz w:val="24"/>
          <w:szCs w:val="24"/>
          <w:lang w:val="en-US" w:eastAsia="ja-JP"/>
        </w:rPr>
      </w:pPr>
      <w:r>
        <w:rPr>
          <w:noProof/>
        </w:rPr>
        <w:t>9.9</w:t>
      </w:r>
      <w:r w:rsidRPr="009B33C7">
        <w:rPr>
          <w:rFonts w:eastAsia="ＭＳ 明朝" w:cs="Times New Roman"/>
          <w:b w:val="0"/>
          <w:noProof/>
          <w:sz w:val="24"/>
          <w:szCs w:val="24"/>
          <w:lang w:val="en-US" w:eastAsia="ja-JP"/>
        </w:rPr>
        <w:tab/>
      </w:r>
      <w:r>
        <w:rPr>
          <w:noProof/>
        </w:rPr>
        <w:t>Scenario 9: Brokering</w:t>
      </w:r>
      <w:r>
        <w:rPr>
          <w:noProof/>
        </w:rPr>
        <w:tab/>
      </w:r>
      <w:r>
        <w:rPr>
          <w:noProof/>
        </w:rPr>
        <w:fldChar w:fldCharType="begin"/>
      </w:r>
      <w:r>
        <w:rPr>
          <w:noProof/>
        </w:rPr>
        <w:instrText xml:space="preserve"> PAGEREF _Toc288819737 \h </w:instrText>
      </w:r>
      <w:r>
        <w:rPr>
          <w:noProof/>
        </w:rPr>
      </w:r>
      <w:r>
        <w:rPr>
          <w:noProof/>
        </w:rPr>
        <w:fldChar w:fldCharType="separate"/>
      </w:r>
      <w:r>
        <w:rPr>
          <w:noProof/>
        </w:rPr>
        <w:t>25</w:t>
      </w:r>
      <w:r>
        <w:rPr>
          <w:noProof/>
        </w:rPr>
        <w:fldChar w:fldCharType="end"/>
      </w:r>
    </w:p>
    <w:p w14:paraId="562C106D" w14:textId="77777777" w:rsidR="00D4363E" w:rsidRPr="009B33C7" w:rsidRDefault="00D4363E">
      <w:pPr>
        <w:pStyle w:val="TOC2"/>
        <w:tabs>
          <w:tab w:val="left" w:pos="902"/>
          <w:tab w:val="right" w:leader="dot" w:pos="9060"/>
        </w:tabs>
        <w:rPr>
          <w:rFonts w:eastAsia="ＭＳ 明朝" w:cs="Times New Roman"/>
          <w:b w:val="0"/>
          <w:noProof/>
          <w:sz w:val="24"/>
          <w:szCs w:val="24"/>
          <w:lang w:val="en-US" w:eastAsia="ja-JP"/>
        </w:rPr>
      </w:pPr>
      <w:r>
        <w:rPr>
          <w:noProof/>
        </w:rPr>
        <w:t>9.10</w:t>
      </w:r>
      <w:r w:rsidRPr="009B33C7">
        <w:rPr>
          <w:rFonts w:eastAsia="ＭＳ 明朝" w:cs="Times New Roman"/>
          <w:b w:val="0"/>
          <w:noProof/>
          <w:sz w:val="24"/>
          <w:szCs w:val="24"/>
          <w:lang w:val="en-US" w:eastAsia="ja-JP"/>
        </w:rPr>
        <w:tab/>
      </w:r>
      <w:r>
        <w:rPr>
          <w:noProof/>
        </w:rPr>
        <w:t>Scenario 10: Contextualisation</w:t>
      </w:r>
      <w:r>
        <w:rPr>
          <w:noProof/>
        </w:rPr>
        <w:tab/>
      </w:r>
      <w:r>
        <w:rPr>
          <w:noProof/>
        </w:rPr>
        <w:fldChar w:fldCharType="begin"/>
      </w:r>
      <w:r>
        <w:rPr>
          <w:noProof/>
        </w:rPr>
        <w:instrText xml:space="preserve"> PAGEREF _Toc288819738 \h </w:instrText>
      </w:r>
      <w:r>
        <w:rPr>
          <w:noProof/>
        </w:rPr>
      </w:r>
      <w:r>
        <w:rPr>
          <w:noProof/>
        </w:rPr>
        <w:fldChar w:fldCharType="separate"/>
      </w:r>
      <w:r>
        <w:rPr>
          <w:noProof/>
        </w:rPr>
        <w:t>26</w:t>
      </w:r>
      <w:r>
        <w:rPr>
          <w:noProof/>
        </w:rPr>
        <w:fldChar w:fldCharType="end"/>
      </w:r>
    </w:p>
    <w:p w14:paraId="737F135D" w14:textId="77777777" w:rsidR="0040570A" w:rsidRPr="001C6E1C" w:rsidRDefault="0040570A">
      <w:pPr>
        <w:pStyle w:val="TOC1"/>
        <w:tabs>
          <w:tab w:val="clear" w:pos="9054"/>
          <w:tab w:val="right" w:leader="dot" w:pos="9070"/>
        </w:tabs>
        <w:rPr>
          <w:rFonts w:ascii="Calibri" w:hAnsi="Calibri" w:cs="Open Sans"/>
        </w:rPr>
        <w:sectPr w:rsidR="0040570A" w:rsidRPr="001C6E1C" w:rsidSect="00804A7B">
          <w:type w:val="continuous"/>
          <w:pgSz w:w="11906" w:h="16838"/>
          <w:pgMar w:top="851" w:right="1418" w:bottom="1418" w:left="1418" w:header="708" w:footer="708" w:gutter="0"/>
          <w:cols w:space="720"/>
          <w:docGrid w:linePitch="360"/>
        </w:sectPr>
      </w:pPr>
      <w:r w:rsidRPr="001C6E1C">
        <w:rPr>
          <w:rFonts w:ascii="Calibri" w:hAnsi="Calibri" w:cs="Open Sans"/>
        </w:rPr>
        <w:fldChar w:fldCharType="end"/>
      </w:r>
    </w:p>
    <w:p w14:paraId="6D16DAF5" w14:textId="77777777" w:rsidR="0040570A" w:rsidRPr="001C6E1C" w:rsidRDefault="0040570A">
      <w:pPr>
        <w:tabs>
          <w:tab w:val="left" w:pos="382"/>
          <w:tab w:val="right" w:leader="dot" w:pos="9054"/>
          <w:tab w:val="right" w:leader="dot" w:pos="9070"/>
        </w:tabs>
        <w:rPr>
          <w:rFonts w:ascii="Calibri" w:hAnsi="Calibri" w:cs="Open Sans"/>
          <w:b/>
          <w:caps/>
          <w:sz w:val="24"/>
          <w:szCs w:val="24"/>
        </w:rPr>
      </w:pPr>
    </w:p>
    <w:p w14:paraId="20DAD2BB" w14:textId="77777777" w:rsidR="0040570A" w:rsidRPr="0013526D" w:rsidRDefault="00545FF1" w:rsidP="0013526D">
      <w:pPr>
        <w:pStyle w:val="Heading1"/>
      </w:pPr>
      <w:r w:rsidRPr="0013526D">
        <w:br w:type="page"/>
      </w:r>
      <w:bookmarkStart w:id="4" w:name="_Toc288819706"/>
      <w:r w:rsidR="0013526D" w:rsidRPr="0013526D">
        <w:lastRenderedPageBreak/>
        <w:t>Introduction</w:t>
      </w:r>
      <w:bookmarkEnd w:id="4"/>
      <w:r w:rsidR="00AF0C0A" w:rsidRPr="0013526D">
        <w:t xml:space="preserve"> </w:t>
      </w:r>
    </w:p>
    <w:p w14:paraId="05D30ECD" w14:textId="77777777" w:rsidR="001C6E1C" w:rsidRPr="001C6E1C" w:rsidRDefault="001C6E1C" w:rsidP="001C6E1C">
      <w:pPr>
        <w:pStyle w:val="normal0"/>
        <w:rPr>
          <w:lang w:val="en-GB"/>
        </w:rPr>
      </w:pPr>
      <w:r w:rsidRPr="001C6E1C">
        <w:rPr>
          <w:lang w:val="en-GB"/>
        </w:rPr>
        <w:t>EGI has strategically decided to investigate how it could broaden the support to multiple research communities and application design models by enriching the solutions being offered with the aim of being able to take advantage of the existing functionality and investment already made in EGI’s Core Infrastructure, but also support different research communities and their applications on the current production infrastructure than it was previously able to.</w:t>
      </w:r>
    </w:p>
    <w:p w14:paraId="0CEB912A" w14:textId="77777777" w:rsidR="001C6E1C" w:rsidRPr="001C6E1C" w:rsidRDefault="001C6E1C" w:rsidP="001C6E1C">
      <w:pPr>
        <w:pStyle w:val="normal0"/>
        <w:rPr>
          <w:lang w:val="en-GB"/>
        </w:rPr>
      </w:pPr>
      <w:r w:rsidRPr="001C6E1C">
        <w:rPr>
          <w:lang w:val="en-GB"/>
        </w:rPr>
        <w:t>The utilisation of virtualization and Infrastructure as a Service (IaaS) cloud computing is a clear candidate to enable this transformation. It was also clear that with a number of different open source technologies already in use across a number of different resource providers, that it would not be possible to mandate a single software stack. Instead, following on from a number of different activities already on-going in Europe including SIENA</w:t>
      </w:r>
      <w:r w:rsidRPr="001C6E1C">
        <w:rPr>
          <w:vertAlign w:val="superscript"/>
          <w:lang w:val="en-GB"/>
        </w:rPr>
        <w:footnoteReference w:id="1"/>
      </w:r>
      <w:r w:rsidRPr="001C6E1C">
        <w:rPr>
          <w:lang w:val="en-GB"/>
        </w:rPr>
        <w:t>, an approach that required the utilisation of open standards where available and, where not, methods that have broad acceptance in the e-infrastructure community were essential.</w:t>
      </w:r>
    </w:p>
    <w:p w14:paraId="442C9EB2" w14:textId="77777777" w:rsidR="001C6E1C" w:rsidRPr="001C6E1C" w:rsidRDefault="001C6E1C" w:rsidP="001C6E1C">
      <w:pPr>
        <w:pStyle w:val="normal0"/>
        <w:rPr>
          <w:lang w:val="en-GB"/>
        </w:rPr>
      </w:pPr>
      <w:r w:rsidRPr="001C6E1C">
        <w:rPr>
          <w:lang w:val="en-GB"/>
        </w:rPr>
        <w:t>The Task Force as originally configured had an 18-month mandate starting from September 2011, which was subdivided into 3 succinct six-month blocks:</w:t>
      </w:r>
    </w:p>
    <w:p w14:paraId="7ED0F378" w14:textId="77777777" w:rsidR="001C6E1C" w:rsidRPr="001C6E1C" w:rsidRDefault="001C6E1C" w:rsidP="001C6E1C">
      <w:pPr>
        <w:pStyle w:val="normal0"/>
        <w:numPr>
          <w:ilvl w:val="0"/>
          <w:numId w:val="32"/>
        </w:numPr>
        <w:ind w:hanging="360"/>
        <w:contextualSpacing/>
        <w:rPr>
          <w:lang w:val="en-GB"/>
        </w:rPr>
      </w:pPr>
      <w:r w:rsidRPr="001C6E1C">
        <w:rPr>
          <w:b/>
          <w:lang w:val="en-GB"/>
        </w:rPr>
        <w:t>Setup</w:t>
      </w:r>
      <w:r w:rsidRPr="001C6E1C">
        <w:rPr>
          <w:lang w:val="en-GB"/>
        </w:rPr>
        <w:t xml:space="preserve"> – Identify resource and technology providers and draft the model,</w:t>
      </w:r>
    </w:p>
    <w:p w14:paraId="31193682" w14:textId="77777777" w:rsidR="001C6E1C" w:rsidRPr="001C6E1C" w:rsidRDefault="001C6E1C" w:rsidP="001C6E1C">
      <w:pPr>
        <w:pStyle w:val="normal0"/>
        <w:numPr>
          <w:ilvl w:val="0"/>
          <w:numId w:val="32"/>
        </w:numPr>
        <w:ind w:hanging="360"/>
        <w:contextualSpacing/>
        <w:rPr>
          <w:lang w:val="en-GB"/>
        </w:rPr>
      </w:pPr>
      <w:r w:rsidRPr="001C6E1C">
        <w:rPr>
          <w:b/>
          <w:lang w:val="en-GB"/>
        </w:rPr>
        <w:t>Consolidation</w:t>
      </w:r>
      <w:r w:rsidRPr="001C6E1C">
        <w:rPr>
          <w:lang w:val="en-GB"/>
        </w:rPr>
        <w:t xml:space="preserve"> – Engage exemplar user communities and start configuration of test-bed,</w:t>
      </w:r>
    </w:p>
    <w:p w14:paraId="2F4CF311" w14:textId="77777777" w:rsidR="001C6E1C" w:rsidRPr="001C6E1C" w:rsidRDefault="001C6E1C" w:rsidP="001C6E1C">
      <w:pPr>
        <w:pStyle w:val="normal0"/>
        <w:numPr>
          <w:ilvl w:val="0"/>
          <w:numId w:val="32"/>
        </w:numPr>
        <w:ind w:hanging="360"/>
        <w:contextualSpacing/>
        <w:rPr>
          <w:lang w:val="en-GB"/>
        </w:rPr>
      </w:pPr>
      <w:r w:rsidRPr="001C6E1C">
        <w:rPr>
          <w:b/>
          <w:lang w:val="en-GB"/>
        </w:rPr>
        <w:t>Integration</w:t>
      </w:r>
      <w:r w:rsidRPr="001C6E1C">
        <w:rPr>
          <w:lang w:val="en-GB"/>
        </w:rPr>
        <w:t xml:space="preserve"> – Evolve the test-bed into a federated production IaaS infrastructure.</w:t>
      </w:r>
    </w:p>
    <w:p w14:paraId="3615A4D9" w14:textId="77777777" w:rsidR="001C6E1C" w:rsidRPr="001C6E1C" w:rsidRDefault="001C6E1C" w:rsidP="001C6E1C">
      <w:pPr>
        <w:pStyle w:val="normal0"/>
        <w:rPr>
          <w:lang w:val="en-GB"/>
        </w:rPr>
      </w:pPr>
    </w:p>
    <w:p w14:paraId="7761F238" w14:textId="77777777" w:rsidR="001C6E1C" w:rsidRPr="001C6E1C" w:rsidRDefault="001C6E1C" w:rsidP="001C6E1C">
      <w:pPr>
        <w:pStyle w:val="normal0"/>
        <w:rPr>
          <w:lang w:val="en-GB"/>
        </w:rPr>
      </w:pPr>
      <w:r w:rsidRPr="001C6E1C">
        <w:rPr>
          <w:lang w:val="en-GB"/>
        </w:rPr>
        <w:t>Overall goals for the activity are to:</w:t>
      </w:r>
    </w:p>
    <w:p w14:paraId="039642F0" w14:textId="77777777" w:rsidR="001C6E1C" w:rsidRPr="001C6E1C" w:rsidRDefault="001C6E1C" w:rsidP="001C6E1C">
      <w:pPr>
        <w:pStyle w:val="normal0"/>
        <w:numPr>
          <w:ilvl w:val="0"/>
          <w:numId w:val="21"/>
        </w:numPr>
        <w:ind w:hanging="360"/>
        <w:contextualSpacing/>
        <w:rPr>
          <w:lang w:val="en-GB"/>
        </w:rPr>
      </w:pPr>
      <w:r w:rsidRPr="001C6E1C">
        <w:rPr>
          <w:lang w:val="en-GB"/>
        </w:rPr>
        <w:t>Write a blueprint document</w:t>
      </w:r>
      <w:r w:rsidRPr="001C6E1C">
        <w:rPr>
          <w:vertAlign w:val="superscript"/>
          <w:lang w:val="en-GB"/>
        </w:rPr>
        <w:footnoteReference w:id="2"/>
      </w:r>
      <w:r w:rsidRPr="001C6E1C">
        <w:rPr>
          <w:lang w:val="en-GB"/>
        </w:rPr>
        <w:t xml:space="preserve"> for EGI Resource Providers that wish to securely federate</w:t>
      </w:r>
      <w:r w:rsidRPr="001C6E1C">
        <w:rPr>
          <w:vertAlign w:val="superscript"/>
          <w:lang w:val="en-GB"/>
        </w:rPr>
        <w:footnoteReference w:id="3"/>
      </w:r>
      <w:r w:rsidRPr="001C6E1C">
        <w:rPr>
          <w:lang w:val="en-GB"/>
        </w:rPr>
        <w:t xml:space="preserve"> and share their virtualised environments as part of the EGI production infrastructure;</w:t>
      </w:r>
    </w:p>
    <w:p w14:paraId="36929694" w14:textId="77777777" w:rsidR="001C6E1C" w:rsidRPr="001C6E1C" w:rsidRDefault="001C6E1C" w:rsidP="001C6E1C">
      <w:pPr>
        <w:pStyle w:val="normal0"/>
        <w:numPr>
          <w:ilvl w:val="0"/>
          <w:numId w:val="21"/>
        </w:numPr>
        <w:ind w:hanging="360"/>
        <w:contextualSpacing/>
        <w:rPr>
          <w:lang w:val="en-GB"/>
        </w:rPr>
      </w:pPr>
      <w:r w:rsidRPr="001C6E1C">
        <w:rPr>
          <w:lang w:val="en-GB"/>
        </w:rPr>
        <w:t>Deploy a test bed</w:t>
      </w:r>
      <w:r w:rsidRPr="001C6E1C">
        <w:rPr>
          <w:vertAlign w:val="superscript"/>
          <w:lang w:val="en-GB"/>
        </w:rPr>
        <w:footnoteReference w:id="4"/>
      </w:r>
      <w:r w:rsidRPr="001C6E1C">
        <w:rPr>
          <w:lang w:val="en-GB"/>
        </w:rPr>
        <w:t xml:space="preserve"> to evaluate the integration of virtualised resources within the existing EGI production infrastructure for monitoring</w:t>
      </w:r>
      <w:r w:rsidRPr="001C6E1C">
        <w:rPr>
          <w:vertAlign w:val="superscript"/>
          <w:lang w:val="en-GB"/>
        </w:rPr>
        <w:footnoteReference w:id="5"/>
      </w:r>
      <w:r w:rsidRPr="001C6E1C">
        <w:rPr>
          <w:lang w:val="en-GB"/>
        </w:rPr>
        <w:t>, accounting</w:t>
      </w:r>
      <w:r w:rsidRPr="001C6E1C">
        <w:rPr>
          <w:vertAlign w:val="superscript"/>
          <w:lang w:val="en-GB"/>
        </w:rPr>
        <w:footnoteReference w:id="6"/>
      </w:r>
      <w:r w:rsidRPr="001C6E1C">
        <w:rPr>
          <w:lang w:val="en-GB"/>
        </w:rPr>
        <w:t xml:space="preserve"> and information services</w:t>
      </w:r>
      <w:r w:rsidRPr="001C6E1C">
        <w:rPr>
          <w:vertAlign w:val="superscript"/>
          <w:lang w:val="en-GB"/>
        </w:rPr>
        <w:footnoteReference w:id="7"/>
      </w:r>
      <w:r w:rsidRPr="001C6E1C">
        <w:rPr>
          <w:lang w:val="en-GB"/>
        </w:rPr>
        <w:t>;</w:t>
      </w:r>
    </w:p>
    <w:p w14:paraId="30A777BF" w14:textId="77777777" w:rsidR="001C6E1C" w:rsidRPr="001C6E1C" w:rsidRDefault="001C6E1C" w:rsidP="001C6E1C">
      <w:pPr>
        <w:pStyle w:val="normal0"/>
        <w:numPr>
          <w:ilvl w:val="0"/>
          <w:numId w:val="21"/>
        </w:numPr>
        <w:ind w:hanging="360"/>
        <w:contextualSpacing/>
        <w:rPr>
          <w:lang w:val="en-GB"/>
        </w:rPr>
      </w:pPr>
      <w:r w:rsidRPr="001C6E1C">
        <w:rPr>
          <w:lang w:val="en-GB"/>
        </w:rPr>
        <w:t>Investigate and catalogue the requirements</w:t>
      </w:r>
      <w:r w:rsidRPr="001C6E1C">
        <w:rPr>
          <w:vertAlign w:val="superscript"/>
          <w:lang w:val="en-GB"/>
        </w:rPr>
        <w:footnoteReference w:id="8"/>
      </w:r>
      <w:r w:rsidRPr="001C6E1C">
        <w:rPr>
          <w:lang w:val="en-GB"/>
        </w:rPr>
        <w:t xml:space="preserve"> for community facing services based on or deployed through virtualised resources;</w:t>
      </w:r>
    </w:p>
    <w:p w14:paraId="23A994E8" w14:textId="77777777" w:rsidR="001C6E1C" w:rsidRPr="001C6E1C" w:rsidRDefault="001C6E1C" w:rsidP="001C6E1C">
      <w:pPr>
        <w:pStyle w:val="normal0"/>
        <w:numPr>
          <w:ilvl w:val="0"/>
          <w:numId w:val="21"/>
        </w:numPr>
        <w:ind w:hanging="360"/>
        <w:contextualSpacing/>
        <w:rPr>
          <w:lang w:val="en-GB"/>
        </w:rPr>
      </w:pPr>
      <w:r w:rsidRPr="001C6E1C">
        <w:rPr>
          <w:lang w:val="en-GB"/>
        </w:rPr>
        <w:t>Provide feedback</w:t>
      </w:r>
      <w:r w:rsidRPr="001C6E1C">
        <w:rPr>
          <w:vertAlign w:val="superscript"/>
          <w:lang w:val="en-GB"/>
        </w:rPr>
        <w:footnoteReference w:id="9"/>
      </w:r>
      <w:r w:rsidRPr="001C6E1C">
        <w:rPr>
          <w:lang w:val="en-GB"/>
        </w:rPr>
        <w:t xml:space="preserve"> to relevant technology providers on their implementations and any changes needed for deployment into the production infrastructure;</w:t>
      </w:r>
    </w:p>
    <w:p w14:paraId="3BC25CCD" w14:textId="77777777" w:rsidR="001C6E1C" w:rsidRPr="001C6E1C" w:rsidRDefault="001C6E1C" w:rsidP="001C6E1C">
      <w:pPr>
        <w:pStyle w:val="normal0"/>
        <w:numPr>
          <w:ilvl w:val="0"/>
          <w:numId w:val="21"/>
        </w:numPr>
        <w:ind w:hanging="360"/>
        <w:contextualSpacing/>
        <w:rPr>
          <w:lang w:val="en-GB"/>
        </w:rPr>
      </w:pPr>
      <w:r w:rsidRPr="001C6E1C">
        <w:rPr>
          <w:lang w:val="en-GB"/>
        </w:rPr>
        <w:t>Identify and work with user communities</w:t>
      </w:r>
      <w:r w:rsidRPr="001C6E1C">
        <w:rPr>
          <w:vertAlign w:val="superscript"/>
          <w:lang w:val="en-GB"/>
        </w:rPr>
        <w:footnoteReference w:id="10"/>
      </w:r>
      <w:r w:rsidRPr="001C6E1C">
        <w:rPr>
          <w:lang w:val="en-GB"/>
        </w:rPr>
        <w:t xml:space="preserve"> willing to be early adopters of the test bed infrastructure to help prioritise its future development;</w:t>
      </w:r>
    </w:p>
    <w:p w14:paraId="2A6EFA1E" w14:textId="77777777" w:rsidR="001C6E1C" w:rsidRPr="001C6E1C" w:rsidRDefault="001C6E1C" w:rsidP="001C6E1C">
      <w:pPr>
        <w:pStyle w:val="normal0"/>
        <w:numPr>
          <w:ilvl w:val="0"/>
          <w:numId w:val="21"/>
        </w:numPr>
        <w:ind w:hanging="360"/>
        <w:contextualSpacing/>
        <w:rPr>
          <w:lang w:val="en-GB"/>
        </w:rPr>
      </w:pPr>
      <w:r w:rsidRPr="001C6E1C">
        <w:rPr>
          <w:lang w:val="en-GB"/>
        </w:rPr>
        <w:t>Identify issues</w:t>
      </w:r>
      <w:r w:rsidRPr="001C6E1C">
        <w:rPr>
          <w:vertAlign w:val="superscript"/>
          <w:lang w:val="en-GB"/>
        </w:rPr>
        <w:footnoteReference w:id="11"/>
      </w:r>
      <w:r w:rsidRPr="001C6E1C">
        <w:rPr>
          <w:lang w:val="en-GB"/>
        </w:rPr>
        <w:t xml:space="preserve"> that need to be addressed by other areas of EGI (e.g. policy, operations, support &amp; dissemination),</w:t>
      </w:r>
    </w:p>
    <w:p w14:paraId="7E7E1BF9" w14:textId="77777777" w:rsidR="001C6E1C" w:rsidRPr="001C6E1C" w:rsidRDefault="001C6E1C" w:rsidP="001C6E1C">
      <w:pPr>
        <w:pStyle w:val="normal0"/>
        <w:numPr>
          <w:ilvl w:val="0"/>
          <w:numId w:val="21"/>
        </w:numPr>
        <w:ind w:hanging="360"/>
        <w:contextualSpacing/>
        <w:rPr>
          <w:lang w:val="en-GB"/>
        </w:rPr>
      </w:pPr>
      <w:r w:rsidRPr="001C6E1C">
        <w:rPr>
          <w:lang w:val="en-GB"/>
        </w:rPr>
        <w:t>Evolve the testbed into a production infrastructure.</w:t>
      </w:r>
    </w:p>
    <w:p w14:paraId="47041FCF" w14:textId="77777777" w:rsidR="001C6E1C" w:rsidRPr="001C6E1C" w:rsidRDefault="001C6E1C" w:rsidP="001C6E1C">
      <w:pPr>
        <w:pStyle w:val="normal0"/>
        <w:rPr>
          <w:lang w:val="en-GB"/>
        </w:rPr>
      </w:pPr>
    </w:p>
    <w:p w14:paraId="044527E3" w14:textId="77777777" w:rsidR="001C6E1C" w:rsidRPr="001C6E1C" w:rsidRDefault="001C6E1C" w:rsidP="001C6E1C">
      <w:pPr>
        <w:pStyle w:val="normal0"/>
        <w:rPr>
          <w:lang w:val="en-GB"/>
        </w:rPr>
      </w:pPr>
      <w:r w:rsidRPr="001C6E1C">
        <w:rPr>
          <w:lang w:val="en-GB"/>
        </w:rPr>
        <w:lastRenderedPageBreak/>
        <w:t>This document represents a distilled version of the blueprint as it exists in the EGI Wiki as a collaborative source version. The test-bed is available since the early days of the Task Force, which then in turn was used to deploy a variety of Virtual Machines coming from diverse User Communities according to their requirements. Collaborating Technology Providers responded to requests for change in their respective software, and are continuing to do so: For example, new probes were developed that are planned to be integrated into EGI’s Monitoring framework, and some changes to the EGI Accounting infrastructure were necessary to accommodate Cloud accounting requirements. A number of issues were found that required at the very least attention of some of EGI’s policy groups. For example, the question of certifying Cloud Resource Providers for integration into the EGI production infrastructure raised a number of issues related to operational security that need to be addressed.</w:t>
      </w:r>
    </w:p>
    <w:p w14:paraId="6C17E137" w14:textId="77777777" w:rsidR="001C6E1C" w:rsidRPr="001C6E1C" w:rsidRDefault="001C6E1C" w:rsidP="001C6E1C">
      <w:pPr>
        <w:pStyle w:val="normal0"/>
        <w:rPr>
          <w:lang w:val="en-GB"/>
        </w:rPr>
      </w:pPr>
      <w:r w:rsidRPr="001C6E1C">
        <w:rPr>
          <w:lang w:val="en-GB"/>
        </w:rPr>
        <w:t xml:space="preserve">During PY3 and PY4, the EGI Federated Clouds Task Force was transformed into a funded task within the EGI-InSPIRE project, and the Task Force’s mandate was integrated into the project’s DoW as description of Task TSA2.6, being extended with the goal to transition the Task’s test bed (or a part) into EGI’s production infrastructure. As such the format of naming 6 monthly sprints was continued. </w:t>
      </w:r>
    </w:p>
    <w:p w14:paraId="6B27EC32" w14:textId="77777777" w:rsidR="001C6E1C" w:rsidRPr="001C6E1C" w:rsidRDefault="001C6E1C" w:rsidP="001C6E1C">
      <w:pPr>
        <w:pStyle w:val="normal0"/>
        <w:numPr>
          <w:ilvl w:val="0"/>
          <w:numId w:val="32"/>
        </w:numPr>
        <w:ind w:hanging="360"/>
        <w:contextualSpacing/>
        <w:rPr>
          <w:lang w:val="en-GB"/>
        </w:rPr>
      </w:pPr>
      <w:r w:rsidRPr="001C6E1C">
        <w:rPr>
          <w:lang w:val="en-GB"/>
        </w:rPr>
        <w:t>PreProduction – Scope the requirements for both resource providers and core services to reach production.</w:t>
      </w:r>
    </w:p>
    <w:p w14:paraId="759D25AF" w14:textId="77777777" w:rsidR="001C6E1C" w:rsidRPr="001C6E1C" w:rsidRDefault="001C6E1C" w:rsidP="001C6E1C">
      <w:pPr>
        <w:pStyle w:val="normal0"/>
        <w:numPr>
          <w:ilvl w:val="0"/>
          <w:numId w:val="32"/>
        </w:numPr>
        <w:ind w:hanging="360"/>
        <w:contextualSpacing/>
        <w:rPr>
          <w:lang w:val="en-GB"/>
        </w:rPr>
      </w:pPr>
      <w:r w:rsidRPr="001C6E1C">
        <w:rPr>
          <w:lang w:val="en-GB"/>
        </w:rPr>
        <w:t xml:space="preserve">Prep4Production – Trial the processes by which resource providers can become certified members of the EGI e-infrastructure. Integrate new cloud specific core services into the </w:t>
      </w:r>
    </w:p>
    <w:p w14:paraId="28BB9D97" w14:textId="77777777" w:rsidR="001C6E1C" w:rsidRPr="001C6E1C" w:rsidRDefault="001C6E1C" w:rsidP="001C6E1C">
      <w:pPr>
        <w:pStyle w:val="normal0"/>
        <w:rPr>
          <w:lang w:val="en-GB"/>
        </w:rPr>
      </w:pPr>
      <w:r w:rsidRPr="001C6E1C">
        <w:rPr>
          <w:lang w:val="en-GB"/>
        </w:rPr>
        <w:t>The task remains inclusive in terms of collaboration; some members are partially funded through EGI-InSPIRE and work together with unfunded members of the project, as well as members from outside the EGI-InSPIRE project.</w:t>
      </w:r>
    </w:p>
    <w:p w14:paraId="40997CCD" w14:textId="77777777" w:rsidR="001C6E1C" w:rsidRPr="001C6E1C" w:rsidRDefault="001C6E1C" w:rsidP="001C6E1C">
      <w:pPr>
        <w:pStyle w:val="normal0"/>
        <w:rPr>
          <w:lang w:val="en-GB"/>
        </w:rPr>
      </w:pPr>
      <w:r w:rsidRPr="001C6E1C">
        <w:rPr>
          <w:lang w:val="en-GB"/>
        </w:rPr>
        <w:t>The final phase ended officially in May 2014 with the announcement during the EGI Community Forum 2014 of the move to production status</w:t>
      </w:r>
      <w:r w:rsidRPr="001C6E1C">
        <w:rPr>
          <w:vertAlign w:val="superscript"/>
          <w:lang w:val="en-GB"/>
        </w:rPr>
        <w:footnoteReference w:id="12"/>
      </w:r>
      <w:r w:rsidRPr="001C6E1C">
        <w:rPr>
          <w:lang w:val="en-GB"/>
        </w:rPr>
        <w:t>.</w:t>
      </w:r>
    </w:p>
    <w:p w14:paraId="5B55A13C" w14:textId="77777777" w:rsidR="001C6E1C" w:rsidRPr="001C6E1C" w:rsidRDefault="001C6E1C" w:rsidP="001C6E1C">
      <w:pPr>
        <w:pStyle w:val="normal0"/>
        <w:rPr>
          <w:lang w:val="en-GB"/>
        </w:rPr>
      </w:pPr>
    </w:p>
    <w:p w14:paraId="7F174FB0" w14:textId="77777777" w:rsidR="001C6E1C" w:rsidRPr="001C6E1C" w:rsidRDefault="001C6E1C" w:rsidP="001C6E1C">
      <w:pPr>
        <w:pStyle w:val="normal0"/>
        <w:rPr>
          <w:lang w:val="en-GB"/>
        </w:rPr>
      </w:pPr>
      <w:r w:rsidRPr="001C6E1C">
        <w:rPr>
          <w:lang w:val="en-GB"/>
        </w:rPr>
        <w:br w:type="page"/>
      </w:r>
    </w:p>
    <w:p w14:paraId="3C590B6C" w14:textId="77777777" w:rsidR="001C6E1C" w:rsidRPr="001C6E1C" w:rsidRDefault="001C6E1C" w:rsidP="001C6E1C">
      <w:pPr>
        <w:pStyle w:val="Heading1"/>
      </w:pPr>
      <w:bookmarkStart w:id="5" w:name="h.w3idxw7s2ait" w:colFirst="0" w:colLast="0"/>
      <w:bookmarkStart w:id="6" w:name="_Toc288819707"/>
      <w:bookmarkEnd w:id="5"/>
      <w:r w:rsidRPr="001C6E1C">
        <w:lastRenderedPageBreak/>
        <w:t>Federation model</w:t>
      </w:r>
      <w:bookmarkEnd w:id="6"/>
    </w:p>
    <w:p w14:paraId="3F180B12" w14:textId="77777777" w:rsidR="001C6E1C" w:rsidRPr="001C6E1C" w:rsidRDefault="001C6E1C" w:rsidP="001C6E1C">
      <w:pPr>
        <w:pStyle w:val="normal0"/>
        <w:rPr>
          <w:lang w:val="en-GB"/>
        </w:rPr>
      </w:pPr>
      <w:r w:rsidRPr="001C6E1C">
        <w:rPr>
          <w:lang w:val="en-GB"/>
        </w:rPr>
        <w:t xml:space="preserve">Federation of IaaS Resource Providers in EGI is built upon the extensive autonomy of Resource Providers in terms of ownership of the exposed resources. The EGI CLoud Infrastructure Platform (CLIP) is modelled around the concept of an </w:t>
      </w:r>
      <w:r w:rsidRPr="001C6E1C">
        <w:rPr>
          <w:i/>
          <w:lang w:val="en-GB"/>
        </w:rPr>
        <w:t>abstract</w:t>
      </w:r>
      <w:r w:rsidRPr="001C6E1C">
        <w:rPr>
          <w:lang w:val="en-GB"/>
        </w:rPr>
        <w:t xml:space="preserve"> Cloud Management stack subsystem that is integrated with components of the EGI Core Infrastructure Platform (see Figure 1).  The EGI CLIP does not mandate deploying any particular or specific Cloud Management stack; it is the responsibility of the Resource Providers to investigate, identify and deploy the solution that fits best their individual needs whilst ensuring that the offered services implement the required interfaces and domain languages. These interfaces and domain languages, and the interoperability of their implementation with other solutions are the focus of the federation.</w:t>
      </w:r>
    </w:p>
    <w:p w14:paraId="186D8D67" w14:textId="77777777" w:rsidR="001C6E1C" w:rsidRPr="001C6E1C" w:rsidRDefault="00793580" w:rsidP="001C6E1C">
      <w:pPr>
        <w:pStyle w:val="normal0"/>
        <w:spacing w:before="120" w:after="120"/>
        <w:jc w:val="center"/>
        <w:rPr>
          <w:lang w:val="en-GB"/>
        </w:rPr>
      </w:pPr>
      <w:bookmarkStart w:id="7" w:name="h.3dy6vkm" w:colFirst="0" w:colLast="0"/>
      <w:bookmarkEnd w:id="7"/>
      <w:r>
        <w:rPr>
          <w:noProof/>
          <w:lang w:eastAsia="en-US"/>
        </w:rPr>
        <w:drawing>
          <wp:inline distT="0" distB="0" distL="0" distR="0" wp14:anchorId="40F24BC0" wp14:editId="2A50DC91">
            <wp:extent cx="5753100" cy="2895600"/>
            <wp:effectExtent l="0" t="0" r="12700" b="0"/>
            <wp:docPr id="3"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895600"/>
                    </a:xfrm>
                    <a:prstGeom prst="rect">
                      <a:avLst/>
                    </a:prstGeom>
                    <a:noFill/>
                    <a:ln>
                      <a:noFill/>
                    </a:ln>
                  </pic:spPr>
                </pic:pic>
              </a:graphicData>
            </a:graphic>
          </wp:inline>
        </w:drawing>
      </w:r>
      <w:r w:rsidR="001C6E1C" w:rsidRPr="001C6E1C">
        <w:rPr>
          <w:sz w:val="20"/>
          <w:lang w:val="en-GB"/>
        </w:rPr>
        <w:t>Figure 1: Architecture of the EGI Cloud Infrastructure Platform</w:t>
      </w:r>
    </w:p>
    <w:p w14:paraId="3DD6766B" w14:textId="77777777" w:rsidR="001C6E1C" w:rsidRPr="001C6E1C" w:rsidRDefault="001C6E1C" w:rsidP="001C6E1C">
      <w:pPr>
        <w:pStyle w:val="normal0"/>
        <w:rPr>
          <w:lang w:val="en-GB"/>
        </w:rPr>
      </w:pPr>
      <w:r w:rsidRPr="001C6E1C">
        <w:rPr>
          <w:lang w:val="en-GB"/>
        </w:rPr>
        <w:t>The CLIP is a relatively thin layer of federation and interoperability services around local deployments and integrations of Cloud Management stacks. This architecture defines interaction ports with a number of services from the EGI Core Infrastructure Platform and the EGI Collaboration Platform, all of these must be realised by Cloud Management stack deployments:</w:t>
      </w:r>
    </w:p>
    <w:p w14:paraId="6789C414" w14:textId="77777777" w:rsidR="001C6E1C" w:rsidRPr="001C6E1C" w:rsidRDefault="001C6E1C" w:rsidP="001C6E1C">
      <w:pPr>
        <w:pStyle w:val="normal0"/>
        <w:numPr>
          <w:ilvl w:val="0"/>
          <w:numId w:val="7"/>
        </w:numPr>
        <w:ind w:hanging="360"/>
        <w:contextualSpacing/>
        <w:rPr>
          <w:lang w:val="en-GB"/>
        </w:rPr>
      </w:pPr>
      <w:r w:rsidRPr="001C6E1C">
        <w:rPr>
          <w:lang w:val="en-GB"/>
        </w:rPr>
        <w:t>The integration with the EGI Core Authentication &amp; Authorisation Infrastructure</w:t>
      </w:r>
    </w:p>
    <w:p w14:paraId="2B3431F9" w14:textId="77777777" w:rsidR="001C6E1C" w:rsidRPr="001C6E1C" w:rsidRDefault="001C6E1C" w:rsidP="001C6E1C">
      <w:pPr>
        <w:pStyle w:val="normal0"/>
        <w:numPr>
          <w:ilvl w:val="0"/>
          <w:numId w:val="7"/>
        </w:numPr>
        <w:ind w:hanging="360"/>
        <w:contextualSpacing/>
        <w:rPr>
          <w:lang w:val="en-GB"/>
        </w:rPr>
      </w:pPr>
      <w:r w:rsidRPr="001C6E1C">
        <w:rPr>
          <w:lang w:val="en-GB"/>
        </w:rPr>
        <w:t>The integration with the EGI Core Accounting system</w:t>
      </w:r>
    </w:p>
    <w:p w14:paraId="0C6DD6DB" w14:textId="77777777" w:rsidR="001C6E1C" w:rsidRPr="001C6E1C" w:rsidRDefault="001C6E1C" w:rsidP="001C6E1C">
      <w:pPr>
        <w:pStyle w:val="normal0"/>
        <w:numPr>
          <w:ilvl w:val="0"/>
          <w:numId w:val="7"/>
        </w:numPr>
        <w:ind w:hanging="360"/>
        <w:contextualSpacing/>
        <w:rPr>
          <w:lang w:val="en-GB"/>
        </w:rPr>
      </w:pPr>
      <w:r w:rsidRPr="001C6E1C">
        <w:rPr>
          <w:lang w:val="en-GB"/>
        </w:rPr>
        <w:t>The integration with the EGI Core Monitoring system</w:t>
      </w:r>
    </w:p>
    <w:p w14:paraId="6CD84847" w14:textId="77777777" w:rsidR="001C6E1C" w:rsidRPr="001C6E1C" w:rsidRDefault="001C6E1C" w:rsidP="001C6E1C">
      <w:pPr>
        <w:pStyle w:val="normal0"/>
        <w:numPr>
          <w:ilvl w:val="0"/>
          <w:numId w:val="7"/>
        </w:numPr>
        <w:ind w:hanging="360"/>
        <w:contextualSpacing/>
        <w:rPr>
          <w:lang w:val="en-GB"/>
        </w:rPr>
      </w:pPr>
      <w:r w:rsidRPr="001C6E1C">
        <w:rPr>
          <w:lang w:val="en-GB"/>
        </w:rPr>
        <w:t>The integration with the EGI Cloud MarketPlace</w:t>
      </w:r>
    </w:p>
    <w:p w14:paraId="4059B8E4" w14:textId="77777777" w:rsidR="001C6E1C" w:rsidRPr="001C6E1C" w:rsidRDefault="001C6E1C" w:rsidP="001C6E1C">
      <w:pPr>
        <w:pStyle w:val="normal0"/>
        <w:numPr>
          <w:ilvl w:val="0"/>
          <w:numId w:val="7"/>
        </w:numPr>
        <w:ind w:hanging="360"/>
        <w:contextualSpacing/>
        <w:rPr>
          <w:lang w:val="en-GB"/>
        </w:rPr>
      </w:pPr>
      <w:r w:rsidRPr="001C6E1C">
        <w:rPr>
          <w:lang w:val="en-GB"/>
        </w:rPr>
        <w:t>The integration with the EGI Information Discovery system</w:t>
      </w:r>
    </w:p>
    <w:p w14:paraId="4D16C849" w14:textId="77777777" w:rsidR="001C6E1C" w:rsidRPr="001C6E1C" w:rsidRDefault="001C6E1C" w:rsidP="001C6E1C">
      <w:pPr>
        <w:pStyle w:val="normal0"/>
        <w:rPr>
          <w:lang w:val="en-GB"/>
        </w:rPr>
      </w:pPr>
      <w:r w:rsidRPr="001C6E1C">
        <w:rPr>
          <w:lang w:val="en-GB"/>
        </w:rPr>
        <w:t>At the same time, the architecture defines two interaction ports for providing IaaS capabilities:</w:t>
      </w:r>
    </w:p>
    <w:p w14:paraId="7E0E80F7" w14:textId="77777777" w:rsidR="001C6E1C" w:rsidRPr="001C6E1C" w:rsidRDefault="001C6E1C" w:rsidP="001C6E1C">
      <w:pPr>
        <w:pStyle w:val="normal0"/>
        <w:numPr>
          <w:ilvl w:val="0"/>
          <w:numId w:val="7"/>
        </w:numPr>
        <w:ind w:hanging="360"/>
        <w:contextualSpacing/>
        <w:rPr>
          <w:lang w:val="en-GB"/>
        </w:rPr>
      </w:pPr>
      <w:r w:rsidRPr="001C6E1C">
        <w:rPr>
          <w:lang w:val="en-GB"/>
        </w:rPr>
        <w:t>The provisioning of VM management interface</w:t>
      </w:r>
    </w:p>
    <w:p w14:paraId="0D768BE1" w14:textId="77777777" w:rsidR="001C6E1C" w:rsidRPr="001C6E1C" w:rsidRDefault="001C6E1C" w:rsidP="001C6E1C">
      <w:pPr>
        <w:pStyle w:val="normal0"/>
        <w:numPr>
          <w:ilvl w:val="0"/>
          <w:numId w:val="7"/>
        </w:numPr>
        <w:ind w:hanging="360"/>
        <w:contextualSpacing/>
        <w:rPr>
          <w:lang w:val="en-GB"/>
        </w:rPr>
      </w:pPr>
      <w:r w:rsidRPr="001C6E1C">
        <w:rPr>
          <w:lang w:val="en-GB"/>
        </w:rPr>
        <w:t>The provisioning of Object Storage interface</w:t>
      </w:r>
    </w:p>
    <w:p w14:paraId="17E0EBDD" w14:textId="77777777" w:rsidR="001C6E1C" w:rsidRPr="001C6E1C" w:rsidRDefault="001C6E1C" w:rsidP="001C6E1C">
      <w:pPr>
        <w:pStyle w:val="normal0"/>
        <w:rPr>
          <w:lang w:val="en-GB"/>
        </w:rPr>
      </w:pPr>
      <w:r w:rsidRPr="001C6E1C">
        <w:rPr>
          <w:lang w:val="en-GB"/>
        </w:rPr>
        <w:t>Local Cloud Management stack deployments must provide at least one of these IaaS interaction ports preferably using standardised APIs, namely OCCI for VM management, and CDMI for object storage. The Resource Providers may support other proprietary interfaces if the integration with the EGI Core Infrastructure and EGI Collaboration Platform is also provided for those interfaces.</w:t>
      </w:r>
    </w:p>
    <w:p w14:paraId="2AC54ECF" w14:textId="77777777" w:rsidR="001C6E1C" w:rsidRPr="001C6E1C" w:rsidRDefault="001C6E1C" w:rsidP="001C6E1C">
      <w:pPr>
        <w:pStyle w:val="normal0"/>
        <w:rPr>
          <w:lang w:val="en-GB"/>
        </w:rPr>
      </w:pPr>
      <w:r w:rsidRPr="001C6E1C">
        <w:rPr>
          <w:lang w:val="en-GB"/>
        </w:rPr>
        <w:lastRenderedPageBreak/>
        <w:t xml:space="preserve">Table 1 summarizes the current integration level with several Cloud Management stacks. The EGI Federated Cloud Task gives Resource Providers a platform to share their implementation solutions for a commonly deployed specific Cloud Management stack </w:t>
      </w:r>
      <w:r>
        <w:rPr>
          <w:lang w:val="en-GB"/>
        </w:rPr>
        <w:t>(e.g. OpenNebula and OpenStack)</w:t>
      </w:r>
      <w:r w:rsidRPr="001C6E1C">
        <w:rPr>
          <w:lang w:val="en-GB"/>
        </w:rPr>
        <w:t>. Through this collaboration, Resource Providers gradually develop and mature deployment and configuration profiles around common Cloud Management stacks. Through mutual support Resource Providers begin to build communities around the deployed Cloud Management Frameworks – the result is better integration of the most popular Cloud Management Frameworks in the Federated Clouds Task.</w:t>
      </w:r>
    </w:p>
    <w:p w14:paraId="6E6D26A6" w14:textId="77777777" w:rsidR="001C6E1C" w:rsidRPr="001C6E1C" w:rsidRDefault="001C6E1C" w:rsidP="001C6E1C">
      <w:pPr>
        <w:pStyle w:val="normal0"/>
        <w:rPr>
          <w:lang w:val="en-GB"/>
        </w:rPr>
      </w:pPr>
    </w:p>
    <w:tbl>
      <w:tblPr>
        <w:tblW w:w="92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
        <w:gridCol w:w="1404"/>
        <w:gridCol w:w="1474"/>
        <w:gridCol w:w="1428"/>
        <w:gridCol w:w="1288"/>
        <w:gridCol w:w="1134"/>
        <w:gridCol w:w="1092"/>
      </w:tblGrid>
      <w:tr w:rsidR="001C6E1C" w:rsidRPr="001C6E1C" w14:paraId="24D6F9D3" w14:textId="77777777" w:rsidTr="001C6E1C">
        <w:tc>
          <w:tcPr>
            <w:tcW w:w="1459" w:type="dxa"/>
            <w:vMerge w:val="restart"/>
          </w:tcPr>
          <w:p w14:paraId="6C70AB22" w14:textId="77777777" w:rsidR="001C6E1C" w:rsidRPr="001C6E1C" w:rsidRDefault="001C6E1C" w:rsidP="001C6E1C">
            <w:pPr>
              <w:pStyle w:val="normal0"/>
              <w:jc w:val="center"/>
              <w:rPr>
                <w:lang w:val="en-GB"/>
              </w:rPr>
            </w:pPr>
            <w:r w:rsidRPr="001C6E1C">
              <w:rPr>
                <w:lang w:val="en-GB"/>
              </w:rPr>
              <w:t>Cloud Mgmt. Stack</w:t>
            </w:r>
          </w:p>
        </w:tc>
        <w:tc>
          <w:tcPr>
            <w:tcW w:w="1404" w:type="dxa"/>
          </w:tcPr>
          <w:p w14:paraId="396228DE" w14:textId="77777777" w:rsidR="001C6E1C" w:rsidRPr="001C6E1C" w:rsidRDefault="001C6E1C" w:rsidP="001C6E1C">
            <w:pPr>
              <w:pStyle w:val="normal0"/>
              <w:jc w:val="center"/>
              <w:rPr>
                <w:lang w:val="en-GB"/>
              </w:rPr>
            </w:pPr>
            <w:r w:rsidRPr="001C6E1C">
              <w:rPr>
                <w:lang w:val="en-GB"/>
              </w:rPr>
              <w:t>Integration</w:t>
            </w:r>
          </w:p>
        </w:tc>
        <w:tc>
          <w:tcPr>
            <w:tcW w:w="1474" w:type="dxa"/>
          </w:tcPr>
          <w:p w14:paraId="05C6ADAF" w14:textId="77777777" w:rsidR="001C6E1C" w:rsidRPr="001C6E1C" w:rsidRDefault="001C6E1C" w:rsidP="001C6E1C">
            <w:pPr>
              <w:pStyle w:val="normal0"/>
              <w:jc w:val="center"/>
              <w:rPr>
                <w:lang w:val="en-GB"/>
              </w:rPr>
            </w:pPr>
          </w:p>
        </w:tc>
        <w:tc>
          <w:tcPr>
            <w:tcW w:w="1428" w:type="dxa"/>
          </w:tcPr>
          <w:p w14:paraId="3201CEAB" w14:textId="77777777" w:rsidR="001C6E1C" w:rsidRPr="001C6E1C" w:rsidRDefault="001C6E1C" w:rsidP="001C6E1C">
            <w:pPr>
              <w:pStyle w:val="normal0"/>
              <w:jc w:val="center"/>
              <w:rPr>
                <w:lang w:val="en-GB"/>
              </w:rPr>
            </w:pPr>
          </w:p>
        </w:tc>
        <w:tc>
          <w:tcPr>
            <w:tcW w:w="1288" w:type="dxa"/>
          </w:tcPr>
          <w:p w14:paraId="0A624387" w14:textId="77777777" w:rsidR="001C6E1C" w:rsidRPr="001C6E1C" w:rsidRDefault="001C6E1C" w:rsidP="001C6E1C">
            <w:pPr>
              <w:pStyle w:val="normal0"/>
              <w:jc w:val="center"/>
              <w:rPr>
                <w:lang w:val="en-GB"/>
              </w:rPr>
            </w:pPr>
          </w:p>
        </w:tc>
        <w:tc>
          <w:tcPr>
            <w:tcW w:w="1134" w:type="dxa"/>
          </w:tcPr>
          <w:p w14:paraId="76C53781" w14:textId="77777777" w:rsidR="001C6E1C" w:rsidRPr="001C6E1C" w:rsidRDefault="001C6E1C" w:rsidP="001C6E1C">
            <w:pPr>
              <w:pStyle w:val="normal0"/>
              <w:jc w:val="center"/>
              <w:rPr>
                <w:lang w:val="en-GB"/>
              </w:rPr>
            </w:pPr>
          </w:p>
        </w:tc>
        <w:tc>
          <w:tcPr>
            <w:tcW w:w="1092" w:type="dxa"/>
          </w:tcPr>
          <w:p w14:paraId="06EF492D" w14:textId="77777777" w:rsidR="001C6E1C" w:rsidRPr="001C6E1C" w:rsidRDefault="001C6E1C" w:rsidP="001C6E1C">
            <w:pPr>
              <w:pStyle w:val="normal0"/>
              <w:jc w:val="center"/>
              <w:rPr>
                <w:lang w:val="en-GB"/>
              </w:rPr>
            </w:pPr>
          </w:p>
        </w:tc>
      </w:tr>
      <w:tr w:rsidR="001C6E1C" w:rsidRPr="001C6E1C" w14:paraId="245FCEE9" w14:textId="77777777" w:rsidTr="001C6E1C">
        <w:tc>
          <w:tcPr>
            <w:tcW w:w="1459" w:type="dxa"/>
            <w:vMerge/>
          </w:tcPr>
          <w:p w14:paraId="663AC926" w14:textId="77777777" w:rsidR="001C6E1C" w:rsidRPr="001C6E1C" w:rsidRDefault="001C6E1C" w:rsidP="001C6E1C">
            <w:pPr>
              <w:pStyle w:val="normal0"/>
              <w:rPr>
                <w:lang w:val="en-GB"/>
              </w:rPr>
            </w:pPr>
          </w:p>
        </w:tc>
        <w:tc>
          <w:tcPr>
            <w:tcW w:w="1404" w:type="dxa"/>
          </w:tcPr>
          <w:p w14:paraId="7843AB2A" w14:textId="77777777" w:rsidR="001C6E1C" w:rsidRPr="001C6E1C" w:rsidRDefault="001C6E1C" w:rsidP="001C6E1C">
            <w:pPr>
              <w:pStyle w:val="normal0"/>
              <w:jc w:val="center"/>
              <w:rPr>
                <w:lang w:val="en-GB"/>
              </w:rPr>
            </w:pPr>
            <w:r w:rsidRPr="001C6E1C">
              <w:rPr>
                <w:lang w:val="en-GB"/>
              </w:rPr>
              <w:t>Fed. AAI</w:t>
            </w:r>
          </w:p>
        </w:tc>
        <w:tc>
          <w:tcPr>
            <w:tcW w:w="1474" w:type="dxa"/>
          </w:tcPr>
          <w:p w14:paraId="570A6DD5" w14:textId="77777777" w:rsidR="001C6E1C" w:rsidRPr="001C6E1C" w:rsidRDefault="001C6E1C" w:rsidP="001C6E1C">
            <w:pPr>
              <w:pStyle w:val="normal0"/>
              <w:jc w:val="center"/>
              <w:rPr>
                <w:lang w:val="en-GB"/>
              </w:rPr>
            </w:pPr>
            <w:r w:rsidRPr="001C6E1C">
              <w:rPr>
                <w:lang w:val="en-GB"/>
              </w:rPr>
              <w:t>Monitoring</w:t>
            </w:r>
            <w:r w:rsidRPr="001C6E1C">
              <w:rPr>
                <w:vertAlign w:val="superscript"/>
                <w:lang w:val="en-GB"/>
              </w:rPr>
              <w:footnoteReference w:id="13"/>
            </w:r>
          </w:p>
        </w:tc>
        <w:tc>
          <w:tcPr>
            <w:tcW w:w="1428" w:type="dxa"/>
          </w:tcPr>
          <w:p w14:paraId="46245CB8" w14:textId="77777777" w:rsidR="001C6E1C" w:rsidRPr="001C6E1C" w:rsidRDefault="001C6E1C" w:rsidP="001C6E1C">
            <w:pPr>
              <w:pStyle w:val="normal0"/>
              <w:jc w:val="center"/>
              <w:rPr>
                <w:lang w:val="en-GB"/>
              </w:rPr>
            </w:pPr>
            <w:r w:rsidRPr="001C6E1C">
              <w:rPr>
                <w:lang w:val="en-GB"/>
              </w:rPr>
              <w:t>Accounting</w:t>
            </w:r>
          </w:p>
        </w:tc>
        <w:tc>
          <w:tcPr>
            <w:tcW w:w="1288" w:type="dxa"/>
          </w:tcPr>
          <w:p w14:paraId="7C05DE99" w14:textId="77777777" w:rsidR="001C6E1C" w:rsidRPr="001C6E1C" w:rsidRDefault="001C6E1C" w:rsidP="001C6E1C">
            <w:pPr>
              <w:pStyle w:val="normal0"/>
              <w:jc w:val="center"/>
              <w:rPr>
                <w:lang w:val="en-GB"/>
              </w:rPr>
            </w:pPr>
            <w:r w:rsidRPr="001C6E1C">
              <w:rPr>
                <w:lang w:val="en-GB"/>
              </w:rPr>
              <w:t>Img. Mgmt.</w:t>
            </w:r>
          </w:p>
        </w:tc>
        <w:tc>
          <w:tcPr>
            <w:tcW w:w="1134" w:type="dxa"/>
          </w:tcPr>
          <w:p w14:paraId="08399908" w14:textId="77777777" w:rsidR="001C6E1C" w:rsidRPr="001C6E1C" w:rsidRDefault="001C6E1C" w:rsidP="001C6E1C">
            <w:pPr>
              <w:pStyle w:val="normal0"/>
              <w:jc w:val="center"/>
              <w:rPr>
                <w:lang w:val="en-GB"/>
              </w:rPr>
            </w:pPr>
            <w:r w:rsidRPr="001C6E1C">
              <w:rPr>
                <w:lang w:val="en-GB"/>
              </w:rPr>
              <w:t>OCCI</w:t>
            </w:r>
          </w:p>
        </w:tc>
        <w:tc>
          <w:tcPr>
            <w:tcW w:w="1092" w:type="dxa"/>
          </w:tcPr>
          <w:p w14:paraId="24B08EB7" w14:textId="77777777" w:rsidR="001C6E1C" w:rsidRPr="001C6E1C" w:rsidRDefault="001C6E1C" w:rsidP="001C6E1C">
            <w:pPr>
              <w:pStyle w:val="normal0"/>
              <w:jc w:val="center"/>
              <w:rPr>
                <w:lang w:val="en-GB"/>
              </w:rPr>
            </w:pPr>
            <w:r w:rsidRPr="001C6E1C">
              <w:rPr>
                <w:lang w:val="en-GB"/>
              </w:rPr>
              <w:t>CDMI</w:t>
            </w:r>
          </w:p>
        </w:tc>
      </w:tr>
      <w:tr w:rsidR="001C6E1C" w:rsidRPr="001C6E1C" w14:paraId="2DC6D62F" w14:textId="77777777" w:rsidTr="001C6E1C">
        <w:tc>
          <w:tcPr>
            <w:tcW w:w="1459" w:type="dxa"/>
          </w:tcPr>
          <w:p w14:paraId="0A917E9D" w14:textId="77777777" w:rsidR="001C6E1C" w:rsidRPr="001C6E1C" w:rsidRDefault="001C6E1C" w:rsidP="001C6E1C">
            <w:pPr>
              <w:pStyle w:val="normal0"/>
              <w:rPr>
                <w:lang w:val="en-GB"/>
              </w:rPr>
            </w:pPr>
            <w:r w:rsidRPr="001C6E1C">
              <w:rPr>
                <w:lang w:val="en-GB"/>
              </w:rPr>
              <w:t>OpenStack</w:t>
            </w:r>
          </w:p>
        </w:tc>
        <w:tc>
          <w:tcPr>
            <w:tcW w:w="1404" w:type="dxa"/>
          </w:tcPr>
          <w:p w14:paraId="0AB308D5" w14:textId="77777777" w:rsidR="001C6E1C" w:rsidRPr="001C6E1C" w:rsidRDefault="001C6E1C" w:rsidP="001C6E1C">
            <w:pPr>
              <w:pStyle w:val="normal0"/>
              <w:jc w:val="center"/>
              <w:rPr>
                <w:lang w:val="en-GB"/>
              </w:rPr>
            </w:pPr>
            <w:r w:rsidRPr="001C6E1C">
              <w:rPr>
                <w:lang w:val="en-GB"/>
              </w:rPr>
              <w:t>Yes</w:t>
            </w:r>
          </w:p>
        </w:tc>
        <w:tc>
          <w:tcPr>
            <w:tcW w:w="1474" w:type="dxa"/>
          </w:tcPr>
          <w:p w14:paraId="116684E9" w14:textId="77777777" w:rsidR="001C6E1C" w:rsidRPr="001C6E1C" w:rsidRDefault="001C6E1C" w:rsidP="001C6E1C">
            <w:pPr>
              <w:pStyle w:val="normal0"/>
              <w:jc w:val="center"/>
              <w:rPr>
                <w:lang w:val="en-GB"/>
              </w:rPr>
            </w:pPr>
            <w:r w:rsidRPr="001C6E1C">
              <w:rPr>
                <w:lang w:val="en-GB"/>
              </w:rPr>
              <w:t>Yes</w:t>
            </w:r>
          </w:p>
        </w:tc>
        <w:tc>
          <w:tcPr>
            <w:tcW w:w="1428" w:type="dxa"/>
          </w:tcPr>
          <w:p w14:paraId="25059498" w14:textId="77777777" w:rsidR="001C6E1C" w:rsidRPr="001C6E1C" w:rsidRDefault="001C6E1C" w:rsidP="001C6E1C">
            <w:pPr>
              <w:pStyle w:val="normal0"/>
              <w:jc w:val="center"/>
              <w:rPr>
                <w:lang w:val="en-GB"/>
              </w:rPr>
            </w:pPr>
            <w:r w:rsidRPr="001C6E1C">
              <w:rPr>
                <w:lang w:val="en-GB"/>
              </w:rPr>
              <w:t>Yes</w:t>
            </w:r>
          </w:p>
        </w:tc>
        <w:tc>
          <w:tcPr>
            <w:tcW w:w="1288" w:type="dxa"/>
          </w:tcPr>
          <w:p w14:paraId="62225CAA" w14:textId="77777777" w:rsidR="001C6E1C" w:rsidRPr="001C6E1C" w:rsidRDefault="001C6E1C" w:rsidP="001C6E1C">
            <w:pPr>
              <w:pStyle w:val="normal0"/>
              <w:jc w:val="center"/>
              <w:rPr>
                <w:lang w:val="en-GB"/>
              </w:rPr>
            </w:pPr>
            <w:r w:rsidRPr="001C6E1C">
              <w:rPr>
                <w:lang w:val="en-GB"/>
              </w:rPr>
              <w:t>Yes</w:t>
            </w:r>
          </w:p>
        </w:tc>
        <w:tc>
          <w:tcPr>
            <w:tcW w:w="1134" w:type="dxa"/>
          </w:tcPr>
          <w:p w14:paraId="5B49D09B" w14:textId="77777777" w:rsidR="001C6E1C" w:rsidRPr="001C6E1C" w:rsidRDefault="001C6E1C" w:rsidP="001C6E1C">
            <w:pPr>
              <w:pStyle w:val="normal0"/>
              <w:jc w:val="center"/>
              <w:rPr>
                <w:lang w:val="en-GB"/>
              </w:rPr>
            </w:pPr>
            <w:r w:rsidRPr="001C6E1C">
              <w:rPr>
                <w:lang w:val="en-GB"/>
              </w:rPr>
              <w:t>Yes</w:t>
            </w:r>
          </w:p>
        </w:tc>
        <w:tc>
          <w:tcPr>
            <w:tcW w:w="1092" w:type="dxa"/>
          </w:tcPr>
          <w:p w14:paraId="39D4A4E6" w14:textId="77777777" w:rsidR="001C6E1C" w:rsidRPr="001C6E1C" w:rsidRDefault="001C6E1C" w:rsidP="001C6E1C">
            <w:pPr>
              <w:pStyle w:val="normal0"/>
              <w:jc w:val="center"/>
              <w:rPr>
                <w:lang w:val="en-GB"/>
              </w:rPr>
            </w:pPr>
            <w:r w:rsidRPr="001C6E1C">
              <w:rPr>
                <w:lang w:val="en-GB"/>
              </w:rPr>
              <w:t>Yes</w:t>
            </w:r>
          </w:p>
        </w:tc>
      </w:tr>
      <w:tr w:rsidR="001C6E1C" w:rsidRPr="001C6E1C" w14:paraId="3326C7BA" w14:textId="77777777" w:rsidTr="001C6E1C">
        <w:tc>
          <w:tcPr>
            <w:tcW w:w="1459" w:type="dxa"/>
          </w:tcPr>
          <w:p w14:paraId="40139F9E" w14:textId="77777777" w:rsidR="001C6E1C" w:rsidRPr="001C6E1C" w:rsidRDefault="001C6E1C" w:rsidP="001C6E1C">
            <w:pPr>
              <w:pStyle w:val="normal0"/>
              <w:rPr>
                <w:lang w:val="en-GB"/>
              </w:rPr>
            </w:pPr>
            <w:r w:rsidRPr="001C6E1C">
              <w:rPr>
                <w:lang w:val="en-GB"/>
              </w:rPr>
              <w:t>OpenNebula</w:t>
            </w:r>
          </w:p>
        </w:tc>
        <w:tc>
          <w:tcPr>
            <w:tcW w:w="1404" w:type="dxa"/>
          </w:tcPr>
          <w:p w14:paraId="4BDF425F" w14:textId="77777777" w:rsidR="001C6E1C" w:rsidRPr="001C6E1C" w:rsidRDefault="001C6E1C" w:rsidP="001C6E1C">
            <w:pPr>
              <w:pStyle w:val="normal0"/>
              <w:jc w:val="center"/>
              <w:rPr>
                <w:lang w:val="en-GB"/>
              </w:rPr>
            </w:pPr>
            <w:r w:rsidRPr="001C6E1C">
              <w:rPr>
                <w:lang w:val="en-GB"/>
              </w:rPr>
              <w:t>Yes</w:t>
            </w:r>
          </w:p>
        </w:tc>
        <w:tc>
          <w:tcPr>
            <w:tcW w:w="1474" w:type="dxa"/>
          </w:tcPr>
          <w:p w14:paraId="4F020569" w14:textId="77777777" w:rsidR="001C6E1C" w:rsidRPr="001C6E1C" w:rsidRDefault="001C6E1C" w:rsidP="001C6E1C">
            <w:pPr>
              <w:pStyle w:val="normal0"/>
              <w:jc w:val="center"/>
              <w:rPr>
                <w:lang w:val="en-GB"/>
              </w:rPr>
            </w:pPr>
            <w:r w:rsidRPr="001C6E1C">
              <w:rPr>
                <w:lang w:val="en-GB"/>
              </w:rPr>
              <w:t>Yes</w:t>
            </w:r>
          </w:p>
        </w:tc>
        <w:tc>
          <w:tcPr>
            <w:tcW w:w="1428" w:type="dxa"/>
          </w:tcPr>
          <w:p w14:paraId="1B967140" w14:textId="77777777" w:rsidR="001C6E1C" w:rsidRPr="001C6E1C" w:rsidRDefault="001C6E1C" w:rsidP="001C6E1C">
            <w:pPr>
              <w:pStyle w:val="normal0"/>
              <w:jc w:val="center"/>
              <w:rPr>
                <w:lang w:val="en-GB"/>
              </w:rPr>
            </w:pPr>
            <w:r w:rsidRPr="001C6E1C">
              <w:rPr>
                <w:lang w:val="en-GB"/>
              </w:rPr>
              <w:t>Yes</w:t>
            </w:r>
          </w:p>
        </w:tc>
        <w:tc>
          <w:tcPr>
            <w:tcW w:w="1288" w:type="dxa"/>
          </w:tcPr>
          <w:p w14:paraId="75837180" w14:textId="77777777" w:rsidR="001C6E1C" w:rsidRPr="001C6E1C" w:rsidRDefault="001C6E1C" w:rsidP="001C6E1C">
            <w:pPr>
              <w:pStyle w:val="normal0"/>
              <w:jc w:val="center"/>
              <w:rPr>
                <w:lang w:val="en-GB"/>
              </w:rPr>
            </w:pPr>
            <w:r w:rsidRPr="001C6E1C">
              <w:rPr>
                <w:lang w:val="en-GB"/>
              </w:rPr>
              <w:t>Yes</w:t>
            </w:r>
          </w:p>
        </w:tc>
        <w:tc>
          <w:tcPr>
            <w:tcW w:w="1134" w:type="dxa"/>
          </w:tcPr>
          <w:p w14:paraId="4EA61FC1" w14:textId="77777777" w:rsidR="001C6E1C" w:rsidRPr="001C6E1C" w:rsidRDefault="001C6E1C" w:rsidP="001C6E1C">
            <w:pPr>
              <w:pStyle w:val="normal0"/>
              <w:jc w:val="center"/>
              <w:rPr>
                <w:lang w:val="en-GB"/>
              </w:rPr>
            </w:pPr>
            <w:r w:rsidRPr="001C6E1C">
              <w:rPr>
                <w:lang w:val="en-GB"/>
              </w:rPr>
              <w:t>Yes</w:t>
            </w:r>
          </w:p>
        </w:tc>
        <w:tc>
          <w:tcPr>
            <w:tcW w:w="1092" w:type="dxa"/>
          </w:tcPr>
          <w:p w14:paraId="561D0A73" w14:textId="77777777" w:rsidR="001C6E1C" w:rsidRPr="001C6E1C" w:rsidRDefault="001C6E1C" w:rsidP="001C6E1C">
            <w:pPr>
              <w:pStyle w:val="normal0"/>
              <w:jc w:val="center"/>
              <w:rPr>
                <w:lang w:val="en-GB"/>
              </w:rPr>
            </w:pPr>
            <w:r w:rsidRPr="001C6E1C">
              <w:rPr>
                <w:lang w:val="en-GB"/>
              </w:rPr>
              <w:t>-</w:t>
            </w:r>
          </w:p>
        </w:tc>
      </w:tr>
      <w:tr w:rsidR="001C6E1C" w:rsidRPr="001C6E1C" w14:paraId="32448D53" w14:textId="77777777" w:rsidTr="001C6E1C">
        <w:tc>
          <w:tcPr>
            <w:tcW w:w="1459" w:type="dxa"/>
          </w:tcPr>
          <w:p w14:paraId="71C8FE43" w14:textId="77777777" w:rsidR="001C6E1C" w:rsidRPr="001C6E1C" w:rsidRDefault="001C6E1C" w:rsidP="001C6E1C">
            <w:pPr>
              <w:pStyle w:val="normal0"/>
              <w:rPr>
                <w:lang w:val="en-GB"/>
              </w:rPr>
            </w:pPr>
            <w:r w:rsidRPr="001C6E1C">
              <w:rPr>
                <w:lang w:val="en-GB"/>
              </w:rPr>
              <w:t>Synnefo</w:t>
            </w:r>
          </w:p>
        </w:tc>
        <w:tc>
          <w:tcPr>
            <w:tcW w:w="1404" w:type="dxa"/>
          </w:tcPr>
          <w:p w14:paraId="46CF4C6C" w14:textId="77777777" w:rsidR="001C6E1C" w:rsidRPr="001C6E1C" w:rsidRDefault="001C6E1C" w:rsidP="001C6E1C">
            <w:pPr>
              <w:pStyle w:val="normal0"/>
              <w:jc w:val="center"/>
              <w:rPr>
                <w:lang w:val="en-GB"/>
              </w:rPr>
            </w:pPr>
            <w:r w:rsidRPr="001C6E1C">
              <w:rPr>
                <w:lang w:val="en-GB"/>
              </w:rPr>
              <w:t>Yes</w:t>
            </w:r>
          </w:p>
        </w:tc>
        <w:tc>
          <w:tcPr>
            <w:tcW w:w="1474" w:type="dxa"/>
          </w:tcPr>
          <w:p w14:paraId="19B39D49" w14:textId="77777777" w:rsidR="001C6E1C" w:rsidRPr="001C6E1C" w:rsidRDefault="001C6E1C" w:rsidP="001C6E1C">
            <w:pPr>
              <w:pStyle w:val="normal0"/>
              <w:jc w:val="center"/>
              <w:rPr>
                <w:lang w:val="en-GB"/>
              </w:rPr>
            </w:pPr>
            <w:r w:rsidRPr="001C6E1C">
              <w:rPr>
                <w:lang w:val="en-GB"/>
              </w:rPr>
              <w:t>Yes</w:t>
            </w:r>
          </w:p>
        </w:tc>
        <w:tc>
          <w:tcPr>
            <w:tcW w:w="1428" w:type="dxa"/>
          </w:tcPr>
          <w:p w14:paraId="1AA5A907" w14:textId="77777777" w:rsidR="001C6E1C" w:rsidRPr="001C6E1C" w:rsidRDefault="001C6E1C" w:rsidP="001C6E1C">
            <w:pPr>
              <w:pStyle w:val="normal0"/>
              <w:jc w:val="center"/>
              <w:rPr>
                <w:lang w:val="en-GB"/>
              </w:rPr>
            </w:pPr>
            <w:r w:rsidRPr="001C6E1C">
              <w:rPr>
                <w:lang w:val="en-GB"/>
              </w:rPr>
              <w:t>-</w:t>
            </w:r>
          </w:p>
        </w:tc>
        <w:tc>
          <w:tcPr>
            <w:tcW w:w="1288" w:type="dxa"/>
          </w:tcPr>
          <w:p w14:paraId="60522B29" w14:textId="77777777" w:rsidR="001C6E1C" w:rsidRPr="001C6E1C" w:rsidRDefault="001C6E1C" w:rsidP="001C6E1C">
            <w:pPr>
              <w:pStyle w:val="normal0"/>
              <w:jc w:val="center"/>
              <w:rPr>
                <w:lang w:val="en-GB"/>
              </w:rPr>
            </w:pPr>
            <w:r w:rsidRPr="001C6E1C">
              <w:rPr>
                <w:lang w:val="en-GB"/>
              </w:rPr>
              <w:t>-</w:t>
            </w:r>
          </w:p>
        </w:tc>
        <w:tc>
          <w:tcPr>
            <w:tcW w:w="1134" w:type="dxa"/>
          </w:tcPr>
          <w:p w14:paraId="4B4EB7E2" w14:textId="77777777" w:rsidR="001C6E1C" w:rsidRPr="001C6E1C" w:rsidRDefault="001C6E1C" w:rsidP="001C6E1C">
            <w:pPr>
              <w:pStyle w:val="normal0"/>
              <w:jc w:val="center"/>
              <w:rPr>
                <w:lang w:val="en-GB"/>
              </w:rPr>
            </w:pPr>
            <w:r w:rsidRPr="001C6E1C">
              <w:rPr>
                <w:lang w:val="en-GB"/>
              </w:rPr>
              <w:t>Yes</w:t>
            </w:r>
          </w:p>
        </w:tc>
        <w:tc>
          <w:tcPr>
            <w:tcW w:w="1092" w:type="dxa"/>
          </w:tcPr>
          <w:p w14:paraId="25F139D6" w14:textId="77777777" w:rsidR="001C6E1C" w:rsidRPr="001C6E1C" w:rsidRDefault="001C6E1C" w:rsidP="001C6E1C">
            <w:pPr>
              <w:pStyle w:val="normal0"/>
              <w:jc w:val="center"/>
              <w:rPr>
                <w:lang w:val="en-GB"/>
              </w:rPr>
            </w:pPr>
            <w:r w:rsidRPr="001C6E1C">
              <w:rPr>
                <w:lang w:val="en-GB"/>
              </w:rPr>
              <w:t>Yes</w:t>
            </w:r>
          </w:p>
        </w:tc>
      </w:tr>
    </w:tbl>
    <w:p w14:paraId="0AEE870B" w14:textId="77777777" w:rsidR="001C6E1C" w:rsidRPr="001C6E1C" w:rsidRDefault="001C6E1C" w:rsidP="001C6E1C">
      <w:pPr>
        <w:pStyle w:val="normal0"/>
        <w:spacing w:before="120" w:after="120"/>
        <w:jc w:val="center"/>
        <w:rPr>
          <w:lang w:val="en-GB"/>
        </w:rPr>
      </w:pPr>
      <w:bookmarkStart w:id="8" w:name="h.4d34og8" w:colFirst="0" w:colLast="0"/>
      <w:bookmarkEnd w:id="8"/>
      <w:r w:rsidRPr="001C6E1C">
        <w:rPr>
          <w:sz w:val="20"/>
          <w:lang w:val="en-GB"/>
        </w:rPr>
        <w:t xml:space="preserve">Table 1: Overview of available integration for deployed Cloud Management Frameworks </w:t>
      </w:r>
    </w:p>
    <w:p w14:paraId="7BBF54F5" w14:textId="77777777" w:rsidR="001C6E1C" w:rsidRPr="001C6E1C" w:rsidRDefault="001C6E1C" w:rsidP="001C6E1C">
      <w:pPr>
        <w:pStyle w:val="normal0"/>
        <w:rPr>
          <w:lang w:val="en-GB"/>
        </w:rPr>
      </w:pPr>
    </w:p>
    <w:p w14:paraId="762B4265" w14:textId="77777777" w:rsidR="001C6E1C" w:rsidRPr="001C6E1C" w:rsidRDefault="001C6E1C" w:rsidP="001C6E1C">
      <w:pPr>
        <w:pStyle w:val="Heading1"/>
      </w:pPr>
      <w:r w:rsidRPr="001C6E1C">
        <w:br w:type="page"/>
      </w:r>
      <w:bookmarkStart w:id="9" w:name="h.gnhwbssqe42q" w:colFirst="0" w:colLast="0"/>
      <w:bookmarkStart w:id="10" w:name="_Toc288819708"/>
      <w:bookmarkEnd w:id="9"/>
      <w:r w:rsidRPr="001C6E1C">
        <w:lastRenderedPageBreak/>
        <w:t>EGI Core Services for Cloud</w:t>
      </w:r>
      <w:bookmarkEnd w:id="10"/>
    </w:p>
    <w:p w14:paraId="749F2595" w14:textId="77777777" w:rsidR="001C6E1C" w:rsidRPr="001C6E1C" w:rsidRDefault="001C6E1C" w:rsidP="001C6E1C">
      <w:pPr>
        <w:pStyle w:val="normal0"/>
        <w:rPr>
          <w:lang w:val="en-GB"/>
        </w:rPr>
      </w:pPr>
      <w:r w:rsidRPr="001C6E1C">
        <w:rPr>
          <w:lang w:val="en-GB"/>
        </w:rPr>
        <w:t>EGI Federated Cloud Resource Providers integrates into the EGI infrastructure with a set of core services: AAI, information discovery, central service registry, monitoring, accounting and VM image management. This section describes the required integration for each of these services.</w:t>
      </w:r>
    </w:p>
    <w:p w14:paraId="1871BFF0" w14:textId="77777777" w:rsidR="001C6E1C" w:rsidRPr="001C6E1C" w:rsidRDefault="001C6E1C" w:rsidP="001C6E1C">
      <w:pPr>
        <w:pStyle w:val="Heading2"/>
      </w:pPr>
      <w:bookmarkStart w:id="11" w:name="h.z337ya" w:colFirst="0" w:colLast="0"/>
      <w:bookmarkStart w:id="12" w:name="_Toc288819709"/>
      <w:bookmarkEnd w:id="11"/>
      <w:r w:rsidRPr="001C6E1C">
        <w:t>Virtual Organisation Management &amp; AAI: VOMS</w:t>
      </w:r>
      <w:bookmarkEnd w:id="12"/>
    </w:p>
    <w:p w14:paraId="5EDD28F0" w14:textId="77777777" w:rsidR="001C6E1C" w:rsidRPr="001C6E1C" w:rsidRDefault="001C6E1C" w:rsidP="001C6E1C">
      <w:pPr>
        <w:pStyle w:val="normal0"/>
        <w:rPr>
          <w:lang w:val="en-GB"/>
        </w:rPr>
      </w:pPr>
      <w:r w:rsidRPr="001C6E1C">
        <w:rPr>
          <w:lang w:val="en-GB"/>
        </w:rPr>
        <w:t>Within EGI, research communities are generally identified and, for the purpose of using EGI resources, managed through “Virtual Organisations” (VOs). The EGI Cloud Infrastructure Platform currently also uses VOs for authorization and authentication. Three VOs must be supported at every Resource Providers:</w:t>
      </w:r>
    </w:p>
    <w:p w14:paraId="6578555A" w14:textId="77777777" w:rsidR="001C6E1C" w:rsidRPr="001C6E1C" w:rsidRDefault="001C6E1C" w:rsidP="001C6E1C">
      <w:pPr>
        <w:pStyle w:val="normal0"/>
        <w:numPr>
          <w:ilvl w:val="0"/>
          <w:numId w:val="13"/>
        </w:numPr>
        <w:ind w:hanging="360"/>
        <w:contextualSpacing/>
        <w:rPr>
          <w:lang w:val="en-GB"/>
        </w:rPr>
      </w:pPr>
      <w:r w:rsidRPr="001C6E1C">
        <w:rPr>
          <w:i/>
          <w:lang w:val="en-GB"/>
        </w:rPr>
        <w:t>ops</w:t>
      </w:r>
      <w:r w:rsidRPr="001C6E1C">
        <w:rPr>
          <w:lang w:val="en-GB"/>
        </w:rPr>
        <w:t xml:space="preserve"> VO, used for monitoring purposes;</w:t>
      </w:r>
    </w:p>
    <w:p w14:paraId="546F598D" w14:textId="77777777" w:rsidR="001C6E1C" w:rsidRPr="001C6E1C" w:rsidRDefault="001C6E1C" w:rsidP="001C6E1C">
      <w:pPr>
        <w:pStyle w:val="normal0"/>
        <w:numPr>
          <w:ilvl w:val="0"/>
          <w:numId w:val="13"/>
        </w:numPr>
        <w:ind w:hanging="360"/>
        <w:contextualSpacing/>
        <w:rPr>
          <w:lang w:val="en-GB"/>
        </w:rPr>
      </w:pPr>
      <w:r w:rsidRPr="001C6E1C">
        <w:rPr>
          <w:i/>
          <w:lang w:val="en-GB"/>
        </w:rPr>
        <w:t>dteam</w:t>
      </w:r>
      <w:r w:rsidRPr="001C6E1C">
        <w:rPr>
          <w:lang w:val="en-GB"/>
        </w:rPr>
        <w:t xml:space="preserve"> VO, used for testing purposes by site operators; and</w:t>
      </w:r>
    </w:p>
    <w:p w14:paraId="4ECB59BA" w14:textId="77777777" w:rsidR="001C6E1C" w:rsidRPr="001C6E1C" w:rsidRDefault="001C6E1C" w:rsidP="001C6E1C">
      <w:pPr>
        <w:pStyle w:val="normal0"/>
        <w:numPr>
          <w:ilvl w:val="0"/>
          <w:numId w:val="13"/>
        </w:numPr>
        <w:ind w:hanging="360"/>
        <w:contextualSpacing/>
        <w:rPr>
          <w:lang w:val="en-GB"/>
        </w:rPr>
      </w:pPr>
      <w:r w:rsidRPr="001C6E1C">
        <w:rPr>
          <w:i/>
          <w:lang w:val="en-GB"/>
        </w:rPr>
        <w:t>fedcloud.egi.eu</w:t>
      </w:r>
      <w:r w:rsidRPr="001C6E1C">
        <w:rPr>
          <w:lang w:val="en-GB"/>
        </w:rPr>
        <w:t xml:space="preserve"> VO, a catch-all VO that provides resources to users for a limited period of time (6 months initialliy) for prottpying and validation.</w:t>
      </w:r>
    </w:p>
    <w:p w14:paraId="6A3E16CD" w14:textId="77777777" w:rsidR="001C6E1C" w:rsidRPr="001C6E1C" w:rsidRDefault="001C6E1C" w:rsidP="001C6E1C">
      <w:pPr>
        <w:pStyle w:val="normal0"/>
        <w:rPr>
          <w:lang w:val="en-GB"/>
        </w:rPr>
      </w:pPr>
      <w:r w:rsidRPr="001C6E1C">
        <w:rPr>
          <w:lang w:val="en-GB"/>
        </w:rPr>
        <w:t>Resource Providers may support additional VOs in order to give access to other user communities.</w:t>
      </w:r>
    </w:p>
    <w:p w14:paraId="6AFD9554" w14:textId="77777777" w:rsidR="001C6E1C" w:rsidRPr="001C6E1C" w:rsidRDefault="001C6E1C" w:rsidP="001C6E1C">
      <w:pPr>
        <w:pStyle w:val="normal0"/>
        <w:rPr>
          <w:lang w:val="en-GB"/>
        </w:rPr>
      </w:pPr>
      <w:r w:rsidRPr="001C6E1C">
        <w:rPr>
          <w:lang w:val="en-GB"/>
        </w:rPr>
        <w:t>EGI Federated Cloud members have developed integration modules for each Cloud Management stack. Configuring these modules into a provider’s cloud installation will allow members of these VOs to access the cloud. Figure 5 shows the main components involved. The user retrieves a VOMS attribute certificate from the VOMS server of the desired VO and thus creates a local VOMS proxy certificate. The VOMS proxy certificate is used in subsequent calls to the OCCI endpoints of OpenNebula or OpenStack using the rOCCI client tool. The rOCCI client directly talks to OpenNebula endpoints, which map the certificate and VO information to local users. Local users need to have been created in advance, which is triggered by regular synchronizations of the OpenNebula installation with Perun.</w:t>
      </w:r>
    </w:p>
    <w:p w14:paraId="1D56B612" w14:textId="77777777" w:rsidR="001C6E1C" w:rsidRPr="001C6E1C" w:rsidRDefault="001C6E1C" w:rsidP="001C6E1C">
      <w:pPr>
        <w:pStyle w:val="normal0"/>
        <w:rPr>
          <w:lang w:val="en-GB"/>
        </w:rPr>
      </w:pPr>
      <w:r w:rsidRPr="001C6E1C">
        <w:rPr>
          <w:lang w:val="en-GB"/>
        </w:rPr>
        <w:t>In order to access an OpenStack OCCI endpoint, the rOCCI client needs to retrieve a Keystone token from OpenStack Keystone first. The retrieval is transparent to the user and automated in the workflow of accessing the OpenStack OCCI endpoint. It is triggered by the OCCI endpoint rejecting invalid requests and sending back an HTTP header referencing the Keystone URL for authentication. Users are generated on the fly in Keystone, it does not need regular synchronization with the VO Management server Perun.</w:t>
      </w:r>
    </w:p>
    <w:p w14:paraId="2293A270" w14:textId="77777777" w:rsidR="001C6E1C" w:rsidRPr="001C6E1C" w:rsidRDefault="00793580" w:rsidP="001C6E1C">
      <w:pPr>
        <w:pStyle w:val="normal0"/>
        <w:spacing w:before="120" w:after="120"/>
        <w:jc w:val="center"/>
        <w:rPr>
          <w:lang w:val="en-GB"/>
        </w:rPr>
      </w:pPr>
      <w:bookmarkStart w:id="13" w:name="h.3j2qqm3" w:colFirst="0" w:colLast="0"/>
      <w:bookmarkEnd w:id="13"/>
      <w:r>
        <w:rPr>
          <w:noProof/>
          <w:lang w:eastAsia="en-US"/>
        </w:rPr>
        <w:lastRenderedPageBreak/>
        <w:drawing>
          <wp:inline distT="0" distB="0" distL="0" distR="0" wp14:anchorId="7B2A7C04" wp14:editId="27E4A163">
            <wp:extent cx="5715000" cy="4267200"/>
            <wp:effectExtent l="0" t="0" r="0" b="0"/>
            <wp:docPr id="4"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267200"/>
                    </a:xfrm>
                    <a:prstGeom prst="rect">
                      <a:avLst/>
                    </a:prstGeom>
                    <a:noFill/>
                    <a:ln>
                      <a:noFill/>
                    </a:ln>
                  </pic:spPr>
                </pic:pic>
              </a:graphicData>
            </a:graphic>
          </wp:inline>
        </w:drawing>
      </w:r>
    </w:p>
    <w:p w14:paraId="14CB6A9F" w14:textId="77777777" w:rsidR="001C6E1C" w:rsidRPr="001C6E1C" w:rsidRDefault="001C6E1C" w:rsidP="001C6E1C">
      <w:pPr>
        <w:pStyle w:val="normal0"/>
        <w:spacing w:before="120" w:after="120"/>
        <w:jc w:val="center"/>
        <w:rPr>
          <w:lang w:val="en-GB"/>
        </w:rPr>
      </w:pPr>
      <w:bookmarkStart w:id="14" w:name="h.e57qi3mpq624" w:colFirst="0" w:colLast="0"/>
      <w:bookmarkEnd w:id="14"/>
      <w:r w:rsidRPr="001C6E1C">
        <w:rPr>
          <w:sz w:val="20"/>
          <w:lang w:val="en-GB"/>
        </w:rPr>
        <w:t>Figure 5: Model of the Federated Cloud authentication architecture</w:t>
      </w:r>
    </w:p>
    <w:p w14:paraId="5AC6179F" w14:textId="77777777" w:rsidR="001C6E1C" w:rsidRPr="001C6E1C" w:rsidRDefault="001C6E1C" w:rsidP="001C6E1C">
      <w:pPr>
        <w:pStyle w:val="normal0"/>
        <w:rPr>
          <w:lang w:val="en-GB"/>
        </w:rPr>
      </w:pPr>
    </w:p>
    <w:p w14:paraId="7C852200" w14:textId="77777777" w:rsidR="001C6E1C" w:rsidRPr="001C6E1C" w:rsidRDefault="001C6E1C" w:rsidP="001C6E1C">
      <w:pPr>
        <w:pStyle w:val="normal0"/>
        <w:rPr>
          <w:lang w:val="en-GB"/>
        </w:rPr>
      </w:pPr>
      <w:r w:rsidRPr="001C6E1C">
        <w:rPr>
          <w:lang w:val="en-GB"/>
        </w:rPr>
        <w:t>Generic information about how to configure VOMS support for;</w:t>
      </w:r>
    </w:p>
    <w:p w14:paraId="1A7641C7" w14:textId="77777777" w:rsidR="001C6E1C" w:rsidRPr="001C6E1C" w:rsidRDefault="001C6E1C" w:rsidP="001C6E1C">
      <w:pPr>
        <w:pStyle w:val="normal0"/>
        <w:numPr>
          <w:ilvl w:val="0"/>
          <w:numId w:val="22"/>
        </w:numPr>
        <w:ind w:hanging="360"/>
        <w:contextualSpacing/>
        <w:rPr>
          <w:lang w:val="en-GB"/>
        </w:rPr>
      </w:pPr>
      <w:r w:rsidRPr="001C6E1C">
        <w:rPr>
          <w:lang w:val="en-GB"/>
        </w:rPr>
        <w:t xml:space="preserve">OpenStack Keystone can be found at </w:t>
      </w:r>
      <w:hyperlink r:id="rId18">
        <w:r w:rsidRPr="001C6E1C">
          <w:rPr>
            <w:color w:val="1155CC"/>
            <w:u w:val="single"/>
            <w:lang w:val="en-GB"/>
          </w:rPr>
          <w:t>http://keystone-voms.readthedocs.org/en/latest/</w:t>
        </w:r>
      </w:hyperlink>
      <w:r w:rsidRPr="001C6E1C">
        <w:rPr>
          <w:lang w:val="en-GB"/>
        </w:rPr>
        <w:t xml:space="preserve">. Information specific to FCTF is located at </w:t>
      </w:r>
      <w:hyperlink r:id="rId19" w:anchor="OpenStack">
        <w:r w:rsidRPr="001C6E1C">
          <w:rPr>
            <w:color w:val="1155CC"/>
            <w:u w:val="single"/>
            <w:lang w:val="en-GB"/>
          </w:rPr>
          <w:t>https://wiki.egi.eu/wiki/Federated_AAI_Configuration#OpenStack</w:t>
        </w:r>
      </w:hyperlink>
      <w:r w:rsidRPr="001C6E1C">
        <w:rPr>
          <w:lang w:val="en-GB"/>
        </w:rPr>
        <w:t>.</w:t>
      </w:r>
    </w:p>
    <w:p w14:paraId="45C638CC" w14:textId="77777777" w:rsidR="001C6E1C" w:rsidRPr="001C6E1C" w:rsidRDefault="001C6E1C" w:rsidP="001C6E1C">
      <w:pPr>
        <w:pStyle w:val="normal0"/>
        <w:numPr>
          <w:ilvl w:val="0"/>
          <w:numId w:val="22"/>
        </w:numPr>
        <w:spacing w:before="0" w:after="0"/>
        <w:ind w:hanging="360"/>
        <w:contextualSpacing/>
        <w:jc w:val="left"/>
        <w:rPr>
          <w:lang w:val="en-GB"/>
        </w:rPr>
      </w:pPr>
      <w:r w:rsidRPr="001C6E1C">
        <w:rPr>
          <w:lang w:val="en-GB"/>
        </w:rPr>
        <w:t xml:space="preserve">OpenNebula, the information can be found here: </w:t>
      </w:r>
      <w:hyperlink r:id="rId20">
        <w:r w:rsidRPr="001C6E1C">
          <w:rPr>
            <w:color w:val="1155CC"/>
            <w:u w:val="single"/>
            <w:lang w:val="en-GB"/>
          </w:rPr>
          <w:t>https://wiki.egi.eu/wiki/Fedcloud-tf:WorkGroups:_Federated_AAI:OpenNebula</w:t>
        </w:r>
      </w:hyperlink>
      <w:r w:rsidRPr="001C6E1C">
        <w:rPr>
          <w:lang w:val="en-GB"/>
        </w:rPr>
        <w:t>.</w:t>
      </w:r>
    </w:p>
    <w:p w14:paraId="607DCB37" w14:textId="77777777" w:rsidR="001C6E1C" w:rsidRPr="001C6E1C" w:rsidRDefault="001C6E1C" w:rsidP="001C6E1C">
      <w:pPr>
        <w:pStyle w:val="normal0"/>
        <w:numPr>
          <w:ilvl w:val="0"/>
          <w:numId w:val="22"/>
        </w:numPr>
        <w:spacing w:before="0" w:after="0"/>
        <w:ind w:hanging="360"/>
        <w:contextualSpacing/>
        <w:jc w:val="left"/>
        <w:rPr>
          <w:lang w:val="en-GB"/>
        </w:rPr>
      </w:pPr>
      <w:r w:rsidRPr="001C6E1C">
        <w:rPr>
          <w:lang w:val="en-GB"/>
        </w:rPr>
        <w:t>Synnefo implements the Keystone API as described above.</w:t>
      </w:r>
    </w:p>
    <w:p w14:paraId="54E9E667" w14:textId="77777777" w:rsidR="001C6E1C" w:rsidRPr="001C6E1C" w:rsidRDefault="001C6E1C" w:rsidP="001C6E1C">
      <w:pPr>
        <w:pStyle w:val="normal0"/>
        <w:rPr>
          <w:lang w:val="en-GB"/>
        </w:rPr>
      </w:pPr>
    </w:p>
    <w:p w14:paraId="2C38ED10" w14:textId="77777777" w:rsidR="001C6E1C" w:rsidRPr="001C6E1C" w:rsidRDefault="001C6E1C" w:rsidP="001C6E1C">
      <w:pPr>
        <w:pStyle w:val="Heading2"/>
      </w:pPr>
      <w:bookmarkStart w:id="15" w:name="h.2xcytpi" w:colFirst="0" w:colLast="0"/>
      <w:bookmarkStart w:id="16" w:name="_Toc288819710"/>
      <w:bookmarkEnd w:id="15"/>
      <w:r w:rsidRPr="001C6E1C">
        <w:t>Information discovery</w:t>
      </w:r>
      <w:bookmarkEnd w:id="16"/>
    </w:p>
    <w:p w14:paraId="1EEB4B04" w14:textId="77777777" w:rsidR="001C6E1C" w:rsidRPr="001C6E1C" w:rsidRDefault="001C6E1C" w:rsidP="001C6E1C">
      <w:pPr>
        <w:pStyle w:val="normal0"/>
        <w:rPr>
          <w:lang w:val="en-GB"/>
        </w:rPr>
      </w:pPr>
      <w:r w:rsidRPr="001C6E1C">
        <w:rPr>
          <w:lang w:val="en-GB"/>
        </w:rPr>
        <w:t xml:space="preserve">Users and tools can discover the available resource in the infrastructure by querying EGI information discovery services. The common information system deployed at EGI is based on the Berkeley Database Information Index (BDII) with a hierarchical structure distributed over the whole infrastructure. The information system is structured in three levels: the services publish their information (e.g. specific capabilities, total and available capacity or user community supported by the service) using an OGF recommended standard format, GLUE2 [R6]. The information published by the services is collected by a Site-BDII, a service deployed in every site in EGI. The Site-BDIIs are queried by the Top-BDIIs - a national or regional located level of the hierarchy, which contain the </w:t>
      </w:r>
      <w:r w:rsidRPr="001C6E1C">
        <w:rPr>
          <w:lang w:val="en-GB"/>
        </w:rPr>
        <w:lastRenderedPageBreak/>
        <w:t>information of all the site services available in the infrastructure and their services. NGIs usually provide an authoritative instance of Top-BDII, but every Top-BDII, if properly configured, should contain the same set of information.</w:t>
      </w:r>
    </w:p>
    <w:p w14:paraId="43A9A7E1" w14:textId="77777777" w:rsidR="001C6E1C" w:rsidRPr="001C6E1C" w:rsidRDefault="001C6E1C" w:rsidP="001C6E1C">
      <w:pPr>
        <w:pStyle w:val="normal0"/>
        <w:rPr>
          <w:lang w:val="en-GB"/>
        </w:rPr>
      </w:pPr>
      <w:r w:rsidRPr="001C6E1C">
        <w:rPr>
          <w:lang w:val="en-GB"/>
        </w:rPr>
        <w:t>Resource Providers must provide a Site-BDII endpoint that published information on the available resource following the GLUE2 schema. Even if the GLUE2 schema defines generic computing and storage entities, it was developed originally for Grid resources and can represent only partially the information needed by the Cloud users. Thus, the EGI Federated Cloud is working within the GLUE2 WG at OGF to profile and extend the schema to represent Cloud Computing, Storage and in the future Platform and Software services. The proposed extensions are currently under discussion at the WG.</w:t>
      </w:r>
    </w:p>
    <w:p w14:paraId="5E9A2AE5" w14:textId="77777777" w:rsidR="001C6E1C" w:rsidRPr="001C6E1C" w:rsidRDefault="001C6E1C" w:rsidP="001C6E1C">
      <w:pPr>
        <w:pStyle w:val="normal0"/>
        <w:rPr>
          <w:lang w:val="en-GB"/>
        </w:rPr>
      </w:pPr>
      <w:r w:rsidRPr="001C6E1C">
        <w:rPr>
          <w:lang w:val="en-GB"/>
        </w:rPr>
        <w:t>EGI provides an implementation for service-level information that generates information supporting OpenStack and OpenNebula Cloud Management Frameworks; Synnefo support is currently being added</w:t>
      </w:r>
      <w:r w:rsidRPr="001C6E1C">
        <w:rPr>
          <w:vertAlign w:val="superscript"/>
          <w:lang w:val="en-GB"/>
        </w:rPr>
        <w:footnoteReference w:id="14"/>
      </w:r>
      <w:r w:rsidRPr="001C6E1C">
        <w:rPr>
          <w:lang w:val="en-GB"/>
        </w:rPr>
        <w:t xml:space="preserve">. The information is published in a different subtree (Glue2GroupID=cloud) so it can coexist with grid information and is easily discoverable by users. </w:t>
      </w:r>
    </w:p>
    <w:p w14:paraId="5B6C69F5" w14:textId="77777777" w:rsidR="001C6E1C" w:rsidRPr="001C6E1C" w:rsidRDefault="001C6E1C" w:rsidP="001C6E1C">
      <w:pPr>
        <w:pStyle w:val="Heading2"/>
      </w:pPr>
      <w:bookmarkStart w:id="17" w:name="h.1ci93xb" w:colFirst="0" w:colLast="0"/>
      <w:bookmarkStart w:id="18" w:name="_Toc288819711"/>
      <w:bookmarkEnd w:id="17"/>
      <w:r w:rsidRPr="001C6E1C">
        <w:t>Central service registry: GOCDB</w:t>
      </w:r>
      <w:bookmarkEnd w:id="18"/>
    </w:p>
    <w:p w14:paraId="6929C2E1" w14:textId="77777777" w:rsidR="001C6E1C" w:rsidRPr="001C6E1C" w:rsidRDefault="001C6E1C" w:rsidP="001C6E1C">
      <w:pPr>
        <w:pStyle w:val="normal0"/>
        <w:rPr>
          <w:lang w:val="en-GB"/>
        </w:rPr>
      </w:pPr>
      <w:r w:rsidRPr="001C6E1C">
        <w:rPr>
          <w:lang w:val="en-GB"/>
        </w:rPr>
        <w:t>EGI’s central service catalogue is used to catalogue the static information of the production infrastructure topology. The service is provided using the GOCDB tool that is developed and deployed within EGI. To allow Resource Providers to expose Cloud resources to the production infrastructure, following service types are available in GODCB:</w:t>
      </w:r>
    </w:p>
    <w:p w14:paraId="02261AA4" w14:textId="77777777" w:rsidR="001C6E1C" w:rsidRPr="001C6E1C" w:rsidRDefault="001C6E1C" w:rsidP="001C6E1C">
      <w:pPr>
        <w:pStyle w:val="normal0"/>
        <w:numPr>
          <w:ilvl w:val="0"/>
          <w:numId w:val="24"/>
        </w:numPr>
        <w:ind w:hanging="360"/>
        <w:contextualSpacing/>
        <w:rPr>
          <w:lang w:val="en-GB"/>
        </w:rPr>
      </w:pPr>
      <w:r w:rsidRPr="001C6E1C">
        <w:rPr>
          <w:lang w:val="en-GB"/>
        </w:rPr>
        <w:t>eu.egi.cloud.accounting</w:t>
      </w:r>
    </w:p>
    <w:p w14:paraId="0AD8C472" w14:textId="77777777" w:rsidR="001C6E1C" w:rsidRPr="001C6E1C" w:rsidRDefault="001C6E1C" w:rsidP="001C6E1C">
      <w:pPr>
        <w:pStyle w:val="normal0"/>
        <w:numPr>
          <w:ilvl w:val="0"/>
          <w:numId w:val="24"/>
        </w:numPr>
        <w:ind w:hanging="360"/>
        <w:contextualSpacing/>
        <w:rPr>
          <w:lang w:val="en-GB"/>
        </w:rPr>
      </w:pPr>
      <w:r w:rsidRPr="001C6E1C">
        <w:rPr>
          <w:lang w:val="en-GB"/>
        </w:rPr>
        <w:t>eu.egi.cloud.storage-management.cdmi</w:t>
      </w:r>
    </w:p>
    <w:p w14:paraId="38F50C1A" w14:textId="77777777" w:rsidR="001C6E1C" w:rsidRPr="001C6E1C" w:rsidRDefault="001C6E1C" w:rsidP="001C6E1C">
      <w:pPr>
        <w:pStyle w:val="normal0"/>
        <w:numPr>
          <w:ilvl w:val="0"/>
          <w:numId w:val="24"/>
        </w:numPr>
        <w:ind w:hanging="360"/>
        <w:contextualSpacing/>
        <w:rPr>
          <w:lang w:val="en-GB"/>
        </w:rPr>
      </w:pPr>
      <w:r w:rsidRPr="001C6E1C">
        <w:rPr>
          <w:lang w:val="en-GB"/>
        </w:rPr>
        <w:t>eu.egi.cloud.vm-management.occi</w:t>
      </w:r>
    </w:p>
    <w:p w14:paraId="2BDE253E" w14:textId="77777777" w:rsidR="001C6E1C" w:rsidRPr="001C6E1C" w:rsidRDefault="001C6E1C" w:rsidP="001C6E1C">
      <w:pPr>
        <w:pStyle w:val="normal0"/>
        <w:numPr>
          <w:ilvl w:val="0"/>
          <w:numId w:val="24"/>
        </w:numPr>
        <w:ind w:hanging="360"/>
        <w:contextualSpacing/>
        <w:rPr>
          <w:lang w:val="en-GB"/>
        </w:rPr>
      </w:pPr>
      <w:r w:rsidRPr="001C6E1C">
        <w:rPr>
          <w:lang w:val="en-GB"/>
        </w:rPr>
        <w:t>eu.egi.cloud.vm-metadata.marketplace</w:t>
      </w:r>
    </w:p>
    <w:p w14:paraId="044783FC" w14:textId="77777777" w:rsidR="001C6E1C" w:rsidRPr="001C6E1C" w:rsidRDefault="001C6E1C" w:rsidP="001C6E1C">
      <w:pPr>
        <w:pStyle w:val="normal0"/>
        <w:numPr>
          <w:ilvl w:val="0"/>
          <w:numId w:val="24"/>
        </w:numPr>
        <w:ind w:hanging="360"/>
        <w:contextualSpacing/>
        <w:rPr>
          <w:lang w:val="en-GB"/>
        </w:rPr>
      </w:pPr>
      <w:r w:rsidRPr="001C6E1C">
        <w:rPr>
          <w:lang w:val="en-GB"/>
        </w:rPr>
        <w:t>eu.egi.cloud.vm-metadata.vmcatcher</w:t>
      </w:r>
    </w:p>
    <w:p w14:paraId="469F0076" w14:textId="77777777" w:rsidR="001C6E1C" w:rsidRPr="001C6E1C" w:rsidRDefault="001C6E1C" w:rsidP="001C6E1C">
      <w:pPr>
        <w:pStyle w:val="normal0"/>
        <w:numPr>
          <w:ilvl w:val="0"/>
          <w:numId w:val="24"/>
        </w:numPr>
        <w:ind w:hanging="360"/>
        <w:contextualSpacing/>
        <w:rPr>
          <w:lang w:val="en-GB"/>
        </w:rPr>
      </w:pPr>
      <w:r w:rsidRPr="001C6E1C">
        <w:rPr>
          <w:lang w:val="en-GB"/>
        </w:rPr>
        <w:t>eu.egi.cloud.vm-metadata.appdb-vmcaster</w:t>
      </w:r>
    </w:p>
    <w:p w14:paraId="5CE18542" w14:textId="77777777" w:rsidR="001C6E1C" w:rsidRPr="001C6E1C" w:rsidRDefault="001C6E1C" w:rsidP="001C6E1C">
      <w:pPr>
        <w:pStyle w:val="normal0"/>
        <w:rPr>
          <w:lang w:val="en-GB"/>
        </w:rPr>
      </w:pPr>
    </w:p>
    <w:p w14:paraId="52C21F60" w14:textId="77777777" w:rsidR="001C6E1C" w:rsidRPr="001C6E1C" w:rsidRDefault="001C6E1C" w:rsidP="001C6E1C">
      <w:pPr>
        <w:pStyle w:val="normal0"/>
        <w:rPr>
          <w:lang w:val="en-GB"/>
        </w:rPr>
      </w:pPr>
      <w:r w:rsidRPr="001C6E1C">
        <w:rPr>
          <w:lang w:val="en-GB"/>
        </w:rPr>
        <w:t xml:space="preserve">Higher level broker services also have its own service types: </w:t>
      </w:r>
    </w:p>
    <w:p w14:paraId="7C3A7D03" w14:textId="77777777" w:rsidR="001C6E1C" w:rsidRPr="001C6E1C" w:rsidRDefault="001C6E1C" w:rsidP="001C6E1C">
      <w:pPr>
        <w:pStyle w:val="normal0"/>
        <w:numPr>
          <w:ilvl w:val="0"/>
          <w:numId w:val="24"/>
        </w:numPr>
        <w:ind w:hanging="360"/>
        <w:contextualSpacing/>
        <w:rPr>
          <w:lang w:val="en-GB"/>
        </w:rPr>
      </w:pPr>
      <w:r w:rsidRPr="001C6E1C">
        <w:rPr>
          <w:lang w:val="en-GB"/>
        </w:rPr>
        <w:t>eu.egi.cloud.broker.compss</w:t>
      </w:r>
    </w:p>
    <w:p w14:paraId="6ADAE5CE" w14:textId="77777777" w:rsidR="001C6E1C" w:rsidRPr="001C6E1C" w:rsidRDefault="001C6E1C" w:rsidP="001C6E1C">
      <w:pPr>
        <w:pStyle w:val="normal0"/>
        <w:numPr>
          <w:ilvl w:val="0"/>
          <w:numId w:val="24"/>
        </w:numPr>
        <w:ind w:hanging="360"/>
        <w:contextualSpacing/>
        <w:rPr>
          <w:lang w:val="en-GB"/>
        </w:rPr>
      </w:pPr>
      <w:r w:rsidRPr="001C6E1C">
        <w:rPr>
          <w:lang w:val="en-GB"/>
        </w:rPr>
        <w:t>eu.egi.cloud.broker.proprietary.slipstream</w:t>
      </w:r>
    </w:p>
    <w:p w14:paraId="6AAF0AA4" w14:textId="77777777" w:rsidR="001C6E1C" w:rsidRPr="001C6E1C" w:rsidRDefault="001C6E1C" w:rsidP="001C6E1C">
      <w:pPr>
        <w:pStyle w:val="normal0"/>
        <w:numPr>
          <w:ilvl w:val="0"/>
          <w:numId w:val="24"/>
        </w:numPr>
        <w:ind w:hanging="360"/>
        <w:contextualSpacing/>
        <w:rPr>
          <w:lang w:val="en-GB"/>
        </w:rPr>
      </w:pPr>
      <w:r w:rsidRPr="001C6E1C">
        <w:rPr>
          <w:lang w:val="en-GB"/>
        </w:rPr>
        <w:t>eu.egi.cloud.broker.vmdirac</w:t>
      </w:r>
    </w:p>
    <w:p w14:paraId="58382AB1" w14:textId="77777777" w:rsidR="001C6E1C" w:rsidRPr="001C6E1C" w:rsidRDefault="001C6E1C" w:rsidP="001C6E1C">
      <w:pPr>
        <w:pStyle w:val="normal0"/>
        <w:ind w:left="720"/>
        <w:rPr>
          <w:lang w:val="en-GB"/>
        </w:rPr>
      </w:pPr>
    </w:p>
    <w:p w14:paraId="7DCA9E77" w14:textId="77777777" w:rsidR="001C6E1C" w:rsidRPr="001C6E1C" w:rsidRDefault="001C6E1C" w:rsidP="001C6E1C">
      <w:pPr>
        <w:pStyle w:val="normal0"/>
        <w:rPr>
          <w:lang w:val="en-GB"/>
        </w:rPr>
      </w:pPr>
      <w:r w:rsidRPr="001C6E1C">
        <w:rPr>
          <w:lang w:val="en-GB"/>
        </w:rPr>
        <w:t>There is an additional service type (eu.egi.cloud.information.bdii) which was used at the early stages of the Federated Cloud but is no longer needed for production. It might be removed in the future.</w:t>
      </w:r>
    </w:p>
    <w:p w14:paraId="612E3716" w14:textId="77777777" w:rsidR="001C6E1C" w:rsidRPr="001C6E1C" w:rsidRDefault="001C6E1C" w:rsidP="001C6E1C">
      <w:pPr>
        <w:pStyle w:val="Heading2"/>
      </w:pPr>
      <w:bookmarkStart w:id="19" w:name="h.3whwml4" w:colFirst="0" w:colLast="0"/>
      <w:bookmarkStart w:id="20" w:name="_Toc288819712"/>
      <w:bookmarkEnd w:id="19"/>
      <w:r w:rsidRPr="001C6E1C">
        <w:t>Monitoring: SAM</w:t>
      </w:r>
      <w:bookmarkEnd w:id="20"/>
    </w:p>
    <w:p w14:paraId="45042A92" w14:textId="77777777" w:rsidR="001C6E1C" w:rsidRPr="001C6E1C" w:rsidRDefault="001C6E1C" w:rsidP="001C6E1C">
      <w:pPr>
        <w:pStyle w:val="normal0"/>
        <w:rPr>
          <w:lang w:val="en-GB"/>
        </w:rPr>
      </w:pPr>
      <w:r w:rsidRPr="001C6E1C">
        <w:rPr>
          <w:lang w:val="en-GB"/>
        </w:rPr>
        <w:t xml:space="preserve">Services in the EGI infrastructure are monitored via SAM (Service Availability Monitoring). Specific probes to check functionality and availability of services must be provided by service developers. More information on SAM can be found at </w:t>
      </w:r>
      <w:hyperlink r:id="rId21">
        <w:r w:rsidRPr="001C6E1C">
          <w:rPr>
            <w:color w:val="1155CC"/>
            <w:u w:val="single"/>
            <w:lang w:val="en-GB"/>
          </w:rPr>
          <w:t>https://wiki.egi.eu/wiki/SAM</w:t>
        </w:r>
      </w:hyperlink>
      <w:r w:rsidRPr="001C6E1C">
        <w:rPr>
          <w:lang w:val="en-GB"/>
        </w:rPr>
        <w:t>. The current set of probes used for monitoring cloud resources consists of:</w:t>
      </w:r>
    </w:p>
    <w:p w14:paraId="4BE20C3D" w14:textId="77777777" w:rsidR="001C6E1C" w:rsidRPr="001C6E1C" w:rsidRDefault="001C6E1C" w:rsidP="001C6E1C">
      <w:pPr>
        <w:pStyle w:val="normal0"/>
        <w:numPr>
          <w:ilvl w:val="0"/>
          <w:numId w:val="23"/>
        </w:numPr>
        <w:ind w:hanging="360"/>
        <w:contextualSpacing/>
        <w:rPr>
          <w:lang w:val="en-GB"/>
        </w:rPr>
      </w:pPr>
      <w:r w:rsidRPr="001C6E1C">
        <w:rPr>
          <w:lang w:val="en-GB"/>
        </w:rPr>
        <w:t>OCCI probe (eu.egi.cloud.OCCI-VM): Creates an instance of a given image by using OCCI, checks its status and deletes it afterwards.</w:t>
      </w:r>
    </w:p>
    <w:p w14:paraId="39FC5AE6" w14:textId="77777777" w:rsidR="001C6E1C" w:rsidRPr="001C6E1C" w:rsidRDefault="001C6E1C" w:rsidP="001C6E1C">
      <w:pPr>
        <w:pStyle w:val="normal0"/>
        <w:numPr>
          <w:ilvl w:val="0"/>
          <w:numId w:val="23"/>
        </w:numPr>
        <w:ind w:hanging="360"/>
        <w:contextualSpacing/>
        <w:rPr>
          <w:lang w:val="en-GB"/>
        </w:rPr>
      </w:pPr>
      <w:r w:rsidRPr="001C6E1C">
        <w:rPr>
          <w:lang w:val="en-GB"/>
        </w:rPr>
        <w:t>Accounting probe (eu.egi.cloud.APEL-Pub): Checks if the cloud resource is publishing data to the Accounting repository</w:t>
      </w:r>
    </w:p>
    <w:p w14:paraId="2138021F" w14:textId="77777777" w:rsidR="001C6E1C" w:rsidRPr="001C6E1C" w:rsidRDefault="001C6E1C" w:rsidP="001C6E1C">
      <w:pPr>
        <w:pStyle w:val="normal0"/>
        <w:numPr>
          <w:ilvl w:val="0"/>
          <w:numId w:val="23"/>
        </w:numPr>
        <w:ind w:hanging="360"/>
        <w:contextualSpacing/>
        <w:rPr>
          <w:lang w:val="en-GB"/>
        </w:rPr>
      </w:pPr>
      <w:r w:rsidRPr="001C6E1C">
        <w:rPr>
          <w:lang w:val="en-GB"/>
        </w:rPr>
        <w:lastRenderedPageBreak/>
        <w:t>TCP checks (org.nagios.Broker-TCP, org.nagios.CDMI-TCP, org.nagios.OCCI-TCP and org.nagios.CloudBDII-Check): Basic TCP checks for services.</w:t>
      </w:r>
    </w:p>
    <w:p w14:paraId="7CB62D8F" w14:textId="77777777" w:rsidR="001C6E1C" w:rsidRPr="001C6E1C" w:rsidRDefault="001C6E1C" w:rsidP="001C6E1C">
      <w:pPr>
        <w:pStyle w:val="normal0"/>
        <w:numPr>
          <w:ilvl w:val="0"/>
          <w:numId w:val="23"/>
        </w:numPr>
        <w:ind w:hanging="360"/>
        <w:contextualSpacing/>
        <w:rPr>
          <w:lang w:val="en-GB"/>
        </w:rPr>
      </w:pPr>
      <w:r w:rsidRPr="001C6E1C">
        <w:rPr>
          <w:lang w:val="en-GB"/>
        </w:rPr>
        <w:t>VM Marketplace probe (eu.egi.cloud.AppDB-Update): gets a predetermined image list from AppDB and checks its update interval.</w:t>
      </w:r>
    </w:p>
    <w:p w14:paraId="73FEC008" w14:textId="77777777" w:rsidR="001C6E1C" w:rsidRPr="001C6E1C" w:rsidRDefault="001C6E1C" w:rsidP="001C6E1C">
      <w:pPr>
        <w:pStyle w:val="normal0"/>
        <w:numPr>
          <w:ilvl w:val="0"/>
          <w:numId w:val="23"/>
        </w:numPr>
        <w:ind w:hanging="360"/>
        <w:contextualSpacing/>
        <w:rPr>
          <w:lang w:val="en-GB"/>
        </w:rPr>
      </w:pPr>
      <w:r w:rsidRPr="001C6E1C">
        <w:rPr>
          <w:lang w:val="en-GB"/>
        </w:rPr>
        <w:t>Perun probe (eu.egi.cloud.Perun-Check): connects to the server and checks the status by using internal Perun interface</w:t>
      </w:r>
    </w:p>
    <w:p w14:paraId="0F19E121" w14:textId="77777777" w:rsidR="001C6E1C" w:rsidRPr="001C6E1C" w:rsidRDefault="001C6E1C" w:rsidP="001C6E1C">
      <w:pPr>
        <w:pStyle w:val="normal0"/>
        <w:rPr>
          <w:lang w:val="en-GB"/>
        </w:rPr>
      </w:pPr>
    </w:p>
    <w:p w14:paraId="6EDE69F4" w14:textId="77777777" w:rsidR="001C6E1C" w:rsidRPr="001C6E1C" w:rsidRDefault="001C6E1C" w:rsidP="001C6E1C">
      <w:pPr>
        <w:pStyle w:val="normal0"/>
        <w:rPr>
          <w:lang w:val="en-GB"/>
        </w:rPr>
      </w:pPr>
      <w:r w:rsidRPr="001C6E1C">
        <w:rPr>
          <w:lang w:val="en-GB"/>
        </w:rPr>
        <w:t>Probes for CDMI and the image synchronization mechanism are currently under development.</w:t>
      </w:r>
    </w:p>
    <w:p w14:paraId="6593B3F8" w14:textId="77777777" w:rsidR="001C6E1C" w:rsidRPr="001C6E1C" w:rsidRDefault="001C6E1C" w:rsidP="001C6E1C">
      <w:pPr>
        <w:pStyle w:val="normal0"/>
        <w:rPr>
          <w:lang w:val="en-GB"/>
        </w:rPr>
      </w:pPr>
      <w:r w:rsidRPr="001C6E1C">
        <w:rPr>
          <w:lang w:val="en-GB"/>
        </w:rPr>
        <w:t xml:space="preserve">More information on cloud probes can be found here: </w:t>
      </w:r>
      <w:hyperlink r:id="rId22">
        <w:r w:rsidRPr="001C6E1C">
          <w:rPr>
            <w:color w:val="0000FF"/>
            <w:u w:val="single"/>
            <w:lang w:val="en-GB"/>
          </w:rPr>
          <w:t>https://wiki.egi.eu/wiki/Cloud_SAM_tests</w:t>
        </w:r>
      </w:hyperlink>
      <w:r w:rsidRPr="001C6E1C">
        <w:rPr>
          <w:lang w:val="en-GB"/>
        </w:rPr>
        <w:t>. Currently a central SAM instance specific to the activities of the EGI Federated Clouds Task has been deployed for monitoring test bed (</w:t>
      </w:r>
      <w:hyperlink r:id="rId23">
        <w:r w:rsidRPr="001C6E1C">
          <w:rPr>
            <w:color w:val="1155CC"/>
            <w:u w:val="single"/>
            <w:lang w:val="en-GB"/>
          </w:rPr>
          <w:t>https://cloudmon.egi.eu/nagios</w:t>
        </w:r>
      </w:hyperlink>
      <w:r w:rsidRPr="001C6E1C">
        <w:rPr>
          <w:lang w:val="en-GB"/>
        </w:rPr>
        <w:t>). Results of cloud probes are visible on the central SAM interface (http://mon.egi.eu/myegi) under profile ch.cern.sam-CLOUD-MON. The available probes are in flux and as such once finalized these will be included into official SAM release by following EGI’s “Adding new probes to SAM” procedure (</w:t>
      </w:r>
      <w:hyperlink r:id="rId24">
        <w:r w:rsidRPr="001C6E1C">
          <w:rPr>
            <w:color w:val="1155CC"/>
            <w:u w:val="single"/>
            <w:lang w:val="en-GB"/>
          </w:rPr>
          <w:t>https://wiki.egi.eu/wiki/PROC07</w:t>
        </w:r>
      </w:hyperlink>
      <w:r w:rsidRPr="001C6E1C">
        <w:rPr>
          <w:lang w:val="en-GB"/>
        </w:rPr>
        <w:t>).</w:t>
      </w:r>
    </w:p>
    <w:p w14:paraId="6E6C1485" w14:textId="77777777" w:rsidR="001C6E1C" w:rsidRPr="001C6E1C" w:rsidRDefault="001C6E1C" w:rsidP="001C6E1C">
      <w:pPr>
        <w:pStyle w:val="normal0"/>
        <w:rPr>
          <w:lang w:val="en-GB"/>
        </w:rPr>
      </w:pPr>
      <w:bookmarkStart w:id="21" w:name="h.2bn6wsx" w:colFirst="0" w:colLast="0"/>
      <w:bookmarkEnd w:id="21"/>
    </w:p>
    <w:p w14:paraId="435C33F1" w14:textId="77777777" w:rsidR="001C6E1C" w:rsidRPr="001C6E1C" w:rsidRDefault="001C6E1C" w:rsidP="001C6E1C">
      <w:pPr>
        <w:pStyle w:val="normal0"/>
        <w:rPr>
          <w:lang w:val="en-GB"/>
        </w:rPr>
      </w:pPr>
      <w:r w:rsidRPr="001C6E1C">
        <w:rPr>
          <w:lang w:val="en-GB"/>
        </w:rPr>
        <w:t>The Operations Portal combines and harmonizes different static and dynamic information and enables the operators to manage alarms coming from the SAM system. Operators use the dashboard to react on alarms, interact with sites, provide first-level support and perform oversight of alarms and manage tickets on national level. The following SAM tests were added to operations tests:</w:t>
      </w:r>
    </w:p>
    <w:p w14:paraId="434187AE" w14:textId="77777777" w:rsidR="001C6E1C" w:rsidRPr="001C6E1C" w:rsidRDefault="001C6E1C" w:rsidP="001C6E1C">
      <w:pPr>
        <w:pStyle w:val="normal0"/>
        <w:numPr>
          <w:ilvl w:val="0"/>
          <w:numId w:val="9"/>
        </w:numPr>
        <w:ind w:hanging="360"/>
        <w:contextualSpacing/>
        <w:rPr>
          <w:lang w:val="en-GB"/>
        </w:rPr>
      </w:pPr>
      <w:r w:rsidRPr="001C6E1C">
        <w:rPr>
          <w:lang w:val="en-GB"/>
        </w:rPr>
        <w:t>org.nagios.CloudBDII-Check</w:t>
      </w:r>
    </w:p>
    <w:p w14:paraId="43FF03F7" w14:textId="77777777" w:rsidR="001C6E1C" w:rsidRPr="001C6E1C" w:rsidRDefault="001C6E1C" w:rsidP="001C6E1C">
      <w:pPr>
        <w:pStyle w:val="normal0"/>
        <w:numPr>
          <w:ilvl w:val="0"/>
          <w:numId w:val="9"/>
        </w:numPr>
        <w:ind w:hanging="360"/>
        <w:contextualSpacing/>
        <w:rPr>
          <w:lang w:val="en-GB"/>
        </w:rPr>
      </w:pPr>
      <w:r w:rsidRPr="001C6E1C">
        <w:rPr>
          <w:lang w:val="en-GB"/>
        </w:rPr>
        <w:t>org.nagios.OCCI-TCP</w:t>
      </w:r>
    </w:p>
    <w:p w14:paraId="2947E7D5" w14:textId="77777777" w:rsidR="001C6E1C" w:rsidRPr="001C6E1C" w:rsidRDefault="001C6E1C" w:rsidP="001C6E1C">
      <w:pPr>
        <w:pStyle w:val="normal0"/>
        <w:numPr>
          <w:ilvl w:val="0"/>
          <w:numId w:val="9"/>
        </w:numPr>
        <w:ind w:hanging="360"/>
        <w:contextualSpacing/>
        <w:rPr>
          <w:lang w:val="en-GB"/>
        </w:rPr>
      </w:pPr>
      <w:r w:rsidRPr="001C6E1C">
        <w:rPr>
          <w:lang w:val="en-GB"/>
        </w:rPr>
        <w:t>eu.egi.cloud.OCCI-VM</w:t>
      </w:r>
    </w:p>
    <w:p w14:paraId="4695ACB2" w14:textId="77777777" w:rsidR="001C6E1C" w:rsidRPr="001C6E1C" w:rsidRDefault="001C6E1C" w:rsidP="001C6E1C">
      <w:pPr>
        <w:pStyle w:val="normal0"/>
        <w:numPr>
          <w:ilvl w:val="0"/>
          <w:numId w:val="9"/>
        </w:numPr>
        <w:ind w:hanging="360"/>
        <w:contextualSpacing/>
        <w:rPr>
          <w:lang w:val="en-GB"/>
        </w:rPr>
      </w:pPr>
      <w:r w:rsidRPr="001C6E1C">
        <w:rPr>
          <w:lang w:val="en-GB"/>
        </w:rPr>
        <w:t>eu.egi.cloud.APEL-Pub</w:t>
      </w:r>
    </w:p>
    <w:p w14:paraId="770F0C17" w14:textId="77777777" w:rsidR="001C6E1C" w:rsidRPr="001C6E1C" w:rsidRDefault="001C6E1C" w:rsidP="001C6E1C">
      <w:pPr>
        <w:pStyle w:val="normal0"/>
        <w:rPr>
          <w:lang w:val="en-GB"/>
        </w:rPr>
      </w:pPr>
    </w:p>
    <w:p w14:paraId="174FCFFC" w14:textId="77777777" w:rsidR="001C6E1C" w:rsidRPr="001C6E1C" w:rsidRDefault="001C6E1C" w:rsidP="001C6E1C">
      <w:pPr>
        <w:pStyle w:val="Heading2"/>
      </w:pPr>
      <w:bookmarkStart w:id="22" w:name="h.qsh70q" w:colFirst="0" w:colLast="0"/>
      <w:bookmarkStart w:id="23" w:name="_Toc288819713"/>
      <w:bookmarkEnd w:id="22"/>
      <w:r w:rsidRPr="001C6E1C">
        <w:t>Accounting</w:t>
      </w:r>
      <w:bookmarkEnd w:id="23"/>
    </w:p>
    <w:p w14:paraId="6BEAB350" w14:textId="77777777" w:rsidR="001C6E1C" w:rsidRPr="001C6E1C" w:rsidRDefault="001C6E1C" w:rsidP="001C6E1C">
      <w:pPr>
        <w:pStyle w:val="normal0"/>
        <w:rPr>
          <w:lang w:val="en-GB"/>
        </w:rPr>
      </w:pPr>
      <w:r w:rsidRPr="001C6E1C">
        <w:rPr>
          <w:lang w:val="en-GB"/>
        </w:rPr>
        <w:t>EGI Federated Cloud has agreed on a Cloud Usage Record -which inherits from the OGF Usage record [R5]- that defines the data that resource providers must send to EGI’s central Accounting repository. The Usage Record contains the following fields (currently under review):</w:t>
      </w:r>
    </w:p>
    <w:p w14:paraId="25EDE9D1" w14:textId="77777777" w:rsidR="001C6E1C" w:rsidRPr="001C6E1C" w:rsidRDefault="001C6E1C" w:rsidP="001C6E1C">
      <w:pPr>
        <w:pStyle w:val="normal0"/>
        <w:rPr>
          <w:lang w:val="en-GB"/>
        </w:rPr>
      </w:pPr>
    </w:p>
    <w:tbl>
      <w:tblPr>
        <w:tblW w:w="9165" w:type="dxa"/>
        <w:tblInd w:w="-115" w:type="dxa"/>
        <w:tblLayout w:type="fixed"/>
        <w:tblLook w:val="0000" w:firstRow="0" w:lastRow="0" w:firstColumn="0" w:lastColumn="0" w:noHBand="0" w:noVBand="0"/>
      </w:tblPr>
      <w:tblGrid>
        <w:gridCol w:w="2070"/>
        <w:gridCol w:w="795"/>
        <w:gridCol w:w="4740"/>
        <w:gridCol w:w="1560"/>
      </w:tblGrid>
      <w:tr w:rsidR="001C6E1C" w:rsidRPr="001C6E1C" w14:paraId="284F44B9" w14:textId="77777777" w:rsidTr="001C6E1C">
        <w:tc>
          <w:tcPr>
            <w:tcW w:w="2070" w:type="dxa"/>
          </w:tcPr>
          <w:p w14:paraId="332FC42E" w14:textId="77777777" w:rsidR="001C6E1C" w:rsidRPr="001C6E1C" w:rsidRDefault="001C6E1C" w:rsidP="001C6E1C">
            <w:pPr>
              <w:pStyle w:val="normal0"/>
              <w:spacing w:before="0" w:after="0"/>
              <w:rPr>
                <w:lang w:val="en-GB"/>
              </w:rPr>
            </w:pPr>
            <w:r w:rsidRPr="001C6E1C">
              <w:rPr>
                <w:lang w:val="en-GB"/>
              </w:rPr>
              <w:t>Key</w:t>
            </w:r>
          </w:p>
        </w:tc>
        <w:tc>
          <w:tcPr>
            <w:tcW w:w="795" w:type="dxa"/>
          </w:tcPr>
          <w:p w14:paraId="4A85D69A" w14:textId="77777777" w:rsidR="001C6E1C" w:rsidRPr="001C6E1C" w:rsidRDefault="001C6E1C" w:rsidP="001C6E1C">
            <w:pPr>
              <w:pStyle w:val="normal0"/>
              <w:spacing w:before="0" w:after="0"/>
              <w:rPr>
                <w:lang w:val="en-GB"/>
              </w:rPr>
            </w:pPr>
            <w:r w:rsidRPr="001C6E1C">
              <w:rPr>
                <w:lang w:val="en-GB"/>
              </w:rPr>
              <w:t>Value</w:t>
            </w:r>
          </w:p>
        </w:tc>
        <w:tc>
          <w:tcPr>
            <w:tcW w:w="4740" w:type="dxa"/>
          </w:tcPr>
          <w:p w14:paraId="0B86AD23" w14:textId="77777777" w:rsidR="001C6E1C" w:rsidRPr="001C6E1C" w:rsidRDefault="001C6E1C" w:rsidP="001C6E1C">
            <w:pPr>
              <w:pStyle w:val="normal0"/>
              <w:spacing w:before="0" w:after="0"/>
              <w:rPr>
                <w:lang w:val="en-GB"/>
              </w:rPr>
            </w:pPr>
            <w:r w:rsidRPr="001C6E1C">
              <w:rPr>
                <w:lang w:val="en-GB"/>
              </w:rPr>
              <w:t>Description</w:t>
            </w:r>
          </w:p>
        </w:tc>
        <w:tc>
          <w:tcPr>
            <w:tcW w:w="1560" w:type="dxa"/>
          </w:tcPr>
          <w:p w14:paraId="48ACCD5D" w14:textId="77777777" w:rsidR="001C6E1C" w:rsidRPr="001C6E1C" w:rsidRDefault="001C6E1C" w:rsidP="001C6E1C">
            <w:pPr>
              <w:pStyle w:val="normal0"/>
              <w:spacing w:before="0" w:after="0"/>
              <w:rPr>
                <w:lang w:val="en-GB"/>
              </w:rPr>
            </w:pPr>
            <w:r w:rsidRPr="001C6E1C">
              <w:rPr>
                <w:lang w:val="en-GB"/>
              </w:rPr>
              <w:t>Mandatory</w:t>
            </w:r>
          </w:p>
        </w:tc>
      </w:tr>
      <w:tr w:rsidR="001C6E1C" w:rsidRPr="001C6E1C" w14:paraId="37997483" w14:textId="77777777" w:rsidTr="001C6E1C">
        <w:tc>
          <w:tcPr>
            <w:tcW w:w="2070" w:type="dxa"/>
          </w:tcPr>
          <w:p w14:paraId="040C422E" w14:textId="77777777" w:rsidR="001C6E1C" w:rsidRPr="001C6E1C" w:rsidRDefault="001C6E1C" w:rsidP="001C6E1C">
            <w:pPr>
              <w:pStyle w:val="normal0"/>
              <w:spacing w:before="0" w:after="0"/>
              <w:rPr>
                <w:lang w:val="en-GB"/>
              </w:rPr>
            </w:pPr>
            <w:r w:rsidRPr="001C6E1C">
              <w:rPr>
                <w:lang w:val="en-GB"/>
              </w:rPr>
              <w:t>VMUUID</w:t>
            </w:r>
          </w:p>
        </w:tc>
        <w:tc>
          <w:tcPr>
            <w:tcW w:w="795" w:type="dxa"/>
          </w:tcPr>
          <w:p w14:paraId="6553916F"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51FF4E67" w14:textId="77777777" w:rsidR="001C6E1C" w:rsidRPr="001C6E1C" w:rsidRDefault="001C6E1C" w:rsidP="001C6E1C">
            <w:pPr>
              <w:pStyle w:val="normal0"/>
              <w:spacing w:before="0" w:after="0"/>
              <w:rPr>
                <w:lang w:val="en-GB"/>
              </w:rPr>
            </w:pPr>
            <w:r w:rsidRPr="001C6E1C">
              <w:rPr>
                <w:lang w:val="en-GB"/>
              </w:rPr>
              <w:t>Virtual Machine's Universally Unique IDentifier</w:t>
            </w:r>
          </w:p>
        </w:tc>
        <w:tc>
          <w:tcPr>
            <w:tcW w:w="1560" w:type="dxa"/>
          </w:tcPr>
          <w:p w14:paraId="4A6FA1A8" w14:textId="77777777" w:rsidR="001C6E1C" w:rsidRPr="001C6E1C" w:rsidRDefault="001C6E1C" w:rsidP="001C6E1C">
            <w:pPr>
              <w:pStyle w:val="normal0"/>
              <w:spacing w:before="0" w:after="0"/>
              <w:rPr>
                <w:lang w:val="en-GB"/>
              </w:rPr>
            </w:pPr>
            <w:r w:rsidRPr="001C6E1C">
              <w:rPr>
                <w:lang w:val="en-GB"/>
              </w:rPr>
              <w:t>Yes</w:t>
            </w:r>
          </w:p>
        </w:tc>
      </w:tr>
      <w:tr w:rsidR="001C6E1C" w:rsidRPr="001C6E1C" w14:paraId="5A013AA2" w14:textId="77777777" w:rsidTr="001C6E1C">
        <w:tc>
          <w:tcPr>
            <w:tcW w:w="2070" w:type="dxa"/>
          </w:tcPr>
          <w:p w14:paraId="15178E33" w14:textId="77777777" w:rsidR="001C6E1C" w:rsidRPr="001C6E1C" w:rsidRDefault="001C6E1C" w:rsidP="001C6E1C">
            <w:pPr>
              <w:pStyle w:val="normal0"/>
              <w:spacing w:before="0" w:after="0"/>
              <w:rPr>
                <w:lang w:val="en-GB"/>
              </w:rPr>
            </w:pPr>
            <w:r w:rsidRPr="001C6E1C">
              <w:rPr>
                <w:lang w:val="en-GB"/>
              </w:rPr>
              <w:t>SiteName</w:t>
            </w:r>
          </w:p>
        </w:tc>
        <w:tc>
          <w:tcPr>
            <w:tcW w:w="795" w:type="dxa"/>
          </w:tcPr>
          <w:p w14:paraId="43B6EE61"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5BE3CD63" w14:textId="77777777" w:rsidR="001C6E1C" w:rsidRPr="001C6E1C" w:rsidRDefault="001C6E1C" w:rsidP="001C6E1C">
            <w:pPr>
              <w:pStyle w:val="normal0"/>
              <w:spacing w:before="0" w:after="0"/>
              <w:rPr>
                <w:lang w:val="en-GB"/>
              </w:rPr>
            </w:pPr>
            <w:r w:rsidRPr="001C6E1C">
              <w:rPr>
                <w:lang w:val="en-GB"/>
              </w:rPr>
              <w:t>Sitename, e.g. GOCDB Sitename</w:t>
            </w:r>
          </w:p>
        </w:tc>
        <w:tc>
          <w:tcPr>
            <w:tcW w:w="1560" w:type="dxa"/>
          </w:tcPr>
          <w:p w14:paraId="4D4B3A1D" w14:textId="77777777" w:rsidR="001C6E1C" w:rsidRPr="001C6E1C" w:rsidRDefault="001C6E1C" w:rsidP="001C6E1C">
            <w:pPr>
              <w:pStyle w:val="normal0"/>
              <w:spacing w:before="0" w:after="0"/>
              <w:rPr>
                <w:lang w:val="en-GB"/>
              </w:rPr>
            </w:pPr>
            <w:r w:rsidRPr="001C6E1C">
              <w:rPr>
                <w:lang w:val="en-GB"/>
              </w:rPr>
              <w:t>Yes</w:t>
            </w:r>
          </w:p>
        </w:tc>
      </w:tr>
      <w:tr w:rsidR="001C6E1C" w:rsidRPr="001C6E1C" w14:paraId="225731EF" w14:textId="77777777" w:rsidTr="001C6E1C">
        <w:tc>
          <w:tcPr>
            <w:tcW w:w="2070" w:type="dxa"/>
          </w:tcPr>
          <w:p w14:paraId="7C33395B" w14:textId="77777777" w:rsidR="001C6E1C" w:rsidRPr="001C6E1C" w:rsidRDefault="001C6E1C" w:rsidP="001C6E1C">
            <w:pPr>
              <w:pStyle w:val="normal0"/>
              <w:spacing w:before="0" w:after="0"/>
              <w:rPr>
                <w:lang w:val="en-GB"/>
              </w:rPr>
            </w:pPr>
            <w:r w:rsidRPr="001C6E1C">
              <w:rPr>
                <w:lang w:val="en-GB"/>
              </w:rPr>
              <w:t>MachineName</w:t>
            </w:r>
          </w:p>
        </w:tc>
        <w:tc>
          <w:tcPr>
            <w:tcW w:w="795" w:type="dxa"/>
          </w:tcPr>
          <w:p w14:paraId="542C5676"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43FDD731" w14:textId="77777777" w:rsidR="001C6E1C" w:rsidRPr="001C6E1C" w:rsidRDefault="001C6E1C" w:rsidP="001C6E1C">
            <w:pPr>
              <w:pStyle w:val="normal0"/>
              <w:spacing w:before="0" w:after="0"/>
              <w:rPr>
                <w:lang w:val="en-GB"/>
              </w:rPr>
            </w:pPr>
            <w:r w:rsidRPr="001C6E1C">
              <w:rPr>
                <w:lang w:val="en-GB"/>
              </w:rPr>
              <w:t>VM Id</w:t>
            </w:r>
          </w:p>
        </w:tc>
        <w:tc>
          <w:tcPr>
            <w:tcW w:w="1560" w:type="dxa"/>
          </w:tcPr>
          <w:p w14:paraId="7C3542F9" w14:textId="77777777" w:rsidR="001C6E1C" w:rsidRPr="001C6E1C" w:rsidRDefault="001C6E1C" w:rsidP="001C6E1C">
            <w:pPr>
              <w:pStyle w:val="normal0"/>
              <w:spacing w:before="0" w:after="0"/>
              <w:rPr>
                <w:lang w:val="en-GB"/>
              </w:rPr>
            </w:pPr>
          </w:p>
        </w:tc>
      </w:tr>
      <w:tr w:rsidR="001C6E1C" w:rsidRPr="001C6E1C" w14:paraId="1DACC7B5" w14:textId="77777777" w:rsidTr="001C6E1C">
        <w:tc>
          <w:tcPr>
            <w:tcW w:w="2070" w:type="dxa"/>
          </w:tcPr>
          <w:p w14:paraId="062371D3" w14:textId="77777777" w:rsidR="001C6E1C" w:rsidRPr="001C6E1C" w:rsidRDefault="001C6E1C" w:rsidP="001C6E1C">
            <w:pPr>
              <w:pStyle w:val="normal0"/>
              <w:spacing w:before="0" w:after="0"/>
              <w:rPr>
                <w:lang w:val="en-GB"/>
              </w:rPr>
            </w:pPr>
            <w:r w:rsidRPr="001C6E1C">
              <w:rPr>
                <w:lang w:val="en-GB"/>
              </w:rPr>
              <w:t>LocalUserId</w:t>
            </w:r>
          </w:p>
        </w:tc>
        <w:tc>
          <w:tcPr>
            <w:tcW w:w="795" w:type="dxa"/>
          </w:tcPr>
          <w:p w14:paraId="18D25085"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5767BFE1" w14:textId="77777777" w:rsidR="001C6E1C" w:rsidRPr="001C6E1C" w:rsidRDefault="001C6E1C" w:rsidP="001C6E1C">
            <w:pPr>
              <w:pStyle w:val="normal0"/>
              <w:spacing w:before="0" w:after="0"/>
              <w:rPr>
                <w:lang w:val="en-GB"/>
              </w:rPr>
            </w:pPr>
            <w:r w:rsidRPr="001C6E1C">
              <w:rPr>
                <w:lang w:val="en-GB"/>
              </w:rPr>
              <w:t>Local username</w:t>
            </w:r>
          </w:p>
        </w:tc>
        <w:tc>
          <w:tcPr>
            <w:tcW w:w="1560" w:type="dxa"/>
          </w:tcPr>
          <w:p w14:paraId="4238F21B" w14:textId="77777777" w:rsidR="001C6E1C" w:rsidRPr="001C6E1C" w:rsidRDefault="001C6E1C" w:rsidP="001C6E1C">
            <w:pPr>
              <w:pStyle w:val="normal0"/>
              <w:spacing w:before="0" w:after="0"/>
              <w:rPr>
                <w:lang w:val="en-GB"/>
              </w:rPr>
            </w:pPr>
          </w:p>
        </w:tc>
      </w:tr>
      <w:tr w:rsidR="001C6E1C" w:rsidRPr="001C6E1C" w14:paraId="0D5265AE" w14:textId="77777777" w:rsidTr="001C6E1C">
        <w:tc>
          <w:tcPr>
            <w:tcW w:w="2070" w:type="dxa"/>
          </w:tcPr>
          <w:p w14:paraId="087632B0" w14:textId="77777777" w:rsidR="001C6E1C" w:rsidRPr="001C6E1C" w:rsidRDefault="001C6E1C" w:rsidP="001C6E1C">
            <w:pPr>
              <w:pStyle w:val="normal0"/>
              <w:spacing w:before="0" w:after="0"/>
              <w:rPr>
                <w:lang w:val="en-GB"/>
              </w:rPr>
            </w:pPr>
            <w:r w:rsidRPr="001C6E1C">
              <w:rPr>
                <w:lang w:val="en-GB"/>
              </w:rPr>
              <w:t>LocalGroupId</w:t>
            </w:r>
          </w:p>
        </w:tc>
        <w:tc>
          <w:tcPr>
            <w:tcW w:w="795" w:type="dxa"/>
          </w:tcPr>
          <w:p w14:paraId="39834BCD"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7CFFC458" w14:textId="77777777" w:rsidR="001C6E1C" w:rsidRPr="001C6E1C" w:rsidRDefault="001C6E1C" w:rsidP="001C6E1C">
            <w:pPr>
              <w:pStyle w:val="normal0"/>
              <w:spacing w:before="0" w:after="0"/>
              <w:rPr>
                <w:lang w:val="en-GB"/>
              </w:rPr>
            </w:pPr>
            <w:r w:rsidRPr="001C6E1C">
              <w:rPr>
                <w:lang w:val="en-GB"/>
              </w:rPr>
              <w:t>Local groupname</w:t>
            </w:r>
          </w:p>
        </w:tc>
        <w:tc>
          <w:tcPr>
            <w:tcW w:w="1560" w:type="dxa"/>
          </w:tcPr>
          <w:p w14:paraId="7B1C721B" w14:textId="77777777" w:rsidR="001C6E1C" w:rsidRPr="001C6E1C" w:rsidRDefault="001C6E1C" w:rsidP="001C6E1C">
            <w:pPr>
              <w:pStyle w:val="normal0"/>
              <w:spacing w:before="0" w:after="0"/>
              <w:rPr>
                <w:lang w:val="en-GB"/>
              </w:rPr>
            </w:pPr>
          </w:p>
        </w:tc>
      </w:tr>
      <w:tr w:rsidR="001C6E1C" w:rsidRPr="001C6E1C" w14:paraId="19F3478D" w14:textId="77777777" w:rsidTr="001C6E1C">
        <w:tc>
          <w:tcPr>
            <w:tcW w:w="2070" w:type="dxa"/>
          </w:tcPr>
          <w:p w14:paraId="2D137F08" w14:textId="77777777" w:rsidR="001C6E1C" w:rsidRPr="001C6E1C" w:rsidRDefault="001C6E1C" w:rsidP="001C6E1C">
            <w:pPr>
              <w:pStyle w:val="normal0"/>
              <w:spacing w:before="0" w:after="0"/>
              <w:rPr>
                <w:lang w:val="en-GB"/>
              </w:rPr>
            </w:pPr>
            <w:r w:rsidRPr="001C6E1C">
              <w:rPr>
                <w:lang w:val="en-GB"/>
              </w:rPr>
              <w:t>GlobalUserName</w:t>
            </w:r>
          </w:p>
        </w:tc>
        <w:tc>
          <w:tcPr>
            <w:tcW w:w="795" w:type="dxa"/>
          </w:tcPr>
          <w:p w14:paraId="5FFD1FEF"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0CBEFF5A" w14:textId="77777777" w:rsidR="001C6E1C" w:rsidRPr="001C6E1C" w:rsidRDefault="001C6E1C" w:rsidP="001C6E1C">
            <w:pPr>
              <w:pStyle w:val="normal0"/>
              <w:spacing w:before="0" w:after="0"/>
              <w:rPr>
                <w:lang w:val="en-GB"/>
              </w:rPr>
            </w:pPr>
            <w:r w:rsidRPr="001C6E1C">
              <w:rPr>
                <w:lang w:val="en-GB"/>
              </w:rPr>
              <w:t>User's X509 DN</w:t>
            </w:r>
          </w:p>
        </w:tc>
        <w:tc>
          <w:tcPr>
            <w:tcW w:w="1560" w:type="dxa"/>
          </w:tcPr>
          <w:p w14:paraId="1656C5E9" w14:textId="77777777" w:rsidR="001C6E1C" w:rsidRPr="001C6E1C" w:rsidRDefault="001C6E1C" w:rsidP="001C6E1C">
            <w:pPr>
              <w:pStyle w:val="normal0"/>
              <w:spacing w:before="0" w:after="0"/>
              <w:rPr>
                <w:lang w:val="en-GB"/>
              </w:rPr>
            </w:pPr>
          </w:p>
        </w:tc>
      </w:tr>
      <w:tr w:rsidR="001C6E1C" w:rsidRPr="001C6E1C" w14:paraId="126A4BF3" w14:textId="77777777" w:rsidTr="001C6E1C">
        <w:tc>
          <w:tcPr>
            <w:tcW w:w="2070" w:type="dxa"/>
          </w:tcPr>
          <w:p w14:paraId="250C9FC6" w14:textId="77777777" w:rsidR="001C6E1C" w:rsidRPr="001C6E1C" w:rsidRDefault="001C6E1C" w:rsidP="001C6E1C">
            <w:pPr>
              <w:pStyle w:val="normal0"/>
              <w:spacing w:before="0" w:after="0"/>
              <w:rPr>
                <w:lang w:val="en-GB"/>
              </w:rPr>
            </w:pPr>
            <w:r w:rsidRPr="001C6E1C">
              <w:rPr>
                <w:lang w:val="en-GB"/>
              </w:rPr>
              <w:t>FQAN</w:t>
            </w:r>
          </w:p>
        </w:tc>
        <w:tc>
          <w:tcPr>
            <w:tcW w:w="795" w:type="dxa"/>
          </w:tcPr>
          <w:p w14:paraId="705A4791"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5278814F" w14:textId="77777777" w:rsidR="001C6E1C" w:rsidRPr="001C6E1C" w:rsidRDefault="001C6E1C" w:rsidP="001C6E1C">
            <w:pPr>
              <w:pStyle w:val="normal0"/>
              <w:spacing w:before="0" w:after="0"/>
              <w:rPr>
                <w:lang w:val="en-GB"/>
              </w:rPr>
            </w:pPr>
            <w:r w:rsidRPr="001C6E1C">
              <w:rPr>
                <w:lang w:val="en-GB"/>
              </w:rPr>
              <w:t>User's VOMS attributes</w:t>
            </w:r>
          </w:p>
        </w:tc>
        <w:tc>
          <w:tcPr>
            <w:tcW w:w="1560" w:type="dxa"/>
          </w:tcPr>
          <w:p w14:paraId="74058272" w14:textId="77777777" w:rsidR="001C6E1C" w:rsidRPr="001C6E1C" w:rsidRDefault="001C6E1C" w:rsidP="001C6E1C">
            <w:pPr>
              <w:pStyle w:val="normal0"/>
              <w:spacing w:before="0" w:after="0"/>
              <w:rPr>
                <w:lang w:val="en-GB"/>
              </w:rPr>
            </w:pPr>
            <w:r w:rsidRPr="001C6E1C">
              <w:rPr>
                <w:lang w:val="en-GB"/>
              </w:rPr>
              <w:t>Yes</w:t>
            </w:r>
          </w:p>
        </w:tc>
      </w:tr>
      <w:tr w:rsidR="001C6E1C" w:rsidRPr="001C6E1C" w14:paraId="6952929A" w14:textId="77777777" w:rsidTr="001C6E1C">
        <w:tc>
          <w:tcPr>
            <w:tcW w:w="2070" w:type="dxa"/>
          </w:tcPr>
          <w:p w14:paraId="12F0588F" w14:textId="77777777" w:rsidR="001C6E1C" w:rsidRPr="001C6E1C" w:rsidRDefault="001C6E1C" w:rsidP="001C6E1C">
            <w:pPr>
              <w:pStyle w:val="normal0"/>
              <w:spacing w:before="0" w:after="0"/>
              <w:rPr>
                <w:lang w:val="en-GB"/>
              </w:rPr>
            </w:pPr>
            <w:r w:rsidRPr="001C6E1C">
              <w:rPr>
                <w:lang w:val="en-GB"/>
              </w:rPr>
              <w:t>Status</w:t>
            </w:r>
          </w:p>
        </w:tc>
        <w:tc>
          <w:tcPr>
            <w:tcW w:w="795" w:type="dxa"/>
          </w:tcPr>
          <w:p w14:paraId="29823107"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029FB389" w14:textId="77777777" w:rsidR="001C6E1C" w:rsidRPr="001C6E1C" w:rsidRDefault="001C6E1C" w:rsidP="001C6E1C">
            <w:pPr>
              <w:pStyle w:val="normal0"/>
              <w:spacing w:before="0" w:after="0"/>
              <w:rPr>
                <w:lang w:val="en-GB"/>
              </w:rPr>
            </w:pPr>
            <w:r w:rsidRPr="001C6E1C">
              <w:rPr>
                <w:lang w:val="en-GB"/>
              </w:rPr>
              <w:t>Completion status - started, completed, suspended</w:t>
            </w:r>
          </w:p>
        </w:tc>
        <w:tc>
          <w:tcPr>
            <w:tcW w:w="1560" w:type="dxa"/>
          </w:tcPr>
          <w:p w14:paraId="43B74804" w14:textId="77777777" w:rsidR="001C6E1C" w:rsidRPr="001C6E1C" w:rsidRDefault="001C6E1C" w:rsidP="001C6E1C">
            <w:pPr>
              <w:pStyle w:val="normal0"/>
              <w:spacing w:before="0" w:after="0"/>
              <w:rPr>
                <w:lang w:val="en-GB"/>
              </w:rPr>
            </w:pPr>
          </w:p>
        </w:tc>
      </w:tr>
      <w:tr w:rsidR="001C6E1C" w:rsidRPr="001C6E1C" w14:paraId="4566C293" w14:textId="77777777" w:rsidTr="001C6E1C">
        <w:tc>
          <w:tcPr>
            <w:tcW w:w="2070" w:type="dxa"/>
          </w:tcPr>
          <w:p w14:paraId="1FCF03ED" w14:textId="77777777" w:rsidR="001C6E1C" w:rsidRPr="001C6E1C" w:rsidRDefault="001C6E1C" w:rsidP="001C6E1C">
            <w:pPr>
              <w:pStyle w:val="normal0"/>
              <w:spacing w:before="0" w:after="0"/>
              <w:rPr>
                <w:lang w:val="en-GB"/>
              </w:rPr>
            </w:pPr>
            <w:r w:rsidRPr="001C6E1C">
              <w:rPr>
                <w:lang w:val="en-GB"/>
              </w:rPr>
              <w:t>StartTime</w:t>
            </w:r>
          </w:p>
        </w:tc>
        <w:tc>
          <w:tcPr>
            <w:tcW w:w="795" w:type="dxa"/>
          </w:tcPr>
          <w:p w14:paraId="63D656BD" w14:textId="77777777" w:rsidR="001C6E1C" w:rsidRPr="001C6E1C" w:rsidRDefault="001C6E1C" w:rsidP="001C6E1C">
            <w:pPr>
              <w:pStyle w:val="normal0"/>
              <w:spacing w:before="0" w:after="0"/>
              <w:rPr>
                <w:lang w:val="en-GB"/>
              </w:rPr>
            </w:pPr>
            <w:r w:rsidRPr="001C6E1C">
              <w:rPr>
                <w:lang w:val="en-GB"/>
              </w:rPr>
              <w:t>int</w:t>
            </w:r>
          </w:p>
        </w:tc>
        <w:tc>
          <w:tcPr>
            <w:tcW w:w="4740" w:type="dxa"/>
          </w:tcPr>
          <w:p w14:paraId="30CA80FB" w14:textId="77777777" w:rsidR="001C6E1C" w:rsidRPr="001C6E1C" w:rsidRDefault="001C6E1C" w:rsidP="001C6E1C">
            <w:pPr>
              <w:pStyle w:val="normal0"/>
              <w:spacing w:before="0" w:after="0"/>
              <w:rPr>
                <w:lang w:val="en-GB"/>
              </w:rPr>
            </w:pPr>
            <w:r w:rsidRPr="001C6E1C">
              <w:rPr>
                <w:lang w:val="en-GB"/>
              </w:rPr>
              <w:t>Must be set if Status = Started (epoch time)</w:t>
            </w:r>
          </w:p>
        </w:tc>
        <w:tc>
          <w:tcPr>
            <w:tcW w:w="1560" w:type="dxa"/>
          </w:tcPr>
          <w:p w14:paraId="63C2DB5F" w14:textId="77777777" w:rsidR="001C6E1C" w:rsidRPr="001C6E1C" w:rsidRDefault="001C6E1C" w:rsidP="001C6E1C">
            <w:pPr>
              <w:pStyle w:val="normal0"/>
              <w:spacing w:before="0" w:after="0"/>
              <w:rPr>
                <w:lang w:val="en-GB"/>
              </w:rPr>
            </w:pPr>
          </w:p>
        </w:tc>
      </w:tr>
      <w:tr w:rsidR="001C6E1C" w:rsidRPr="001C6E1C" w14:paraId="07C70ED7" w14:textId="77777777" w:rsidTr="001C6E1C">
        <w:tc>
          <w:tcPr>
            <w:tcW w:w="2070" w:type="dxa"/>
          </w:tcPr>
          <w:p w14:paraId="12434CEF" w14:textId="77777777" w:rsidR="001C6E1C" w:rsidRPr="001C6E1C" w:rsidRDefault="001C6E1C" w:rsidP="001C6E1C">
            <w:pPr>
              <w:pStyle w:val="normal0"/>
              <w:spacing w:before="0" w:after="0"/>
              <w:rPr>
                <w:lang w:val="en-GB"/>
              </w:rPr>
            </w:pPr>
            <w:r w:rsidRPr="001C6E1C">
              <w:rPr>
                <w:lang w:val="en-GB"/>
              </w:rPr>
              <w:t>EndTime</w:t>
            </w:r>
          </w:p>
        </w:tc>
        <w:tc>
          <w:tcPr>
            <w:tcW w:w="795" w:type="dxa"/>
          </w:tcPr>
          <w:p w14:paraId="3AEB23E6" w14:textId="77777777" w:rsidR="001C6E1C" w:rsidRPr="001C6E1C" w:rsidRDefault="001C6E1C" w:rsidP="001C6E1C">
            <w:pPr>
              <w:pStyle w:val="normal0"/>
              <w:spacing w:before="0" w:after="0"/>
              <w:rPr>
                <w:lang w:val="en-GB"/>
              </w:rPr>
            </w:pPr>
            <w:r w:rsidRPr="001C6E1C">
              <w:rPr>
                <w:lang w:val="en-GB"/>
              </w:rPr>
              <w:t>int</w:t>
            </w:r>
          </w:p>
        </w:tc>
        <w:tc>
          <w:tcPr>
            <w:tcW w:w="4740" w:type="dxa"/>
          </w:tcPr>
          <w:p w14:paraId="69CCF56F" w14:textId="77777777" w:rsidR="001C6E1C" w:rsidRPr="001C6E1C" w:rsidRDefault="001C6E1C" w:rsidP="001C6E1C">
            <w:pPr>
              <w:pStyle w:val="normal0"/>
              <w:spacing w:before="0" w:after="0"/>
              <w:rPr>
                <w:lang w:val="en-GB"/>
              </w:rPr>
            </w:pPr>
            <w:r w:rsidRPr="001C6E1C">
              <w:rPr>
                <w:lang w:val="en-GB"/>
              </w:rPr>
              <w:t>Must be set if Status = completed (epoch time)</w:t>
            </w:r>
          </w:p>
        </w:tc>
        <w:tc>
          <w:tcPr>
            <w:tcW w:w="1560" w:type="dxa"/>
          </w:tcPr>
          <w:p w14:paraId="76F09D14" w14:textId="77777777" w:rsidR="001C6E1C" w:rsidRPr="001C6E1C" w:rsidRDefault="001C6E1C" w:rsidP="001C6E1C">
            <w:pPr>
              <w:pStyle w:val="normal0"/>
              <w:spacing w:before="0" w:after="0"/>
              <w:rPr>
                <w:lang w:val="en-GB"/>
              </w:rPr>
            </w:pPr>
          </w:p>
        </w:tc>
      </w:tr>
      <w:tr w:rsidR="001C6E1C" w:rsidRPr="001C6E1C" w14:paraId="5AE7F6ED" w14:textId="77777777" w:rsidTr="001C6E1C">
        <w:tc>
          <w:tcPr>
            <w:tcW w:w="2070" w:type="dxa"/>
          </w:tcPr>
          <w:p w14:paraId="7A910A45" w14:textId="77777777" w:rsidR="001C6E1C" w:rsidRPr="001C6E1C" w:rsidRDefault="001C6E1C" w:rsidP="001C6E1C">
            <w:pPr>
              <w:pStyle w:val="normal0"/>
              <w:spacing w:before="0" w:after="0"/>
              <w:rPr>
                <w:lang w:val="en-GB"/>
              </w:rPr>
            </w:pPr>
            <w:r w:rsidRPr="001C6E1C">
              <w:rPr>
                <w:lang w:val="en-GB"/>
              </w:rPr>
              <w:t>SuspendDuration</w:t>
            </w:r>
          </w:p>
        </w:tc>
        <w:tc>
          <w:tcPr>
            <w:tcW w:w="795" w:type="dxa"/>
          </w:tcPr>
          <w:p w14:paraId="2943F3CD" w14:textId="77777777" w:rsidR="001C6E1C" w:rsidRPr="001C6E1C" w:rsidRDefault="001C6E1C" w:rsidP="001C6E1C">
            <w:pPr>
              <w:pStyle w:val="normal0"/>
              <w:spacing w:before="0" w:after="0"/>
              <w:rPr>
                <w:lang w:val="en-GB"/>
              </w:rPr>
            </w:pPr>
            <w:r w:rsidRPr="001C6E1C">
              <w:rPr>
                <w:lang w:val="en-GB"/>
              </w:rPr>
              <w:t>int</w:t>
            </w:r>
          </w:p>
        </w:tc>
        <w:tc>
          <w:tcPr>
            <w:tcW w:w="4740" w:type="dxa"/>
          </w:tcPr>
          <w:p w14:paraId="2EECC755" w14:textId="77777777" w:rsidR="001C6E1C" w:rsidRPr="001C6E1C" w:rsidRDefault="001C6E1C" w:rsidP="001C6E1C">
            <w:pPr>
              <w:pStyle w:val="normal0"/>
              <w:spacing w:before="0" w:after="0"/>
              <w:rPr>
                <w:lang w:val="en-GB"/>
              </w:rPr>
            </w:pPr>
            <w:r w:rsidRPr="001C6E1C">
              <w:rPr>
                <w:lang w:val="en-GB"/>
              </w:rPr>
              <w:t>Set when Status = suspended (seconds)</w:t>
            </w:r>
          </w:p>
        </w:tc>
        <w:tc>
          <w:tcPr>
            <w:tcW w:w="1560" w:type="dxa"/>
          </w:tcPr>
          <w:p w14:paraId="4CA7C2C6" w14:textId="77777777" w:rsidR="001C6E1C" w:rsidRPr="001C6E1C" w:rsidRDefault="001C6E1C" w:rsidP="001C6E1C">
            <w:pPr>
              <w:pStyle w:val="normal0"/>
              <w:spacing w:before="0" w:after="0"/>
              <w:rPr>
                <w:lang w:val="en-GB"/>
              </w:rPr>
            </w:pPr>
          </w:p>
        </w:tc>
      </w:tr>
      <w:tr w:rsidR="001C6E1C" w:rsidRPr="001C6E1C" w14:paraId="63BB936C" w14:textId="77777777" w:rsidTr="001C6E1C">
        <w:tc>
          <w:tcPr>
            <w:tcW w:w="2070" w:type="dxa"/>
          </w:tcPr>
          <w:p w14:paraId="0FF8C981" w14:textId="77777777" w:rsidR="001C6E1C" w:rsidRPr="001C6E1C" w:rsidRDefault="001C6E1C" w:rsidP="001C6E1C">
            <w:pPr>
              <w:pStyle w:val="normal0"/>
              <w:spacing w:before="0" w:after="0"/>
              <w:rPr>
                <w:lang w:val="en-GB"/>
              </w:rPr>
            </w:pPr>
            <w:r w:rsidRPr="001C6E1C">
              <w:rPr>
                <w:lang w:val="en-GB"/>
              </w:rPr>
              <w:t>WallDuration</w:t>
            </w:r>
          </w:p>
        </w:tc>
        <w:tc>
          <w:tcPr>
            <w:tcW w:w="795" w:type="dxa"/>
          </w:tcPr>
          <w:p w14:paraId="56570073" w14:textId="77777777" w:rsidR="001C6E1C" w:rsidRPr="001C6E1C" w:rsidRDefault="001C6E1C" w:rsidP="001C6E1C">
            <w:pPr>
              <w:pStyle w:val="normal0"/>
              <w:spacing w:before="0" w:after="0"/>
              <w:rPr>
                <w:lang w:val="en-GB"/>
              </w:rPr>
            </w:pPr>
            <w:r w:rsidRPr="001C6E1C">
              <w:rPr>
                <w:lang w:val="en-GB"/>
              </w:rPr>
              <w:t>int</w:t>
            </w:r>
          </w:p>
        </w:tc>
        <w:tc>
          <w:tcPr>
            <w:tcW w:w="4740" w:type="dxa"/>
          </w:tcPr>
          <w:p w14:paraId="62B92A85" w14:textId="77777777" w:rsidR="001C6E1C" w:rsidRPr="001C6E1C" w:rsidRDefault="001C6E1C" w:rsidP="001C6E1C">
            <w:pPr>
              <w:pStyle w:val="normal0"/>
              <w:spacing w:before="0" w:after="0"/>
              <w:rPr>
                <w:lang w:val="en-GB"/>
              </w:rPr>
            </w:pPr>
            <w:r w:rsidRPr="001C6E1C">
              <w:rPr>
                <w:lang w:val="en-GB"/>
              </w:rPr>
              <w:t>Wallclock - actual time used (seconds)</w:t>
            </w:r>
          </w:p>
        </w:tc>
        <w:tc>
          <w:tcPr>
            <w:tcW w:w="1560" w:type="dxa"/>
          </w:tcPr>
          <w:p w14:paraId="74A11BFC" w14:textId="77777777" w:rsidR="001C6E1C" w:rsidRPr="001C6E1C" w:rsidRDefault="001C6E1C" w:rsidP="001C6E1C">
            <w:pPr>
              <w:pStyle w:val="normal0"/>
              <w:spacing w:before="0" w:after="0"/>
              <w:rPr>
                <w:lang w:val="en-GB"/>
              </w:rPr>
            </w:pPr>
          </w:p>
        </w:tc>
      </w:tr>
      <w:tr w:rsidR="001C6E1C" w:rsidRPr="001C6E1C" w14:paraId="7BE02AE9" w14:textId="77777777" w:rsidTr="001C6E1C">
        <w:tc>
          <w:tcPr>
            <w:tcW w:w="2070" w:type="dxa"/>
          </w:tcPr>
          <w:p w14:paraId="2E138042" w14:textId="77777777" w:rsidR="001C6E1C" w:rsidRPr="001C6E1C" w:rsidRDefault="001C6E1C" w:rsidP="001C6E1C">
            <w:pPr>
              <w:pStyle w:val="normal0"/>
              <w:spacing w:before="0" w:after="0"/>
              <w:rPr>
                <w:lang w:val="en-GB"/>
              </w:rPr>
            </w:pPr>
            <w:r w:rsidRPr="001C6E1C">
              <w:rPr>
                <w:lang w:val="en-GB"/>
              </w:rPr>
              <w:t>CpuDuration</w:t>
            </w:r>
          </w:p>
        </w:tc>
        <w:tc>
          <w:tcPr>
            <w:tcW w:w="795" w:type="dxa"/>
          </w:tcPr>
          <w:p w14:paraId="3D2C3EA4" w14:textId="77777777" w:rsidR="001C6E1C" w:rsidRPr="001C6E1C" w:rsidRDefault="001C6E1C" w:rsidP="001C6E1C">
            <w:pPr>
              <w:pStyle w:val="normal0"/>
              <w:spacing w:before="0" w:after="0"/>
              <w:rPr>
                <w:lang w:val="en-GB"/>
              </w:rPr>
            </w:pPr>
            <w:r w:rsidRPr="001C6E1C">
              <w:rPr>
                <w:lang w:val="en-GB"/>
              </w:rPr>
              <w:t>int</w:t>
            </w:r>
          </w:p>
        </w:tc>
        <w:tc>
          <w:tcPr>
            <w:tcW w:w="4740" w:type="dxa"/>
          </w:tcPr>
          <w:p w14:paraId="656BEB2C" w14:textId="77777777" w:rsidR="001C6E1C" w:rsidRPr="001C6E1C" w:rsidRDefault="001C6E1C" w:rsidP="001C6E1C">
            <w:pPr>
              <w:pStyle w:val="normal0"/>
              <w:spacing w:before="0" w:after="0"/>
              <w:rPr>
                <w:lang w:val="en-GB"/>
              </w:rPr>
            </w:pPr>
            <w:r w:rsidRPr="001C6E1C">
              <w:rPr>
                <w:lang w:val="en-GB"/>
              </w:rPr>
              <w:t>CPU time consumed (seconds)</w:t>
            </w:r>
          </w:p>
        </w:tc>
        <w:tc>
          <w:tcPr>
            <w:tcW w:w="1560" w:type="dxa"/>
          </w:tcPr>
          <w:p w14:paraId="7829EFC4" w14:textId="77777777" w:rsidR="001C6E1C" w:rsidRPr="001C6E1C" w:rsidRDefault="001C6E1C" w:rsidP="001C6E1C">
            <w:pPr>
              <w:pStyle w:val="normal0"/>
              <w:spacing w:before="0" w:after="0"/>
              <w:rPr>
                <w:lang w:val="en-GB"/>
              </w:rPr>
            </w:pPr>
          </w:p>
        </w:tc>
      </w:tr>
      <w:tr w:rsidR="001C6E1C" w:rsidRPr="001C6E1C" w14:paraId="1D9A044A" w14:textId="77777777" w:rsidTr="001C6E1C">
        <w:tc>
          <w:tcPr>
            <w:tcW w:w="2070" w:type="dxa"/>
          </w:tcPr>
          <w:p w14:paraId="61DB1E75" w14:textId="77777777" w:rsidR="001C6E1C" w:rsidRPr="001C6E1C" w:rsidRDefault="001C6E1C" w:rsidP="001C6E1C">
            <w:pPr>
              <w:pStyle w:val="normal0"/>
              <w:spacing w:before="0" w:after="0"/>
              <w:rPr>
                <w:lang w:val="en-GB"/>
              </w:rPr>
            </w:pPr>
            <w:r w:rsidRPr="001C6E1C">
              <w:rPr>
                <w:lang w:val="en-GB"/>
              </w:rPr>
              <w:t>CpuCount</w:t>
            </w:r>
          </w:p>
        </w:tc>
        <w:tc>
          <w:tcPr>
            <w:tcW w:w="795" w:type="dxa"/>
          </w:tcPr>
          <w:p w14:paraId="2E2C6B69" w14:textId="77777777" w:rsidR="001C6E1C" w:rsidRPr="001C6E1C" w:rsidRDefault="001C6E1C" w:rsidP="001C6E1C">
            <w:pPr>
              <w:pStyle w:val="normal0"/>
              <w:spacing w:before="0" w:after="0"/>
              <w:rPr>
                <w:lang w:val="en-GB"/>
              </w:rPr>
            </w:pPr>
            <w:r w:rsidRPr="001C6E1C">
              <w:rPr>
                <w:lang w:val="en-GB"/>
              </w:rPr>
              <w:t>int</w:t>
            </w:r>
          </w:p>
        </w:tc>
        <w:tc>
          <w:tcPr>
            <w:tcW w:w="4740" w:type="dxa"/>
          </w:tcPr>
          <w:p w14:paraId="79216D1D" w14:textId="77777777" w:rsidR="001C6E1C" w:rsidRPr="001C6E1C" w:rsidRDefault="001C6E1C" w:rsidP="001C6E1C">
            <w:pPr>
              <w:pStyle w:val="normal0"/>
              <w:spacing w:before="0" w:after="0"/>
              <w:rPr>
                <w:lang w:val="en-GB"/>
              </w:rPr>
            </w:pPr>
            <w:r w:rsidRPr="001C6E1C">
              <w:rPr>
                <w:lang w:val="en-GB"/>
              </w:rPr>
              <w:t>Number of CPUs allocated</w:t>
            </w:r>
          </w:p>
        </w:tc>
        <w:tc>
          <w:tcPr>
            <w:tcW w:w="1560" w:type="dxa"/>
          </w:tcPr>
          <w:p w14:paraId="1263E6CD" w14:textId="77777777" w:rsidR="001C6E1C" w:rsidRPr="001C6E1C" w:rsidRDefault="001C6E1C" w:rsidP="001C6E1C">
            <w:pPr>
              <w:pStyle w:val="normal0"/>
              <w:spacing w:before="0" w:after="0"/>
              <w:rPr>
                <w:lang w:val="en-GB"/>
              </w:rPr>
            </w:pPr>
          </w:p>
        </w:tc>
      </w:tr>
      <w:tr w:rsidR="001C6E1C" w:rsidRPr="001C6E1C" w14:paraId="75C69FCC" w14:textId="77777777" w:rsidTr="001C6E1C">
        <w:tc>
          <w:tcPr>
            <w:tcW w:w="2070" w:type="dxa"/>
          </w:tcPr>
          <w:p w14:paraId="38A35F1A" w14:textId="77777777" w:rsidR="001C6E1C" w:rsidRPr="001C6E1C" w:rsidRDefault="001C6E1C" w:rsidP="001C6E1C">
            <w:pPr>
              <w:pStyle w:val="normal0"/>
              <w:spacing w:before="0" w:after="0"/>
              <w:rPr>
                <w:lang w:val="en-GB"/>
              </w:rPr>
            </w:pPr>
            <w:r w:rsidRPr="001C6E1C">
              <w:rPr>
                <w:lang w:val="en-GB"/>
              </w:rPr>
              <w:t>NetworkType</w:t>
            </w:r>
          </w:p>
        </w:tc>
        <w:tc>
          <w:tcPr>
            <w:tcW w:w="795" w:type="dxa"/>
          </w:tcPr>
          <w:p w14:paraId="6E844893"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63E13153" w14:textId="77777777" w:rsidR="001C6E1C" w:rsidRPr="001C6E1C" w:rsidRDefault="001C6E1C" w:rsidP="001C6E1C">
            <w:pPr>
              <w:pStyle w:val="normal0"/>
              <w:spacing w:before="0" w:after="0"/>
              <w:rPr>
                <w:lang w:val="en-GB"/>
              </w:rPr>
            </w:pPr>
            <w:r w:rsidRPr="001C6E1C">
              <w:rPr>
                <w:lang w:val="en-GB"/>
              </w:rPr>
              <w:t>Description</w:t>
            </w:r>
          </w:p>
        </w:tc>
        <w:tc>
          <w:tcPr>
            <w:tcW w:w="1560" w:type="dxa"/>
          </w:tcPr>
          <w:p w14:paraId="512E3C28" w14:textId="77777777" w:rsidR="001C6E1C" w:rsidRPr="001C6E1C" w:rsidRDefault="001C6E1C" w:rsidP="001C6E1C">
            <w:pPr>
              <w:pStyle w:val="normal0"/>
              <w:spacing w:before="0" w:after="0"/>
              <w:rPr>
                <w:lang w:val="en-GB"/>
              </w:rPr>
            </w:pPr>
            <w:r w:rsidRPr="001C6E1C">
              <w:rPr>
                <w:lang w:val="en-GB"/>
              </w:rPr>
              <w:t>Yes</w:t>
            </w:r>
          </w:p>
        </w:tc>
      </w:tr>
      <w:tr w:rsidR="001C6E1C" w:rsidRPr="001C6E1C" w14:paraId="617843F0" w14:textId="77777777" w:rsidTr="001C6E1C">
        <w:tc>
          <w:tcPr>
            <w:tcW w:w="2070" w:type="dxa"/>
          </w:tcPr>
          <w:p w14:paraId="5FED4A12" w14:textId="77777777" w:rsidR="001C6E1C" w:rsidRPr="001C6E1C" w:rsidRDefault="001C6E1C" w:rsidP="001C6E1C">
            <w:pPr>
              <w:pStyle w:val="normal0"/>
              <w:spacing w:before="0" w:after="0"/>
              <w:rPr>
                <w:lang w:val="en-GB"/>
              </w:rPr>
            </w:pPr>
            <w:r w:rsidRPr="001C6E1C">
              <w:rPr>
                <w:lang w:val="en-GB"/>
              </w:rPr>
              <w:t>NetworkInbound</w:t>
            </w:r>
          </w:p>
        </w:tc>
        <w:tc>
          <w:tcPr>
            <w:tcW w:w="795" w:type="dxa"/>
          </w:tcPr>
          <w:p w14:paraId="2D3F8336" w14:textId="77777777" w:rsidR="001C6E1C" w:rsidRPr="001C6E1C" w:rsidRDefault="001C6E1C" w:rsidP="001C6E1C">
            <w:pPr>
              <w:pStyle w:val="normal0"/>
              <w:spacing w:before="0" w:after="0"/>
              <w:rPr>
                <w:lang w:val="en-GB"/>
              </w:rPr>
            </w:pPr>
            <w:r w:rsidRPr="001C6E1C">
              <w:rPr>
                <w:lang w:val="en-GB"/>
              </w:rPr>
              <w:t>int</w:t>
            </w:r>
          </w:p>
        </w:tc>
        <w:tc>
          <w:tcPr>
            <w:tcW w:w="4740" w:type="dxa"/>
          </w:tcPr>
          <w:p w14:paraId="78996CF4" w14:textId="77777777" w:rsidR="001C6E1C" w:rsidRPr="001C6E1C" w:rsidRDefault="001C6E1C" w:rsidP="001C6E1C">
            <w:pPr>
              <w:pStyle w:val="normal0"/>
              <w:spacing w:before="0" w:after="0"/>
              <w:rPr>
                <w:lang w:val="en-GB"/>
              </w:rPr>
            </w:pPr>
            <w:r w:rsidRPr="001C6E1C">
              <w:rPr>
                <w:lang w:val="en-GB"/>
              </w:rPr>
              <w:t>GB received</w:t>
            </w:r>
          </w:p>
        </w:tc>
        <w:tc>
          <w:tcPr>
            <w:tcW w:w="1560" w:type="dxa"/>
          </w:tcPr>
          <w:p w14:paraId="30F5D1A4" w14:textId="77777777" w:rsidR="001C6E1C" w:rsidRPr="001C6E1C" w:rsidRDefault="001C6E1C" w:rsidP="001C6E1C">
            <w:pPr>
              <w:pStyle w:val="normal0"/>
              <w:spacing w:before="0" w:after="0"/>
              <w:rPr>
                <w:lang w:val="en-GB"/>
              </w:rPr>
            </w:pPr>
            <w:r w:rsidRPr="001C6E1C">
              <w:rPr>
                <w:lang w:val="en-GB"/>
              </w:rPr>
              <w:t>Yes</w:t>
            </w:r>
          </w:p>
        </w:tc>
      </w:tr>
      <w:tr w:rsidR="001C6E1C" w:rsidRPr="001C6E1C" w14:paraId="4411D635" w14:textId="77777777" w:rsidTr="001C6E1C">
        <w:tc>
          <w:tcPr>
            <w:tcW w:w="2070" w:type="dxa"/>
          </w:tcPr>
          <w:p w14:paraId="5DD33357" w14:textId="77777777" w:rsidR="001C6E1C" w:rsidRPr="001C6E1C" w:rsidRDefault="001C6E1C" w:rsidP="001C6E1C">
            <w:pPr>
              <w:pStyle w:val="normal0"/>
              <w:spacing w:before="0" w:after="0"/>
              <w:rPr>
                <w:lang w:val="en-GB"/>
              </w:rPr>
            </w:pPr>
            <w:r w:rsidRPr="001C6E1C">
              <w:rPr>
                <w:lang w:val="en-GB"/>
              </w:rPr>
              <w:lastRenderedPageBreak/>
              <w:t>NetworkOutbound</w:t>
            </w:r>
          </w:p>
        </w:tc>
        <w:tc>
          <w:tcPr>
            <w:tcW w:w="795" w:type="dxa"/>
          </w:tcPr>
          <w:p w14:paraId="0A6572B1" w14:textId="77777777" w:rsidR="001C6E1C" w:rsidRPr="001C6E1C" w:rsidRDefault="001C6E1C" w:rsidP="001C6E1C">
            <w:pPr>
              <w:pStyle w:val="normal0"/>
              <w:spacing w:before="0" w:after="0"/>
              <w:rPr>
                <w:lang w:val="en-GB"/>
              </w:rPr>
            </w:pPr>
            <w:r w:rsidRPr="001C6E1C">
              <w:rPr>
                <w:lang w:val="en-GB"/>
              </w:rPr>
              <w:t>int</w:t>
            </w:r>
          </w:p>
        </w:tc>
        <w:tc>
          <w:tcPr>
            <w:tcW w:w="4740" w:type="dxa"/>
          </w:tcPr>
          <w:p w14:paraId="70ED9ADB" w14:textId="77777777" w:rsidR="001C6E1C" w:rsidRPr="001C6E1C" w:rsidRDefault="001C6E1C" w:rsidP="001C6E1C">
            <w:pPr>
              <w:pStyle w:val="normal0"/>
              <w:spacing w:before="0" w:after="0"/>
              <w:rPr>
                <w:lang w:val="en-GB"/>
              </w:rPr>
            </w:pPr>
            <w:r w:rsidRPr="001C6E1C">
              <w:rPr>
                <w:lang w:val="en-GB"/>
              </w:rPr>
              <w:t>GB sent</w:t>
            </w:r>
          </w:p>
        </w:tc>
        <w:tc>
          <w:tcPr>
            <w:tcW w:w="1560" w:type="dxa"/>
          </w:tcPr>
          <w:p w14:paraId="665ACA5A" w14:textId="77777777" w:rsidR="001C6E1C" w:rsidRPr="001C6E1C" w:rsidRDefault="001C6E1C" w:rsidP="001C6E1C">
            <w:pPr>
              <w:pStyle w:val="normal0"/>
              <w:spacing w:before="0" w:after="0"/>
              <w:rPr>
                <w:lang w:val="en-GB"/>
              </w:rPr>
            </w:pPr>
            <w:r w:rsidRPr="001C6E1C">
              <w:rPr>
                <w:lang w:val="en-GB"/>
              </w:rPr>
              <w:t>Yes</w:t>
            </w:r>
          </w:p>
        </w:tc>
      </w:tr>
      <w:tr w:rsidR="001C6E1C" w:rsidRPr="001C6E1C" w14:paraId="07DC50AE" w14:textId="77777777" w:rsidTr="001C6E1C">
        <w:tc>
          <w:tcPr>
            <w:tcW w:w="2070" w:type="dxa"/>
          </w:tcPr>
          <w:p w14:paraId="7B537E3A" w14:textId="77777777" w:rsidR="001C6E1C" w:rsidRPr="001C6E1C" w:rsidRDefault="001C6E1C" w:rsidP="001C6E1C">
            <w:pPr>
              <w:pStyle w:val="normal0"/>
              <w:spacing w:before="0" w:after="0"/>
              <w:rPr>
                <w:lang w:val="en-GB"/>
              </w:rPr>
            </w:pPr>
            <w:r w:rsidRPr="001C6E1C">
              <w:rPr>
                <w:lang w:val="en-GB"/>
              </w:rPr>
              <w:t>Memory</w:t>
            </w:r>
          </w:p>
        </w:tc>
        <w:tc>
          <w:tcPr>
            <w:tcW w:w="795" w:type="dxa"/>
          </w:tcPr>
          <w:p w14:paraId="4D1E6224" w14:textId="77777777" w:rsidR="001C6E1C" w:rsidRPr="001C6E1C" w:rsidRDefault="001C6E1C" w:rsidP="001C6E1C">
            <w:pPr>
              <w:pStyle w:val="normal0"/>
              <w:spacing w:before="0" w:after="0"/>
              <w:rPr>
                <w:lang w:val="en-GB"/>
              </w:rPr>
            </w:pPr>
            <w:r w:rsidRPr="001C6E1C">
              <w:rPr>
                <w:lang w:val="en-GB"/>
              </w:rPr>
              <w:t>int</w:t>
            </w:r>
          </w:p>
        </w:tc>
        <w:tc>
          <w:tcPr>
            <w:tcW w:w="4740" w:type="dxa"/>
          </w:tcPr>
          <w:p w14:paraId="21A7EEA6" w14:textId="77777777" w:rsidR="001C6E1C" w:rsidRPr="001C6E1C" w:rsidRDefault="001C6E1C" w:rsidP="001C6E1C">
            <w:pPr>
              <w:pStyle w:val="normal0"/>
              <w:spacing w:before="0" w:after="0"/>
              <w:rPr>
                <w:lang w:val="en-GB"/>
              </w:rPr>
            </w:pPr>
            <w:r w:rsidRPr="001C6E1C">
              <w:rPr>
                <w:lang w:val="en-GB"/>
              </w:rPr>
              <w:t>Memory allocated to the VM (MB)</w:t>
            </w:r>
          </w:p>
        </w:tc>
        <w:tc>
          <w:tcPr>
            <w:tcW w:w="1560" w:type="dxa"/>
          </w:tcPr>
          <w:p w14:paraId="427B1B8A" w14:textId="77777777" w:rsidR="001C6E1C" w:rsidRPr="001C6E1C" w:rsidRDefault="001C6E1C" w:rsidP="001C6E1C">
            <w:pPr>
              <w:pStyle w:val="normal0"/>
              <w:spacing w:before="0" w:after="0"/>
              <w:rPr>
                <w:lang w:val="en-GB"/>
              </w:rPr>
            </w:pPr>
            <w:r w:rsidRPr="001C6E1C">
              <w:rPr>
                <w:lang w:val="en-GB"/>
              </w:rPr>
              <w:t>Yes</w:t>
            </w:r>
          </w:p>
        </w:tc>
      </w:tr>
      <w:tr w:rsidR="001C6E1C" w:rsidRPr="001C6E1C" w14:paraId="08E76163" w14:textId="77777777" w:rsidTr="001C6E1C">
        <w:tc>
          <w:tcPr>
            <w:tcW w:w="2070" w:type="dxa"/>
          </w:tcPr>
          <w:p w14:paraId="2A0FEAFE" w14:textId="77777777" w:rsidR="001C6E1C" w:rsidRPr="001C6E1C" w:rsidRDefault="001C6E1C" w:rsidP="001C6E1C">
            <w:pPr>
              <w:pStyle w:val="normal0"/>
              <w:spacing w:before="0" w:after="0"/>
              <w:rPr>
                <w:lang w:val="en-GB"/>
              </w:rPr>
            </w:pPr>
            <w:r w:rsidRPr="001C6E1C">
              <w:rPr>
                <w:lang w:val="en-GB"/>
              </w:rPr>
              <w:t>Disk</w:t>
            </w:r>
          </w:p>
        </w:tc>
        <w:tc>
          <w:tcPr>
            <w:tcW w:w="795" w:type="dxa"/>
          </w:tcPr>
          <w:p w14:paraId="3FB6EC90" w14:textId="77777777" w:rsidR="001C6E1C" w:rsidRPr="001C6E1C" w:rsidRDefault="001C6E1C" w:rsidP="001C6E1C">
            <w:pPr>
              <w:pStyle w:val="normal0"/>
              <w:spacing w:before="0" w:after="0"/>
              <w:rPr>
                <w:lang w:val="en-GB"/>
              </w:rPr>
            </w:pPr>
            <w:r w:rsidRPr="001C6E1C">
              <w:rPr>
                <w:lang w:val="en-GB"/>
              </w:rPr>
              <w:t>int</w:t>
            </w:r>
          </w:p>
        </w:tc>
        <w:tc>
          <w:tcPr>
            <w:tcW w:w="4740" w:type="dxa"/>
          </w:tcPr>
          <w:p w14:paraId="679E256E" w14:textId="77777777" w:rsidR="001C6E1C" w:rsidRPr="001C6E1C" w:rsidRDefault="001C6E1C" w:rsidP="001C6E1C">
            <w:pPr>
              <w:pStyle w:val="normal0"/>
              <w:spacing w:before="0" w:after="0"/>
              <w:rPr>
                <w:lang w:val="en-GB"/>
              </w:rPr>
            </w:pPr>
            <w:r w:rsidRPr="001C6E1C">
              <w:rPr>
                <w:lang w:val="en-GB"/>
              </w:rPr>
              <w:t>Disk allocated to the VM (GB)</w:t>
            </w:r>
          </w:p>
        </w:tc>
        <w:tc>
          <w:tcPr>
            <w:tcW w:w="1560" w:type="dxa"/>
          </w:tcPr>
          <w:p w14:paraId="390ED3FD" w14:textId="77777777" w:rsidR="001C6E1C" w:rsidRPr="001C6E1C" w:rsidRDefault="001C6E1C" w:rsidP="001C6E1C">
            <w:pPr>
              <w:pStyle w:val="normal0"/>
              <w:spacing w:before="0" w:after="0"/>
              <w:rPr>
                <w:lang w:val="en-GB"/>
              </w:rPr>
            </w:pPr>
            <w:r w:rsidRPr="001C6E1C">
              <w:rPr>
                <w:lang w:val="en-GB"/>
              </w:rPr>
              <w:t>Yes</w:t>
            </w:r>
          </w:p>
        </w:tc>
      </w:tr>
      <w:tr w:rsidR="001C6E1C" w:rsidRPr="001C6E1C" w14:paraId="02901D74" w14:textId="77777777" w:rsidTr="001C6E1C">
        <w:tc>
          <w:tcPr>
            <w:tcW w:w="2070" w:type="dxa"/>
          </w:tcPr>
          <w:p w14:paraId="2F8FC997" w14:textId="77777777" w:rsidR="001C6E1C" w:rsidRPr="001C6E1C" w:rsidRDefault="001C6E1C" w:rsidP="001C6E1C">
            <w:pPr>
              <w:pStyle w:val="normal0"/>
              <w:spacing w:before="0" w:after="0"/>
              <w:rPr>
                <w:lang w:val="en-GB"/>
              </w:rPr>
            </w:pPr>
            <w:r w:rsidRPr="001C6E1C">
              <w:rPr>
                <w:lang w:val="en-GB"/>
              </w:rPr>
              <w:t>StorageRecordId</w:t>
            </w:r>
          </w:p>
        </w:tc>
        <w:tc>
          <w:tcPr>
            <w:tcW w:w="795" w:type="dxa"/>
          </w:tcPr>
          <w:p w14:paraId="3A35694B"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2E152801" w14:textId="77777777" w:rsidR="001C6E1C" w:rsidRPr="001C6E1C" w:rsidRDefault="001C6E1C" w:rsidP="001C6E1C">
            <w:pPr>
              <w:pStyle w:val="normal0"/>
              <w:spacing w:before="0" w:after="0"/>
              <w:rPr>
                <w:lang w:val="en-GB"/>
              </w:rPr>
            </w:pPr>
            <w:r w:rsidRPr="001C6E1C">
              <w:rPr>
                <w:lang w:val="en-GB"/>
              </w:rPr>
              <w:t>Link to associated storage record</w:t>
            </w:r>
          </w:p>
        </w:tc>
        <w:tc>
          <w:tcPr>
            <w:tcW w:w="1560" w:type="dxa"/>
          </w:tcPr>
          <w:p w14:paraId="7CAC8C52" w14:textId="77777777" w:rsidR="001C6E1C" w:rsidRPr="001C6E1C" w:rsidRDefault="001C6E1C" w:rsidP="001C6E1C">
            <w:pPr>
              <w:pStyle w:val="normal0"/>
              <w:spacing w:before="0" w:after="0"/>
              <w:rPr>
                <w:lang w:val="en-GB"/>
              </w:rPr>
            </w:pPr>
            <w:r w:rsidRPr="001C6E1C">
              <w:rPr>
                <w:lang w:val="en-GB"/>
              </w:rPr>
              <w:t>Yes</w:t>
            </w:r>
          </w:p>
        </w:tc>
      </w:tr>
      <w:tr w:rsidR="001C6E1C" w:rsidRPr="001C6E1C" w14:paraId="5F2AFB62" w14:textId="77777777" w:rsidTr="001C6E1C">
        <w:tc>
          <w:tcPr>
            <w:tcW w:w="2070" w:type="dxa"/>
          </w:tcPr>
          <w:p w14:paraId="6DC6A1C3" w14:textId="77777777" w:rsidR="001C6E1C" w:rsidRPr="001C6E1C" w:rsidRDefault="001C6E1C" w:rsidP="001C6E1C">
            <w:pPr>
              <w:pStyle w:val="normal0"/>
              <w:spacing w:before="0" w:after="0"/>
              <w:rPr>
                <w:lang w:val="en-GB"/>
              </w:rPr>
            </w:pPr>
            <w:r w:rsidRPr="001C6E1C">
              <w:rPr>
                <w:lang w:val="en-GB"/>
              </w:rPr>
              <w:t>ImageId</w:t>
            </w:r>
          </w:p>
        </w:tc>
        <w:tc>
          <w:tcPr>
            <w:tcW w:w="795" w:type="dxa"/>
          </w:tcPr>
          <w:p w14:paraId="78389FA3"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2F51336A" w14:textId="77777777" w:rsidR="001C6E1C" w:rsidRPr="001C6E1C" w:rsidRDefault="001C6E1C" w:rsidP="001C6E1C">
            <w:pPr>
              <w:pStyle w:val="normal0"/>
              <w:spacing w:before="0" w:after="0"/>
              <w:rPr>
                <w:lang w:val="en-GB"/>
              </w:rPr>
            </w:pPr>
            <w:r w:rsidRPr="001C6E1C">
              <w:rPr>
                <w:lang w:val="en-GB"/>
              </w:rPr>
              <w:t>Image ID</w:t>
            </w:r>
          </w:p>
        </w:tc>
        <w:tc>
          <w:tcPr>
            <w:tcW w:w="1560" w:type="dxa"/>
          </w:tcPr>
          <w:p w14:paraId="592E4572" w14:textId="77777777" w:rsidR="001C6E1C" w:rsidRPr="001C6E1C" w:rsidRDefault="001C6E1C" w:rsidP="001C6E1C">
            <w:pPr>
              <w:pStyle w:val="normal0"/>
              <w:spacing w:before="0" w:after="0"/>
              <w:rPr>
                <w:lang w:val="en-GB"/>
              </w:rPr>
            </w:pPr>
          </w:p>
        </w:tc>
      </w:tr>
      <w:tr w:rsidR="001C6E1C" w:rsidRPr="001C6E1C" w14:paraId="5791F043" w14:textId="77777777" w:rsidTr="001C6E1C">
        <w:tc>
          <w:tcPr>
            <w:tcW w:w="2070" w:type="dxa"/>
          </w:tcPr>
          <w:p w14:paraId="0EFAB7B2" w14:textId="77777777" w:rsidR="001C6E1C" w:rsidRPr="001C6E1C" w:rsidRDefault="001C6E1C" w:rsidP="001C6E1C">
            <w:pPr>
              <w:pStyle w:val="normal0"/>
              <w:spacing w:before="0" w:after="0"/>
              <w:rPr>
                <w:lang w:val="en-GB"/>
              </w:rPr>
            </w:pPr>
            <w:r w:rsidRPr="001C6E1C">
              <w:rPr>
                <w:lang w:val="en-GB"/>
              </w:rPr>
              <w:t>CloudType</w:t>
            </w:r>
          </w:p>
        </w:tc>
        <w:tc>
          <w:tcPr>
            <w:tcW w:w="795" w:type="dxa"/>
          </w:tcPr>
          <w:p w14:paraId="4365DA04" w14:textId="77777777" w:rsidR="001C6E1C" w:rsidRPr="001C6E1C" w:rsidRDefault="001C6E1C" w:rsidP="001C6E1C">
            <w:pPr>
              <w:pStyle w:val="normal0"/>
              <w:spacing w:before="0" w:after="0"/>
              <w:rPr>
                <w:lang w:val="en-GB"/>
              </w:rPr>
            </w:pPr>
            <w:r w:rsidRPr="001C6E1C">
              <w:rPr>
                <w:lang w:val="en-GB"/>
              </w:rPr>
              <w:t>string</w:t>
            </w:r>
          </w:p>
        </w:tc>
        <w:tc>
          <w:tcPr>
            <w:tcW w:w="4740" w:type="dxa"/>
          </w:tcPr>
          <w:p w14:paraId="3569A7B1" w14:textId="77777777" w:rsidR="001C6E1C" w:rsidRPr="001C6E1C" w:rsidRDefault="001C6E1C" w:rsidP="001C6E1C">
            <w:pPr>
              <w:pStyle w:val="normal0"/>
              <w:spacing w:before="0" w:after="0"/>
              <w:rPr>
                <w:lang w:val="en-GB"/>
              </w:rPr>
            </w:pPr>
            <w:r w:rsidRPr="001C6E1C">
              <w:rPr>
                <w:lang w:val="en-GB"/>
              </w:rPr>
              <w:t>e.g. OpenNebula, Openstack</w:t>
            </w:r>
          </w:p>
        </w:tc>
        <w:tc>
          <w:tcPr>
            <w:tcW w:w="1560" w:type="dxa"/>
          </w:tcPr>
          <w:p w14:paraId="3152FBC8" w14:textId="77777777" w:rsidR="001C6E1C" w:rsidRPr="001C6E1C" w:rsidRDefault="001C6E1C" w:rsidP="001C6E1C">
            <w:pPr>
              <w:pStyle w:val="normal0"/>
              <w:spacing w:before="0" w:after="0"/>
              <w:rPr>
                <w:lang w:val="en-GB"/>
              </w:rPr>
            </w:pPr>
          </w:p>
        </w:tc>
      </w:tr>
    </w:tbl>
    <w:p w14:paraId="14BB148E" w14:textId="77777777" w:rsidR="001C6E1C" w:rsidRPr="001C6E1C" w:rsidRDefault="001C6E1C" w:rsidP="001C6E1C">
      <w:pPr>
        <w:pStyle w:val="normal0"/>
        <w:rPr>
          <w:lang w:val="en-GB"/>
        </w:rPr>
      </w:pPr>
    </w:p>
    <w:p w14:paraId="681059BC" w14:textId="77777777" w:rsidR="001C6E1C" w:rsidRPr="001C6E1C" w:rsidRDefault="001C6E1C" w:rsidP="001C6E1C">
      <w:pPr>
        <w:pStyle w:val="normal0"/>
        <w:spacing w:before="0" w:after="0"/>
        <w:rPr>
          <w:lang w:val="en-GB"/>
        </w:rPr>
      </w:pPr>
      <w:bookmarkStart w:id="24" w:name="h.j2ckjgcqud7l" w:colFirst="0" w:colLast="0"/>
      <w:bookmarkEnd w:id="24"/>
      <w:r w:rsidRPr="001C6E1C">
        <w:rPr>
          <w:lang w:val="en-GB"/>
        </w:rPr>
        <w:t>Support for retrieving the accounting data in this format is available from:</w:t>
      </w:r>
    </w:p>
    <w:p w14:paraId="564F6C71" w14:textId="77777777" w:rsidR="001C6E1C" w:rsidRPr="001C6E1C" w:rsidRDefault="001C6E1C" w:rsidP="001C6E1C">
      <w:pPr>
        <w:pStyle w:val="normal0"/>
        <w:numPr>
          <w:ilvl w:val="0"/>
          <w:numId w:val="10"/>
        </w:numPr>
        <w:spacing w:before="0" w:after="0"/>
        <w:ind w:hanging="360"/>
        <w:jc w:val="left"/>
        <w:rPr>
          <w:lang w:val="en-GB"/>
        </w:rPr>
      </w:pPr>
      <w:r w:rsidRPr="001C6E1C">
        <w:rPr>
          <w:lang w:val="en-GB"/>
        </w:rPr>
        <w:t>OpenNebula –</w:t>
      </w:r>
      <w:hyperlink r:id="rId25">
        <w:r w:rsidRPr="001C6E1C">
          <w:rPr>
            <w:u w:val="single"/>
            <w:lang w:val="en-GB"/>
          </w:rPr>
          <w:t xml:space="preserve"> </w:t>
        </w:r>
      </w:hyperlink>
      <w:hyperlink r:id="rId26">
        <w:r w:rsidRPr="001C6E1C">
          <w:rPr>
            <w:color w:val="1155CC"/>
            <w:u w:val="single"/>
            <w:lang w:val="en-GB"/>
          </w:rPr>
          <w:t>https://github.com/EGI-FCTF/opennebula-cloudacc</w:t>
        </w:r>
      </w:hyperlink>
      <w:hyperlink r:id="rId27">
        <w:r w:rsidRPr="001C6E1C">
          <w:rPr>
            <w:rStyle w:val="Hyperlink"/>
            <w:rFonts w:ascii="Open Sans" w:hAnsi="Open Sans" w:cs="Cambria"/>
            <w:szCs w:val="22"/>
            <w:lang w:val="en-GB" w:eastAsia="en-US"/>
          </w:rPr>
          <w:t>https://github.com/EGI-FCTF/opennebula-cloudacc</w:t>
        </w:r>
      </w:hyperlink>
    </w:p>
    <w:p w14:paraId="40002183" w14:textId="77777777" w:rsidR="001C6E1C" w:rsidRPr="001C6E1C" w:rsidRDefault="001C6E1C" w:rsidP="001C6E1C">
      <w:pPr>
        <w:pStyle w:val="normal0"/>
        <w:numPr>
          <w:ilvl w:val="0"/>
          <w:numId w:val="11"/>
        </w:numPr>
        <w:spacing w:before="0" w:after="0"/>
        <w:ind w:hanging="360"/>
        <w:jc w:val="left"/>
        <w:rPr>
          <w:lang w:val="en-GB"/>
        </w:rPr>
      </w:pPr>
      <w:r w:rsidRPr="001C6E1C">
        <w:rPr>
          <w:lang w:val="en-GB"/>
        </w:rPr>
        <w:t xml:space="preserve">Openstack – </w:t>
      </w:r>
      <w:hyperlink r:id="rId28">
        <w:r w:rsidRPr="001C6E1C">
          <w:rPr>
            <w:color w:val="1155CC"/>
            <w:u w:val="single"/>
            <w:lang w:val="en-GB"/>
          </w:rPr>
          <w:t>https://github.com/IFCA/caso</w:t>
        </w:r>
      </w:hyperlink>
      <w:r w:rsidRPr="001C6E1C">
        <w:rPr>
          <w:lang w:val="en-GB"/>
        </w:rPr>
        <w:t xml:space="preserve"> is a new implementation that substitutes the previous existing ones (</w:t>
      </w:r>
      <w:hyperlink r:id="rId29">
        <w:r w:rsidRPr="001C6E1C">
          <w:rPr>
            <w:color w:val="1155CC"/>
            <w:u w:val="single"/>
            <w:lang w:val="en-GB"/>
          </w:rPr>
          <w:t>https://github.com/EGI-FCTF/osssm</w:t>
        </w:r>
      </w:hyperlink>
      <w:r w:rsidRPr="001C6E1C">
        <w:rPr>
          <w:lang w:val="en-GB"/>
        </w:rPr>
        <w:t xml:space="preserve">  and </w:t>
      </w:r>
      <w:hyperlink r:id="rId30">
        <w:r w:rsidRPr="001C6E1C">
          <w:rPr>
            <w:color w:val="0000FF"/>
            <w:u w:val="single"/>
            <w:lang w:val="en-GB"/>
          </w:rPr>
          <w:t>https://github.com/schwicke/ceilometer2ssm</w:t>
        </w:r>
      </w:hyperlink>
      <w:r w:rsidRPr="001C6E1C">
        <w:rPr>
          <w:lang w:val="en-GB"/>
        </w:rPr>
        <w:t>). The transition to the new implementation is expected to be performed in early January 2015.</w:t>
      </w:r>
    </w:p>
    <w:p w14:paraId="60127F19" w14:textId="77777777" w:rsidR="001C6E1C" w:rsidRPr="001C6E1C" w:rsidRDefault="001C6E1C" w:rsidP="001C6E1C">
      <w:pPr>
        <w:pStyle w:val="normal0"/>
        <w:numPr>
          <w:ilvl w:val="0"/>
          <w:numId w:val="11"/>
        </w:numPr>
        <w:spacing w:before="0" w:after="0"/>
        <w:ind w:hanging="360"/>
        <w:jc w:val="left"/>
        <w:rPr>
          <w:lang w:val="en-GB"/>
        </w:rPr>
      </w:pPr>
      <w:r w:rsidRPr="001C6E1C">
        <w:rPr>
          <w:lang w:val="en-GB"/>
        </w:rPr>
        <w:t>Synnefo provides its own internal component.</w:t>
      </w:r>
    </w:p>
    <w:p w14:paraId="40A2BA20" w14:textId="77777777" w:rsidR="001C6E1C" w:rsidRPr="001C6E1C" w:rsidRDefault="001C6E1C" w:rsidP="001C6E1C">
      <w:pPr>
        <w:pStyle w:val="normal0"/>
        <w:spacing w:before="0" w:after="0"/>
        <w:jc w:val="left"/>
        <w:rPr>
          <w:lang w:val="en-GB"/>
        </w:rPr>
      </w:pPr>
    </w:p>
    <w:p w14:paraId="3DCB2183" w14:textId="77777777" w:rsidR="001C6E1C" w:rsidRPr="001C6E1C" w:rsidRDefault="001C6E1C" w:rsidP="001C6E1C">
      <w:pPr>
        <w:pStyle w:val="normal0"/>
        <w:spacing w:before="0" w:after="0"/>
        <w:jc w:val="left"/>
        <w:rPr>
          <w:lang w:val="en-GB"/>
        </w:rPr>
      </w:pPr>
      <w:r w:rsidRPr="001C6E1C">
        <w:rPr>
          <w:lang w:val="en-GB"/>
        </w:rPr>
        <w:t xml:space="preserve">Once generated, records are delivered via the network of EGI message brokers to the central accounting repository using APEL SSM (Secure STOMP Messenger) provided by STFC. SSM client packages can be obtained at </w:t>
      </w:r>
      <w:hyperlink r:id="rId31">
        <w:r w:rsidRPr="001C6E1C">
          <w:rPr>
            <w:color w:val="1155CC"/>
            <w:u w:val="single"/>
            <w:lang w:val="en-GB"/>
          </w:rPr>
          <w:t>http://apel.github.io/apel/</w:t>
        </w:r>
      </w:hyperlink>
      <w:r w:rsidRPr="001C6E1C">
        <w:rPr>
          <w:lang w:val="en-GB"/>
        </w:rPr>
        <w:t xml:space="preserve">. Further details on SSM configuration may be found at </w:t>
      </w:r>
      <w:hyperlink r:id="rId32" w:anchor="Publishing_Records">
        <w:r w:rsidRPr="001C6E1C">
          <w:rPr>
            <w:color w:val="1155CC"/>
            <w:u w:val="single"/>
            <w:lang w:val="en-GB"/>
          </w:rPr>
          <w:t>https://wiki.egi.eu/wiki/Fedcloud-tf:WorkGroups:Scenario4#Publishing_Records</w:t>
        </w:r>
      </w:hyperlink>
      <w:r w:rsidRPr="001C6E1C">
        <w:rPr>
          <w:lang w:val="en-GB"/>
        </w:rPr>
        <w:t>. A Cloud Accounting Summary Usage Record has also been defined and summaries created on a daily basis from all the accounting records received from the Resource Providers are sent to the EGI Accounting Portal. The EGI Accounting Portal also runs SSM to receive these summaries and provides a web page displaying different views of the Cloud Accounting data received from the Resource Providers</w:t>
      </w:r>
      <w:r w:rsidRPr="001C6E1C">
        <w:rPr>
          <w:vertAlign w:val="superscript"/>
          <w:lang w:val="en-GB"/>
        </w:rPr>
        <w:footnoteReference w:id="15"/>
      </w:r>
      <w:r w:rsidRPr="001C6E1C">
        <w:rPr>
          <w:lang w:val="en-GB"/>
        </w:rPr>
        <w:t>.</w:t>
      </w:r>
    </w:p>
    <w:p w14:paraId="34D167CC" w14:textId="77777777" w:rsidR="001C6E1C" w:rsidRPr="001C6E1C" w:rsidRDefault="001C6E1C" w:rsidP="001C6E1C">
      <w:pPr>
        <w:pStyle w:val="Heading2"/>
      </w:pPr>
      <w:bookmarkStart w:id="25" w:name="h.ycwzh0clapwu" w:colFirst="0" w:colLast="0"/>
      <w:bookmarkStart w:id="26" w:name="_Toc288819714"/>
      <w:bookmarkEnd w:id="25"/>
      <w:r w:rsidRPr="001C6E1C">
        <w:t>VM Image management</w:t>
      </w:r>
      <w:bookmarkEnd w:id="26"/>
    </w:p>
    <w:p w14:paraId="6087C257" w14:textId="77777777" w:rsidR="001C6E1C" w:rsidRPr="001C6E1C" w:rsidRDefault="001C6E1C" w:rsidP="001C6E1C">
      <w:pPr>
        <w:pStyle w:val="normal0"/>
        <w:rPr>
          <w:lang w:val="en-GB"/>
        </w:rPr>
      </w:pPr>
      <w:r w:rsidRPr="001C6E1C">
        <w:rPr>
          <w:lang w:val="en-GB"/>
        </w:rPr>
        <w:t>In a distributed, federated Cloud infrastructure, users will often face the situation of efficiently managing and distributing their VM Images across multiple and heterogeneous Cloud resource providers. The VM Image management subsystem provides the user with an interface into the EGI Cloud Infrastructure Platform to notify supporting resource providers of the existence of a new or updated VM Image. Sites then examine the provided information, and pending their decision pool the new or updated VM Image locally for instantiation.</w:t>
      </w:r>
    </w:p>
    <w:p w14:paraId="53377D83" w14:textId="77777777" w:rsidR="001C6E1C" w:rsidRPr="001C6E1C" w:rsidRDefault="001C6E1C" w:rsidP="001C6E1C">
      <w:pPr>
        <w:pStyle w:val="normal0"/>
        <w:rPr>
          <w:lang w:val="en-GB"/>
        </w:rPr>
      </w:pPr>
      <w:r w:rsidRPr="001C6E1C">
        <w:rPr>
          <w:lang w:val="en-GB"/>
        </w:rPr>
        <w:t xml:space="preserve">This concept introduces a number of capabilities into the EGI Cloud Infrastructure Platform: </w:t>
      </w:r>
    </w:p>
    <w:p w14:paraId="12D6F8BD" w14:textId="77777777" w:rsidR="001C6E1C" w:rsidRPr="001C6E1C" w:rsidRDefault="001C6E1C" w:rsidP="001C6E1C">
      <w:pPr>
        <w:pStyle w:val="normal0"/>
        <w:numPr>
          <w:ilvl w:val="0"/>
          <w:numId w:val="25"/>
        </w:numPr>
        <w:ind w:hanging="360"/>
        <w:contextualSpacing/>
        <w:rPr>
          <w:lang w:val="en-GB"/>
        </w:rPr>
      </w:pPr>
      <w:r w:rsidRPr="001C6E1C">
        <w:rPr>
          <w:b/>
          <w:lang w:val="en-GB"/>
        </w:rPr>
        <w:t>VM Image lifecycle management</w:t>
      </w:r>
      <w:r w:rsidRPr="001C6E1C">
        <w:rPr>
          <w:lang w:val="en-GB"/>
        </w:rPr>
        <w:t xml:space="preserve"> – Apply best practices of Software Lifecycle Management at scale across EGI</w:t>
      </w:r>
    </w:p>
    <w:p w14:paraId="5C111E96" w14:textId="77777777" w:rsidR="001C6E1C" w:rsidRPr="001C6E1C" w:rsidRDefault="001C6E1C" w:rsidP="001C6E1C">
      <w:pPr>
        <w:pStyle w:val="normal0"/>
        <w:numPr>
          <w:ilvl w:val="0"/>
          <w:numId w:val="25"/>
        </w:numPr>
        <w:ind w:hanging="360"/>
        <w:contextualSpacing/>
        <w:rPr>
          <w:lang w:val="en-GB"/>
        </w:rPr>
      </w:pPr>
      <w:r w:rsidRPr="001C6E1C">
        <w:rPr>
          <w:b/>
          <w:lang w:val="en-GB"/>
        </w:rPr>
        <w:t>Automated VM Image distribution</w:t>
      </w:r>
      <w:r w:rsidRPr="001C6E1C">
        <w:rPr>
          <w:lang w:val="en-GB"/>
        </w:rPr>
        <w:t xml:space="preserve"> – Publish VM images (or updates/removals of them), and their automatic distribution to the Cloud resource providers that support the publishing research community (Virtual Organizations in our case) with Cloud resources.</w:t>
      </w:r>
    </w:p>
    <w:p w14:paraId="17CF359D" w14:textId="77777777" w:rsidR="001C6E1C" w:rsidRPr="001C6E1C" w:rsidRDefault="001C6E1C" w:rsidP="001C6E1C">
      <w:pPr>
        <w:pStyle w:val="normal0"/>
        <w:numPr>
          <w:ilvl w:val="0"/>
          <w:numId w:val="25"/>
        </w:numPr>
        <w:ind w:hanging="360"/>
        <w:contextualSpacing/>
        <w:rPr>
          <w:lang w:val="en-GB"/>
        </w:rPr>
      </w:pPr>
      <w:r w:rsidRPr="001C6E1C">
        <w:rPr>
          <w:b/>
          <w:lang w:val="en-GB"/>
        </w:rPr>
        <w:t>Asynchronous distribution mechanism</w:t>
      </w:r>
      <w:r w:rsidRPr="001C6E1C">
        <w:rPr>
          <w:lang w:val="en-GB"/>
        </w:rPr>
        <w:t xml:space="preserve"> – Publishing images and pooling these locally are intrinsically decoupled, allowing federated Resource Providers to apply local, specific processes transparently before VM images are available for local instantiation.</w:t>
      </w:r>
    </w:p>
    <w:p w14:paraId="034888B4" w14:textId="77777777" w:rsidR="001C6E1C" w:rsidRPr="001C6E1C" w:rsidRDefault="001C6E1C" w:rsidP="001C6E1C">
      <w:pPr>
        <w:pStyle w:val="normal0"/>
        <w:numPr>
          <w:ilvl w:val="0"/>
          <w:numId w:val="25"/>
        </w:numPr>
        <w:ind w:hanging="360"/>
        <w:contextualSpacing/>
        <w:rPr>
          <w:lang w:val="en-GB"/>
        </w:rPr>
      </w:pPr>
      <w:r w:rsidRPr="001C6E1C">
        <w:rPr>
          <w:b/>
          <w:lang w:val="en-GB"/>
        </w:rPr>
        <w:t>Virtual Organization-specific VM image endorsement policies</w:t>
      </w:r>
      <w:r w:rsidRPr="001C6E1C">
        <w:rPr>
          <w:lang w:val="en-GB"/>
        </w:rPr>
        <w:t xml:space="preserve"> – Not all federated Cloud resource providers will be able to enforce strict perimeter protection in their Cloud infrastructure as risk management to contain potential security incidents related to VM images and instances. Hence, each VO will be responsible to inspect and endorse a group of VM </w:t>
      </w:r>
      <w:r w:rsidRPr="001C6E1C">
        <w:rPr>
          <w:lang w:val="en-GB"/>
        </w:rPr>
        <w:lastRenderedPageBreak/>
        <w:t>Images and make them available for being pooled by the sites. On the other hand, its up to the sites to implement an additional VM Image specific inspection and assessment policy prior to pooling the image for immediate instantiation.</w:t>
      </w:r>
    </w:p>
    <w:p w14:paraId="10B10B81" w14:textId="77777777" w:rsidR="001C6E1C" w:rsidRPr="001C6E1C" w:rsidRDefault="001C6E1C" w:rsidP="001C6E1C">
      <w:pPr>
        <w:pStyle w:val="normal0"/>
        <w:rPr>
          <w:lang w:val="en-GB"/>
        </w:rPr>
      </w:pPr>
    </w:p>
    <w:p w14:paraId="73130A7C" w14:textId="77777777" w:rsidR="001C6E1C" w:rsidRPr="001C6E1C" w:rsidRDefault="001C6E1C" w:rsidP="001C6E1C">
      <w:pPr>
        <w:pStyle w:val="normal0"/>
        <w:rPr>
          <w:lang w:val="en-GB"/>
        </w:rPr>
      </w:pPr>
      <w:r w:rsidRPr="001C6E1C">
        <w:rPr>
          <w:lang w:val="en-GB"/>
        </w:rPr>
        <w:t>The EGI Applications Database (AppDB for short) and HEPiX image lists</w:t>
      </w:r>
      <w:r w:rsidRPr="001C6E1C">
        <w:rPr>
          <w:vertAlign w:val="superscript"/>
          <w:lang w:val="en-GB"/>
        </w:rPr>
        <w:footnoteReference w:id="16"/>
      </w:r>
      <w:r w:rsidRPr="001C6E1C">
        <w:rPr>
          <w:lang w:val="en-GB"/>
        </w:rPr>
        <w:t xml:space="preserve"> subscribers at the Resource Providers provide the principal functionality of this subsystem. </w:t>
      </w:r>
    </w:p>
    <w:p w14:paraId="3C8637D9" w14:textId="77777777" w:rsidR="001C6E1C" w:rsidRPr="001C6E1C" w:rsidRDefault="001C6E1C" w:rsidP="001C6E1C">
      <w:pPr>
        <w:pStyle w:val="normal0"/>
        <w:rPr>
          <w:lang w:val="en-GB"/>
        </w:rPr>
      </w:pPr>
      <w:r w:rsidRPr="001C6E1C">
        <w:rPr>
          <w:lang w:val="en-GB"/>
        </w:rPr>
        <w:t>In general, the EGI AppDB</w:t>
      </w:r>
      <w:r w:rsidRPr="001C6E1C">
        <w:rPr>
          <w:vertAlign w:val="superscript"/>
          <w:lang w:val="en-GB"/>
        </w:rPr>
        <w:footnoteReference w:id="17"/>
      </w:r>
      <w:r w:rsidRPr="001C6E1C">
        <w:rPr>
          <w:lang w:val="en-GB"/>
        </w:rPr>
        <w:t xml:space="preserve"> is a central service that stores and provides to the public, information about software solutions in the form of native software products and virtual appliances, the programmers and the scientists who are involved, and publications derived from the registered solutions. One of the most significant features offered by the service is the 'Cloud/Virtual Appliances Marketplace'</w:t>
      </w:r>
      <w:r w:rsidRPr="001C6E1C">
        <w:rPr>
          <w:vertAlign w:val="superscript"/>
          <w:lang w:val="en-GB"/>
        </w:rPr>
        <w:footnoteReference w:id="18"/>
      </w:r>
      <w:r w:rsidRPr="001C6E1C">
        <w:rPr>
          <w:lang w:val="en-GB"/>
        </w:rPr>
        <w:t xml:space="preserve"> section, to support the uptake of EGI's new production infrastructure, the Federated Cloud. </w:t>
      </w:r>
    </w:p>
    <w:p w14:paraId="041962F7" w14:textId="77777777" w:rsidR="001C6E1C" w:rsidRPr="001C6E1C" w:rsidRDefault="001C6E1C" w:rsidP="001C6E1C">
      <w:pPr>
        <w:pStyle w:val="normal0"/>
        <w:rPr>
          <w:lang w:val="en-GB"/>
        </w:rPr>
      </w:pPr>
      <w:r w:rsidRPr="001C6E1C">
        <w:rPr>
          <w:lang w:val="en-GB"/>
        </w:rPr>
        <w:t>The new marketplace section enables the sharing of Virtual Appliances (VAs) — sets of Virtual Machine images that belong to a single scientific application setup. The shared appliances are deployed on the sites of the Federated Cloud through Virtual Organizations, and can then be instantiated on-demand by VO members, using the provided command line tools of the Federated Cloud, or one of the high level, graphical environments contributed by the NGIs. The VA themselves are stored in distributed appliance repositories that are provided and managed elsewhere, typically by the Research Community itself. A catch-all appliance repository is available</w:t>
      </w:r>
      <w:r w:rsidRPr="001C6E1C">
        <w:rPr>
          <w:vertAlign w:val="superscript"/>
          <w:lang w:val="en-GB"/>
        </w:rPr>
        <w:footnoteReference w:id="19"/>
      </w:r>
      <w:r w:rsidRPr="001C6E1C">
        <w:rPr>
          <w:lang w:val="en-GB"/>
        </w:rPr>
        <w:t>.</w:t>
      </w:r>
    </w:p>
    <w:p w14:paraId="5CF65D1E" w14:textId="77777777" w:rsidR="001C6E1C" w:rsidRPr="001C6E1C" w:rsidRDefault="001C6E1C" w:rsidP="001C6E1C">
      <w:pPr>
        <w:pStyle w:val="normal0"/>
        <w:rPr>
          <w:lang w:val="en-GB"/>
        </w:rPr>
      </w:pPr>
      <w:r w:rsidRPr="001C6E1C">
        <w:rPr>
          <w:lang w:val="en-GB"/>
        </w:rPr>
        <w:t>Besides metadata registration about Virtual Appliances, the Marketplace offers the ability to manage each appliance's images by defining and publishing versioned sets thereof, categorized by operating system, platform architecture, virtualization technology, etc. This image information may be easily distributed to any infrastructure (including the Federated Cloud one) by creating HEPiX  image lists which Resource Providers can subscribe to. AppDB facilitates the job of creating these image lists directly from the portal for any given VA or VO-wide image lists that contain several VAs for a VO. AppDB also queries the EGI Information service to display which Resource Providers are actually providing the VA and the usage details for instantiating it.</w:t>
      </w:r>
    </w:p>
    <w:p w14:paraId="725F3B5C" w14:textId="77777777" w:rsidR="001C6E1C" w:rsidRPr="001C6E1C" w:rsidRDefault="001C6E1C" w:rsidP="001C6E1C">
      <w:pPr>
        <w:pStyle w:val="normal0"/>
        <w:rPr>
          <w:lang w:val="en-GB"/>
        </w:rPr>
      </w:pPr>
      <w:r w:rsidRPr="001C6E1C">
        <w:rPr>
          <w:lang w:val="en-GB"/>
        </w:rPr>
        <w:t>The main capabilities offered by the EGI Application Database is as follows:</w:t>
      </w:r>
    </w:p>
    <w:p w14:paraId="4A75351A" w14:textId="77777777" w:rsidR="001C6E1C" w:rsidRPr="001C6E1C" w:rsidRDefault="001C6E1C" w:rsidP="001C6E1C">
      <w:pPr>
        <w:pStyle w:val="normal0"/>
        <w:rPr>
          <w:lang w:val="en-GB"/>
        </w:rPr>
      </w:pPr>
      <w:r w:rsidRPr="001C6E1C">
        <w:rPr>
          <w:lang w:val="en-GB"/>
        </w:rPr>
        <w:t>A user or an image holder (submitter) is able to:</w:t>
      </w:r>
    </w:p>
    <w:p w14:paraId="0D8309E1" w14:textId="77777777" w:rsidR="001C6E1C" w:rsidRPr="001C6E1C" w:rsidRDefault="001C6E1C" w:rsidP="001C6E1C">
      <w:pPr>
        <w:pStyle w:val="normal0"/>
        <w:numPr>
          <w:ilvl w:val="0"/>
          <w:numId w:val="31"/>
        </w:numPr>
        <w:ind w:hanging="360"/>
        <w:contextualSpacing/>
        <w:rPr>
          <w:lang w:val="en-GB"/>
        </w:rPr>
      </w:pPr>
      <w:r w:rsidRPr="001C6E1C">
        <w:rPr>
          <w:lang w:val="en-GB"/>
        </w:rPr>
        <w:t xml:space="preserve">browse the metadata for suitable images </w:t>
      </w:r>
    </w:p>
    <w:p w14:paraId="771EB1A2" w14:textId="77777777" w:rsidR="001C6E1C" w:rsidRPr="001C6E1C" w:rsidRDefault="001C6E1C" w:rsidP="001C6E1C">
      <w:pPr>
        <w:pStyle w:val="normal0"/>
        <w:numPr>
          <w:ilvl w:val="0"/>
          <w:numId w:val="31"/>
        </w:numPr>
        <w:ind w:hanging="360"/>
        <w:contextualSpacing/>
        <w:rPr>
          <w:lang w:val="en-GB"/>
        </w:rPr>
      </w:pPr>
      <w:r w:rsidRPr="001C6E1C">
        <w:rPr>
          <w:lang w:val="en-GB"/>
        </w:rPr>
        <w:t>download images for local use</w:t>
      </w:r>
    </w:p>
    <w:p w14:paraId="6F919D31" w14:textId="77777777" w:rsidR="001C6E1C" w:rsidRPr="001C6E1C" w:rsidRDefault="001C6E1C" w:rsidP="001C6E1C">
      <w:pPr>
        <w:pStyle w:val="normal0"/>
        <w:numPr>
          <w:ilvl w:val="0"/>
          <w:numId w:val="31"/>
        </w:numPr>
        <w:ind w:hanging="360"/>
        <w:contextualSpacing/>
        <w:rPr>
          <w:lang w:val="en-GB"/>
        </w:rPr>
      </w:pPr>
      <w:r w:rsidRPr="001C6E1C">
        <w:rPr>
          <w:lang w:val="en-GB"/>
        </w:rPr>
        <w:t>register his own virtual appliance</w:t>
      </w:r>
    </w:p>
    <w:p w14:paraId="40485F0E" w14:textId="77777777" w:rsidR="001C6E1C" w:rsidRPr="001C6E1C" w:rsidRDefault="001C6E1C" w:rsidP="001C6E1C">
      <w:pPr>
        <w:pStyle w:val="normal0"/>
        <w:numPr>
          <w:ilvl w:val="0"/>
          <w:numId w:val="31"/>
        </w:numPr>
        <w:ind w:hanging="360"/>
        <w:contextualSpacing/>
        <w:rPr>
          <w:lang w:val="en-GB"/>
        </w:rPr>
      </w:pPr>
      <w:r w:rsidRPr="001C6E1C">
        <w:rPr>
          <w:lang w:val="en-GB"/>
        </w:rPr>
        <w:t xml:space="preserve">add one or more images to his virtual appliance </w:t>
      </w:r>
    </w:p>
    <w:p w14:paraId="33737879" w14:textId="77777777" w:rsidR="001C6E1C" w:rsidRPr="001C6E1C" w:rsidRDefault="001C6E1C" w:rsidP="001C6E1C">
      <w:pPr>
        <w:pStyle w:val="normal0"/>
        <w:numPr>
          <w:ilvl w:val="0"/>
          <w:numId w:val="31"/>
        </w:numPr>
        <w:ind w:hanging="360"/>
        <w:contextualSpacing/>
        <w:rPr>
          <w:lang w:val="en-GB"/>
        </w:rPr>
      </w:pPr>
      <w:r w:rsidRPr="001C6E1C">
        <w:rPr>
          <w:lang w:val="en-GB"/>
        </w:rPr>
        <w:t>update the images associated to his virtual appliance</w:t>
      </w:r>
    </w:p>
    <w:p w14:paraId="6FE1925F" w14:textId="77777777" w:rsidR="001C6E1C" w:rsidRPr="001C6E1C" w:rsidRDefault="001C6E1C" w:rsidP="001C6E1C">
      <w:pPr>
        <w:pStyle w:val="normal0"/>
        <w:numPr>
          <w:ilvl w:val="0"/>
          <w:numId w:val="31"/>
        </w:numPr>
        <w:ind w:hanging="360"/>
        <w:contextualSpacing/>
        <w:rPr>
          <w:lang w:val="en-GB"/>
        </w:rPr>
      </w:pPr>
      <w:r w:rsidRPr="001C6E1C">
        <w:rPr>
          <w:lang w:val="en-GB"/>
        </w:rPr>
        <w:t>publish the virtual appliance and therefore makes it available to the public for further usage</w:t>
      </w:r>
    </w:p>
    <w:p w14:paraId="3BB92D3D" w14:textId="77777777" w:rsidR="001C6E1C" w:rsidRPr="001C6E1C" w:rsidRDefault="001C6E1C" w:rsidP="001C6E1C">
      <w:pPr>
        <w:pStyle w:val="normal0"/>
        <w:numPr>
          <w:ilvl w:val="0"/>
          <w:numId w:val="31"/>
        </w:numPr>
        <w:ind w:hanging="360"/>
        <w:contextualSpacing/>
        <w:rPr>
          <w:lang w:val="en-GB"/>
        </w:rPr>
      </w:pPr>
      <w:r w:rsidRPr="001C6E1C">
        <w:rPr>
          <w:lang w:val="en-GB"/>
        </w:rPr>
        <w:t>get all the necessary usage details for instantiating an image to a site where the image is available.</w:t>
      </w:r>
    </w:p>
    <w:p w14:paraId="4A095833" w14:textId="77777777" w:rsidR="001C6E1C" w:rsidRPr="001C6E1C" w:rsidRDefault="001C6E1C" w:rsidP="001C6E1C">
      <w:pPr>
        <w:pStyle w:val="normal0"/>
        <w:spacing w:before="0" w:after="0"/>
        <w:jc w:val="left"/>
        <w:rPr>
          <w:lang w:val="en-GB"/>
        </w:rPr>
      </w:pPr>
    </w:p>
    <w:p w14:paraId="63896A9A" w14:textId="77777777" w:rsidR="001C6E1C" w:rsidRPr="001C6E1C" w:rsidRDefault="00793580" w:rsidP="001C6E1C">
      <w:pPr>
        <w:pStyle w:val="normal0"/>
        <w:spacing w:before="0" w:after="0"/>
        <w:jc w:val="center"/>
        <w:rPr>
          <w:lang w:val="en-GB"/>
        </w:rPr>
      </w:pPr>
      <w:r>
        <w:rPr>
          <w:noProof/>
          <w:lang w:eastAsia="en-US"/>
        </w:rPr>
        <w:lastRenderedPageBreak/>
        <w:drawing>
          <wp:inline distT="0" distB="0" distL="0" distR="0" wp14:anchorId="0910173A" wp14:editId="4957D1C1">
            <wp:extent cx="4686300" cy="2679700"/>
            <wp:effectExtent l="0" t="0" r="12700" b="12700"/>
            <wp:docPr id="5"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86300" cy="2679700"/>
                    </a:xfrm>
                    <a:prstGeom prst="rect">
                      <a:avLst/>
                    </a:prstGeom>
                    <a:noFill/>
                    <a:ln>
                      <a:noFill/>
                    </a:ln>
                  </pic:spPr>
                </pic:pic>
              </a:graphicData>
            </a:graphic>
          </wp:inline>
        </w:drawing>
      </w:r>
    </w:p>
    <w:p w14:paraId="29CB7A20" w14:textId="77777777" w:rsidR="001C6E1C" w:rsidRPr="001C6E1C" w:rsidRDefault="001C6E1C" w:rsidP="001C6E1C">
      <w:pPr>
        <w:pStyle w:val="normal0"/>
        <w:spacing w:before="120" w:after="120"/>
        <w:jc w:val="center"/>
        <w:rPr>
          <w:lang w:val="en-GB"/>
        </w:rPr>
      </w:pPr>
      <w:r w:rsidRPr="001C6E1C">
        <w:rPr>
          <w:sz w:val="20"/>
          <w:lang w:val="en-GB"/>
        </w:rPr>
        <w:t>Figure 7: Using the EGI AppDB as Virtual Appliance Marketplace.</w:t>
      </w:r>
    </w:p>
    <w:p w14:paraId="7E18F1D7" w14:textId="77777777" w:rsidR="001C6E1C" w:rsidRPr="001C6E1C" w:rsidRDefault="001C6E1C" w:rsidP="001C6E1C">
      <w:pPr>
        <w:pStyle w:val="normal0"/>
        <w:rPr>
          <w:lang w:val="en-GB"/>
        </w:rPr>
      </w:pPr>
      <w:r w:rsidRPr="001C6E1C">
        <w:rPr>
          <w:lang w:val="en-GB"/>
        </w:rPr>
        <w:t>A VO manager (an authorized representative of a Research Community) is able to:</w:t>
      </w:r>
    </w:p>
    <w:p w14:paraId="1E02CB9B" w14:textId="77777777" w:rsidR="001C6E1C" w:rsidRPr="001C6E1C" w:rsidRDefault="001C6E1C" w:rsidP="001C6E1C">
      <w:pPr>
        <w:pStyle w:val="normal0"/>
        <w:numPr>
          <w:ilvl w:val="0"/>
          <w:numId w:val="5"/>
        </w:numPr>
        <w:ind w:hanging="360"/>
        <w:contextualSpacing/>
        <w:rPr>
          <w:lang w:val="en-GB"/>
        </w:rPr>
      </w:pPr>
      <w:r w:rsidRPr="001C6E1C">
        <w:rPr>
          <w:lang w:val="en-GB"/>
        </w:rPr>
        <w:t>select any of the register virtual appliances</w:t>
      </w:r>
    </w:p>
    <w:p w14:paraId="6C49AE95" w14:textId="77777777" w:rsidR="001C6E1C" w:rsidRPr="001C6E1C" w:rsidRDefault="001C6E1C" w:rsidP="001C6E1C">
      <w:pPr>
        <w:pStyle w:val="normal0"/>
        <w:numPr>
          <w:ilvl w:val="0"/>
          <w:numId w:val="5"/>
        </w:numPr>
        <w:ind w:hanging="360"/>
        <w:contextualSpacing/>
        <w:rPr>
          <w:lang w:val="en-GB"/>
        </w:rPr>
      </w:pPr>
      <w:r w:rsidRPr="001C6E1C">
        <w:rPr>
          <w:lang w:val="en-GB"/>
        </w:rPr>
        <w:t>evaluate virtual appliance metadata and download the images for further inspection</w:t>
      </w:r>
    </w:p>
    <w:p w14:paraId="61BB6996" w14:textId="77777777" w:rsidR="001C6E1C" w:rsidRPr="001C6E1C" w:rsidRDefault="001C6E1C" w:rsidP="001C6E1C">
      <w:pPr>
        <w:pStyle w:val="normal0"/>
        <w:numPr>
          <w:ilvl w:val="0"/>
          <w:numId w:val="5"/>
        </w:numPr>
        <w:ind w:hanging="360"/>
        <w:contextualSpacing/>
        <w:rPr>
          <w:lang w:val="en-GB"/>
        </w:rPr>
      </w:pPr>
      <w:r w:rsidRPr="001C6E1C">
        <w:rPr>
          <w:lang w:val="en-GB"/>
        </w:rPr>
        <w:t>endorse the chosen images by publishing them into the VO-wide image list of his responsibility and therefore make them available for being pooled by the Resource Providers/Sites which supports the VO.</w:t>
      </w:r>
    </w:p>
    <w:p w14:paraId="6DCE8937" w14:textId="77777777" w:rsidR="001C6E1C" w:rsidRPr="001C6E1C" w:rsidRDefault="001C6E1C" w:rsidP="001C6E1C">
      <w:pPr>
        <w:pStyle w:val="normal0"/>
        <w:rPr>
          <w:lang w:val="en-GB"/>
        </w:rPr>
      </w:pPr>
      <w:r w:rsidRPr="001C6E1C">
        <w:rPr>
          <w:lang w:val="en-GB"/>
        </w:rPr>
        <w:t>Finally, the site administrator (using vmcatcher tool or any other tool supporting HEPiX image list format):</w:t>
      </w:r>
    </w:p>
    <w:p w14:paraId="2772E823" w14:textId="77777777" w:rsidR="001C6E1C" w:rsidRPr="001C6E1C" w:rsidRDefault="001C6E1C" w:rsidP="001C6E1C">
      <w:pPr>
        <w:pStyle w:val="normal0"/>
        <w:numPr>
          <w:ilvl w:val="0"/>
          <w:numId w:val="6"/>
        </w:numPr>
        <w:ind w:hanging="360"/>
        <w:contextualSpacing/>
        <w:rPr>
          <w:lang w:val="en-GB"/>
        </w:rPr>
      </w:pPr>
      <w:r w:rsidRPr="001C6E1C">
        <w:rPr>
          <w:lang w:val="en-GB"/>
        </w:rPr>
        <w:t>subscribes to the VO-wide image list as this composed by the VO manager</w:t>
      </w:r>
    </w:p>
    <w:p w14:paraId="7E404294" w14:textId="77777777" w:rsidR="001C6E1C" w:rsidRPr="001C6E1C" w:rsidRDefault="001C6E1C" w:rsidP="001C6E1C">
      <w:pPr>
        <w:pStyle w:val="normal0"/>
        <w:numPr>
          <w:ilvl w:val="0"/>
          <w:numId w:val="6"/>
        </w:numPr>
        <w:ind w:hanging="360"/>
        <w:contextualSpacing/>
        <w:rPr>
          <w:lang w:val="en-GB"/>
        </w:rPr>
      </w:pPr>
      <w:r w:rsidRPr="001C6E1C">
        <w:rPr>
          <w:lang w:val="en-GB"/>
        </w:rPr>
        <w:t>fetches images metadata and image files (the files could be served by any appliance repository, including the EGI one)</w:t>
      </w:r>
    </w:p>
    <w:p w14:paraId="02472CFE" w14:textId="77777777" w:rsidR="001C6E1C" w:rsidRPr="001C6E1C" w:rsidRDefault="001C6E1C" w:rsidP="001C6E1C">
      <w:pPr>
        <w:pStyle w:val="normal0"/>
        <w:numPr>
          <w:ilvl w:val="0"/>
          <w:numId w:val="6"/>
        </w:numPr>
        <w:ind w:hanging="360"/>
        <w:contextualSpacing/>
        <w:rPr>
          <w:lang w:val="en-GB"/>
        </w:rPr>
      </w:pPr>
      <w:r w:rsidRPr="001C6E1C">
        <w:rPr>
          <w:lang w:val="en-GB"/>
        </w:rPr>
        <w:t>pushes the images &amp; metadata to the Cloud Management stack the site maintains</w:t>
      </w:r>
    </w:p>
    <w:p w14:paraId="7F95BE3F" w14:textId="77777777" w:rsidR="001C6E1C" w:rsidRPr="001C6E1C" w:rsidRDefault="001C6E1C" w:rsidP="001C6E1C">
      <w:pPr>
        <w:pStyle w:val="normal0"/>
        <w:rPr>
          <w:lang w:val="en-GB"/>
        </w:rPr>
      </w:pPr>
      <w:r w:rsidRPr="001C6E1C">
        <w:rPr>
          <w:lang w:val="en-GB"/>
        </w:rPr>
        <w:t>updates the information system of the infrastructure.</w:t>
      </w:r>
      <w:r w:rsidRPr="001C6E1C">
        <w:rPr>
          <w:lang w:val="en-GB"/>
        </w:rPr>
        <w:br w:type="page"/>
      </w:r>
    </w:p>
    <w:p w14:paraId="2EB07D03" w14:textId="77777777" w:rsidR="001C6E1C" w:rsidRPr="001C6E1C" w:rsidRDefault="001C6E1C" w:rsidP="001C6E1C">
      <w:pPr>
        <w:pStyle w:val="Heading1"/>
      </w:pPr>
      <w:bookmarkStart w:id="27" w:name="h.r04vvaslz5py" w:colFirst="0" w:colLast="0"/>
      <w:bookmarkStart w:id="28" w:name="_Toc288819715"/>
      <w:bookmarkEnd w:id="27"/>
      <w:r w:rsidRPr="001C6E1C">
        <w:lastRenderedPageBreak/>
        <w:t>Cloud Specific Interfaces</w:t>
      </w:r>
      <w:bookmarkEnd w:id="28"/>
    </w:p>
    <w:p w14:paraId="43B8ABE3" w14:textId="77777777" w:rsidR="001C6E1C" w:rsidRPr="001C6E1C" w:rsidRDefault="001C6E1C" w:rsidP="001C6E1C">
      <w:pPr>
        <w:pStyle w:val="normal0"/>
        <w:rPr>
          <w:lang w:val="en-GB"/>
        </w:rPr>
      </w:pPr>
      <w:r w:rsidRPr="001C6E1C">
        <w:rPr>
          <w:lang w:val="en-GB"/>
        </w:rPr>
        <w:t>Resource Providers can participate in EGI Federated Cloud by supporting one or several of the following ports:</w:t>
      </w:r>
    </w:p>
    <w:p w14:paraId="1EA70E77" w14:textId="77777777" w:rsidR="001C6E1C" w:rsidRPr="001C6E1C" w:rsidRDefault="001C6E1C" w:rsidP="001C6E1C">
      <w:pPr>
        <w:pStyle w:val="normal0"/>
        <w:numPr>
          <w:ilvl w:val="0"/>
          <w:numId w:val="26"/>
        </w:numPr>
        <w:ind w:hanging="360"/>
        <w:contextualSpacing/>
        <w:rPr>
          <w:lang w:val="en-GB"/>
        </w:rPr>
      </w:pPr>
      <w:r w:rsidRPr="001C6E1C">
        <w:rPr>
          <w:lang w:val="en-GB"/>
        </w:rPr>
        <w:t>IaaS VM management</w:t>
      </w:r>
    </w:p>
    <w:p w14:paraId="09E2AD65" w14:textId="77777777" w:rsidR="001C6E1C" w:rsidRPr="001C6E1C" w:rsidRDefault="001C6E1C" w:rsidP="001C6E1C">
      <w:pPr>
        <w:pStyle w:val="normal0"/>
        <w:numPr>
          <w:ilvl w:val="0"/>
          <w:numId w:val="26"/>
        </w:numPr>
        <w:ind w:hanging="360"/>
        <w:contextualSpacing/>
        <w:rPr>
          <w:lang w:val="en-GB"/>
        </w:rPr>
      </w:pPr>
      <w:r w:rsidRPr="001C6E1C">
        <w:rPr>
          <w:lang w:val="en-GB"/>
        </w:rPr>
        <w:t>IaaS Storage management</w:t>
      </w:r>
    </w:p>
    <w:p w14:paraId="5822BE14" w14:textId="77777777" w:rsidR="001C6E1C" w:rsidRPr="001C6E1C" w:rsidRDefault="001C6E1C" w:rsidP="001C6E1C">
      <w:pPr>
        <w:pStyle w:val="normal0"/>
        <w:rPr>
          <w:lang w:val="en-GB"/>
        </w:rPr>
      </w:pPr>
      <w:r w:rsidRPr="001C6E1C">
        <w:rPr>
          <w:lang w:val="en-GB"/>
        </w:rPr>
        <w:t xml:space="preserve">EGI Federated Cloud promotes the use of standard interfaces for providing the services: OCCI for VM management and CDMI for storage management. Both have open implementations for the main Cloud Management stacks in EGI Federated Cloud and are fully integrated with the EGI Core Platform. </w:t>
      </w:r>
    </w:p>
    <w:p w14:paraId="47E2DC8F" w14:textId="77777777" w:rsidR="001C6E1C" w:rsidRPr="001C6E1C" w:rsidRDefault="001C6E1C" w:rsidP="001C6E1C">
      <w:pPr>
        <w:pStyle w:val="normal0"/>
        <w:rPr>
          <w:lang w:val="en-GB"/>
        </w:rPr>
      </w:pPr>
      <w:r w:rsidRPr="001C6E1C">
        <w:rPr>
          <w:lang w:val="en-GB"/>
        </w:rPr>
        <w:t>However, Resource Providers are welcome to deploy and offer additional services or APIs to the Federation as long as they are integrated with EGI core services as described in previous sections. The integration steps are defined in EGI PROC19</w:t>
      </w:r>
      <w:r w:rsidRPr="001C6E1C">
        <w:rPr>
          <w:vertAlign w:val="superscript"/>
          <w:lang w:val="en-GB"/>
        </w:rPr>
        <w:footnoteReference w:id="20"/>
      </w:r>
      <w:r w:rsidRPr="001C6E1C">
        <w:rPr>
          <w:lang w:val="en-GB"/>
        </w:rPr>
        <w:t>. This procedure will assure that any new interface will meet the following criteria:</w:t>
      </w:r>
    </w:p>
    <w:p w14:paraId="653424E0" w14:textId="77777777" w:rsidR="001C6E1C" w:rsidRPr="001C6E1C" w:rsidRDefault="001C6E1C" w:rsidP="001C6E1C">
      <w:pPr>
        <w:pStyle w:val="normal0"/>
        <w:numPr>
          <w:ilvl w:val="0"/>
          <w:numId w:val="26"/>
        </w:numPr>
        <w:ind w:hanging="360"/>
        <w:contextualSpacing/>
        <w:rPr>
          <w:rFonts w:ascii="Arial" w:eastAsia="Arial" w:hAnsi="Arial" w:cs="Arial"/>
          <w:lang w:val="en-GB"/>
        </w:rPr>
      </w:pPr>
      <w:r w:rsidRPr="001C6E1C">
        <w:rPr>
          <w:lang w:val="en-GB"/>
        </w:rPr>
        <w:t>Usage of resources must be recorded and integrated in the EGI Core Accounting system.</w:t>
      </w:r>
    </w:p>
    <w:p w14:paraId="1C7797CB" w14:textId="77777777" w:rsidR="001C6E1C" w:rsidRPr="001C6E1C" w:rsidRDefault="001C6E1C" w:rsidP="001C6E1C">
      <w:pPr>
        <w:pStyle w:val="normal0"/>
        <w:numPr>
          <w:ilvl w:val="0"/>
          <w:numId w:val="26"/>
        </w:numPr>
        <w:ind w:hanging="360"/>
        <w:contextualSpacing/>
        <w:rPr>
          <w:rFonts w:ascii="Arial" w:eastAsia="Arial" w:hAnsi="Arial" w:cs="Arial"/>
          <w:lang w:val="en-GB"/>
        </w:rPr>
      </w:pPr>
      <w:r w:rsidRPr="001C6E1C">
        <w:rPr>
          <w:lang w:val="en-GB"/>
        </w:rPr>
        <w:t>The status of the service must be monitored via the EGI Core Monitoring system.</w:t>
      </w:r>
    </w:p>
    <w:p w14:paraId="3307083C" w14:textId="77777777" w:rsidR="001C6E1C" w:rsidRPr="001C6E1C" w:rsidRDefault="001C6E1C" w:rsidP="001C6E1C">
      <w:pPr>
        <w:pStyle w:val="normal0"/>
        <w:numPr>
          <w:ilvl w:val="0"/>
          <w:numId w:val="26"/>
        </w:numPr>
        <w:ind w:hanging="360"/>
        <w:contextualSpacing/>
        <w:rPr>
          <w:rFonts w:ascii="Arial" w:eastAsia="Arial" w:hAnsi="Arial" w:cs="Arial"/>
          <w:lang w:val="en-GB"/>
        </w:rPr>
      </w:pPr>
      <w:r w:rsidRPr="001C6E1C">
        <w:rPr>
          <w:lang w:val="en-GB"/>
        </w:rPr>
        <w:t>VM images of the supported VOs in EGI VM Marketplace must be available at the Resource Provider through the VM management API.</w:t>
      </w:r>
    </w:p>
    <w:p w14:paraId="2FD3B632" w14:textId="77777777" w:rsidR="001C6E1C" w:rsidRPr="001C6E1C" w:rsidRDefault="001C6E1C" w:rsidP="001C6E1C">
      <w:pPr>
        <w:pStyle w:val="normal0"/>
        <w:numPr>
          <w:ilvl w:val="0"/>
          <w:numId w:val="26"/>
        </w:numPr>
        <w:ind w:hanging="360"/>
        <w:contextualSpacing/>
        <w:rPr>
          <w:rFonts w:ascii="Arial" w:eastAsia="Arial" w:hAnsi="Arial" w:cs="Arial"/>
          <w:lang w:val="en-GB"/>
        </w:rPr>
      </w:pPr>
      <w:r w:rsidRPr="001C6E1C">
        <w:rPr>
          <w:lang w:val="en-GB"/>
        </w:rPr>
        <w:t>Information on the service must be available through the EGI Information Discovery system.</w:t>
      </w:r>
    </w:p>
    <w:p w14:paraId="6801722E" w14:textId="77777777" w:rsidR="001C6E1C" w:rsidRPr="001C6E1C" w:rsidRDefault="001C6E1C" w:rsidP="001C6E1C">
      <w:pPr>
        <w:pStyle w:val="normal0"/>
        <w:numPr>
          <w:ilvl w:val="0"/>
          <w:numId w:val="26"/>
        </w:numPr>
        <w:ind w:hanging="360"/>
        <w:contextualSpacing/>
        <w:rPr>
          <w:lang w:val="en-GB"/>
        </w:rPr>
      </w:pPr>
      <w:r w:rsidRPr="001C6E1C">
        <w:rPr>
          <w:lang w:val="en-GB"/>
        </w:rPr>
        <w:t xml:space="preserve">Resources can be accessed through the EGI resource allocation </w:t>
      </w:r>
    </w:p>
    <w:p w14:paraId="1A863CA2" w14:textId="77777777" w:rsidR="001C6E1C" w:rsidRPr="001C6E1C" w:rsidRDefault="001C6E1C" w:rsidP="001C6E1C">
      <w:pPr>
        <w:pStyle w:val="normal0"/>
        <w:rPr>
          <w:lang w:val="en-GB"/>
        </w:rPr>
      </w:pPr>
      <w:r w:rsidRPr="001C6E1C">
        <w:rPr>
          <w:lang w:val="en-GB"/>
        </w:rPr>
        <w:t>A brief description of the currently supported APIs is given in the following sections.</w:t>
      </w:r>
    </w:p>
    <w:p w14:paraId="2AD0D83D" w14:textId="77777777" w:rsidR="001C6E1C" w:rsidRPr="001C6E1C" w:rsidRDefault="001C6E1C" w:rsidP="001C6E1C">
      <w:pPr>
        <w:pStyle w:val="Heading2"/>
      </w:pPr>
      <w:bookmarkStart w:id="29" w:name="h.zf5t51bofxr" w:colFirst="0" w:colLast="0"/>
      <w:bookmarkStart w:id="30" w:name="_Toc288819716"/>
      <w:bookmarkEnd w:id="29"/>
      <w:r w:rsidRPr="001C6E1C">
        <w:t>VM management interface: OCCI</w:t>
      </w:r>
      <w:bookmarkEnd w:id="30"/>
    </w:p>
    <w:p w14:paraId="29045748" w14:textId="77777777" w:rsidR="001C6E1C" w:rsidRPr="001C6E1C" w:rsidRDefault="001C6E1C" w:rsidP="001C6E1C">
      <w:pPr>
        <w:pStyle w:val="normal0"/>
        <w:rPr>
          <w:lang w:val="en-GB"/>
        </w:rPr>
      </w:pPr>
      <w:r w:rsidRPr="001C6E1C">
        <w:rPr>
          <w:b/>
          <w:lang w:val="en-GB"/>
        </w:rPr>
        <w:t>The Open Cloud Computing Interface</w:t>
      </w:r>
      <w:r w:rsidRPr="001C6E1C">
        <w:rPr>
          <w:lang w:val="en-GB"/>
        </w:rPr>
        <w:t xml:space="preserve"> (OCCI) is a RESTful Protocol and API designed to facilitate interoperable access to, and query of, cloud-based resources across multiple resource providers and heterogeneous environments. The formal specification is maintained and actively worked on by OGF’s OCCI-WG, for details see </w:t>
      </w:r>
      <w:hyperlink r:id="rId34">
        <w:r w:rsidRPr="001C6E1C">
          <w:rPr>
            <w:color w:val="0000FF"/>
            <w:u w:val="single"/>
            <w:lang w:val="en-GB"/>
          </w:rPr>
          <w:t>http://occi-wg.org/</w:t>
        </w:r>
      </w:hyperlink>
      <w:r w:rsidRPr="001C6E1C">
        <w:rPr>
          <w:lang w:val="en-GB"/>
        </w:rPr>
        <w:t>.</w:t>
      </w:r>
    </w:p>
    <w:p w14:paraId="269524B3" w14:textId="77777777" w:rsidR="001C6E1C" w:rsidRPr="001C6E1C" w:rsidRDefault="001C6E1C" w:rsidP="001C6E1C">
      <w:pPr>
        <w:pStyle w:val="normal0"/>
        <w:rPr>
          <w:lang w:val="en-GB"/>
        </w:rPr>
      </w:pPr>
      <w:r w:rsidRPr="001C6E1C">
        <w:rPr>
          <w:lang w:val="en-GB"/>
        </w:rPr>
        <w:t>OCCI’s specification consists of three basic elements, each covered in a separate specification document:</w:t>
      </w:r>
    </w:p>
    <w:p w14:paraId="42AD9BB4" w14:textId="77777777" w:rsidR="001C6E1C" w:rsidRPr="001C6E1C" w:rsidRDefault="001C6E1C" w:rsidP="001C6E1C">
      <w:pPr>
        <w:pStyle w:val="normal0"/>
        <w:rPr>
          <w:lang w:val="en-GB"/>
        </w:rPr>
      </w:pPr>
      <w:r w:rsidRPr="001C6E1C">
        <w:rPr>
          <w:b/>
          <w:lang w:val="en-GB"/>
        </w:rPr>
        <w:t>OCCI Core</w:t>
      </w:r>
      <w:r w:rsidRPr="001C6E1C">
        <w:rPr>
          <w:lang w:val="en-GB"/>
        </w:rPr>
        <w:t xml:space="preserve"> describes the formal definition of the OCCI Core Model [</w:t>
      </w:r>
      <w:r w:rsidRPr="001C6E1C">
        <w:rPr>
          <w:rFonts w:ascii="Calibri" w:eastAsia="Calibri" w:hAnsi="Calibri" w:cs="Calibri"/>
          <w:lang w:val="en-GB"/>
        </w:rPr>
        <w:t>R 1</w:t>
      </w:r>
      <w:r w:rsidRPr="001C6E1C">
        <w:rPr>
          <w:lang w:val="en-GB"/>
        </w:rPr>
        <w:t xml:space="preserve">]. </w:t>
      </w:r>
      <w:r w:rsidRPr="001C6E1C">
        <w:rPr>
          <w:b/>
          <w:lang w:val="en-GB"/>
        </w:rPr>
        <w:t>OCCI HTTP Rendering</w:t>
      </w:r>
      <w:r w:rsidRPr="001C6E1C">
        <w:rPr>
          <w:lang w:val="en-GB"/>
        </w:rPr>
        <w:t xml:space="preserve"> defines how to interact with the OCCI Core Model using the RESTful OCCI API [</w:t>
      </w:r>
      <w:r w:rsidRPr="001C6E1C">
        <w:rPr>
          <w:rFonts w:ascii="Calibri" w:eastAsia="Calibri" w:hAnsi="Calibri" w:cs="Calibri"/>
          <w:lang w:val="en-GB"/>
        </w:rPr>
        <w:t>R 2</w:t>
      </w:r>
      <w:r w:rsidRPr="001C6E1C">
        <w:rPr>
          <w:lang w:val="en-GB"/>
        </w:rPr>
        <w:t>]. The document defines how the OCCI Core Model can be communicated and thus serialised using the HTTP protocol.</w:t>
      </w:r>
      <w:r w:rsidRPr="001C6E1C">
        <w:rPr>
          <w:b/>
          <w:lang w:val="en-GB"/>
        </w:rPr>
        <w:t xml:space="preserve"> OCCI Infrastructure</w:t>
      </w:r>
      <w:r w:rsidRPr="001C6E1C">
        <w:rPr>
          <w:lang w:val="en-GB"/>
        </w:rPr>
        <w:t xml:space="preserve"> contains the definition of the OCCI Infrastructure extension for the IaaS domain [</w:t>
      </w:r>
      <w:r w:rsidRPr="001C6E1C">
        <w:rPr>
          <w:rFonts w:ascii="Calibri" w:eastAsia="Calibri" w:hAnsi="Calibri" w:cs="Calibri"/>
          <w:lang w:val="en-GB"/>
        </w:rPr>
        <w:t>R 3</w:t>
      </w:r>
      <w:r w:rsidRPr="001C6E1C">
        <w:rPr>
          <w:lang w:val="en-GB"/>
        </w:rPr>
        <w:t xml:space="preserve">]. The document defines additional resource types, their attributes and the actions that can be taken on each resource type. Detailed description of the abovementioned elements of the specification is outside the scope of this document. A simplified description is as follows. </w:t>
      </w:r>
    </w:p>
    <w:p w14:paraId="193B1678" w14:textId="77777777" w:rsidR="001C6E1C" w:rsidRPr="001C6E1C" w:rsidRDefault="001C6E1C" w:rsidP="001C6E1C">
      <w:pPr>
        <w:pStyle w:val="normal0"/>
        <w:rPr>
          <w:lang w:val="en-GB"/>
        </w:rPr>
      </w:pPr>
      <w:r w:rsidRPr="001C6E1C">
        <w:rPr>
          <w:lang w:val="en-GB"/>
        </w:rPr>
        <w:t xml:space="preserve">OCCI Core defines base types </w:t>
      </w:r>
      <w:r w:rsidRPr="001C6E1C">
        <w:rPr>
          <w:b/>
          <w:lang w:val="en-GB"/>
        </w:rPr>
        <w:t>Resource</w:t>
      </w:r>
      <w:r w:rsidRPr="001C6E1C">
        <w:rPr>
          <w:lang w:val="en-GB"/>
        </w:rPr>
        <w:t xml:space="preserve">, </w:t>
      </w:r>
      <w:r w:rsidRPr="001C6E1C">
        <w:rPr>
          <w:b/>
          <w:lang w:val="en-GB"/>
        </w:rPr>
        <w:t>Link</w:t>
      </w:r>
      <w:r w:rsidRPr="001C6E1C">
        <w:rPr>
          <w:lang w:val="en-GB"/>
        </w:rPr>
        <w:t xml:space="preserve">, </w:t>
      </w:r>
      <w:r w:rsidRPr="001C6E1C">
        <w:rPr>
          <w:b/>
          <w:lang w:val="en-GB"/>
        </w:rPr>
        <w:t>Action</w:t>
      </w:r>
      <w:r w:rsidRPr="001C6E1C">
        <w:rPr>
          <w:lang w:val="en-GB"/>
        </w:rPr>
        <w:t xml:space="preserve"> and</w:t>
      </w:r>
      <w:r w:rsidRPr="001C6E1C">
        <w:rPr>
          <w:b/>
          <w:lang w:val="en-GB"/>
        </w:rPr>
        <w:t xml:space="preserve"> Mixin</w:t>
      </w:r>
      <w:r w:rsidRPr="001C6E1C">
        <w:rPr>
          <w:lang w:val="en-GB"/>
        </w:rPr>
        <w:t xml:space="preserve">. Resource represents all OCCI objects that can be manipulated and used in any conceivable way. In general, it represents provider’s resources such as images (Storage Resource), networks (Network Resource), virtual machines (Compute Resource) or available services. Link represents a base association between two Resource instances; it indicates a generic connection between a </w:t>
      </w:r>
      <w:r w:rsidRPr="001C6E1C">
        <w:rPr>
          <w:i/>
          <w:lang w:val="en-GB"/>
        </w:rPr>
        <w:t>source</w:t>
      </w:r>
      <w:r w:rsidRPr="001C6E1C">
        <w:rPr>
          <w:lang w:val="en-GB"/>
        </w:rPr>
        <w:t xml:space="preserve"> and a </w:t>
      </w:r>
      <w:r w:rsidRPr="001C6E1C">
        <w:rPr>
          <w:i/>
          <w:lang w:val="en-GB"/>
        </w:rPr>
        <w:t>target</w:t>
      </w:r>
      <w:r w:rsidRPr="001C6E1C">
        <w:rPr>
          <w:lang w:val="en-GB"/>
        </w:rPr>
        <w:t xml:space="preserve">. The most common real-world examples are Network Interface and Storage Link connecting Storage and Network Resource to a Compute Resource. Action defines an operation that may be invoked, tied to a specific Resource instance or a collection of Resource instances. In general, Action is designed to perform complex high-level operations changing the state of the chosen Resource such as virtual machine reboot or </w:t>
      </w:r>
      <w:r w:rsidRPr="001C6E1C">
        <w:rPr>
          <w:lang w:val="en-GB"/>
        </w:rPr>
        <w:lastRenderedPageBreak/>
        <w:t>migration. The concept of mixins is used to facilitate extensibility and provide a way to define provider-specific features.</w:t>
      </w:r>
    </w:p>
    <w:p w14:paraId="0AD9B76A" w14:textId="77777777" w:rsidR="001C6E1C" w:rsidRPr="001C6E1C" w:rsidRDefault="001C6E1C" w:rsidP="001C6E1C">
      <w:pPr>
        <w:pStyle w:val="Heading3"/>
      </w:pPr>
      <w:bookmarkStart w:id="31" w:name="h.xybxopxem7mo" w:colFirst="0" w:colLast="0"/>
      <w:bookmarkStart w:id="32" w:name="_Toc288819717"/>
      <w:bookmarkEnd w:id="31"/>
      <w:r w:rsidRPr="001C6E1C">
        <w:t>rOCCI framework</w:t>
      </w:r>
      <w:bookmarkEnd w:id="32"/>
    </w:p>
    <w:p w14:paraId="5D5E0B5D" w14:textId="77777777" w:rsidR="001C6E1C" w:rsidRPr="001C6E1C" w:rsidRDefault="001C6E1C" w:rsidP="001C6E1C">
      <w:pPr>
        <w:pStyle w:val="normal0"/>
        <w:rPr>
          <w:lang w:val="en-GB"/>
        </w:rPr>
      </w:pPr>
      <w:r w:rsidRPr="001C6E1C">
        <w:rPr>
          <w:lang w:val="en-GB"/>
        </w:rPr>
        <w:t>In the Federated Cloud environment, OCCI is deployed as a variety of platform-specific implementations. The rOCCI framework (funded by an EGI-InSPIRE mini-project</w:t>
      </w:r>
      <w:r w:rsidRPr="001C6E1C">
        <w:rPr>
          <w:vertAlign w:val="superscript"/>
          <w:lang w:val="en-GB"/>
        </w:rPr>
        <w:footnoteReference w:id="21"/>
      </w:r>
      <w:r w:rsidRPr="001C6E1C">
        <w:rPr>
          <w:lang w:val="en-GB"/>
        </w:rPr>
        <w:t xml:space="preserve">) </w:t>
      </w:r>
      <w:r w:rsidRPr="001C6E1C">
        <w:rPr>
          <w:highlight w:val="white"/>
          <w:lang w:val="en-GB"/>
        </w:rPr>
        <w:t xml:space="preserve">aims to provide a common implementation to further improve interoperability between different Cloud Management stacks. </w:t>
      </w:r>
    </w:p>
    <w:p w14:paraId="7BE6CEEA" w14:textId="77777777" w:rsidR="001C6E1C" w:rsidRPr="001C6E1C" w:rsidRDefault="001C6E1C" w:rsidP="001C6E1C">
      <w:pPr>
        <w:pStyle w:val="normal0"/>
        <w:rPr>
          <w:lang w:val="en-GB"/>
        </w:rPr>
      </w:pPr>
      <w:r w:rsidRPr="001C6E1C">
        <w:rPr>
          <w:highlight w:val="white"/>
          <w:lang w:val="en-GB"/>
        </w:rPr>
        <w:t>rOCCI-server supports different backends that interact with specific Cloud Management stacks. OpenNebula is the main supported backend in rOCCI, but Amazon EC2 and Microsoft Azure are also on development (with EC2 backend currently in testing phase)</w:t>
      </w:r>
      <w:r w:rsidRPr="001C6E1C">
        <w:rPr>
          <w:highlight w:val="white"/>
          <w:vertAlign w:val="superscript"/>
          <w:lang w:val="en-GB"/>
        </w:rPr>
        <w:footnoteReference w:id="22"/>
      </w:r>
      <w:r w:rsidRPr="001C6E1C">
        <w:rPr>
          <w:highlight w:val="white"/>
          <w:lang w:val="en-GB"/>
        </w:rPr>
        <w:t>.</w:t>
      </w:r>
    </w:p>
    <w:p w14:paraId="609CE8EF" w14:textId="77777777" w:rsidR="001C6E1C" w:rsidRPr="001C6E1C" w:rsidRDefault="001C6E1C" w:rsidP="001C6E1C">
      <w:pPr>
        <w:pStyle w:val="Heading3"/>
      </w:pPr>
      <w:bookmarkStart w:id="33" w:name="h.26sfe8li6fqy" w:colFirst="0" w:colLast="0"/>
      <w:bookmarkStart w:id="34" w:name="_Toc288819718"/>
      <w:bookmarkEnd w:id="33"/>
      <w:r w:rsidRPr="001C6E1C">
        <w:t>OCCI extensions for FedCloud</w:t>
      </w:r>
      <w:bookmarkEnd w:id="34"/>
    </w:p>
    <w:p w14:paraId="7EA0F176" w14:textId="77777777" w:rsidR="001C6E1C" w:rsidRPr="001C6E1C" w:rsidRDefault="001C6E1C" w:rsidP="001C6E1C">
      <w:pPr>
        <w:pStyle w:val="normal0"/>
        <w:spacing w:before="100" w:after="100"/>
        <w:rPr>
          <w:lang w:val="en-GB"/>
        </w:rPr>
      </w:pPr>
      <w:r w:rsidRPr="001C6E1C">
        <w:rPr>
          <w:lang w:val="en-GB"/>
        </w:rPr>
        <w:t>Contextualization is the process of installing, configuring and preparing software upon boot time on a pre-defined virtual machine image (e.g. setting the hostname, IP addresses, SSH authorized keys, starting services, installing applications, etc.). OCCI v1.1 (current version of the standard) lacks of mechanisms to allow this contextualization of VMs, hence we have proposed the use of a new OCCI mixin that has an attribute to hold user-provided data that contains the context information for the VM. More information on the mixin is available at EGI’s wiki</w:t>
      </w:r>
      <w:r w:rsidRPr="001C6E1C">
        <w:rPr>
          <w:vertAlign w:val="superscript"/>
          <w:lang w:val="en-GB"/>
        </w:rPr>
        <w:footnoteReference w:id="23"/>
      </w:r>
      <w:r w:rsidRPr="001C6E1C">
        <w:rPr>
          <w:lang w:val="en-GB"/>
        </w:rPr>
        <w:t>.</w:t>
      </w:r>
    </w:p>
    <w:p w14:paraId="7F5C377F" w14:textId="77777777" w:rsidR="001C6E1C" w:rsidRPr="001C6E1C" w:rsidRDefault="001C6E1C" w:rsidP="001C6E1C">
      <w:pPr>
        <w:pStyle w:val="normal0"/>
        <w:spacing w:before="100" w:after="100"/>
        <w:rPr>
          <w:lang w:val="en-GB"/>
        </w:rPr>
      </w:pPr>
      <w:r w:rsidRPr="001C6E1C">
        <w:rPr>
          <w:lang w:val="en-GB"/>
        </w:rPr>
        <w:t>Each Cloud Management stack provides its own mechanisms to make these data available at the VM. FedCloud recommends using cloud-init</w:t>
      </w:r>
      <w:r w:rsidRPr="001C6E1C">
        <w:rPr>
          <w:vertAlign w:val="superscript"/>
          <w:lang w:val="en-GB"/>
        </w:rPr>
        <w:footnoteReference w:id="24"/>
      </w:r>
      <w:r w:rsidRPr="001C6E1C">
        <w:rPr>
          <w:lang w:val="en-GB"/>
        </w:rPr>
        <w:t xml:space="preserve"> for this handling the data. Cloud-init frees the user from managing the specific ways for handling the contextualization information and it's widely available in most OS versions and IaaS cloud platforms. The latest versions support OpenNebula contextualization mechanisms. OpenStack and Synnefo contextualization are supported in most cloud-init versions (datasources are EC2 and NoCloud). By default cloud-init will: </w:t>
      </w:r>
    </w:p>
    <w:p w14:paraId="0FC9F841" w14:textId="77777777" w:rsidR="001C6E1C" w:rsidRPr="001C6E1C" w:rsidRDefault="001C6E1C" w:rsidP="001C6E1C">
      <w:pPr>
        <w:pStyle w:val="normal0"/>
        <w:numPr>
          <w:ilvl w:val="0"/>
          <w:numId w:val="19"/>
        </w:numPr>
        <w:ind w:hanging="360"/>
        <w:contextualSpacing/>
        <w:rPr>
          <w:lang w:val="en-GB"/>
        </w:rPr>
      </w:pPr>
      <w:r w:rsidRPr="001C6E1C">
        <w:rPr>
          <w:lang w:val="en-GB"/>
        </w:rPr>
        <w:t xml:space="preserve">Put the ssh-key into the </w:t>
      </w:r>
      <w:r w:rsidRPr="001C6E1C">
        <w:rPr>
          <w:rFonts w:ascii="Courier New" w:eastAsia="Courier New" w:hAnsi="Courier New" w:cs="Courier New"/>
          <w:sz w:val="20"/>
          <w:lang w:val="en-GB"/>
        </w:rPr>
        <w:t>~/.ssh/authorized_keys</w:t>
      </w:r>
      <w:r w:rsidRPr="001C6E1C">
        <w:rPr>
          <w:lang w:val="en-GB"/>
        </w:rPr>
        <w:t xml:space="preserve"> of root user (or equivalent) </w:t>
      </w:r>
    </w:p>
    <w:p w14:paraId="5245857E" w14:textId="77777777" w:rsidR="001C6E1C" w:rsidRPr="001C6E1C" w:rsidRDefault="001C6E1C" w:rsidP="001C6E1C">
      <w:pPr>
        <w:pStyle w:val="normal0"/>
        <w:numPr>
          <w:ilvl w:val="0"/>
          <w:numId w:val="19"/>
        </w:numPr>
        <w:ind w:hanging="360"/>
        <w:contextualSpacing/>
        <w:rPr>
          <w:lang w:val="en-GB"/>
        </w:rPr>
      </w:pPr>
      <w:r w:rsidRPr="001C6E1C">
        <w:rPr>
          <w:lang w:val="en-GB"/>
        </w:rPr>
        <w:t xml:space="preserve">If the user provided data is a script, it will be executed upon instantiation. </w:t>
      </w:r>
    </w:p>
    <w:p w14:paraId="501F0F3C" w14:textId="77777777" w:rsidR="001C6E1C" w:rsidRPr="001C6E1C" w:rsidRDefault="001C6E1C" w:rsidP="001C6E1C">
      <w:pPr>
        <w:pStyle w:val="normal0"/>
        <w:rPr>
          <w:lang w:val="en-GB"/>
        </w:rPr>
      </w:pPr>
      <w:r w:rsidRPr="001C6E1C">
        <w:rPr>
          <w:lang w:val="en-GB"/>
        </w:rPr>
        <w:t xml:space="preserve">More complex use-cases are supported, with documented examples in regular cloud-init documentation. </w:t>
      </w:r>
    </w:p>
    <w:p w14:paraId="5298502E" w14:textId="77777777" w:rsidR="001C6E1C" w:rsidRPr="001C6E1C" w:rsidRDefault="001C6E1C" w:rsidP="001C6E1C">
      <w:pPr>
        <w:pStyle w:val="Heading2"/>
      </w:pPr>
      <w:bookmarkStart w:id="35" w:name="h.5di7nl1s6ua" w:colFirst="0" w:colLast="0"/>
      <w:bookmarkStart w:id="36" w:name="_Toc288819719"/>
      <w:bookmarkEnd w:id="35"/>
      <w:r w:rsidRPr="001C6E1C">
        <w:t>Data management interface: CDMI</w:t>
      </w:r>
      <w:bookmarkEnd w:id="36"/>
    </w:p>
    <w:p w14:paraId="3848D751" w14:textId="77777777" w:rsidR="001C6E1C" w:rsidRPr="001C6E1C" w:rsidRDefault="001C6E1C" w:rsidP="001C6E1C">
      <w:pPr>
        <w:pStyle w:val="normal0"/>
        <w:rPr>
          <w:lang w:val="en-GB"/>
        </w:rPr>
      </w:pPr>
      <w:r w:rsidRPr="001C6E1C">
        <w:rPr>
          <w:lang w:val="en-GB"/>
        </w:rPr>
        <w:t xml:space="preserve">The SNIA Cloud Data Management Interface (CDMI) defines a RESTful open standard for operations on storage objects [R 4]. Semantically the interface is very close to AWS S3 and MS Azure Blob, but is more open and flexible for implementation. </w:t>
      </w:r>
    </w:p>
    <w:p w14:paraId="5D7919C3" w14:textId="77777777" w:rsidR="001C6E1C" w:rsidRPr="001C6E1C" w:rsidRDefault="001C6E1C" w:rsidP="001C6E1C">
      <w:pPr>
        <w:pStyle w:val="normal0"/>
        <w:rPr>
          <w:lang w:val="en-GB"/>
        </w:rPr>
      </w:pPr>
      <w:r w:rsidRPr="001C6E1C">
        <w:rPr>
          <w:lang w:val="en-GB"/>
        </w:rPr>
        <w:t>CDMI offers clients a way for operating both on a storage management system and single data items. The exact level of support depends on the concrete implementation and is exposed to the client as part of the protocol.</w:t>
      </w:r>
    </w:p>
    <w:p w14:paraId="09DE37CB" w14:textId="77777777" w:rsidR="001C6E1C" w:rsidRPr="001C6E1C" w:rsidRDefault="001C6E1C" w:rsidP="001C6E1C">
      <w:pPr>
        <w:pStyle w:val="normal0"/>
        <w:rPr>
          <w:lang w:val="en-GB"/>
        </w:rPr>
      </w:pPr>
      <w:r w:rsidRPr="001C6E1C">
        <w:rPr>
          <w:lang w:val="en-GB"/>
        </w:rPr>
        <w:t xml:space="preserve">The design of the protocol is aimed both at flexibility and efficiency. Certain heavyweight operations, e.g. blob download, can be performed also with a pure HTTP client to make use of the existing ecosystem of tools. CDMI is built around the concept of Objects, which vary in supported operations and metadata schema. Each Object has an ID, which is unique across all CDMI deployments. </w:t>
      </w:r>
    </w:p>
    <w:p w14:paraId="2D0F1414" w14:textId="77777777" w:rsidR="001C6E1C" w:rsidRPr="001C6E1C" w:rsidRDefault="001C6E1C" w:rsidP="001C6E1C">
      <w:pPr>
        <w:pStyle w:val="normal0"/>
        <w:rPr>
          <w:lang w:val="en-GB"/>
        </w:rPr>
      </w:pPr>
    </w:p>
    <w:p w14:paraId="368218FC" w14:textId="77777777" w:rsidR="001C6E1C" w:rsidRPr="001C6E1C" w:rsidRDefault="001C6E1C" w:rsidP="001C6E1C">
      <w:pPr>
        <w:pStyle w:val="normal0"/>
        <w:rPr>
          <w:lang w:val="en-GB"/>
        </w:rPr>
      </w:pPr>
      <w:r w:rsidRPr="001C6E1C">
        <w:rPr>
          <w:lang w:val="en-GB"/>
        </w:rPr>
        <w:t>There are 4 objects most relevant in the context of EGI’s Federated Cloud:</w:t>
      </w:r>
    </w:p>
    <w:p w14:paraId="38054D98" w14:textId="77777777" w:rsidR="001C6E1C" w:rsidRPr="001C6E1C" w:rsidRDefault="001C6E1C" w:rsidP="001C6E1C">
      <w:pPr>
        <w:pStyle w:val="normal0"/>
        <w:numPr>
          <w:ilvl w:val="0"/>
          <w:numId w:val="20"/>
        </w:numPr>
        <w:ind w:hanging="360"/>
        <w:contextualSpacing/>
        <w:rPr>
          <w:lang w:val="en-GB"/>
        </w:rPr>
      </w:pPr>
      <w:r w:rsidRPr="001C6E1C">
        <w:rPr>
          <w:b/>
          <w:lang w:val="en-GB"/>
        </w:rPr>
        <w:t>Data object</w:t>
      </w:r>
      <w:r w:rsidRPr="001C6E1C">
        <w:rPr>
          <w:lang w:val="en-GB"/>
        </w:rPr>
        <w:t>: Abstraction for a file with rich metadata.</w:t>
      </w:r>
    </w:p>
    <w:p w14:paraId="3E7E9616" w14:textId="77777777" w:rsidR="001C6E1C" w:rsidRPr="001C6E1C" w:rsidRDefault="001C6E1C" w:rsidP="001C6E1C">
      <w:pPr>
        <w:pStyle w:val="normal0"/>
        <w:numPr>
          <w:ilvl w:val="0"/>
          <w:numId w:val="20"/>
        </w:numPr>
        <w:ind w:hanging="360"/>
        <w:contextualSpacing/>
        <w:rPr>
          <w:lang w:val="en-GB"/>
        </w:rPr>
      </w:pPr>
      <w:r w:rsidRPr="001C6E1C">
        <w:rPr>
          <w:b/>
          <w:lang w:val="en-GB"/>
        </w:rPr>
        <w:t>Container: A</w:t>
      </w:r>
      <w:r w:rsidRPr="001C6E1C">
        <w:rPr>
          <w:lang w:val="en-GB"/>
        </w:rPr>
        <w:t>bstraction for a folder. Export to non-HTTP protocols is performed on the container level. Container might have other containers inside of them.</w:t>
      </w:r>
    </w:p>
    <w:p w14:paraId="1950A9FA" w14:textId="77777777" w:rsidR="001C6E1C" w:rsidRPr="001C6E1C" w:rsidRDefault="001C6E1C" w:rsidP="001C6E1C">
      <w:pPr>
        <w:pStyle w:val="normal0"/>
        <w:numPr>
          <w:ilvl w:val="0"/>
          <w:numId w:val="20"/>
        </w:numPr>
        <w:ind w:hanging="360"/>
        <w:contextualSpacing/>
        <w:rPr>
          <w:lang w:val="en-GB"/>
        </w:rPr>
      </w:pPr>
      <w:r w:rsidRPr="001C6E1C">
        <w:rPr>
          <w:b/>
          <w:lang w:val="en-GB"/>
        </w:rPr>
        <w:t>Capability:</w:t>
      </w:r>
      <w:r w:rsidRPr="001C6E1C">
        <w:rPr>
          <w:lang w:val="en-GB"/>
        </w:rPr>
        <w:t xml:space="preserve"> Exposes information about a feature set of a certain object.</w:t>
      </w:r>
    </w:p>
    <w:p w14:paraId="4695A972" w14:textId="77777777" w:rsidR="001C6E1C" w:rsidRPr="001C6E1C" w:rsidRDefault="001C6E1C" w:rsidP="001C6E1C">
      <w:pPr>
        <w:pStyle w:val="normal0"/>
        <w:numPr>
          <w:ilvl w:val="0"/>
          <w:numId w:val="20"/>
        </w:numPr>
        <w:ind w:hanging="360"/>
        <w:contextualSpacing/>
        <w:rPr>
          <w:lang w:val="en-GB"/>
        </w:rPr>
      </w:pPr>
      <w:r w:rsidRPr="001C6E1C">
        <w:rPr>
          <w:b/>
          <w:lang w:val="en-GB"/>
        </w:rPr>
        <w:t xml:space="preserve">Domain: </w:t>
      </w:r>
      <w:r w:rsidRPr="001C6E1C">
        <w:rPr>
          <w:lang w:val="en-GB"/>
        </w:rPr>
        <w:t>Deployment specific information.</w:t>
      </w:r>
    </w:p>
    <w:p w14:paraId="76925B25" w14:textId="77777777" w:rsidR="001C6E1C" w:rsidRPr="001C6E1C" w:rsidRDefault="001C6E1C" w:rsidP="001C6E1C">
      <w:pPr>
        <w:pStyle w:val="Heading3"/>
      </w:pPr>
      <w:bookmarkStart w:id="37" w:name="h.onxtg57ufh7c" w:colFirst="0" w:colLast="0"/>
      <w:bookmarkStart w:id="38" w:name="_Toc288819720"/>
      <w:bookmarkEnd w:id="37"/>
      <w:r w:rsidRPr="001C6E1C">
        <w:t>CDMI in FedCloud</w:t>
      </w:r>
      <w:bookmarkEnd w:id="38"/>
    </w:p>
    <w:p w14:paraId="67BF8763" w14:textId="77777777" w:rsidR="001C6E1C" w:rsidRPr="001C6E1C" w:rsidRDefault="001C6E1C" w:rsidP="001C6E1C">
      <w:pPr>
        <w:pStyle w:val="normal0"/>
        <w:rPr>
          <w:lang w:val="en-GB"/>
        </w:rPr>
      </w:pPr>
      <w:r w:rsidRPr="001C6E1C">
        <w:rPr>
          <w:lang w:val="en-GB"/>
        </w:rPr>
        <w:t>For the Federated Cloud environment, the primary goal of CDMI is to offer a standard interface for operating with blob data. Currently there is a CDMI plugin available for OpenStack Swift that is able to profit from the Keystone VOMS support for Authentication and Authorization.</w:t>
      </w:r>
    </w:p>
    <w:p w14:paraId="39B9BF00" w14:textId="77777777" w:rsidR="001C6E1C" w:rsidRPr="001C6E1C" w:rsidRDefault="001C6E1C" w:rsidP="001C6E1C">
      <w:pPr>
        <w:pStyle w:val="normal0"/>
        <w:rPr>
          <w:lang w:val="en-GB"/>
        </w:rPr>
      </w:pPr>
      <w:r>
        <w:rPr>
          <w:lang w:val="en-GB"/>
        </w:rPr>
        <w:br w:type="page"/>
      </w:r>
    </w:p>
    <w:p w14:paraId="25E13B44" w14:textId="77777777" w:rsidR="001C6E1C" w:rsidRPr="001C6E1C" w:rsidRDefault="001C6E1C" w:rsidP="001C6E1C">
      <w:pPr>
        <w:pStyle w:val="Heading1"/>
      </w:pPr>
      <w:bookmarkStart w:id="39" w:name="h.49x2ik5" w:colFirst="0" w:colLast="0"/>
      <w:bookmarkStart w:id="40" w:name="_Toc288819721"/>
      <w:bookmarkEnd w:id="39"/>
      <w:r w:rsidRPr="001C6E1C">
        <w:lastRenderedPageBreak/>
        <w:t>Federating Cloud Resources to EGI</w:t>
      </w:r>
      <w:bookmarkEnd w:id="40"/>
    </w:p>
    <w:p w14:paraId="4CAB787E" w14:textId="77777777" w:rsidR="001C6E1C" w:rsidRPr="001C6E1C" w:rsidRDefault="001C6E1C" w:rsidP="001C6E1C">
      <w:pPr>
        <w:pStyle w:val="normal0"/>
        <w:rPr>
          <w:lang w:val="en-GB"/>
        </w:rPr>
      </w:pPr>
      <w:r w:rsidRPr="001C6E1C">
        <w:rPr>
          <w:lang w:val="en-GB"/>
        </w:rPr>
        <w:t>This section details the methodology to integrate and adapt a Cloud Management stack to become a Resource Provider in the EGI Federated Cloud. During the task force stage of the activity membership of the federated cloud activity was obtained through approach to the activity chair and attendance at the weekly group meeting. With the infrastructure currently in production, now a certification process</w:t>
      </w:r>
      <w:r w:rsidRPr="001C6E1C">
        <w:rPr>
          <w:vertAlign w:val="superscript"/>
          <w:lang w:val="en-GB"/>
        </w:rPr>
        <w:footnoteReference w:id="25"/>
      </w:r>
      <w:r w:rsidRPr="001C6E1C">
        <w:rPr>
          <w:lang w:val="en-GB"/>
        </w:rPr>
        <w:t xml:space="preserve"> allows official membership. </w:t>
      </w:r>
    </w:p>
    <w:p w14:paraId="693A5CFA" w14:textId="77777777" w:rsidR="001C6E1C" w:rsidRPr="001C6E1C" w:rsidRDefault="001C6E1C" w:rsidP="001C6E1C">
      <w:pPr>
        <w:pStyle w:val="normal0"/>
        <w:rPr>
          <w:lang w:val="en-GB"/>
        </w:rPr>
      </w:pPr>
      <w:r w:rsidRPr="001C6E1C">
        <w:rPr>
          <w:lang w:val="en-GB"/>
        </w:rPr>
        <w:t>Resource Center Certification is a verification process enabling a particular resource provider to become part of a Resource Infrastructure such as a National Grid Initiative (NGI), an EIRO, or a multi-country Resource Infrastructure. It describes steps involved to both register and certify new Resource Centers in the EGI Production infrastructure.</w:t>
      </w:r>
    </w:p>
    <w:p w14:paraId="7F0DCF8A" w14:textId="77777777" w:rsidR="001C6E1C" w:rsidRPr="001C6E1C" w:rsidRDefault="001C6E1C" w:rsidP="001C6E1C">
      <w:pPr>
        <w:pStyle w:val="normal0"/>
        <w:rPr>
          <w:lang w:val="en-GB"/>
        </w:rPr>
      </w:pPr>
      <w:r w:rsidRPr="001C6E1C">
        <w:rPr>
          <w:lang w:val="en-GB"/>
        </w:rPr>
        <w:t>In order to facilitate certification of Resource Centers providing cloud resources, a temporary Cloud Resource Center Registration and Certification procedure was created</w:t>
      </w:r>
      <w:r w:rsidRPr="001C6E1C">
        <w:rPr>
          <w:vertAlign w:val="superscript"/>
          <w:lang w:val="en-GB"/>
        </w:rPr>
        <w:footnoteReference w:id="26"/>
      </w:r>
      <w:r w:rsidRPr="001C6E1C">
        <w:rPr>
          <w:lang w:val="en-GB"/>
        </w:rPr>
        <w:t xml:space="preserve">. This was to detect steps in the existing procedure that do not apply, taking into account different nature of federated cloud platform and its maturity, and also to simplify in first phase of the integration. The testing phase is now over and a single procedure for certifying Resource Centers is now in place </w:t>
      </w:r>
      <w:r w:rsidR="00A07698">
        <w:rPr>
          <w:lang w:val="en-GB"/>
        </w:rPr>
        <w:t>(</w:t>
      </w:r>
      <w:hyperlink r:id="rId35">
        <w:r w:rsidRPr="001C6E1C">
          <w:rPr>
            <w:color w:val="0000E9"/>
            <w:u w:val="single"/>
            <w:lang w:val="en-GB"/>
          </w:rPr>
          <w:t>https://wiki.egi.eu/wiki/PROC09</w:t>
        </w:r>
      </w:hyperlink>
      <w:r w:rsidR="00A07698">
        <w:rPr>
          <w:color w:val="0000E9"/>
          <w:u w:val="single"/>
          <w:lang w:val="en-GB"/>
        </w:rPr>
        <w:t>)</w:t>
      </w:r>
      <w:r w:rsidRPr="001C6E1C">
        <w:rPr>
          <w:lang w:val="en-GB"/>
        </w:rPr>
        <w:t>.</w:t>
      </w:r>
    </w:p>
    <w:p w14:paraId="4FDFD07A" w14:textId="77777777" w:rsidR="001C6E1C" w:rsidRDefault="001C6E1C" w:rsidP="001C6E1C">
      <w:pPr>
        <w:pStyle w:val="normal0"/>
        <w:widowControl w:val="0"/>
        <w:spacing w:before="0" w:after="0"/>
        <w:rPr>
          <w:lang w:val="en-GB"/>
        </w:rPr>
      </w:pPr>
      <w:r w:rsidRPr="001C6E1C">
        <w:rPr>
          <w:lang w:val="en-GB"/>
        </w:rPr>
        <w:t>The procedure is both a strict technical and operational personnel based procedure. It involves the nominations of responsible members of staff with their details recorded and then the quality of the technical infrastructure being assessed through the output of the monitoring infrastructure. We make no distinction as to the resource access model in terms of free at the point of use, charge at the point of use, bulk buy or other models of financial reconciliation.</w:t>
      </w:r>
    </w:p>
    <w:p w14:paraId="584DAF29" w14:textId="77777777" w:rsidR="001C6E1C" w:rsidRDefault="001C6E1C" w:rsidP="001C6E1C">
      <w:pPr>
        <w:pStyle w:val="normal0"/>
        <w:widowControl w:val="0"/>
        <w:spacing w:before="0" w:after="0"/>
        <w:rPr>
          <w:lang w:val="en-GB"/>
        </w:rPr>
      </w:pPr>
      <w:r>
        <w:rPr>
          <w:lang w:val="en-GB"/>
        </w:rPr>
        <w:t xml:space="preserve">Full information on how to integrate a new Resource provider into the Federation is available in the wiki as MANUAL 10:  </w:t>
      </w:r>
      <w:hyperlink r:id="rId36" w:history="1">
        <w:r w:rsidRPr="00E14AB1">
          <w:rPr>
            <w:rStyle w:val="Hyperlink"/>
            <w:lang w:val="en-GB"/>
          </w:rPr>
          <w:t>https://wiki.egi.eu/wiki/MAN10</w:t>
        </w:r>
      </w:hyperlink>
    </w:p>
    <w:p w14:paraId="3745A5BE" w14:textId="77777777" w:rsidR="001C6E1C" w:rsidRPr="001C6E1C" w:rsidRDefault="001C6E1C" w:rsidP="001C6E1C">
      <w:pPr>
        <w:pStyle w:val="normal0"/>
        <w:widowControl w:val="0"/>
        <w:spacing w:before="0" w:after="0"/>
        <w:rPr>
          <w:lang w:val="en-GB"/>
        </w:rPr>
      </w:pPr>
      <w:r>
        <w:rPr>
          <w:lang w:val="en-GB"/>
        </w:rPr>
        <w:br w:type="page"/>
      </w:r>
    </w:p>
    <w:p w14:paraId="05F42871" w14:textId="77777777" w:rsidR="001C6E1C" w:rsidRPr="001C6E1C" w:rsidRDefault="001C6E1C" w:rsidP="001C6E1C">
      <w:pPr>
        <w:pStyle w:val="Heading1"/>
      </w:pPr>
      <w:bookmarkStart w:id="41" w:name="h.ihv636" w:colFirst="0" w:colLast="0"/>
      <w:bookmarkStart w:id="42" w:name="_Toc288819722"/>
      <w:bookmarkEnd w:id="41"/>
      <w:r w:rsidRPr="001C6E1C">
        <w:lastRenderedPageBreak/>
        <w:t>Joining the federated Cloud</w:t>
      </w:r>
      <w:bookmarkEnd w:id="42"/>
    </w:p>
    <w:p w14:paraId="02C0364B" w14:textId="77777777" w:rsidR="001C6E1C" w:rsidRPr="001C6E1C" w:rsidRDefault="001C6E1C" w:rsidP="001C6E1C">
      <w:pPr>
        <w:pStyle w:val="Heading2"/>
      </w:pPr>
      <w:bookmarkStart w:id="43" w:name="h.32hioqz" w:colFirst="0" w:colLast="0"/>
      <w:bookmarkStart w:id="44" w:name="_Toc288819723"/>
      <w:bookmarkEnd w:id="43"/>
      <w:r w:rsidRPr="001C6E1C">
        <w:t>User Community</w:t>
      </w:r>
      <w:bookmarkEnd w:id="44"/>
    </w:p>
    <w:p w14:paraId="22EF9A6A" w14:textId="77777777" w:rsidR="001C6E1C" w:rsidRPr="001C6E1C" w:rsidRDefault="001C6E1C" w:rsidP="001C6E1C">
      <w:pPr>
        <w:pStyle w:val="normal0"/>
        <w:rPr>
          <w:lang w:val="en-GB"/>
        </w:rPr>
      </w:pPr>
      <w:r w:rsidRPr="001C6E1C">
        <w:rPr>
          <w:lang w:val="en-GB"/>
        </w:rPr>
        <w:t xml:space="preserve">The EGI Federated Cloud is a seamless network of public and private clouds, built around open standards and focusing on the requirements of the scientific community. The result is a new type of research e-infrastructure, based on the mature federated operations services that make EGI a reliable resource for science. When using EGI Federated Cloud resources, researchers and research communities can count on: </w:t>
      </w:r>
    </w:p>
    <w:p w14:paraId="5D038CB4" w14:textId="77777777" w:rsidR="001C6E1C" w:rsidRPr="001C6E1C" w:rsidRDefault="001C6E1C" w:rsidP="001C6E1C">
      <w:pPr>
        <w:pStyle w:val="normal0"/>
        <w:numPr>
          <w:ilvl w:val="0"/>
          <w:numId w:val="15"/>
        </w:numPr>
        <w:ind w:hanging="360"/>
        <w:rPr>
          <w:lang w:val="en-GB"/>
        </w:rPr>
      </w:pPr>
      <w:r w:rsidRPr="001C6E1C">
        <w:rPr>
          <w:lang w:val="en-GB"/>
        </w:rPr>
        <w:t xml:space="preserve">Total control over deployed applications </w:t>
      </w:r>
    </w:p>
    <w:p w14:paraId="6C39CF12" w14:textId="77777777" w:rsidR="001C6E1C" w:rsidRPr="001C6E1C" w:rsidRDefault="001C6E1C" w:rsidP="001C6E1C">
      <w:pPr>
        <w:pStyle w:val="normal0"/>
        <w:numPr>
          <w:ilvl w:val="0"/>
          <w:numId w:val="15"/>
        </w:numPr>
        <w:ind w:hanging="360"/>
        <w:rPr>
          <w:lang w:val="en-GB"/>
        </w:rPr>
      </w:pPr>
      <w:r w:rsidRPr="001C6E1C">
        <w:rPr>
          <w:lang w:val="en-GB"/>
        </w:rPr>
        <w:t xml:space="preserve">Elastic resource consumption based on real need </w:t>
      </w:r>
    </w:p>
    <w:p w14:paraId="00C9E525" w14:textId="77777777" w:rsidR="001C6E1C" w:rsidRPr="001C6E1C" w:rsidRDefault="001C6E1C" w:rsidP="001C6E1C">
      <w:pPr>
        <w:pStyle w:val="normal0"/>
        <w:numPr>
          <w:ilvl w:val="0"/>
          <w:numId w:val="15"/>
        </w:numPr>
        <w:ind w:hanging="360"/>
        <w:rPr>
          <w:lang w:val="en-GB"/>
        </w:rPr>
      </w:pPr>
      <w:r w:rsidRPr="001C6E1C">
        <w:rPr>
          <w:lang w:val="en-GB"/>
        </w:rPr>
        <w:t xml:space="preserve">Immediately processed workloads – no more waiting time </w:t>
      </w:r>
    </w:p>
    <w:p w14:paraId="5C687CCE" w14:textId="77777777" w:rsidR="001C6E1C" w:rsidRPr="001C6E1C" w:rsidRDefault="001C6E1C" w:rsidP="001C6E1C">
      <w:pPr>
        <w:pStyle w:val="normal0"/>
        <w:numPr>
          <w:ilvl w:val="0"/>
          <w:numId w:val="15"/>
        </w:numPr>
        <w:ind w:hanging="360"/>
        <w:rPr>
          <w:lang w:val="en-GB"/>
        </w:rPr>
      </w:pPr>
      <w:r w:rsidRPr="001C6E1C">
        <w:rPr>
          <w:lang w:val="en-GB"/>
        </w:rPr>
        <w:t xml:space="preserve">An extended e-Infrastructure across resource providers in Europe </w:t>
      </w:r>
    </w:p>
    <w:p w14:paraId="2F88C5CD" w14:textId="77777777" w:rsidR="001C6E1C" w:rsidRPr="001C6E1C" w:rsidRDefault="001C6E1C" w:rsidP="001C6E1C">
      <w:pPr>
        <w:pStyle w:val="normal0"/>
        <w:numPr>
          <w:ilvl w:val="0"/>
          <w:numId w:val="15"/>
        </w:numPr>
        <w:ind w:hanging="360"/>
        <w:rPr>
          <w:lang w:val="en-GB"/>
        </w:rPr>
      </w:pPr>
      <w:r w:rsidRPr="001C6E1C">
        <w:rPr>
          <w:lang w:val="en-GB"/>
        </w:rPr>
        <w:t xml:space="preserve">Service performance scaled with elastic resource consumption </w:t>
      </w:r>
    </w:p>
    <w:p w14:paraId="2D191C0C" w14:textId="77777777" w:rsidR="001C6E1C" w:rsidRPr="001C6E1C" w:rsidRDefault="001C6E1C" w:rsidP="001C6E1C">
      <w:pPr>
        <w:pStyle w:val="normal0"/>
        <w:numPr>
          <w:ilvl w:val="0"/>
          <w:numId w:val="15"/>
        </w:numPr>
        <w:ind w:hanging="360"/>
        <w:rPr>
          <w:lang w:val="en-GB"/>
        </w:rPr>
      </w:pPr>
      <w:r w:rsidRPr="001C6E1C">
        <w:rPr>
          <w:lang w:val="en-GB"/>
        </w:rPr>
        <w:t xml:space="preserve">Single sign-on to cloud resources at multiple, independent sites </w:t>
      </w:r>
    </w:p>
    <w:p w14:paraId="3755B248" w14:textId="77777777" w:rsidR="001C6E1C" w:rsidRPr="001C6E1C" w:rsidRDefault="001C6E1C" w:rsidP="001C6E1C">
      <w:pPr>
        <w:pStyle w:val="normal0"/>
        <w:rPr>
          <w:lang w:val="en-GB"/>
        </w:rPr>
      </w:pPr>
      <w:r w:rsidRPr="001C6E1C">
        <w:rPr>
          <w:lang w:val="en-GB"/>
        </w:rPr>
        <w:t xml:space="preserve">The typical user workflow for a user to get access to the EGI Federated Cloud from first registration to readying for deployment of VMs in a cloud provider is as below; </w:t>
      </w:r>
    </w:p>
    <w:p w14:paraId="6DA5374A" w14:textId="77777777" w:rsidR="001C6E1C" w:rsidRPr="001C6E1C" w:rsidRDefault="001C6E1C" w:rsidP="001C6E1C">
      <w:pPr>
        <w:pStyle w:val="normal0"/>
        <w:numPr>
          <w:ilvl w:val="0"/>
          <w:numId w:val="14"/>
        </w:numPr>
        <w:ind w:hanging="360"/>
        <w:rPr>
          <w:lang w:val="en-GB"/>
        </w:rPr>
      </w:pPr>
      <w:hyperlink r:id="rId37">
        <w:r w:rsidRPr="001C6E1C">
          <w:rPr>
            <w:color w:val="0000FF"/>
            <w:u w:val="single"/>
            <w:lang w:val="en-GB"/>
          </w:rPr>
          <w:t>Obtain a grid certificate</w:t>
        </w:r>
      </w:hyperlink>
      <w:r w:rsidRPr="001C6E1C">
        <w:rPr>
          <w:lang w:val="en-GB"/>
        </w:rPr>
        <w:t xml:space="preserve"> from a recognised CA. </w:t>
      </w:r>
    </w:p>
    <w:p w14:paraId="7647087E" w14:textId="77777777" w:rsidR="001C6E1C" w:rsidRPr="001C6E1C" w:rsidRDefault="001C6E1C" w:rsidP="001C6E1C">
      <w:pPr>
        <w:pStyle w:val="normal0"/>
        <w:numPr>
          <w:ilvl w:val="0"/>
          <w:numId w:val="14"/>
        </w:numPr>
        <w:ind w:hanging="360"/>
        <w:rPr>
          <w:lang w:val="en-GB"/>
        </w:rPr>
      </w:pPr>
      <w:r w:rsidRPr="001C6E1C">
        <w:rPr>
          <w:lang w:val="en-GB"/>
        </w:rPr>
        <w:t xml:space="preserve">Join a Virtual Organisation: </w:t>
      </w:r>
    </w:p>
    <w:p w14:paraId="1E1DB84C" w14:textId="77777777" w:rsidR="001C6E1C" w:rsidRPr="001C6E1C" w:rsidRDefault="001C6E1C" w:rsidP="001C6E1C">
      <w:pPr>
        <w:pStyle w:val="normal0"/>
        <w:numPr>
          <w:ilvl w:val="1"/>
          <w:numId w:val="14"/>
        </w:numPr>
        <w:ind w:hanging="360"/>
        <w:rPr>
          <w:lang w:val="en-GB"/>
        </w:rPr>
      </w:pPr>
      <w:r w:rsidRPr="001C6E1C">
        <w:rPr>
          <w:lang w:val="en-GB"/>
        </w:rPr>
        <w:t xml:space="preserve">The </w:t>
      </w:r>
      <w:hyperlink r:id="rId38">
        <w:r w:rsidRPr="001C6E1C">
          <w:rPr>
            <w:color w:val="0000FF"/>
            <w:u w:val="single"/>
            <w:lang w:val="en-GB"/>
          </w:rPr>
          <w:t>fedcloud.egi.eu Virtual Organisation</w:t>
        </w:r>
      </w:hyperlink>
      <w:r w:rsidRPr="001C6E1C">
        <w:rPr>
          <w:lang w:val="en-GB"/>
        </w:rPr>
        <w:t xml:space="preserve"> (VO) provides resources for application prototyping and validation. The VO can be used for up to 6 month for any new user. </w:t>
      </w:r>
    </w:p>
    <w:p w14:paraId="7533EC16" w14:textId="77777777" w:rsidR="001C6E1C" w:rsidRPr="001C6E1C" w:rsidRDefault="001C6E1C" w:rsidP="001C6E1C">
      <w:pPr>
        <w:pStyle w:val="normal0"/>
        <w:numPr>
          <w:ilvl w:val="1"/>
          <w:numId w:val="14"/>
        </w:numPr>
        <w:ind w:hanging="360"/>
        <w:rPr>
          <w:lang w:val="en-GB"/>
        </w:rPr>
      </w:pPr>
      <w:r w:rsidRPr="001C6E1C">
        <w:rPr>
          <w:lang w:val="en-GB"/>
        </w:rPr>
        <w:t xml:space="preserve">Several other VOs of EGI make resources available from the Federated Cloud. Find a suitable VO in the </w:t>
      </w:r>
      <w:hyperlink r:id="rId39">
        <w:r w:rsidRPr="001C6E1C">
          <w:rPr>
            <w:color w:val="0000FF"/>
            <w:u w:val="single"/>
            <w:lang w:val="en-GB"/>
          </w:rPr>
          <w:t>Operations Portal</w:t>
        </w:r>
      </w:hyperlink>
      <w:r w:rsidRPr="001C6E1C">
        <w:rPr>
          <w:lang w:val="en-GB"/>
        </w:rPr>
        <w:t xml:space="preserve">. (Search for Cloud as a middleware type.) </w:t>
      </w:r>
    </w:p>
    <w:p w14:paraId="63F4F5D6" w14:textId="77777777" w:rsidR="001C6E1C" w:rsidRPr="001C6E1C" w:rsidRDefault="001C6E1C" w:rsidP="001C6E1C">
      <w:pPr>
        <w:pStyle w:val="normal0"/>
        <w:numPr>
          <w:ilvl w:val="1"/>
          <w:numId w:val="14"/>
        </w:numPr>
        <w:ind w:hanging="360"/>
        <w:rPr>
          <w:lang w:val="en-GB"/>
        </w:rPr>
      </w:pPr>
      <w:r w:rsidRPr="001C6E1C">
        <w:rPr>
          <w:lang w:val="en-GB"/>
        </w:rPr>
        <w:t xml:space="preserve">New VOs can be </w:t>
      </w:r>
      <w:hyperlink r:id="rId40">
        <w:r w:rsidRPr="001C6E1C">
          <w:rPr>
            <w:color w:val="0000FF"/>
            <w:u w:val="single"/>
            <w:lang w:val="en-GB"/>
          </w:rPr>
          <w:t>setup in the Operations Portal</w:t>
        </w:r>
      </w:hyperlink>
      <w:r w:rsidRPr="001C6E1C">
        <w:rPr>
          <w:lang w:val="en-GB"/>
        </w:rPr>
        <w:t xml:space="preserve">, and invite sites from the infrastructure to support them. </w:t>
      </w:r>
    </w:p>
    <w:p w14:paraId="4787F7AC" w14:textId="77777777" w:rsidR="001C6E1C" w:rsidRPr="001C6E1C" w:rsidRDefault="001C6E1C" w:rsidP="001C6E1C">
      <w:pPr>
        <w:pStyle w:val="normal0"/>
        <w:numPr>
          <w:ilvl w:val="0"/>
          <w:numId w:val="14"/>
        </w:numPr>
        <w:ind w:hanging="360"/>
        <w:rPr>
          <w:lang w:val="en-GB"/>
        </w:rPr>
      </w:pPr>
      <w:r w:rsidRPr="001C6E1C">
        <w:rPr>
          <w:lang w:val="en-GB"/>
        </w:rPr>
        <w:t xml:space="preserve">Reuse existing images from the Application Database Cloud Marketplace, or other repositories </w:t>
      </w:r>
    </w:p>
    <w:p w14:paraId="46354EA9" w14:textId="77777777" w:rsidR="001C6E1C" w:rsidRPr="001C6E1C" w:rsidRDefault="001C6E1C" w:rsidP="001C6E1C">
      <w:pPr>
        <w:pStyle w:val="normal0"/>
        <w:numPr>
          <w:ilvl w:val="1"/>
          <w:numId w:val="14"/>
        </w:numPr>
        <w:ind w:hanging="360"/>
        <w:rPr>
          <w:lang w:val="en-GB"/>
        </w:rPr>
      </w:pPr>
      <w:r w:rsidRPr="001C6E1C">
        <w:rPr>
          <w:lang w:val="en-GB"/>
        </w:rPr>
        <w:t xml:space="preserve">Using the </w:t>
      </w:r>
      <w:hyperlink r:id="rId41">
        <w:r w:rsidRPr="001C6E1C">
          <w:rPr>
            <w:color w:val="0000FF"/>
            <w:u w:val="single"/>
            <w:lang w:val="en-GB"/>
          </w:rPr>
          <w:t>command line client</w:t>
        </w:r>
      </w:hyperlink>
      <w:hyperlink r:id="rId42">
        <w:r w:rsidRPr="001C6E1C">
          <w:rPr>
            <w:rStyle w:val="Hyperlink"/>
            <w:rFonts w:ascii="Open Sans" w:hAnsi="Open Sans" w:cs="Cambria"/>
            <w:szCs w:val="22"/>
            <w:lang w:val="en-GB" w:eastAsia="en-US"/>
          </w:rPr>
          <w:t>https://wiki.egi.eu/wiki/Fedcloud-tf:ROCCI-Client_Usage</w:t>
        </w:r>
      </w:hyperlink>
    </w:p>
    <w:p w14:paraId="061786AF" w14:textId="77777777" w:rsidR="001C6E1C" w:rsidRPr="001C6E1C" w:rsidRDefault="001C6E1C" w:rsidP="001C6E1C">
      <w:pPr>
        <w:pStyle w:val="normal0"/>
        <w:numPr>
          <w:ilvl w:val="1"/>
          <w:numId w:val="14"/>
        </w:numPr>
        <w:ind w:hanging="360"/>
        <w:rPr>
          <w:lang w:val="en-GB"/>
        </w:rPr>
      </w:pPr>
      <w:r w:rsidRPr="001C6E1C">
        <w:rPr>
          <w:lang w:val="en-GB"/>
        </w:rPr>
        <w:t xml:space="preserve">Using one of the </w:t>
      </w:r>
      <w:hyperlink r:id="rId43" w:anchor="High_level_brokering_tools_for_Federated_Cloud_users">
        <w:r w:rsidRPr="001C6E1C">
          <w:rPr>
            <w:color w:val="0000FF"/>
            <w:u w:val="single"/>
            <w:lang w:val="en-GB"/>
          </w:rPr>
          <w:t>high level brokering tools</w:t>
        </w:r>
      </w:hyperlink>
      <w:r w:rsidRPr="001C6E1C">
        <w:rPr>
          <w:lang w:val="en-GB"/>
        </w:rPr>
        <w:t xml:space="preserve"> that are interoperable with the Federated Cloud </w:t>
      </w:r>
    </w:p>
    <w:p w14:paraId="4F96A085" w14:textId="77777777" w:rsidR="001C6E1C" w:rsidRPr="001C6E1C" w:rsidRDefault="001C6E1C" w:rsidP="001C6E1C">
      <w:pPr>
        <w:pStyle w:val="normal0"/>
        <w:numPr>
          <w:ilvl w:val="0"/>
          <w:numId w:val="14"/>
        </w:numPr>
        <w:ind w:hanging="360"/>
        <w:rPr>
          <w:lang w:val="en-GB"/>
        </w:rPr>
      </w:pPr>
      <w:r w:rsidRPr="001C6E1C">
        <w:rPr>
          <w:lang w:val="en-GB"/>
        </w:rPr>
        <w:t xml:space="preserve">Prepare fully customised Virtual Appliances and deploy these to the sites: </w:t>
      </w:r>
    </w:p>
    <w:p w14:paraId="6098E9F4" w14:textId="77777777" w:rsidR="001C6E1C" w:rsidRPr="001C6E1C" w:rsidRDefault="001C6E1C" w:rsidP="001C6E1C">
      <w:pPr>
        <w:pStyle w:val="normal0"/>
        <w:numPr>
          <w:ilvl w:val="1"/>
          <w:numId w:val="14"/>
        </w:numPr>
        <w:ind w:hanging="360"/>
        <w:rPr>
          <w:lang w:val="en-GB"/>
        </w:rPr>
      </w:pPr>
      <w:r w:rsidRPr="001C6E1C">
        <w:rPr>
          <w:lang w:val="en-GB"/>
        </w:rPr>
        <w:t xml:space="preserve">Prepare Virtual Machine Images (VMIs) that encapsulate your application. See the application porting tutorial below for tips. </w:t>
      </w:r>
    </w:p>
    <w:p w14:paraId="65541519" w14:textId="77777777" w:rsidR="001C6E1C" w:rsidRPr="001C6E1C" w:rsidRDefault="001C6E1C" w:rsidP="001C6E1C">
      <w:pPr>
        <w:pStyle w:val="normal0"/>
        <w:numPr>
          <w:ilvl w:val="1"/>
          <w:numId w:val="14"/>
        </w:numPr>
        <w:ind w:hanging="360"/>
        <w:rPr>
          <w:lang w:val="en-GB"/>
        </w:rPr>
      </w:pPr>
      <w:r w:rsidRPr="001C6E1C">
        <w:rPr>
          <w:lang w:val="en-GB"/>
        </w:rPr>
        <w:t xml:space="preserve">Make the VMIs available online, for example in the </w:t>
      </w:r>
      <w:hyperlink r:id="rId44">
        <w:r w:rsidRPr="001C6E1C">
          <w:rPr>
            <w:color w:val="1155CC"/>
            <w:u w:val="single"/>
            <w:lang w:val="en-GB"/>
          </w:rPr>
          <w:t>EGI appliance repository</w:t>
        </w:r>
      </w:hyperlink>
    </w:p>
    <w:p w14:paraId="65BA49A7" w14:textId="77777777" w:rsidR="001C6E1C" w:rsidRPr="001C6E1C" w:rsidRDefault="001C6E1C" w:rsidP="001C6E1C">
      <w:pPr>
        <w:pStyle w:val="normal0"/>
        <w:numPr>
          <w:ilvl w:val="1"/>
          <w:numId w:val="14"/>
        </w:numPr>
        <w:ind w:hanging="360"/>
        <w:rPr>
          <w:lang w:val="en-GB"/>
        </w:rPr>
      </w:pPr>
      <w:r w:rsidRPr="001C6E1C">
        <w:rPr>
          <w:lang w:val="en-GB"/>
        </w:rPr>
        <w:t xml:space="preserve">Register the VMIs as Virtual Appliance in the </w:t>
      </w:r>
      <w:hyperlink r:id="rId45">
        <w:r w:rsidRPr="001C6E1C">
          <w:rPr>
            <w:color w:val="0000FF"/>
            <w:u w:val="single"/>
            <w:lang w:val="en-GB"/>
          </w:rPr>
          <w:t>EGI Applications Database</w:t>
        </w:r>
      </w:hyperlink>
      <w:r w:rsidRPr="001C6E1C">
        <w:rPr>
          <w:lang w:val="en-GB"/>
        </w:rPr>
        <w:t xml:space="preserve"> </w:t>
      </w:r>
    </w:p>
    <w:p w14:paraId="36A88940" w14:textId="77777777" w:rsidR="001C6E1C" w:rsidRPr="001C6E1C" w:rsidRDefault="001C6E1C" w:rsidP="001C6E1C">
      <w:pPr>
        <w:pStyle w:val="normal0"/>
        <w:numPr>
          <w:ilvl w:val="1"/>
          <w:numId w:val="14"/>
        </w:numPr>
        <w:ind w:hanging="360"/>
        <w:rPr>
          <w:lang w:val="en-GB"/>
        </w:rPr>
      </w:pPr>
      <w:r w:rsidRPr="001C6E1C">
        <w:rPr>
          <w:lang w:val="en-GB"/>
        </w:rPr>
        <w:t xml:space="preserve">Inform the Manager of your VO through Applications Database about the new Virtual Appliance. He/she will include your images in the VO-wide image list, so these will be deployed on the Federated Cloud sites of your VO. </w:t>
      </w:r>
    </w:p>
    <w:p w14:paraId="7AA62035" w14:textId="77777777" w:rsidR="001C6E1C" w:rsidRPr="001C6E1C" w:rsidRDefault="001C6E1C" w:rsidP="001C6E1C">
      <w:pPr>
        <w:pStyle w:val="normal0"/>
        <w:numPr>
          <w:ilvl w:val="1"/>
          <w:numId w:val="14"/>
        </w:numPr>
        <w:ind w:hanging="360"/>
        <w:rPr>
          <w:lang w:val="en-GB"/>
        </w:rPr>
      </w:pPr>
      <w:r w:rsidRPr="001C6E1C">
        <w:rPr>
          <w:lang w:val="en-GB"/>
        </w:rPr>
        <w:t xml:space="preserve">Use the </w:t>
      </w:r>
      <w:hyperlink r:id="rId46">
        <w:r w:rsidRPr="001C6E1C">
          <w:rPr>
            <w:color w:val="0000FF"/>
            <w:u w:val="single"/>
            <w:lang w:val="en-GB"/>
          </w:rPr>
          <w:t>command line client</w:t>
        </w:r>
      </w:hyperlink>
      <w:r w:rsidRPr="001C6E1C">
        <w:rPr>
          <w:lang w:val="en-GB"/>
        </w:rPr>
        <w:t xml:space="preserve">, or some high level environment, for example an </w:t>
      </w:r>
      <w:hyperlink r:id="rId47" w:anchor="4._Infrastructure_broker">
        <w:r w:rsidRPr="001C6E1C">
          <w:rPr>
            <w:color w:val="0000FF"/>
            <w:u w:val="single"/>
            <w:lang w:val="en-GB"/>
          </w:rPr>
          <w:t>Infrastructure broker</w:t>
        </w:r>
      </w:hyperlink>
      <w:r w:rsidRPr="001C6E1C">
        <w:rPr>
          <w:lang w:val="en-GB"/>
        </w:rPr>
        <w:t xml:space="preserve"> or an </w:t>
      </w:r>
      <w:hyperlink r:id="rId48" w:anchor="5._Application_broker">
        <w:r w:rsidRPr="001C6E1C">
          <w:rPr>
            <w:color w:val="0000FF"/>
            <w:u w:val="single"/>
            <w:lang w:val="en-GB"/>
          </w:rPr>
          <w:t>Application Broker</w:t>
        </w:r>
      </w:hyperlink>
      <w:r w:rsidRPr="001C6E1C">
        <w:rPr>
          <w:lang w:val="en-GB"/>
        </w:rPr>
        <w:t xml:space="preserve"> to instantiate and manage your Virtual Machine Images on cloud resources. </w:t>
      </w:r>
    </w:p>
    <w:p w14:paraId="522E87CA" w14:textId="77777777" w:rsidR="001C6E1C" w:rsidRPr="001C6E1C" w:rsidRDefault="001C6E1C" w:rsidP="001C6E1C">
      <w:pPr>
        <w:pStyle w:val="normal0"/>
        <w:rPr>
          <w:lang w:val="en-GB"/>
        </w:rPr>
      </w:pPr>
    </w:p>
    <w:p w14:paraId="5E1C3802" w14:textId="77777777" w:rsidR="001C6E1C" w:rsidRPr="001C6E1C" w:rsidRDefault="001C6E1C" w:rsidP="001C6E1C">
      <w:pPr>
        <w:pStyle w:val="Heading2"/>
      </w:pPr>
      <w:bookmarkStart w:id="45" w:name="h.1hmsyys" w:colFirst="0" w:colLast="0"/>
      <w:bookmarkStart w:id="46" w:name="_Toc288819724"/>
      <w:bookmarkEnd w:id="45"/>
      <w:r w:rsidRPr="001C6E1C">
        <w:lastRenderedPageBreak/>
        <w:t>Resource Provider</w:t>
      </w:r>
      <w:bookmarkEnd w:id="46"/>
    </w:p>
    <w:p w14:paraId="7B9D8694" w14:textId="77777777" w:rsidR="001C6E1C" w:rsidRPr="001C6E1C" w:rsidRDefault="001C6E1C" w:rsidP="001C6E1C">
      <w:pPr>
        <w:pStyle w:val="normal0"/>
        <w:rPr>
          <w:lang w:val="en-GB"/>
        </w:rPr>
      </w:pPr>
      <w:bookmarkStart w:id="47" w:name="h.41mghml" w:colFirst="0" w:colLast="0"/>
      <w:bookmarkEnd w:id="47"/>
      <w:r w:rsidRPr="001C6E1C">
        <w:rPr>
          <w:lang w:val="en-GB"/>
        </w:rPr>
        <w:t xml:space="preserve">EGI Federated Cloud resource providers are institutions and companies that contribute to the FedCloud providing access to their cloud infrastructure. Resource providers are free to use any Cloud Management Framework (OpenNebula, OpenStack, etc...), the only requirement is that the CMF exposes interfaces compliant to the </w:t>
      </w:r>
      <w:hyperlink r:id="rId49">
        <w:r w:rsidRPr="001C6E1C">
          <w:rPr>
            <w:color w:val="0000FF"/>
            <w:u w:val="single"/>
            <w:lang w:val="en-GB"/>
          </w:rPr>
          <w:t>FedCloud standards</w:t>
        </w:r>
      </w:hyperlink>
      <w:r w:rsidRPr="001C6E1C">
        <w:rPr>
          <w:lang w:val="en-GB"/>
        </w:rPr>
        <w:t>. These are not exclusive of other mechanisms and as such normally the standards are in addition to other interfaces and capabilities.</w:t>
      </w:r>
    </w:p>
    <w:p w14:paraId="6540E482" w14:textId="77777777" w:rsidR="001C6E1C" w:rsidRPr="001C6E1C" w:rsidRDefault="001C6E1C" w:rsidP="001C6E1C">
      <w:pPr>
        <w:pStyle w:val="normal0"/>
        <w:rPr>
          <w:lang w:val="en-GB"/>
        </w:rPr>
      </w:pPr>
      <w:r w:rsidRPr="001C6E1C">
        <w:rPr>
          <w:lang w:val="en-GB"/>
        </w:rPr>
        <w:t xml:space="preserve">Every institution and company is invited to join the EGI Federated Cloud. The members of the EGI Federated Cloud have also the opportunity to join the </w:t>
      </w:r>
      <w:hyperlink r:id="rId50">
        <w:r w:rsidRPr="001C6E1C">
          <w:rPr>
            <w:color w:val="0000FF"/>
            <w:u w:val="single"/>
            <w:lang w:val="en-GB"/>
          </w:rPr>
          <w:t>EGI Federated Cloud Task Force</w:t>
        </w:r>
      </w:hyperlink>
      <w:r w:rsidRPr="001C6E1C">
        <w:rPr>
          <w:lang w:val="en-GB"/>
        </w:rPr>
        <w:t xml:space="preserve">, contributing directly to the creation and implementation of the clouds federation. </w:t>
      </w:r>
    </w:p>
    <w:p w14:paraId="058B3C1A" w14:textId="77777777" w:rsidR="001C6E1C" w:rsidRPr="001C6E1C" w:rsidRDefault="001C6E1C" w:rsidP="001C6E1C">
      <w:pPr>
        <w:pStyle w:val="normal0"/>
        <w:rPr>
          <w:lang w:val="en-GB"/>
        </w:rPr>
      </w:pPr>
      <w:r w:rsidRPr="001C6E1C">
        <w:rPr>
          <w:lang w:val="en-GB"/>
        </w:rPr>
        <w:t xml:space="preserve">New sites should follow EGI Certification Procedure as described in </w:t>
      </w:r>
      <w:hyperlink r:id="rId51">
        <w:r w:rsidRPr="001C6E1C">
          <w:rPr>
            <w:color w:val="0000E9"/>
            <w:u w:val="single"/>
            <w:lang w:val="en-GB"/>
          </w:rPr>
          <w:t>https://wiki.egi.eu/wiki/PROC09</w:t>
        </w:r>
      </w:hyperlink>
      <w:r w:rsidRPr="001C6E1C">
        <w:rPr>
          <w:lang w:val="en-GB"/>
        </w:rPr>
        <w:t>. Existing sites may add services to their current offer following the documentation available in the wiki</w:t>
      </w:r>
    </w:p>
    <w:p w14:paraId="498D6200" w14:textId="77777777" w:rsidR="001C6E1C" w:rsidRPr="001C6E1C" w:rsidRDefault="001C6E1C" w:rsidP="001C6E1C">
      <w:pPr>
        <w:pStyle w:val="normal0"/>
        <w:rPr>
          <w:lang w:val="en-GB"/>
        </w:rPr>
      </w:pPr>
      <w:r w:rsidRPr="001C6E1C">
        <w:rPr>
          <w:lang w:val="en-GB"/>
        </w:rPr>
        <w:t xml:space="preserve">The resource provider may then engage with the federated cloud group for everything from the assistance in setting up the underlying cloud management framework through to the configuration of the cloud service connectors that support federation. An important point of note is the autonomy under which the resource providers operate. This allows the federation of IaaS Cloud resources in EGI is built upon the extensive autonomy of Resource Providers in terms of ownership of exposed resources. </w:t>
      </w:r>
    </w:p>
    <w:p w14:paraId="4FF56873" w14:textId="77777777" w:rsidR="001C6E1C" w:rsidRPr="001C6E1C" w:rsidRDefault="001C6E1C" w:rsidP="001C6E1C">
      <w:pPr>
        <w:pStyle w:val="Heading2"/>
      </w:pPr>
      <w:bookmarkStart w:id="48" w:name="h.2grqrue" w:colFirst="0" w:colLast="0"/>
      <w:bookmarkStart w:id="49" w:name="_Toc288819725"/>
      <w:bookmarkEnd w:id="48"/>
      <w:r w:rsidRPr="001C6E1C">
        <w:t>Technology Provider</w:t>
      </w:r>
      <w:bookmarkEnd w:id="49"/>
    </w:p>
    <w:p w14:paraId="14B4E470" w14:textId="77777777" w:rsidR="001C6E1C" w:rsidRPr="001C6E1C" w:rsidRDefault="001C6E1C" w:rsidP="001C6E1C">
      <w:pPr>
        <w:pStyle w:val="normal0"/>
        <w:rPr>
          <w:lang w:val="en-GB"/>
        </w:rPr>
      </w:pPr>
      <w:r w:rsidRPr="001C6E1C">
        <w:rPr>
          <w:lang w:val="en-GB"/>
        </w:rPr>
        <w:t>We are supporting a number of different new technologies and technology types within the federated cloud and as such have no strict policy for technology providers to ‘join’ the federated cloud. We encourage their contact with the management of the fedcloud and then incorporate them into mailing lists etc on demand.</w:t>
      </w:r>
    </w:p>
    <w:p w14:paraId="7AAC5C4C" w14:textId="77777777" w:rsidR="001C6E1C" w:rsidRPr="001C6E1C" w:rsidRDefault="001C6E1C" w:rsidP="001C6E1C">
      <w:pPr>
        <w:pStyle w:val="normal0"/>
        <w:rPr>
          <w:lang w:val="en-GB"/>
        </w:rPr>
      </w:pPr>
      <w:r w:rsidRPr="001C6E1C">
        <w:rPr>
          <w:lang w:val="en-GB"/>
        </w:rPr>
        <w:t>Technology Providers that want to integrate their developments in the production infrastructure must follow EGI PROC19</w:t>
      </w:r>
      <w:r w:rsidRPr="001C6E1C">
        <w:rPr>
          <w:vertAlign w:val="superscript"/>
          <w:lang w:val="en-GB"/>
        </w:rPr>
        <w:footnoteReference w:id="27"/>
      </w:r>
      <w:r w:rsidRPr="001C6E1C">
        <w:rPr>
          <w:lang w:val="en-GB"/>
        </w:rPr>
        <w:t>.</w:t>
      </w:r>
    </w:p>
    <w:p w14:paraId="415DD7FB" w14:textId="77777777" w:rsidR="001C6E1C" w:rsidRPr="001C6E1C" w:rsidRDefault="001C6E1C" w:rsidP="001C6E1C">
      <w:pPr>
        <w:pStyle w:val="normal0"/>
        <w:rPr>
          <w:lang w:val="en-GB"/>
        </w:rPr>
      </w:pPr>
      <w:r w:rsidRPr="001C6E1C">
        <w:rPr>
          <w:lang w:val="en-GB"/>
        </w:rPr>
        <w:br w:type="page"/>
      </w:r>
    </w:p>
    <w:p w14:paraId="48338223" w14:textId="77777777" w:rsidR="001C6E1C" w:rsidRPr="001C6E1C" w:rsidRDefault="001C6E1C" w:rsidP="001C6E1C">
      <w:pPr>
        <w:pStyle w:val="Heading1"/>
      </w:pPr>
      <w:bookmarkStart w:id="50" w:name="h.vx1227" w:colFirst="0" w:colLast="0"/>
      <w:bookmarkStart w:id="51" w:name="_Toc288819726"/>
      <w:bookmarkEnd w:id="50"/>
      <w:r w:rsidRPr="001C6E1C">
        <w:lastRenderedPageBreak/>
        <w:t>Conclusion</w:t>
      </w:r>
      <w:bookmarkEnd w:id="51"/>
    </w:p>
    <w:p w14:paraId="7B145D44" w14:textId="77777777" w:rsidR="001C6E1C" w:rsidRPr="001C6E1C" w:rsidRDefault="001C6E1C" w:rsidP="001C6E1C">
      <w:pPr>
        <w:pStyle w:val="normal0"/>
        <w:rPr>
          <w:lang w:val="en-GB"/>
        </w:rPr>
      </w:pPr>
      <w:r w:rsidRPr="001C6E1C">
        <w:rPr>
          <w:lang w:val="en-GB"/>
        </w:rPr>
        <w:t>The Federated Clouds Task started exploring a federation of private institutional Cloud deployments with eight core scenarios to begin with, and later on extended these to ten scenarios (see Appendix). The EGI Cloud Infrastructure Platform consists of deployments of different Cloud Management Frameworks (CMF)  (OpenStack, OpenNebula and Synnefo) with varying levels of popularity. All these CMF whom have level of integration with the various core services to satisfy the certification procedure as defined. A number of other CMF are in existence and as such the Task is currently investigating the connection of this other platforms and supporting their integration to the same level as the current technologies. A number of pilot deployments with Research Communities stemming from within the EGI ecosystem and external to it have demonstrated the platforms support for typical research community requirements. This is allowing a significant growth in the number of research communities that are being supported with different models of utilisation being incorporated by each new group. This allows us to build a catalogue of operational and application design models with which we can engage further communities and discuss their needs.</w:t>
      </w:r>
    </w:p>
    <w:p w14:paraId="574AF0C3" w14:textId="77777777" w:rsidR="001C6E1C" w:rsidRPr="001C6E1C" w:rsidRDefault="001C6E1C" w:rsidP="001C6E1C">
      <w:pPr>
        <w:pStyle w:val="normal0"/>
        <w:rPr>
          <w:lang w:val="en-GB"/>
        </w:rPr>
      </w:pPr>
      <w:r w:rsidRPr="001C6E1C">
        <w:rPr>
          <w:lang w:val="en-GB"/>
        </w:rPr>
        <w:t>This document allows a provider of cloud infrastructures for research to understand both the technical and policy requirements that are placed upon them by membership of the EGI Federated Cloud. Using the input from this document a provider can make a balanced decision on the type of cloud software they wish to deploy, how much work is required on top of the cloud installation procedure is needed to federate the cloud resource with others, and where the different other services that are needed to connect to the infrastructure are used within the federation. It has also been shown how the resource provider, to enhance the services they are able to provide, may broaden the types of research communities and applications that they are able to support.</w:t>
      </w:r>
    </w:p>
    <w:p w14:paraId="71035ACE" w14:textId="77777777" w:rsidR="00A07698" w:rsidRDefault="001C6E1C" w:rsidP="001C6E1C">
      <w:pPr>
        <w:pStyle w:val="normal0"/>
        <w:rPr>
          <w:lang w:val="en-GB"/>
        </w:rPr>
      </w:pPr>
      <w:r w:rsidRPr="001C6E1C">
        <w:rPr>
          <w:lang w:val="en-GB"/>
        </w:rPr>
        <w:t>This document also captures the current state of the cloud federation as a production infrastructure. This also shows how the external operations and structure for the support of services within EGI integrate with possible internal services that the provider may operate to support other communities outside of EGI. The experiences, changes to technologies etc. are all tested with real experiences by providers that have deployed the various different technologies that are described within this document.</w:t>
      </w:r>
    </w:p>
    <w:p w14:paraId="28BF753E" w14:textId="77777777" w:rsidR="001C6E1C" w:rsidRPr="001C6E1C" w:rsidRDefault="001C6E1C" w:rsidP="001C6E1C">
      <w:pPr>
        <w:pStyle w:val="normal0"/>
        <w:rPr>
          <w:lang w:val="en-GB"/>
        </w:rPr>
      </w:pPr>
      <w:r w:rsidRPr="001C6E1C">
        <w:rPr>
          <w:lang w:val="en-GB"/>
        </w:rPr>
        <w:br w:type="page"/>
      </w:r>
    </w:p>
    <w:p w14:paraId="54018E49" w14:textId="77777777" w:rsidR="001C6E1C" w:rsidRPr="001C6E1C" w:rsidRDefault="001C6E1C" w:rsidP="001C6E1C">
      <w:pPr>
        <w:pStyle w:val="normal0"/>
        <w:rPr>
          <w:lang w:val="en-GB"/>
        </w:rPr>
      </w:pPr>
    </w:p>
    <w:p w14:paraId="5ABC5A4A" w14:textId="77777777" w:rsidR="001C6E1C" w:rsidRPr="001C6E1C" w:rsidRDefault="001C6E1C" w:rsidP="001C6E1C">
      <w:pPr>
        <w:pStyle w:val="Heading1"/>
      </w:pPr>
      <w:bookmarkStart w:id="52" w:name="h.3fwokq0" w:colFirst="0" w:colLast="0"/>
      <w:bookmarkStart w:id="53" w:name="_Toc288819727"/>
      <w:bookmarkEnd w:id="52"/>
      <w:r w:rsidRPr="001C6E1C">
        <w:t>References</w:t>
      </w:r>
      <w:bookmarkEnd w:id="53"/>
    </w:p>
    <w:tbl>
      <w:tblPr>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8537"/>
      </w:tblGrid>
      <w:tr w:rsidR="001C6E1C" w:rsidRPr="001C6E1C" w14:paraId="77D19CF8" w14:textId="77777777" w:rsidTr="001C6E1C">
        <w:tc>
          <w:tcPr>
            <w:tcW w:w="675" w:type="dxa"/>
          </w:tcPr>
          <w:p w14:paraId="06E0A593" w14:textId="77777777" w:rsidR="001C6E1C" w:rsidRPr="001C6E1C" w:rsidRDefault="001C6E1C" w:rsidP="001C6E1C">
            <w:pPr>
              <w:pStyle w:val="normal0"/>
              <w:spacing w:before="120" w:after="120"/>
              <w:jc w:val="center"/>
              <w:rPr>
                <w:lang w:val="en-GB"/>
              </w:rPr>
            </w:pPr>
            <w:bookmarkStart w:id="54" w:name="h.1v1yuxt" w:colFirst="0" w:colLast="0"/>
            <w:bookmarkEnd w:id="54"/>
            <w:r w:rsidRPr="001C6E1C">
              <w:rPr>
                <w:rFonts w:ascii="Calibri" w:eastAsia="Calibri" w:hAnsi="Calibri" w:cs="Calibri"/>
                <w:sz w:val="20"/>
                <w:lang w:val="en-GB"/>
              </w:rPr>
              <w:t>R 1</w:t>
            </w:r>
          </w:p>
        </w:tc>
        <w:tc>
          <w:tcPr>
            <w:tcW w:w="8537" w:type="dxa"/>
            <w:vAlign w:val="center"/>
          </w:tcPr>
          <w:p w14:paraId="733C9FF6" w14:textId="77777777" w:rsidR="001C6E1C" w:rsidRPr="001C6E1C" w:rsidRDefault="001C6E1C" w:rsidP="001C6E1C">
            <w:pPr>
              <w:pStyle w:val="normal0"/>
              <w:rPr>
                <w:lang w:val="en-GB"/>
              </w:rPr>
            </w:pPr>
            <w:r w:rsidRPr="001C6E1C">
              <w:rPr>
                <w:lang w:val="en-GB"/>
              </w:rPr>
              <w:t xml:space="preserve">R. Nyren, A. Edmonds, A. Papaspyrou, and T. Metsch, “Open Cloud Computing Interface - Core," GFD-P-R.183, April 2011. [Online]. Available: </w:t>
            </w:r>
            <w:hyperlink r:id="rId52">
              <w:r w:rsidRPr="001C6E1C">
                <w:rPr>
                  <w:color w:val="0000FF"/>
                  <w:u w:val="single"/>
                  <w:lang w:val="en-GB"/>
                </w:rPr>
                <w:t>http://ogf.org/documents/GFD.183.pdf</w:t>
              </w:r>
            </w:hyperlink>
            <w:r w:rsidRPr="001C6E1C">
              <w:rPr>
                <w:lang w:val="en-GB"/>
              </w:rPr>
              <w:t xml:space="preserve"> </w:t>
            </w:r>
          </w:p>
        </w:tc>
      </w:tr>
      <w:tr w:rsidR="001C6E1C" w:rsidRPr="001C6E1C" w14:paraId="7307AE7A" w14:textId="77777777" w:rsidTr="001C6E1C">
        <w:tc>
          <w:tcPr>
            <w:tcW w:w="675" w:type="dxa"/>
          </w:tcPr>
          <w:p w14:paraId="3F7FD8FE" w14:textId="77777777" w:rsidR="001C6E1C" w:rsidRPr="001C6E1C" w:rsidRDefault="001C6E1C" w:rsidP="001C6E1C">
            <w:pPr>
              <w:pStyle w:val="normal0"/>
              <w:spacing w:before="120" w:after="120"/>
              <w:jc w:val="center"/>
              <w:rPr>
                <w:lang w:val="en-GB"/>
              </w:rPr>
            </w:pPr>
            <w:bookmarkStart w:id="55" w:name="h.4f1mdlm" w:colFirst="0" w:colLast="0"/>
            <w:bookmarkEnd w:id="55"/>
            <w:r w:rsidRPr="001C6E1C">
              <w:rPr>
                <w:rFonts w:ascii="Calibri" w:eastAsia="Calibri" w:hAnsi="Calibri" w:cs="Calibri"/>
                <w:sz w:val="20"/>
                <w:lang w:val="en-GB"/>
              </w:rPr>
              <w:t>R 2</w:t>
            </w:r>
          </w:p>
        </w:tc>
        <w:tc>
          <w:tcPr>
            <w:tcW w:w="8537" w:type="dxa"/>
            <w:vAlign w:val="center"/>
          </w:tcPr>
          <w:p w14:paraId="26B46EB4" w14:textId="77777777" w:rsidR="001C6E1C" w:rsidRPr="001C6E1C" w:rsidRDefault="001C6E1C" w:rsidP="001C6E1C">
            <w:pPr>
              <w:pStyle w:val="normal0"/>
              <w:rPr>
                <w:lang w:val="en-GB"/>
              </w:rPr>
            </w:pPr>
            <w:r w:rsidRPr="001C6E1C">
              <w:rPr>
                <w:lang w:val="en-GB"/>
              </w:rPr>
              <w:t xml:space="preserve">T. Metsch and A. Edmonds, “Open Cloud Computing Interface - HTTP Rendering," GFD-P-R.185, April 2011. [Online]. Available: </w:t>
            </w:r>
            <w:hyperlink r:id="rId53">
              <w:r w:rsidRPr="001C6E1C">
                <w:rPr>
                  <w:color w:val="0000FF"/>
                  <w:u w:val="single"/>
                  <w:lang w:val="en-GB"/>
                </w:rPr>
                <w:t>http://ogf.org/documents/GFD.185.pdf</w:t>
              </w:r>
            </w:hyperlink>
            <w:r w:rsidRPr="001C6E1C">
              <w:rPr>
                <w:lang w:val="en-GB"/>
              </w:rPr>
              <w:t xml:space="preserve"> </w:t>
            </w:r>
          </w:p>
        </w:tc>
      </w:tr>
      <w:tr w:rsidR="001C6E1C" w:rsidRPr="001C6E1C" w14:paraId="30C2493D" w14:textId="77777777" w:rsidTr="001C6E1C">
        <w:tc>
          <w:tcPr>
            <w:tcW w:w="675" w:type="dxa"/>
          </w:tcPr>
          <w:p w14:paraId="08BD7C47" w14:textId="77777777" w:rsidR="001C6E1C" w:rsidRPr="001C6E1C" w:rsidRDefault="001C6E1C" w:rsidP="001C6E1C">
            <w:pPr>
              <w:pStyle w:val="normal0"/>
              <w:spacing w:before="120" w:after="120"/>
              <w:jc w:val="center"/>
              <w:rPr>
                <w:lang w:val="en-GB"/>
              </w:rPr>
            </w:pPr>
            <w:bookmarkStart w:id="56" w:name="h.2u6wntf" w:colFirst="0" w:colLast="0"/>
            <w:bookmarkEnd w:id="56"/>
            <w:r w:rsidRPr="001C6E1C">
              <w:rPr>
                <w:rFonts w:ascii="Calibri" w:eastAsia="Calibri" w:hAnsi="Calibri" w:cs="Calibri"/>
                <w:sz w:val="20"/>
                <w:lang w:val="en-GB"/>
              </w:rPr>
              <w:t>R 3</w:t>
            </w:r>
          </w:p>
        </w:tc>
        <w:tc>
          <w:tcPr>
            <w:tcW w:w="8537" w:type="dxa"/>
            <w:vAlign w:val="center"/>
          </w:tcPr>
          <w:p w14:paraId="6855704E" w14:textId="77777777" w:rsidR="001C6E1C" w:rsidRPr="001C6E1C" w:rsidRDefault="001C6E1C" w:rsidP="001C6E1C">
            <w:pPr>
              <w:pStyle w:val="normal0"/>
              <w:rPr>
                <w:lang w:val="en-GB"/>
              </w:rPr>
            </w:pPr>
            <w:r w:rsidRPr="001C6E1C">
              <w:rPr>
                <w:lang w:val="en-GB"/>
              </w:rPr>
              <w:t xml:space="preserve">“Open Cloud Computing Interface - Infrastructure," GFD-P-R.184, April 2011. [Online]. Available: </w:t>
            </w:r>
            <w:hyperlink r:id="rId54">
              <w:r w:rsidRPr="001C6E1C">
                <w:rPr>
                  <w:color w:val="0000FF"/>
                  <w:u w:val="single"/>
                  <w:lang w:val="en-GB"/>
                </w:rPr>
                <w:t>http://ogf.org/documents/GFD.184.pdf</w:t>
              </w:r>
            </w:hyperlink>
            <w:r w:rsidRPr="001C6E1C">
              <w:rPr>
                <w:lang w:val="en-GB"/>
              </w:rPr>
              <w:t xml:space="preserve"> </w:t>
            </w:r>
          </w:p>
        </w:tc>
      </w:tr>
      <w:tr w:rsidR="001C6E1C" w:rsidRPr="001C6E1C" w14:paraId="2D6D7F3D" w14:textId="77777777" w:rsidTr="001C6E1C">
        <w:tc>
          <w:tcPr>
            <w:tcW w:w="675" w:type="dxa"/>
          </w:tcPr>
          <w:p w14:paraId="28806807" w14:textId="77777777" w:rsidR="001C6E1C" w:rsidRPr="001C6E1C" w:rsidRDefault="001C6E1C" w:rsidP="001C6E1C">
            <w:pPr>
              <w:pStyle w:val="normal0"/>
              <w:spacing w:before="120" w:after="120"/>
              <w:jc w:val="center"/>
              <w:rPr>
                <w:lang w:val="en-GB"/>
              </w:rPr>
            </w:pPr>
            <w:r w:rsidRPr="001C6E1C">
              <w:rPr>
                <w:rFonts w:ascii="Calibri" w:eastAsia="Calibri" w:hAnsi="Calibri" w:cs="Calibri"/>
                <w:sz w:val="20"/>
                <w:lang w:val="en-GB"/>
              </w:rPr>
              <w:t>R 4</w:t>
            </w:r>
          </w:p>
        </w:tc>
        <w:tc>
          <w:tcPr>
            <w:tcW w:w="8537" w:type="dxa"/>
            <w:vAlign w:val="center"/>
          </w:tcPr>
          <w:p w14:paraId="6123973A" w14:textId="77777777" w:rsidR="001C6E1C" w:rsidRPr="001C6E1C" w:rsidRDefault="001C6E1C" w:rsidP="001C6E1C">
            <w:pPr>
              <w:pStyle w:val="normal0"/>
              <w:spacing w:before="0" w:after="0"/>
              <w:jc w:val="left"/>
              <w:rPr>
                <w:lang w:val="en-GB"/>
              </w:rPr>
            </w:pPr>
            <w:r w:rsidRPr="001C6E1C">
              <w:rPr>
                <w:lang w:val="en-GB"/>
              </w:rPr>
              <w:t>SNIA Technical Position CDMI v1.0.2, March 2012. [Online] Available: “http://snia.org/sites/default/files/CDMI%20v1.0.2.pdf</w:t>
            </w:r>
          </w:p>
        </w:tc>
      </w:tr>
      <w:tr w:rsidR="001C6E1C" w:rsidRPr="001C6E1C" w14:paraId="76BB25AF" w14:textId="77777777" w:rsidTr="001C6E1C">
        <w:tc>
          <w:tcPr>
            <w:tcW w:w="675" w:type="dxa"/>
          </w:tcPr>
          <w:p w14:paraId="5CB7019A" w14:textId="77777777" w:rsidR="001C6E1C" w:rsidRPr="001C6E1C" w:rsidRDefault="001C6E1C" w:rsidP="001C6E1C">
            <w:pPr>
              <w:pStyle w:val="normal0"/>
              <w:spacing w:before="120" w:after="120"/>
              <w:jc w:val="center"/>
              <w:rPr>
                <w:lang w:val="en-GB"/>
              </w:rPr>
            </w:pPr>
            <w:bookmarkStart w:id="57" w:name="h.19c6y18" w:colFirst="0" w:colLast="0"/>
            <w:bookmarkEnd w:id="57"/>
            <w:r w:rsidRPr="001C6E1C">
              <w:rPr>
                <w:rFonts w:ascii="Calibri" w:eastAsia="Calibri" w:hAnsi="Calibri" w:cs="Calibri"/>
                <w:sz w:val="20"/>
                <w:lang w:val="en-GB"/>
              </w:rPr>
              <w:t>R 5</w:t>
            </w:r>
          </w:p>
        </w:tc>
        <w:tc>
          <w:tcPr>
            <w:tcW w:w="8537" w:type="dxa"/>
            <w:vAlign w:val="center"/>
          </w:tcPr>
          <w:p w14:paraId="73C564DB" w14:textId="77777777" w:rsidR="001C6E1C" w:rsidRPr="001C6E1C" w:rsidRDefault="001C6E1C" w:rsidP="001C6E1C">
            <w:pPr>
              <w:pStyle w:val="normal0"/>
              <w:spacing w:before="0" w:after="0"/>
              <w:jc w:val="left"/>
              <w:rPr>
                <w:lang w:val="en-GB"/>
              </w:rPr>
            </w:pPr>
            <w:r w:rsidRPr="001C6E1C">
              <w:rPr>
                <w:lang w:val="en-GB"/>
              </w:rPr>
              <w:t xml:space="preserve">R. Mach, R. Lepo-Metz, S. Jackson, L. McGinnis, “Usage Record – Format recommendation" GFD-P-R.98, September 2006. </w:t>
            </w:r>
            <w:hyperlink r:id="rId55">
              <w:r w:rsidRPr="001C6E1C">
                <w:rPr>
                  <w:color w:val="0000FF"/>
                  <w:u w:val="single"/>
                  <w:lang w:val="en-GB"/>
                </w:rPr>
                <w:t>https://www.ogf.org/documents/GFD.98.pdf</w:t>
              </w:r>
            </w:hyperlink>
            <w:hyperlink r:id="rId56">
              <w:r w:rsidRPr="001C6E1C">
                <w:rPr>
                  <w:rStyle w:val="Hyperlink"/>
                  <w:rFonts w:ascii="Open Sans" w:hAnsi="Open Sans" w:cs="Cambria"/>
                  <w:szCs w:val="22"/>
                  <w:lang w:val="en-GB" w:eastAsia="en-US"/>
                </w:rPr>
                <w:t>https://www.ogf.org/documents/GFD.98.pdf</w:t>
              </w:r>
            </w:hyperlink>
          </w:p>
        </w:tc>
      </w:tr>
      <w:tr w:rsidR="001C6E1C" w:rsidRPr="001C6E1C" w14:paraId="2B6DCAD3" w14:textId="77777777" w:rsidTr="001C6E1C">
        <w:tc>
          <w:tcPr>
            <w:tcW w:w="675" w:type="dxa"/>
          </w:tcPr>
          <w:p w14:paraId="04A19BCB" w14:textId="77777777" w:rsidR="001C6E1C" w:rsidRPr="001C6E1C" w:rsidRDefault="001C6E1C" w:rsidP="001C6E1C">
            <w:pPr>
              <w:pStyle w:val="normal0"/>
              <w:spacing w:before="120" w:after="120"/>
              <w:jc w:val="center"/>
              <w:rPr>
                <w:lang w:val="en-GB"/>
              </w:rPr>
            </w:pPr>
            <w:r w:rsidRPr="001C6E1C">
              <w:rPr>
                <w:rFonts w:ascii="Calibri" w:eastAsia="Calibri" w:hAnsi="Calibri" w:cs="Calibri"/>
                <w:sz w:val="20"/>
                <w:lang w:val="en-GB"/>
              </w:rPr>
              <w:t>R 6</w:t>
            </w:r>
          </w:p>
        </w:tc>
        <w:tc>
          <w:tcPr>
            <w:tcW w:w="8537" w:type="dxa"/>
            <w:vAlign w:val="center"/>
          </w:tcPr>
          <w:p w14:paraId="46E27FE8" w14:textId="77777777" w:rsidR="001C6E1C" w:rsidRPr="001C6E1C" w:rsidRDefault="001C6E1C" w:rsidP="001C6E1C">
            <w:pPr>
              <w:pStyle w:val="normal0"/>
              <w:spacing w:before="0" w:after="0"/>
              <w:jc w:val="left"/>
              <w:rPr>
                <w:lang w:val="en-GB"/>
              </w:rPr>
            </w:pPr>
            <w:r w:rsidRPr="001C6E1C">
              <w:rPr>
                <w:lang w:val="en-GB"/>
              </w:rPr>
              <w:t>GLUE Specification V2.0”, GFD-R-P.147, March 2009. [Online].</w:t>
            </w:r>
          </w:p>
          <w:p w14:paraId="7A51B3DB" w14:textId="77777777" w:rsidR="001C6E1C" w:rsidRPr="001C6E1C" w:rsidRDefault="001C6E1C" w:rsidP="001C6E1C">
            <w:pPr>
              <w:pStyle w:val="normal0"/>
              <w:spacing w:before="0" w:after="0"/>
              <w:jc w:val="left"/>
              <w:rPr>
                <w:lang w:val="en-GB"/>
              </w:rPr>
            </w:pPr>
            <w:r w:rsidRPr="001C6E1C">
              <w:rPr>
                <w:lang w:val="en-GB"/>
              </w:rPr>
              <w:t>Available: http://www.ogf.org/documents/GFD.147.pdf</w:t>
            </w:r>
          </w:p>
        </w:tc>
      </w:tr>
    </w:tbl>
    <w:p w14:paraId="2E0ADAA5" w14:textId="77777777" w:rsidR="001C6E1C" w:rsidRPr="001C6E1C" w:rsidRDefault="001C6E1C" w:rsidP="001C6E1C">
      <w:pPr>
        <w:pStyle w:val="normal0"/>
        <w:rPr>
          <w:lang w:val="en-GB"/>
        </w:rPr>
      </w:pPr>
    </w:p>
    <w:p w14:paraId="7172A52F" w14:textId="77777777" w:rsidR="001C6E1C" w:rsidRDefault="001C6E1C" w:rsidP="001C6E1C">
      <w:pPr>
        <w:pStyle w:val="normal0"/>
        <w:rPr>
          <w:lang w:val="en-GB"/>
        </w:rPr>
        <w:sectPr w:rsidR="001C6E1C" w:rsidSect="00804A7B">
          <w:type w:val="continuous"/>
          <w:pgSz w:w="11906" w:h="16838"/>
          <w:pgMar w:top="61" w:right="1418" w:bottom="1418" w:left="1418" w:header="708" w:footer="708" w:gutter="0"/>
          <w:cols w:space="720"/>
          <w:docGrid w:linePitch="360"/>
        </w:sectPr>
      </w:pPr>
      <w:r w:rsidRPr="001C6E1C">
        <w:rPr>
          <w:lang w:val="en-GB"/>
        </w:rPr>
        <w:br w:type="page"/>
      </w:r>
    </w:p>
    <w:p w14:paraId="5637F395" w14:textId="77777777" w:rsidR="001C6E1C" w:rsidRPr="001C6E1C" w:rsidRDefault="001C6E1C" w:rsidP="001C6E1C">
      <w:pPr>
        <w:pStyle w:val="normal0"/>
        <w:rPr>
          <w:lang w:val="en-GB"/>
        </w:rPr>
      </w:pPr>
    </w:p>
    <w:p w14:paraId="3B88908B" w14:textId="77777777" w:rsidR="001C6E1C" w:rsidRPr="001C6E1C" w:rsidRDefault="001C6E1C" w:rsidP="001C6E1C">
      <w:pPr>
        <w:pStyle w:val="Heading1"/>
      </w:pPr>
      <w:bookmarkStart w:id="58" w:name="h.9jgw6edjm0ag" w:colFirst="0" w:colLast="0"/>
      <w:bookmarkStart w:id="59" w:name="_Toc288819728"/>
      <w:bookmarkEnd w:id="58"/>
      <w:r w:rsidRPr="001C6E1C">
        <w:t>Appendix: Overview of Requirements Scenarios</w:t>
      </w:r>
      <w:bookmarkEnd w:id="59"/>
    </w:p>
    <w:p w14:paraId="011DF02E" w14:textId="77777777" w:rsidR="001C6E1C" w:rsidRPr="001C6E1C" w:rsidRDefault="001C6E1C" w:rsidP="001C6E1C">
      <w:pPr>
        <w:pStyle w:val="normal0"/>
        <w:rPr>
          <w:lang w:val="en-GB"/>
        </w:rPr>
      </w:pPr>
    </w:p>
    <w:p w14:paraId="7493B35B" w14:textId="77777777" w:rsidR="001C6E1C" w:rsidRPr="001C6E1C" w:rsidRDefault="001C6E1C" w:rsidP="001C6E1C">
      <w:pPr>
        <w:pStyle w:val="normal0"/>
        <w:rPr>
          <w:lang w:val="en-GB"/>
        </w:rPr>
      </w:pPr>
      <w:r w:rsidRPr="001C6E1C">
        <w:rPr>
          <w:lang w:val="en-GB"/>
        </w:rPr>
        <w:t>The initial plan for federation of cloud resources within EGI was based on 6 different functional requirements that a user or community may have with regard to cloud technologies. Though dealt with separately we envisaged that the scenarios in some cases would build upon each other. These scenarios have expanded in number since original formation to include 4 further scenarios.</w:t>
      </w:r>
    </w:p>
    <w:p w14:paraId="61548F10" w14:textId="77777777" w:rsidR="001C6E1C" w:rsidRPr="002768DD" w:rsidRDefault="001C6E1C" w:rsidP="002768DD">
      <w:pPr>
        <w:pStyle w:val="Heading2"/>
      </w:pPr>
      <w:bookmarkStart w:id="60" w:name="h.c4xoxytflj46" w:colFirst="0" w:colLast="0"/>
      <w:bookmarkStart w:id="61" w:name="_Toc288819729"/>
      <w:bookmarkEnd w:id="60"/>
      <w:r w:rsidRPr="002768DD">
        <w:t>Scenario 1: VM Management</w:t>
      </w:r>
      <w:bookmarkEnd w:id="61"/>
      <w:r w:rsidRPr="002768DD">
        <w:t xml:space="preserve"> </w:t>
      </w:r>
    </w:p>
    <w:p w14:paraId="04013880" w14:textId="77777777" w:rsidR="001C6E1C" w:rsidRPr="001C6E1C" w:rsidRDefault="001C6E1C" w:rsidP="001C6E1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567"/>
        <w:jc w:val="left"/>
        <w:rPr>
          <w:lang w:val="en-GB"/>
        </w:rPr>
      </w:pPr>
      <w:r w:rsidRPr="001C6E1C">
        <w:rPr>
          <w:rFonts w:ascii="Courier New" w:eastAsia="Courier New" w:hAnsi="Courier New" w:cs="Courier New"/>
          <w:lang w:val="en-GB"/>
        </w:rPr>
        <w:t xml:space="preserve">“I want to start a single existing VM image on a remote cloud.” </w:t>
      </w:r>
    </w:p>
    <w:p w14:paraId="3DE13841" w14:textId="77777777" w:rsidR="001C6E1C" w:rsidRPr="001C6E1C" w:rsidRDefault="001C6E1C" w:rsidP="001C6E1C">
      <w:pPr>
        <w:pStyle w:val="normal0"/>
        <w:rPr>
          <w:lang w:val="en-GB"/>
        </w:rPr>
      </w:pPr>
    </w:p>
    <w:p w14:paraId="0437E078" w14:textId="77777777" w:rsidR="001C6E1C" w:rsidRPr="001C6E1C" w:rsidRDefault="001C6E1C" w:rsidP="001C6E1C">
      <w:pPr>
        <w:pStyle w:val="normal0"/>
        <w:rPr>
          <w:lang w:val="en-GB"/>
        </w:rPr>
      </w:pPr>
      <w:r w:rsidRPr="001C6E1C">
        <w:rPr>
          <w:lang w:val="en-GB"/>
        </w:rPr>
        <w:t xml:space="preserve">This scenario describes the details of managing the operation of a specific single VM image. It intentionally ignores any other cloud type functionality including data and information management. The key aspect here is the use of virtualization to separate consumer from provider with the focus of this scenario lying on VM management operations. </w:t>
      </w:r>
    </w:p>
    <w:p w14:paraId="6EAB20AD" w14:textId="77777777" w:rsidR="001C6E1C" w:rsidRPr="002768DD" w:rsidRDefault="001C6E1C" w:rsidP="002768DD">
      <w:pPr>
        <w:pStyle w:val="Heading2"/>
      </w:pPr>
      <w:bookmarkStart w:id="62" w:name="h.asvjcaij1p3a" w:colFirst="0" w:colLast="0"/>
      <w:bookmarkStart w:id="63" w:name="_Toc288819730"/>
      <w:bookmarkEnd w:id="62"/>
      <w:r w:rsidRPr="002768DD">
        <w:t>Scenario 2: Managing my own data</w:t>
      </w:r>
      <w:bookmarkEnd w:id="63"/>
    </w:p>
    <w:p w14:paraId="361178D2" w14:textId="77777777" w:rsidR="001C6E1C" w:rsidRPr="001C6E1C" w:rsidRDefault="001C6E1C" w:rsidP="001C6E1C">
      <w:pPr>
        <w:pStyle w:val="normal0"/>
        <w:rPr>
          <w:rFonts w:ascii="Arial" w:eastAsia="Arial" w:hAnsi="Arial" w:cs="Arial"/>
          <w:lang w:val="en-GB"/>
        </w:rPr>
      </w:pPr>
      <w:r w:rsidRPr="001C6E1C">
        <w:rPr>
          <w:lang w:val="en-GB"/>
        </w:rPr>
        <w:t xml:space="preserve">This scenario extends scenario 1 by adding the following statements: </w:t>
      </w:r>
    </w:p>
    <w:p w14:paraId="5754E063" w14:textId="77777777" w:rsidR="001C6E1C" w:rsidRPr="001C6E1C" w:rsidRDefault="001C6E1C" w:rsidP="001C6E1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567"/>
        <w:jc w:val="left"/>
        <w:rPr>
          <w:rFonts w:ascii="Arial" w:eastAsia="Arial" w:hAnsi="Arial" w:cs="Arial"/>
          <w:lang w:val="en-GB"/>
        </w:rPr>
      </w:pPr>
      <w:r w:rsidRPr="001C6E1C">
        <w:rPr>
          <w:rFonts w:ascii="Courier New" w:eastAsia="Courier New" w:hAnsi="Courier New" w:cs="Courier New"/>
          <w:sz w:val="20"/>
          <w:lang w:val="en-GB"/>
        </w:rPr>
        <w:t>“I want to start a VM instance from an image that I have created.”</w:t>
      </w:r>
    </w:p>
    <w:p w14:paraId="6E311678" w14:textId="77777777" w:rsidR="001C6E1C" w:rsidRPr="001C6E1C" w:rsidRDefault="001C6E1C" w:rsidP="001C6E1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567"/>
        <w:jc w:val="left"/>
        <w:rPr>
          <w:rFonts w:ascii="Arial" w:eastAsia="Arial" w:hAnsi="Arial" w:cs="Arial"/>
          <w:lang w:val="en-GB"/>
        </w:rPr>
      </w:pPr>
      <w:r w:rsidRPr="001C6E1C">
        <w:rPr>
          <w:rFonts w:ascii="Courier New" w:eastAsia="Courier New" w:hAnsi="Courier New" w:cs="Courier New"/>
          <w:sz w:val="20"/>
          <w:lang w:val="en-GB"/>
        </w:rPr>
        <w:t>“I want to associate my running VM with a data set in the Cloud.”</w:t>
      </w:r>
    </w:p>
    <w:p w14:paraId="6C37F7FF" w14:textId="77777777" w:rsidR="001C6E1C" w:rsidRPr="001C6E1C" w:rsidRDefault="001C6E1C" w:rsidP="001C6E1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567"/>
        <w:jc w:val="left"/>
        <w:rPr>
          <w:rFonts w:ascii="Arial" w:eastAsia="Arial" w:hAnsi="Arial" w:cs="Arial"/>
          <w:lang w:val="en-GB"/>
        </w:rPr>
      </w:pPr>
      <w:r w:rsidRPr="001C6E1C">
        <w:rPr>
          <w:rFonts w:ascii="Courier New" w:eastAsia="Courier New" w:hAnsi="Courier New" w:cs="Courier New"/>
          <w:sz w:val="20"/>
          <w:lang w:val="en-GB"/>
        </w:rPr>
        <w:t xml:space="preserve">“I want to take snapshots of my running VM for restart purposes” </w:t>
      </w:r>
    </w:p>
    <w:p w14:paraId="3A31DBF6" w14:textId="77777777" w:rsidR="001C6E1C" w:rsidRPr="001C6E1C" w:rsidRDefault="001C6E1C" w:rsidP="001C6E1C">
      <w:pPr>
        <w:pStyle w:val="normal0"/>
        <w:rPr>
          <w:rFonts w:ascii="Arial" w:eastAsia="Arial" w:hAnsi="Arial" w:cs="Arial"/>
          <w:lang w:val="en-GB"/>
        </w:rPr>
      </w:pPr>
    </w:p>
    <w:p w14:paraId="25D03C9E" w14:textId="77777777" w:rsidR="001C6E1C" w:rsidRPr="001C6E1C" w:rsidRDefault="001C6E1C" w:rsidP="001C6E1C">
      <w:pPr>
        <w:pStyle w:val="normal0"/>
        <w:rPr>
          <w:rFonts w:ascii="Arial" w:eastAsia="Arial" w:hAnsi="Arial" w:cs="Arial"/>
          <w:lang w:val="en-GB"/>
        </w:rPr>
      </w:pPr>
      <w:r w:rsidRPr="001C6E1C">
        <w:rPr>
          <w:lang w:val="en-GB"/>
        </w:rPr>
        <w:t xml:space="preserve">This scenario extends the usage of a federated Cloud deployment by mixing in the capability to configure remote or (Cloud provider-) local data storage for use while the VM is executing. </w:t>
      </w:r>
    </w:p>
    <w:p w14:paraId="40B2417B" w14:textId="77777777" w:rsidR="001C6E1C" w:rsidRPr="001C6E1C" w:rsidRDefault="001C6E1C" w:rsidP="001C6E1C">
      <w:pPr>
        <w:pStyle w:val="normal0"/>
        <w:rPr>
          <w:rFonts w:ascii="Arial" w:eastAsia="Arial" w:hAnsi="Arial" w:cs="Arial"/>
          <w:lang w:val="en-GB"/>
        </w:rPr>
      </w:pPr>
      <w:r w:rsidRPr="001C6E1C">
        <w:rPr>
          <w:lang w:val="en-GB"/>
        </w:rPr>
        <w:t>Additional use cases that fall under the same scenario are:</w:t>
      </w:r>
    </w:p>
    <w:p w14:paraId="1186DB7C" w14:textId="77777777" w:rsidR="001C6E1C" w:rsidRPr="001C6E1C" w:rsidRDefault="001C6E1C" w:rsidP="001C6E1C">
      <w:pPr>
        <w:pStyle w:val="normal0"/>
        <w:numPr>
          <w:ilvl w:val="0"/>
          <w:numId w:val="18"/>
        </w:numPr>
        <w:ind w:hanging="360"/>
        <w:contextualSpacing/>
        <w:rPr>
          <w:lang w:val="en-GB"/>
        </w:rPr>
      </w:pPr>
      <w:r w:rsidRPr="001C6E1C">
        <w:rPr>
          <w:lang w:val="en-GB"/>
        </w:rPr>
        <w:t xml:space="preserve">Using custom VM images created/administered by someone external to the Cloud provider: </w:t>
      </w:r>
    </w:p>
    <w:p w14:paraId="7D9EE8AE" w14:textId="77777777" w:rsidR="001C6E1C" w:rsidRPr="001C6E1C" w:rsidRDefault="001C6E1C" w:rsidP="001C6E1C">
      <w:pPr>
        <w:pStyle w:val="normal0"/>
        <w:numPr>
          <w:ilvl w:val="1"/>
          <w:numId w:val="18"/>
        </w:numPr>
        <w:ind w:hanging="360"/>
        <w:contextualSpacing/>
        <w:rPr>
          <w:lang w:val="en-GB"/>
        </w:rPr>
      </w:pPr>
      <w:r w:rsidRPr="001C6E1C">
        <w:rPr>
          <w:lang w:val="en-GB"/>
        </w:rPr>
        <w:t xml:space="preserve">If not provided by other means, some VM image upload/download facilities are required; </w:t>
      </w:r>
    </w:p>
    <w:p w14:paraId="545143BC" w14:textId="77777777" w:rsidR="001C6E1C" w:rsidRPr="001C6E1C" w:rsidRDefault="001C6E1C" w:rsidP="001C6E1C">
      <w:pPr>
        <w:pStyle w:val="normal0"/>
        <w:numPr>
          <w:ilvl w:val="1"/>
          <w:numId w:val="18"/>
        </w:numPr>
        <w:ind w:hanging="360"/>
        <w:contextualSpacing/>
        <w:rPr>
          <w:lang w:val="en-GB"/>
        </w:rPr>
      </w:pPr>
      <w:r w:rsidRPr="001C6E1C">
        <w:rPr>
          <w:lang w:val="en-GB"/>
        </w:rPr>
        <w:t xml:space="preserve">Storage facilities for VM images; </w:t>
      </w:r>
    </w:p>
    <w:p w14:paraId="4CA06C1F" w14:textId="77777777" w:rsidR="001C6E1C" w:rsidRPr="001C6E1C" w:rsidRDefault="001C6E1C" w:rsidP="001C6E1C">
      <w:pPr>
        <w:pStyle w:val="normal0"/>
        <w:numPr>
          <w:ilvl w:val="0"/>
          <w:numId w:val="18"/>
        </w:numPr>
        <w:ind w:hanging="360"/>
        <w:contextualSpacing/>
        <w:rPr>
          <w:lang w:val="en-GB"/>
        </w:rPr>
      </w:pPr>
      <w:r w:rsidRPr="001C6E1C">
        <w:rPr>
          <w:lang w:val="en-GB"/>
        </w:rPr>
        <w:t xml:space="preserve">Support for local, and remote storage locations to be configured for the VM. </w:t>
      </w:r>
    </w:p>
    <w:p w14:paraId="4160BF86" w14:textId="77777777" w:rsidR="001C6E1C" w:rsidRPr="001C6E1C" w:rsidRDefault="001C6E1C" w:rsidP="001C6E1C">
      <w:pPr>
        <w:pStyle w:val="normal0"/>
        <w:numPr>
          <w:ilvl w:val="0"/>
          <w:numId w:val="18"/>
        </w:numPr>
        <w:ind w:hanging="360"/>
        <w:contextualSpacing/>
        <w:rPr>
          <w:lang w:val="en-GB"/>
        </w:rPr>
      </w:pPr>
      <w:r w:rsidRPr="001C6E1C">
        <w:rPr>
          <w:lang w:val="en-GB"/>
        </w:rPr>
        <w:t xml:space="preserve">Taking a snapshot of a running VM </w:t>
      </w:r>
    </w:p>
    <w:p w14:paraId="37A03E7D" w14:textId="77777777" w:rsidR="001C6E1C" w:rsidRPr="001C6E1C" w:rsidRDefault="001C6E1C" w:rsidP="001C6E1C">
      <w:pPr>
        <w:pStyle w:val="normal0"/>
        <w:rPr>
          <w:lang w:val="en-GB"/>
        </w:rPr>
      </w:pPr>
    </w:p>
    <w:p w14:paraId="198A0DD7" w14:textId="77777777" w:rsidR="001C6E1C" w:rsidRPr="002768DD" w:rsidRDefault="001C6E1C" w:rsidP="002768DD">
      <w:pPr>
        <w:pStyle w:val="Heading2"/>
      </w:pPr>
      <w:bookmarkStart w:id="64" w:name="h.1h8zqw1vhe1k" w:colFirst="0" w:colLast="0"/>
      <w:bookmarkStart w:id="65" w:name="_Toc288819731"/>
      <w:bookmarkEnd w:id="64"/>
      <w:r w:rsidRPr="002768DD">
        <w:t>Scenario 3: Integrating multiple resource providers</w:t>
      </w:r>
      <w:bookmarkEnd w:id="65"/>
    </w:p>
    <w:p w14:paraId="6041AF12" w14:textId="77777777" w:rsidR="001C6E1C" w:rsidRPr="001C6E1C" w:rsidRDefault="001C6E1C" w:rsidP="001C6E1C">
      <w:pPr>
        <w:pStyle w:val="normal0"/>
        <w:rPr>
          <w:rFonts w:ascii="Arial" w:eastAsia="Arial" w:hAnsi="Arial" w:cs="Arial"/>
          <w:lang w:val="en-GB"/>
        </w:rPr>
      </w:pPr>
      <w:r w:rsidRPr="001C6E1C">
        <w:rPr>
          <w:lang w:val="en-GB"/>
        </w:rPr>
        <w:t>This scenario includes scenario 2, plus the following statements:</w:t>
      </w:r>
    </w:p>
    <w:p w14:paraId="52E627B2" w14:textId="77777777" w:rsidR="001C6E1C" w:rsidRPr="001C6E1C" w:rsidRDefault="001C6E1C" w:rsidP="001C6E1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567"/>
        <w:jc w:val="left"/>
        <w:rPr>
          <w:rFonts w:ascii="Arial" w:eastAsia="Arial" w:hAnsi="Arial" w:cs="Arial"/>
          <w:lang w:val="en-GB"/>
        </w:rPr>
      </w:pPr>
      <w:r w:rsidRPr="001C6E1C">
        <w:rPr>
          <w:rFonts w:ascii="Courier New" w:eastAsia="Courier New" w:hAnsi="Courier New" w:cs="Courier New"/>
          <w:sz w:val="20"/>
          <w:lang w:val="en-GB"/>
        </w:rPr>
        <w:t>“I want to choose on which resource provider I want to start my single VM.”</w:t>
      </w:r>
    </w:p>
    <w:p w14:paraId="628DAF8E" w14:textId="77777777" w:rsidR="001C6E1C" w:rsidRPr="001C6E1C" w:rsidRDefault="001C6E1C" w:rsidP="001C6E1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567"/>
        <w:jc w:val="left"/>
        <w:rPr>
          <w:rFonts w:ascii="Arial" w:eastAsia="Arial" w:hAnsi="Arial" w:cs="Arial"/>
          <w:lang w:val="en-GB"/>
        </w:rPr>
      </w:pPr>
      <w:r w:rsidRPr="001C6E1C">
        <w:rPr>
          <w:rFonts w:ascii="Courier New" w:eastAsia="Courier New" w:hAnsi="Courier New" w:cs="Courier New"/>
          <w:sz w:val="20"/>
          <w:lang w:val="en-GB"/>
        </w:rPr>
        <w:t>“I need to know about the VMM capabilities the provider offers.”</w:t>
      </w:r>
    </w:p>
    <w:p w14:paraId="7094B6E5" w14:textId="77777777" w:rsidR="001C6E1C" w:rsidRPr="001C6E1C" w:rsidRDefault="001C6E1C" w:rsidP="001C6E1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Arial" w:eastAsia="Arial" w:hAnsi="Arial" w:cs="Arial"/>
          <w:lang w:val="en-GB"/>
        </w:rPr>
      </w:pPr>
    </w:p>
    <w:p w14:paraId="14396701" w14:textId="77777777" w:rsidR="001C6E1C" w:rsidRPr="001C6E1C" w:rsidRDefault="001C6E1C" w:rsidP="001C6E1C">
      <w:pPr>
        <w:pStyle w:val="normal0"/>
        <w:rPr>
          <w:rFonts w:ascii="Arial" w:eastAsia="Arial" w:hAnsi="Arial" w:cs="Arial"/>
          <w:lang w:val="en-GB"/>
        </w:rPr>
      </w:pPr>
      <w:r w:rsidRPr="001C6E1C">
        <w:rPr>
          <w:lang w:val="en-GB"/>
        </w:rPr>
        <w:t xml:space="preserve">This is the first scenario where the concept of multiple different cloud providers is introduced. The statements indicate that a user (or user group) must be able to decide with which resource provider (or </w:t>
      </w:r>
      <w:r w:rsidRPr="001C6E1C">
        <w:rPr>
          <w:lang w:val="en-GB"/>
        </w:rPr>
        <w:lastRenderedPageBreak/>
        <w:t>a group) he or she would want to engage in business with. To allow this the scenario deals with information publication and dissemination across resource providers as follows:</w:t>
      </w:r>
    </w:p>
    <w:p w14:paraId="793155EB" w14:textId="77777777" w:rsidR="001C6E1C" w:rsidRPr="001C6E1C" w:rsidRDefault="001C6E1C" w:rsidP="001C6E1C">
      <w:pPr>
        <w:pStyle w:val="norm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360"/>
        <w:contextualSpacing/>
        <w:jc w:val="left"/>
        <w:rPr>
          <w:lang w:val="en-GB"/>
        </w:rPr>
      </w:pPr>
      <w:r w:rsidRPr="001C6E1C">
        <w:rPr>
          <w:lang w:val="en-GB"/>
        </w:rPr>
        <w:t>Information must be conveyed in a comparable manner (preferably through an open standard)</w:t>
      </w:r>
    </w:p>
    <w:p w14:paraId="74BA204A" w14:textId="77777777" w:rsidR="001C6E1C" w:rsidRPr="001C6E1C" w:rsidRDefault="001C6E1C" w:rsidP="001C6E1C">
      <w:pPr>
        <w:pStyle w:val="norm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360"/>
        <w:contextualSpacing/>
        <w:jc w:val="left"/>
        <w:rPr>
          <w:lang w:val="en-GB"/>
        </w:rPr>
      </w:pPr>
      <w:r w:rsidRPr="001C6E1C">
        <w:rPr>
          <w:lang w:val="en-GB"/>
        </w:rPr>
        <w:t>Information must be publicly available</w:t>
      </w:r>
    </w:p>
    <w:p w14:paraId="2375A3E8" w14:textId="77777777" w:rsidR="001C6E1C" w:rsidRPr="001C6E1C" w:rsidRDefault="001C6E1C" w:rsidP="001C6E1C">
      <w:pPr>
        <w:pStyle w:val="norm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360"/>
        <w:contextualSpacing/>
        <w:jc w:val="left"/>
        <w:rPr>
          <w:lang w:val="en-GB"/>
        </w:rPr>
      </w:pPr>
      <w:r w:rsidRPr="001C6E1C">
        <w:rPr>
          <w:lang w:val="en-GB"/>
        </w:rPr>
        <w:t>Information must be human-readable, as well as accessible for automated queries (i.e. through an API)</w:t>
      </w:r>
    </w:p>
    <w:p w14:paraId="731DB9D8" w14:textId="77777777" w:rsidR="001C6E1C" w:rsidRPr="001C6E1C" w:rsidRDefault="001C6E1C" w:rsidP="001C6E1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lang w:val="en-GB"/>
        </w:rPr>
      </w:pPr>
    </w:p>
    <w:p w14:paraId="566F8702" w14:textId="77777777" w:rsidR="001C6E1C" w:rsidRPr="002768DD" w:rsidRDefault="001C6E1C" w:rsidP="002768DD">
      <w:pPr>
        <w:pStyle w:val="Heading2"/>
      </w:pPr>
      <w:bookmarkStart w:id="66" w:name="h.94mcv82krf3w" w:colFirst="0" w:colLast="0"/>
      <w:bookmarkStart w:id="67" w:name="_Toc288819732"/>
      <w:bookmarkEnd w:id="66"/>
      <w:r w:rsidRPr="002768DD">
        <w:t>Scenario 4: Accounting across Resource Providers</w:t>
      </w:r>
      <w:bookmarkEnd w:id="67"/>
    </w:p>
    <w:p w14:paraId="0F9B352A" w14:textId="77777777" w:rsidR="001C6E1C" w:rsidRPr="001C6E1C" w:rsidRDefault="001C6E1C" w:rsidP="001C6E1C">
      <w:pPr>
        <w:pStyle w:val="normal0"/>
        <w:rPr>
          <w:lang w:val="en-GB"/>
        </w:rPr>
      </w:pPr>
      <w:r w:rsidRPr="001C6E1C">
        <w:rPr>
          <w:lang w:val="en-GB"/>
        </w:rPr>
        <w:t xml:space="preserve">This scenario includes scenario 3, plus the following statements: </w:t>
      </w:r>
    </w:p>
    <w:p w14:paraId="50535324" w14:textId="77777777" w:rsidR="001C6E1C" w:rsidRPr="001C6E1C" w:rsidRDefault="001C6E1C" w:rsidP="001C6E1C">
      <w:pPr>
        <w:pStyle w:val="normal0"/>
        <w:ind w:left="567" w:right="567"/>
        <w:rPr>
          <w:lang w:val="en-GB"/>
        </w:rPr>
      </w:pPr>
      <w:r w:rsidRPr="001C6E1C">
        <w:rPr>
          <w:rFonts w:ascii="Courier New" w:eastAsia="Courier New" w:hAnsi="Courier New" w:cs="Courier New"/>
          <w:sz w:val="20"/>
          <w:lang w:val="en-GB"/>
        </w:rPr>
        <w:t>“My usage across different resource providers needs to be recorded and reported to multiple aggregators.”</w:t>
      </w:r>
    </w:p>
    <w:p w14:paraId="27A95F7A" w14:textId="77777777" w:rsidR="001C6E1C" w:rsidRPr="001C6E1C" w:rsidRDefault="001C6E1C" w:rsidP="001C6E1C">
      <w:pPr>
        <w:pStyle w:val="normal0"/>
        <w:rPr>
          <w:lang w:val="en-GB"/>
        </w:rPr>
      </w:pPr>
    </w:p>
    <w:p w14:paraId="27C0852B" w14:textId="77777777" w:rsidR="001C6E1C" w:rsidRPr="001C6E1C" w:rsidRDefault="001C6E1C" w:rsidP="001C6E1C">
      <w:pPr>
        <w:pStyle w:val="normal0"/>
        <w:rPr>
          <w:lang w:val="en-GB"/>
        </w:rPr>
      </w:pPr>
      <w:r w:rsidRPr="001C6E1C">
        <w:rPr>
          <w:lang w:val="en-GB"/>
        </w:rPr>
        <w:t>This scenario deals with how to account for resource usage. Building on the well-understood accounting of resource currently within EGI addition questions within the scenario are;</w:t>
      </w:r>
    </w:p>
    <w:p w14:paraId="1FC17ECA" w14:textId="77777777" w:rsidR="001C6E1C" w:rsidRPr="001C6E1C" w:rsidRDefault="001C6E1C" w:rsidP="001C6E1C">
      <w:pPr>
        <w:pStyle w:val="normal0"/>
        <w:numPr>
          <w:ilvl w:val="0"/>
          <w:numId w:val="30"/>
        </w:numPr>
        <w:ind w:hanging="360"/>
        <w:contextualSpacing/>
        <w:rPr>
          <w:lang w:val="en-GB"/>
        </w:rPr>
      </w:pPr>
      <w:r w:rsidRPr="001C6E1C">
        <w:rPr>
          <w:lang w:val="en-GB"/>
        </w:rPr>
        <w:t xml:space="preserve">What actually are resources that may be consumed, and thus be accounted for? (Not to forget billing for commercial providers!) </w:t>
      </w:r>
    </w:p>
    <w:p w14:paraId="5D29DFC0" w14:textId="77777777" w:rsidR="001C6E1C" w:rsidRPr="001C6E1C" w:rsidRDefault="001C6E1C" w:rsidP="001C6E1C">
      <w:pPr>
        <w:pStyle w:val="normal0"/>
        <w:numPr>
          <w:ilvl w:val="0"/>
          <w:numId w:val="30"/>
        </w:numPr>
        <w:ind w:hanging="360"/>
        <w:contextualSpacing/>
        <w:rPr>
          <w:lang w:val="en-GB"/>
        </w:rPr>
      </w:pPr>
      <w:r w:rsidRPr="001C6E1C">
        <w:rPr>
          <w:lang w:val="en-GB"/>
        </w:rPr>
        <w:t xml:space="preserve">Once identified, what is the accounting unit for such resources? </w:t>
      </w:r>
    </w:p>
    <w:p w14:paraId="2A79B6D2" w14:textId="77777777" w:rsidR="001C6E1C" w:rsidRPr="001C6E1C" w:rsidRDefault="001C6E1C" w:rsidP="001C6E1C">
      <w:pPr>
        <w:pStyle w:val="normal0"/>
        <w:numPr>
          <w:ilvl w:val="0"/>
          <w:numId w:val="30"/>
        </w:numPr>
        <w:ind w:hanging="360"/>
        <w:contextualSpacing/>
        <w:rPr>
          <w:lang w:val="en-GB"/>
        </w:rPr>
      </w:pPr>
      <w:r w:rsidRPr="001C6E1C">
        <w:rPr>
          <w:lang w:val="en-GB"/>
        </w:rPr>
        <w:t xml:space="preserve">What is the metering interval/frequency? Is this identical across providers, or must this be provided as part of the information available in Scenario 3? </w:t>
      </w:r>
    </w:p>
    <w:p w14:paraId="1A67699D" w14:textId="77777777" w:rsidR="001C6E1C" w:rsidRPr="001C6E1C" w:rsidRDefault="001C6E1C" w:rsidP="001C6E1C">
      <w:pPr>
        <w:pStyle w:val="normal0"/>
        <w:numPr>
          <w:ilvl w:val="0"/>
          <w:numId w:val="30"/>
        </w:numPr>
        <w:ind w:hanging="360"/>
        <w:contextualSpacing/>
        <w:rPr>
          <w:lang w:val="en-GB"/>
        </w:rPr>
      </w:pPr>
      <w:r w:rsidRPr="001C6E1C">
        <w:rPr>
          <w:lang w:val="en-GB"/>
        </w:rPr>
        <w:t xml:space="preserve">At which level of detail should be accounting data collected? </w:t>
      </w:r>
    </w:p>
    <w:p w14:paraId="0C4B5EEA" w14:textId="77777777" w:rsidR="001C6E1C" w:rsidRPr="001C6E1C" w:rsidRDefault="001C6E1C" w:rsidP="001C6E1C">
      <w:pPr>
        <w:pStyle w:val="normal0"/>
        <w:numPr>
          <w:ilvl w:val="0"/>
          <w:numId w:val="30"/>
        </w:numPr>
        <w:ind w:hanging="360"/>
        <w:contextualSpacing/>
        <w:rPr>
          <w:lang w:val="en-GB"/>
        </w:rPr>
      </w:pPr>
      <w:r w:rsidRPr="001C6E1C">
        <w:rPr>
          <w:lang w:val="en-GB"/>
        </w:rPr>
        <w:t xml:space="preserve">Where should the accounting data be stored? And who shall have access to it (on which detail?) </w:t>
      </w:r>
    </w:p>
    <w:p w14:paraId="4284F74C" w14:textId="77777777" w:rsidR="001C6E1C" w:rsidRPr="001C6E1C" w:rsidRDefault="001C6E1C" w:rsidP="001C6E1C">
      <w:pPr>
        <w:pStyle w:val="normal0"/>
        <w:rPr>
          <w:lang w:val="en-GB"/>
        </w:rPr>
      </w:pPr>
    </w:p>
    <w:p w14:paraId="020FF29C" w14:textId="77777777" w:rsidR="001C6E1C" w:rsidRPr="002768DD" w:rsidRDefault="001C6E1C" w:rsidP="002768DD">
      <w:pPr>
        <w:pStyle w:val="Heading2"/>
      </w:pPr>
      <w:bookmarkStart w:id="68" w:name="h.40b4yejd74u9" w:colFirst="0" w:colLast="0"/>
      <w:bookmarkStart w:id="69" w:name="_Toc288819733"/>
      <w:bookmarkEnd w:id="68"/>
      <w:r w:rsidRPr="002768DD">
        <w:t>Scenario 5: Reliability/Availability of Resource Providers</w:t>
      </w:r>
      <w:bookmarkEnd w:id="69"/>
    </w:p>
    <w:p w14:paraId="38DAEF8A" w14:textId="77777777" w:rsidR="001C6E1C" w:rsidRPr="001C6E1C" w:rsidRDefault="001C6E1C" w:rsidP="001C6E1C">
      <w:pPr>
        <w:pStyle w:val="normal0"/>
        <w:rPr>
          <w:rFonts w:ascii="Arial" w:eastAsia="Arial" w:hAnsi="Arial" w:cs="Arial"/>
          <w:lang w:val="en-GB"/>
        </w:rPr>
      </w:pPr>
      <w:r w:rsidRPr="001C6E1C">
        <w:rPr>
          <w:lang w:val="en-GB"/>
        </w:rPr>
        <w:t xml:space="preserve">To build a production infrastructure users must have confidence in the availability of resource sufficient to operate their tasks. This scenario includes scenario 4, plus the following statements: </w:t>
      </w:r>
    </w:p>
    <w:p w14:paraId="422442B3" w14:textId="77777777" w:rsidR="001C6E1C" w:rsidRPr="001C6E1C" w:rsidRDefault="001C6E1C" w:rsidP="001C6E1C">
      <w:pPr>
        <w:pStyle w:val="normal0"/>
        <w:ind w:left="567" w:right="567"/>
        <w:rPr>
          <w:rFonts w:ascii="Arial" w:eastAsia="Arial" w:hAnsi="Arial" w:cs="Arial"/>
          <w:lang w:val="en-GB"/>
        </w:rPr>
      </w:pPr>
      <w:r w:rsidRPr="001C6E1C">
        <w:rPr>
          <w:lang w:val="en-GB"/>
        </w:rPr>
        <w:t xml:space="preserve"> </w:t>
      </w:r>
      <w:r w:rsidRPr="001C6E1C">
        <w:rPr>
          <w:rFonts w:ascii="Courier New" w:eastAsia="Courier New" w:hAnsi="Courier New" w:cs="Courier New"/>
          <w:sz w:val="20"/>
          <w:lang w:val="en-GB"/>
        </w:rPr>
        <w:t>“Information relating to the reliability/availability and current status of the remote virtualised resource needs to be available to me.”</w:t>
      </w:r>
      <w:r w:rsidRPr="001C6E1C">
        <w:rPr>
          <w:rFonts w:ascii="Courier New" w:eastAsia="Courier New" w:hAnsi="Courier New" w:cs="Courier New"/>
          <w:lang w:val="en-GB"/>
        </w:rPr>
        <w:t xml:space="preserve"> </w:t>
      </w:r>
    </w:p>
    <w:p w14:paraId="041F950A" w14:textId="77777777" w:rsidR="001C6E1C" w:rsidRPr="001C6E1C" w:rsidRDefault="001C6E1C" w:rsidP="001C6E1C">
      <w:pPr>
        <w:pStyle w:val="normal0"/>
        <w:rPr>
          <w:rFonts w:ascii="Arial" w:eastAsia="Arial" w:hAnsi="Arial" w:cs="Arial"/>
          <w:lang w:val="en-GB"/>
        </w:rPr>
      </w:pPr>
    </w:p>
    <w:p w14:paraId="4AA54319" w14:textId="77777777" w:rsidR="001C6E1C" w:rsidRPr="001C6E1C" w:rsidRDefault="001C6E1C" w:rsidP="001C6E1C">
      <w:pPr>
        <w:pStyle w:val="normal0"/>
        <w:rPr>
          <w:rFonts w:ascii="Arial" w:eastAsia="Arial" w:hAnsi="Arial" w:cs="Arial"/>
          <w:lang w:val="en-GB"/>
        </w:rPr>
      </w:pPr>
      <w:r w:rsidRPr="001C6E1C">
        <w:rPr>
          <w:lang w:val="en-GB"/>
        </w:rPr>
        <w:t xml:space="preserve">This scenario deals with information about Resource Provider availability, which may influence a user's choice in selecting Resource Providers to engage with for further business. Also, a hypothetical Cloud federation may also put certain constraints on its members in terms of minimum availability and reliability in order to remain member of the federation. The following questions and issues need resolution: </w:t>
      </w:r>
    </w:p>
    <w:p w14:paraId="410C0533" w14:textId="77777777" w:rsidR="001C6E1C" w:rsidRPr="001C6E1C" w:rsidRDefault="001C6E1C" w:rsidP="001C6E1C">
      <w:pPr>
        <w:pStyle w:val="normal0"/>
        <w:numPr>
          <w:ilvl w:val="0"/>
          <w:numId w:val="29"/>
        </w:numPr>
        <w:ind w:hanging="360"/>
        <w:contextualSpacing/>
        <w:rPr>
          <w:lang w:val="en-GB"/>
        </w:rPr>
      </w:pPr>
      <w:r w:rsidRPr="001C6E1C">
        <w:rPr>
          <w:lang w:val="en-GB"/>
        </w:rPr>
        <w:t xml:space="preserve">What are the exact semantics for availability and reliability? </w:t>
      </w:r>
    </w:p>
    <w:p w14:paraId="05305DAE" w14:textId="77777777" w:rsidR="001C6E1C" w:rsidRPr="001C6E1C" w:rsidRDefault="001C6E1C" w:rsidP="001C6E1C">
      <w:pPr>
        <w:pStyle w:val="normal0"/>
        <w:numPr>
          <w:ilvl w:val="0"/>
          <w:numId w:val="29"/>
        </w:numPr>
        <w:ind w:hanging="360"/>
        <w:contextualSpacing/>
        <w:rPr>
          <w:lang w:val="en-GB"/>
        </w:rPr>
      </w:pPr>
      <w:r w:rsidRPr="001C6E1C">
        <w:rPr>
          <w:lang w:val="en-GB"/>
        </w:rPr>
        <w:t xml:space="preserve">Which services are under monitoring for availability? </w:t>
      </w:r>
    </w:p>
    <w:p w14:paraId="2B86A21F" w14:textId="77777777" w:rsidR="001C6E1C" w:rsidRPr="001C6E1C" w:rsidRDefault="001C6E1C" w:rsidP="001C6E1C">
      <w:pPr>
        <w:pStyle w:val="normal0"/>
        <w:numPr>
          <w:ilvl w:val="0"/>
          <w:numId w:val="29"/>
        </w:numPr>
        <w:ind w:hanging="360"/>
        <w:contextualSpacing/>
        <w:rPr>
          <w:lang w:val="en-GB"/>
        </w:rPr>
      </w:pPr>
      <w:r w:rsidRPr="001C6E1C">
        <w:rPr>
          <w:lang w:val="en-GB"/>
        </w:rPr>
        <w:t xml:space="preserve">How and where is this information collected and published? </w:t>
      </w:r>
    </w:p>
    <w:p w14:paraId="670644CB" w14:textId="77777777" w:rsidR="001C6E1C" w:rsidRPr="001C6E1C" w:rsidRDefault="001C6E1C" w:rsidP="001C6E1C">
      <w:pPr>
        <w:pStyle w:val="normal0"/>
        <w:rPr>
          <w:lang w:val="en-GB"/>
        </w:rPr>
      </w:pPr>
    </w:p>
    <w:p w14:paraId="768A0F29" w14:textId="77777777" w:rsidR="001C6E1C" w:rsidRPr="002768DD" w:rsidRDefault="001C6E1C" w:rsidP="002768DD">
      <w:pPr>
        <w:pStyle w:val="Heading2"/>
      </w:pPr>
      <w:bookmarkStart w:id="70" w:name="h.1ltm7c3l6ifx" w:colFirst="0" w:colLast="0"/>
      <w:bookmarkStart w:id="71" w:name="_Toc288819734"/>
      <w:bookmarkEnd w:id="70"/>
      <w:r w:rsidRPr="002768DD">
        <w:t>Scenario 6: VM/Resource state change notification</w:t>
      </w:r>
      <w:bookmarkEnd w:id="71"/>
      <w:r w:rsidRPr="002768DD">
        <w:t xml:space="preserve"> </w:t>
      </w:r>
    </w:p>
    <w:p w14:paraId="29749BEB" w14:textId="77777777" w:rsidR="001C6E1C" w:rsidRPr="001C6E1C" w:rsidRDefault="001C6E1C" w:rsidP="001C6E1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567"/>
        <w:jc w:val="left"/>
        <w:rPr>
          <w:lang w:val="en-GB"/>
        </w:rPr>
      </w:pPr>
      <w:r w:rsidRPr="001C6E1C">
        <w:rPr>
          <w:rFonts w:ascii="Courier New" w:eastAsia="Courier New" w:hAnsi="Courier New" w:cs="Courier New"/>
          <w:sz w:val="20"/>
          <w:lang w:val="en-GB"/>
        </w:rPr>
        <w:t>“When the status of the [VM] instance I am running changes (or will change) I want to be told about it.”</w:t>
      </w:r>
    </w:p>
    <w:p w14:paraId="798E624E" w14:textId="77777777" w:rsidR="001C6E1C" w:rsidRPr="001C6E1C" w:rsidRDefault="001C6E1C" w:rsidP="001C6E1C">
      <w:pPr>
        <w:pStyle w:val="normal0"/>
        <w:rPr>
          <w:lang w:val="en-GB"/>
        </w:rPr>
      </w:pPr>
    </w:p>
    <w:p w14:paraId="665E45AA" w14:textId="77777777" w:rsidR="001C6E1C" w:rsidRPr="001C6E1C" w:rsidRDefault="001C6E1C" w:rsidP="001C6E1C">
      <w:pPr>
        <w:pStyle w:val="normal0"/>
        <w:rPr>
          <w:lang w:val="en-GB"/>
        </w:rPr>
      </w:pPr>
      <w:r w:rsidRPr="001C6E1C">
        <w:rPr>
          <w:lang w:val="en-GB"/>
        </w:rPr>
        <w:lastRenderedPageBreak/>
        <w:t xml:space="preserve">This scenario supports the concept that any change in state of a resource or instance that a user or community are using should result in them being told about it. </w:t>
      </w:r>
    </w:p>
    <w:p w14:paraId="49A38A5C" w14:textId="77777777" w:rsidR="001C6E1C" w:rsidRPr="001C6E1C" w:rsidRDefault="001C6E1C" w:rsidP="001C6E1C">
      <w:pPr>
        <w:pStyle w:val="normal0"/>
        <w:numPr>
          <w:ilvl w:val="0"/>
          <w:numId w:val="28"/>
        </w:numPr>
        <w:ind w:hanging="360"/>
        <w:contextualSpacing/>
        <w:rPr>
          <w:lang w:val="en-GB"/>
        </w:rPr>
      </w:pPr>
      <w:r w:rsidRPr="001C6E1C">
        <w:rPr>
          <w:lang w:val="en-GB"/>
        </w:rPr>
        <w:t>Reactive feedback about events in the past must be given.</w:t>
      </w:r>
    </w:p>
    <w:p w14:paraId="21FFD213" w14:textId="77777777" w:rsidR="001C6E1C" w:rsidRPr="001C6E1C" w:rsidRDefault="001C6E1C" w:rsidP="001C6E1C">
      <w:pPr>
        <w:pStyle w:val="normal0"/>
        <w:numPr>
          <w:ilvl w:val="0"/>
          <w:numId w:val="28"/>
        </w:numPr>
        <w:ind w:hanging="360"/>
        <w:contextualSpacing/>
        <w:rPr>
          <w:lang w:val="en-GB"/>
        </w:rPr>
      </w:pPr>
      <w:r w:rsidRPr="001C6E1C">
        <w:rPr>
          <w:lang w:val="en-GB"/>
        </w:rPr>
        <w:t xml:space="preserve">Proactive notification of </w:t>
      </w:r>
      <w:r w:rsidRPr="001C6E1C">
        <w:rPr>
          <w:i/>
          <w:lang w:val="en-GB"/>
        </w:rPr>
        <w:t>planned</w:t>
      </w:r>
      <w:r w:rsidRPr="001C6E1C">
        <w:rPr>
          <w:lang w:val="en-GB"/>
        </w:rPr>
        <w:t xml:space="preserve"> changes must be provided, too. </w:t>
      </w:r>
    </w:p>
    <w:p w14:paraId="6E2AF6E5" w14:textId="77777777" w:rsidR="001C6E1C" w:rsidRPr="001C6E1C" w:rsidRDefault="001C6E1C" w:rsidP="001C6E1C">
      <w:pPr>
        <w:pStyle w:val="normal0"/>
        <w:numPr>
          <w:ilvl w:val="0"/>
          <w:numId w:val="28"/>
        </w:numPr>
        <w:ind w:hanging="360"/>
        <w:contextualSpacing/>
        <w:rPr>
          <w:lang w:val="en-GB"/>
        </w:rPr>
      </w:pPr>
      <w:r w:rsidRPr="001C6E1C">
        <w:rPr>
          <w:lang w:val="en-GB"/>
        </w:rPr>
        <w:t>What is the format of notification?</w:t>
      </w:r>
    </w:p>
    <w:p w14:paraId="014EA0C9" w14:textId="77777777" w:rsidR="001C6E1C" w:rsidRPr="001C6E1C" w:rsidRDefault="001C6E1C" w:rsidP="001C6E1C">
      <w:pPr>
        <w:pStyle w:val="normal0"/>
        <w:numPr>
          <w:ilvl w:val="0"/>
          <w:numId w:val="28"/>
        </w:numPr>
        <w:ind w:hanging="360"/>
        <w:contextualSpacing/>
        <w:rPr>
          <w:lang w:val="en-GB"/>
        </w:rPr>
      </w:pPr>
      <w:r w:rsidRPr="001C6E1C">
        <w:rPr>
          <w:lang w:val="en-GB"/>
        </w:rPr>
        <w:t xml:space="preserve">What are machine-readable requirements for notification to facilitate automation and user-managed reliability? </w:t>
      </w:r>
    </w:p>
    <w:p w14:paraId="407B0095" w14:textId="77777777" w:rsidR="001C6E1C" w:rsidRPr="001C6E1C" w:rsidRDefault="001C6E1C" w:rsidP="001C6E1C">
      <w:pPr>
        <w:pStyle w:val="normal0"/>
        <w:rPr>
          <w:lang w:val="en-GB"/>
        </w:rPr>
      </w:pPr>
    </w:p>
    <w:p w14:paraId="49D22B7F" w14:textId="77777777" w:rsidR="001C6E1C" w:rsidRPr="002768DD" w:rsidRDefault="001C6E1C" w:rsidP="002768DD">
      <w:pPr>
        <w:pStyle w:val="Heading2"/>
      </w:pPr>
      <w:bookmarkStart w:id="72" w:name="h.z41q5auiyq2o" w:colFirst="0" w:colLast="0"/>
      <w:bookmarkStart w:id="73" w:name="_Toc288819735"/>
      <w:bookmarkEnd w:id="72"/>
      <w:r w:rsidRPr="002768DD">
        <w:t>Scenario 7: AA across Resource Providers</w:t>
      </w:r>
      <w:bookmarkEnd w:id="73"/>
    </w:p>
    <w:p w14:paraId="1EDB8480" w14:textId="77777777" w:rsidR="001C6E1C" w:rsidRPr="001C6E1C" w:rsidRDefault="001C6E1C" w:rsidP="001C6E1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567"/>
        <w:jc w:val="left"/>
        <w:rPr>
          <w:lang w:val="en-GB"/>
        </w:rPr>
      </w:pPr>
      <w:r w:rsidRPr="001C6E1C">
        <w:rPr>
          <w:rFonts w:ascii="Courier New" w:eastAsia="Courier New" w:hAnsi="Courier New" w:cs="Courier New"/>
          <w:sz w:val="20"/>
          <w:lang w:val="en-GB"/>
        </w:rPr>
        <w:t xml:space="preserve">“I want to use my existing identity, and not re-apply for new credentials to use the service.” </w:t>
      </w:r>
    </w:p>
    <w:p w14:paraId="6676E269" w14:textId="77777777" w:rsidR="001C6E1C" w:rsidRPr="001C6E1C" w:rsidRDefault="001C6E1C" w:rsidP="001C6E1C">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lang w:val="en-GB"/>
        </w:rPr>
      </w:pPr>
    </w:p>
    <w:p w14:paraId="79D8D405" w14:textId="77777777" w:rsidR="001C6E1C" w:rsidRPr="001C6E1C" w:rsidRDefault="001C6E1C" w:rsidP="001C6E1C">
      <w:pPr>
        <w:pStyle w:val="normal0"/>
        <w:rPr>
          <w:lang w:val="en-GB"/>
        </w:rPr>
      </w:pPr>
      <w:r w:rsidRPr="001C6E1C">
        <w:rPr>
          <w:lang w:val="en-GB"/>
        </w:rPr>
        <w:t>In common with many other activities across the research space the federated cloud should make use of federated identity. This will normally allow for a person to assert their identity based upon their employer when within the academic space or some other trusted identity provider. This may utilise online or token based technology and as such we would not desire to build our own but rather adopt a well-supported technology from elsewhere when available.</w:t>
      </w:r>
    </w:p>
    <w:p w14:paraId="0E4ACA04" w14:textId="77777777" w:rsidR="001C6E1C" w:rsidRPr="002768DD" w:rsidRDefault="001C6E1C" w:rsidP="002768DD">
      <w:pPr>
        <w:pStyle w:val="Heading2"/>
      </w:pPr>
      <w:bookmarkStart w:id="74" w:name="h.2dbm4wouqwwo" w:colFirst="0" w:colLast="0"/>
      <w:bookmarkStart w:id="75" w:name="_Toc288819736"/>
      <w:bookmarkEnd w:id="74"/>
      <w:r w:rsidRPr="002768DD">
        <w:t>Scenario 8: VM images across Resource Providers</w:t>
      </w:r>
      <w:bookmarkEnd w:id="75"/>
      <w:r w:rsidRPr="002768DD">
        <w:t xml:space="preserve"> </w:t>
      </w:r>
    </w:p>
    <w:p w14:paraId="6634BB37" w14:textId="77777777" w:rsidR="001C6E1C" w:rsidRPr="001C6E1C" w:rsidRDefault="001C6E1C" w:rsidP="001C6E1C">
      <w:pPr>
        <w:pStyle w:val="normal0"/>
        <w:ind w:left="567" w:right="567"/>
        <w:rPr>
          <w:lang w:val="en-GB"/>
        </w:rPr>
      </w:pPr>
      <w:r w:rsidRPr="001C6E1C">
        <w:rPr>
          <w:rFonts w:ascii="Courier New" w:eastAsia="Courier New" w:hAnsi="Courier New" w:cs="Courier New"/>
          <w:lang w:val="en-GB"/>
        </w:rPr>
        <w:t>“I want to use a single VM image across multiple different infrastructure providers”</w:t>
      </w:r>
    </w:p>
    <w:p w14:paraId="0FFF1CED" w14:textId="77777777" w:rsidR="001C6E1C" w:rsidRPr="001C6E1C" w:rsidRDefault="001C6E1C" w:rsidP="001C6E1C">
      <w:pPr>
        <w:pStyle w:val="normal0"/>
        <w:rPr>
          <w:lang w:val="en-GB"/>
        </w:rPr>
      </w:pPr>
    </w:p>
    <w:p w14:paraId="490571CF" w14:textId="77777777" w:rsidR="001C6E1C" w:rsidRPr="001C6E1C" w:rsidRDefault="001C6E1C" w:rsidP="001C6E1C">
      <w:pPr>
        <w:pStyle w:val="normal0"/>
        <w:rPr>
          <w:lang w:val="en-GB"/>
        </w:rPr>
      </w:pPr>
      <w:r w:rsidRPr="001C6E1C">
        <w:rPr>
          <w:lang w:val="en-GB"/>
        </w:rPr>
        <w:t>This scenario deals with the requirement that the management of a user’s VMs should be as simple as possible and when they have created an instance that they may wish to deploy widely across multiple providers then this should occur from a single catalogue. This scenario deals with the following issues:</w:t>
      </w:r>
    </w:p>
    <w:p w14:paraId="70EBF780" w14:textId="77777777" w:rsidR="001C6E1C" w:rsidRPr="001C6E1C" w:rsidRDefault="001C6E1C" w:rsidP="001C6E1C">
      <w:pPr>
        <w:pStyle w:val="normal0"/>
        <w:numPr>
          <w:ilvl w:val="0"/>
          <w:numId w:val="27"/>
        </w:numPr>
        <w:ind w:hanging="360"/>
        <w:contextualSpacing/>
        <w:rPr>
          <w:lang w:val="en-GB"/>
        </w:rPr>
      </w:pPr>
      <w:r w:rsidRPr="001C6E1C">
        <w:rPr>
          <w:lang w:val="en-GB"/>
        </w:rPr>
        <w:t xml:space="preserve">Provide a mechanism so that a user can upload transparently his own image to the test bed, with a unique global ID. </w:t>
      </w:r>
    </w:p>
    <w:p w14:paraId="2782D985" w14:textId="77777777" w:rsidR="001C6E1C" w:rsidRPr="001C6E1C" w:rsidRDefault="001C6E1C" w:rsidP="001C6E1C">
      <w:pPr>
        <w:pStyle w:val="normal0"/>
        <w:numPr>
          <w:ilvl w:val="0"/>
          <w:numId w:val="27"/>
        </w:numPr>
        <w:ind w:hanging="360"/>
        <w:contextualSpacing/>
        <w:rPr>
          <w:lang w:val="en-GB"/>
        </w:rPr>
      </w:pPr>
      <w:r w:rsidRPr="001C6E1C">
        <w:rPr>
          <w:lang w:val="en-GB"/>
        </w:rPr>
        <w:t>Provide a common place to add an endorsement to a pertinent VM so that the resource providers can trust it.</w:t>
      </w:r>
    </w:p>
    <w:p w14:paraId="61DF8C12" w14:textId="77777777" w:rsidR="001C6E1C" w:rsidRPr="001C6E1C" w:rsidRDefault="001C6E1C" w:rsidP="001C6E1C">
      <w:pPr>
        <w:pStyle w:val="normal0"/>
        <w:rPr>
          <w:lang w:val="en-GB"/>
        </w:rPr>
      </w:pPr>
    </w:p>
    <w:p w14:paraId="580D76B0" w14:textId="77777777" w:rsidR="001C6E1C" w:rsidRPr="002768DD" w:rsidRDefault="001C6E1C" w:rsidP="002768DD">
      <w:pPr>
        <w:pStyle w:val="Heading2"/>
      </w:pPr>
      <w:bookmarkStart w:id="76" w:name="h.14e4p7yvrfu9" w:colFirst="0" w:colLast="0"/>
      <w:bookmarkStart w:id="77" w:name="_Toc288819737"/>
      <w:bookmarkEnd w:id="76"/>
      <w:r w:rsidRPr="002768DD">
        <w:t>Scenario 9: Brokering</w:t>
      </w:r>
      <w:bookmarkEnd w:id="77"/>
    </w:p>
    <w:p w14:paraId="178F2A36" w14:textId="77777777" w:rsidR="001C6E1C" w:rsidRPr="001C6E1C" w:rsidRDefault="001C6E1C" w:rsidP="001C6E1C">
      <w:pPr>
        <w:pStyle w:val="normal0"/>
        <w:ind w:left="567" w:right="567"/>
        <w:rPr>
          <w:lang w:val="en-GB"/>
        </w:rPr>
      </w:pPr>
      <w:r w:rsidRPr="001C6E1C">
        <w:rPr>
          <w:rFonts w:ascii="Courier New" w:eastAsia="Courier New" w:hAnsi="Courier New" w:cs="Courier New"/>
          <w:sz w:val="20"/>
          <w:lang w:val="en-GB"/>
        </w:rPr>
        <w:t>“I want my VM instance to run on a resource that is suitable based on a set of policies or requirements rather than my choosing directly which resource will run it”</w:t>
      </w:r>
    </w:p>
    <w:p w14:paraId="6A531F26" w14:textId="77777777" w:rsidR="001C6E1C" w:rsidRPr="001C6E1C" w:rsidRDefault="001C6E1C" w:rsidP="001C6E1C">
      <w:pPr>
        <w:pStyle w:val="normal0"/>
        <w:rPr>
          <w:lang w:val="en-GB"/>
        </w:rPr>
      </w:pPr>
    </w:p>
    <w:p w14:paraId="11DEE43A" w14:textId="77777777" w:rsidR="001C6E1C" w:rsidRPr="001C6E1C" w:rsidRDefault="001C6E1C" w:rsidP="001C6E1C">
      <w:pPr>
        <w:pStyle w:val="normal0"/>
        <w:rPr>
          <w:lang w:val="en-GB"/>
        </w:rPr>
      </w:pPr>
      <w:r w:rsidRPr="001C6E1C">
        <w:rPr>
          <w:lang w:val="en-GB"/>
        </w:rPr>
        <w:t>A user must be able to easily and quickly decide which resource they wish to use and as such there must be a cloud brokering service. The goal is for a user to have a choice between a unified, abstracted view of the cloud test bed as a whole and the opportunity to target specific providers for their needs. As a consequence, this scenario is concerned with both brokers and management interface clients.</w:t>
      </w:r>
    </w:p>
    <w:p w14:paraId="2EE63C5E" w14:textId="77777777" w:rsidR="001C6E1C" w:rsidRPr="001C6E1C" w:rsidRDefault="001C6E1C" w:rsidP="001C6E1C">
      <w:pPr>
        <w:pStyle w:val="normal0"/>
        <w:rPr>
          <w:lang w:val="en-GB"/>
        </w:rPr>
      </w:pPr>
    </w:p>
    <w:p w14:paraId="51A6BDEF" w14:textId="77777777" w:rsidR="001C6E1C" w:rsidRPr="002768DD" w:rsidRDefault="001C6E1C" w:rsidP="002768DD">
      <w:pPr>
        <w:pStyle w:val="Heading2"/>
      </w:pPr>
      <w:bookmarkStart w:id="78" w:name="h.m754ap4vbuy9" w:colFirst="0" w:colLast="0"/>
      <w:bookmarkStart w:id="79" w:name="_Toc288819738"/>
      <w:bookmarkEnd w:id="78"/>
      <w:r w:rsidRPr="002768DD">
        <w:lastRenderedPageBreak/>
        <w:t>Scenario 10: Contextualisation</w:t>
      </w:r>
      <w:bookmarkEnd w:id="79"/>
    </w:p>
    <w:p w14:paraId="04D16739" w14:textId="77777777" w:rsidR="001C6E1C" w:rsidRPr="001C6E1C" w:rsidRDefault="001C6E1C" w:rsidP="001C6E1C">
      <w:pPr>
        <w:pStyle w:val="normal0"/>
        <w:ind w:left="567" w:right="567"/>
        <w:rPr>
          <w:lang w:val="en-GB"/>
        </w:rPr>
      </w:pPr>
      <w:r w:rsidRPr="001C6E1C">
        <w:rPr>
          <w:rFonts w:ascii="Courier New" w:eastAsia="Courier New" w:hAnsi="Courier New" w:cs="Courier New"/>
          <w:sz w:val="20"/>
          <w:lang w:val="en-GB"/>
        </w:rPr>
        <w:t>“When I deploy a VM instance on a resource I must be able to give it configuration information for customisation of the default template. This can only happen when it is up and running”</w:t>
      </w:r>
    </w:p>
    <w:p w14:paraId="7071B0AC" w14:textId="77777777" w:rsidR="001C6E1C" w:rsidRPr="001C6E1C" w:rsidRDefault="001C6E1C" w:rsidP="001C6E1C">
      <w:pPr>
        <w:pStyle w:val="normal0"/>
        <w:rPr>
          <w:lang w:val="en-GB"/>
        </w:rPr>
      </w:pPr>
    </w:p>
    <w:p w14:paraId="5493B4D0" w14:textId="77777777" w:rsidR="00514D26" w:rsidRPr="00A07698" w:rsidRDefault="001C6E1C" w:rsidP="002768DD">
      <w:pPr>
        <w:rPr>
          <w:rFonts w:ascii="Times New Roman" w:hAnsi="Times New Roman" w:cs="Times New Roman"/>
        </w:rPr>
      </w:pPr>
      <w:r w:rsidRPr="00A07698">
        <w:rPr>
          <w:rFonts w:ascii="Times New Roman" w:hAnsi="Times New Roman" w:cs="Times New Roman"/>
        </w:rPr>
        <w:t>Users must be able to configure automatically VM instances once they have been deployed on resources. Since they may be deployed on multiple resource providers this must take place automatically. There are a number of different possibilities for this type of configuration that the scenario explores. This will also allow resource providers to add any specific requirements on configu</w:t>
      </w:r>
      <w:r w:rsidR="002768DD" w:rsidRPr="00A07698">
        <w:rPr>
          <w:rFonts w:ascii="Times New Roman" w:hAnsi="Times New Roman" w:cs="Times New Roman"/>
        </w:rPr>
        <w:t>ration</w:t>
      </w:r>
    </w:p>
    <w:sectPr w:rsidR="00514D26" w:rsidRPr="00A07698"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C9BE1" w14:textId="77777777" w:rsidR="009B33C7" w:rsidRDefault="009B33C7">
      <w:pPr>
        <w:spacing w:before="0" w:after="0"/>
      </w:pPr>
      <w:r>
        <w:separator/>
      </w:r>
    </w:p>
  </w:endnote>
  <w:endnote w:type="continuationSeparator" w:id="0">
    <w:p w14:paraId="64231C13" w14:textId="77777777" w:rsidR="009B33C7" w:rsidRDefault="009B33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Times New Roman"/>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C6FD" w14:textId="77777777" w:rsidR="005E2E22" w:rsidRDefault="005E2E2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80289" w14:textId="77777777" w:rsidR="005E2E22" w:rsidRDefault="005E2E2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5E2E22" w14:paraId="61FFD2E0" w14:textId="77777777">
      <w:tc>
        <w:tcPr>
          <w:tcW w:w="2764" w:type="dxa"/>
          <w:tcBorders>
            <w:top w:val="single" w:sz="8" w:space="0" w:color="000080"/>
          </w:tcBorders>
          <w:shd w:val="clear" w:color="auto" w:fill="auto"/>
        </w:tcPr>
        <w:p w14:paraId="17463BFB" w14:textId="77777777" w:rsidR="005E2E22" w:rsidRDefault="00793580">
          <w:pPr>
            <w:pStyle w:val="Footer"/>
            <w:snapToGrid w:val="0"/>
            <w:rPr>
              <w:sz w:val="18"/>
              <w:szCs w:val="18"/>
            </w:rPr>
          </w:pPr>
          <w:r>
            <w:rPr>
              <w:noProof/>
              <w:sz w:val="18"/>
              <w:szCs w:val="18"/>
              <w:lang w:val="en-US"/>
            </w:rPr>
            <w:drawing>
              <wp:inline distT="0" distB="0" distL="0" distR="0" wp14:anchorId="02B69700" wp14:editId="31CB9931">
                <wp:extent cx="673100" cy="533400"/>
                <wp:effectExtent l="0" t="0" r="1270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7C77C98C" w14:textId="77777777" w:rsidR="005E2E22" w:rsidRDefault="005E2E22">
          <w:pPr>
            <w:pStyle w:val="Footer"/>
            <w:tabs>
              <w:tab w:val="left" w:pos="1454"/>
              <w:tab w:val="center" w:pos="1843"/>
            </w:tabs>
            <w:snapToGrid w:val="0"/>
            <w:jc w:val="left"/>
            <w:rPr>
              <w:color w:val="000000"/>
              <w:sz w:val="18"/>
              <w:szCs w:val="18"/>
            </w:rPr>
          </w:pPr>
          <w:r>
            <w:rPr>
              <w:color w:val="000000"/>
              <w:sz w:val="18"/>
              <w:szCs w:val="18"/>
            </w:rPr>
            <w:tab/>
          </w:r>
        </w:p>
        <w:p w14:paraId="1A7BF6FF" w14:textId="77777777" w:rsidR="005E2E22" w:rsidRDefault="005E2E22"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20BF6749" w14:textId="77777777" w:rsidR="005E2E22" w:rsidRDefault="005E2E22">
          <w:pPr>
            <w:pStyle w:val="Footer"/>
            <w:snapToGrid w:val="0"/>
            <w:jc w:val="center"/>
            <w:rPr>
              <w:caps/>
              <w:shd w:val="clear" w:color="auto" w:fill="FFFF00"/>
            </w:rPr>
          </w:pPr>
        </w:p>
        <w:p w14:paraId="69EA1C68" w14:textId="77777777" w:rsidR="005E2E22" w:rsidRDefault="005E2E2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550A729" w14:textId="77777777" w:rsidR="005E2E22" w:rsidRDefault="005E2E22">
          <w:pPr>
            <w:pStyle w:val="Footer"/>
            <w:snapToGrid w:val="0"/>
            <w:jc w:val="right"/>
          </w:pPr>
        </w:p>
        <w:p w14:paraId="1229A085" w14:textId="77777777" w:rsidR="005E2E22" w:rsidRDefault="005E2E22">
          <w:pPr>
            <w:pStyle w:val="Footer"/>
            <w:snapToGrid w:val="0"/>
            <w:jc w:val="right"/>
          </w:pPr>
          <w:r>
            <w:fldChar w:fldCharType="begin"/>
          </w:r>
          <w:r>
            <w:instrText xml:space="preserve"> PAGE </w:instrText>
          </w:r>
          <w:r>
            <w:fldChar w:fldCharType="separate"/>
          </w:r>
          <w:r w:rsidR="00345E93">
            <w:rPr>
              <w:noProof/>
            </w:rPr>
            <w:t>3</w:t>
          </w:r>
          <w:r>
            <w:fldChar w:fldCharType="end"/>
          </w:r>
          <w:r>
            <w:rPr>
              <w:rFonts w:cs="Times New Roman"/>
            </w:rPr>
            <w:t xml:space="preserve"> </w:t>
          </w:r>
          <w:r>
            <w:t>/</w:t>
          </w:r>
          <w:r>
            <w:rPr>
              <w:rFonts w:cs="Times New Roman"/>
            </w:rPr>
            <w:t xml:space="preserve"> </w:t>
          </w:r>
          <w:r>
            <w:fldChar w:fldCharType="begin"/>
          </w:r>
          <w:r>
            <w:instrText xml:space="preserve"> NUMPAGES \*Arabic </w:instrText>
          </w:r>
          <w:r>
            <w:fldChar w:fldCharType="separate"/>
          </w:r>
          <w:r w:rsidR="00345E93">
            <w:rPr>
              <w:noProof/>
            </w:rPr>
            <w:t>26</w:t>
          </w:r>
          <w:r>
            <w:fldChar w:fldCharType="end"/>
          </w:r>
        </w:p>
      </w:tc>
    </w:tr>
  </w:tbl>
  <w:p w14:paraId="2E49BCEF" w14:textId="77777777" w:rsidR="005E2E22" w:rsidRDefault="005E2E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1089C" w14:textId="77777777" w:rsidR="005E2E22" w:rsidRDefault="005E2E2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6B01B" w14:textId="77777777" w:rsidR="009B33C7" w:rsidRDefault="009B33C7">
      <w:pPr>
        <w:spacing w:before="0" w:after="0"/>
      </w:pPr>
      <w:r>
        <w:separator/>
      </w:r>
    </w:p>
  </w:footnote>
  <w:footnote w:type="continuationSeparator" w:id="0">
    <w:p w14:paraId="645D7A9B" w14:textId="77777777" w:rsidR="009B33C7" w:rsidRDefault="009B33C7">
      <w:pPr>
        <w:spacing w:before="0" w:after="0"/>
      </w:pPr>
      <w:r>
        <w:continuationSeparator/>
      </w:r>
    </w:p>
  </w:footnote>
  <w:footnote w:id="1">
    <w:p w14:paraId="6AC0BD80" w14:textId="77777777" w:rsidR="005E2E22" w:rsidRDefault="005E2E22" w:rsidP="001C6E1C">
      <w:pPr>
        <w:pStyle w:val="normal0"/>
      </w:pPr>
      <w:r>
        <w:rPr>
          <w:vertAlign w:val="superscript"/>
        </w:rPr>
        <w:footnoteRef/>
      </w:r>
      <w:r>
        <w:t xml:space="preserve"> </w:t>
      </w:r>
      <w:hyperlink r:id="rId1">
        <w:r>
          <w:rPr>
            <w:color w:val="0000FF"/>
            <w:sz w:val="20"/>
            <w:u w:val="single"/>
          </w:rPr>
          <w:t>http://www.sienainitiative.eu</w:t>
        </w:r>
      </w:hyperlink>
      <w:r>
        <w:t xml:space="preserve"> </w:t>
      </w:r>
    </w:p>
  </w:footnote>
  <w:footnote w:id="2">
    <w:p w14:paraId="7F32BA07" w14:textId="77777777" w:rsidR="005E2E22" w:rsidRDefault="005E2E22" w:rsidP="001C6E1C">
      <w:pPr>
        <w:pStyle w:val="normal0"/>
        <w:spacing w:before="0" w:after="0"/>
      </w:pPr>
      <w:r>
        <w:rPr>
          <w:vertAlign w:val="superscript"/>
        </w:rPr>
        <w:footnoteRef/>
      </w:r>
      <w:r>
        <w:rPr>
          <w:sz w:val="20"/>
        </w:rPr>
        <w:t xml:space="preserve"> </w:t>
      </w:r>
      <w:hyperlink r:id="rId2">
        <w:r>
          <w:rPr>
            <w:color w:val="0000FF"/>
            <w:sz w:val="20"/>
            <w:u w:val="single"/>
          </w:rPr>
          <w:t>https://wiki.egi.eu/wiki/Fedcloud-tf:Blueprint</w:t>
        </w:r>
      </w:hyperlink>
      <w:r>
        <w:rPr>
          <w:sz w:val="20"/>
        </w:rPr>
        <w:t xml:space="preserve"> </w:t>
      </w:r>
    </w:p>
  </w:footnote>
  <w:footnote w:id="3">
    <w:p w14:paraId="58179946" w14:textId="77777777" w:rsidR="005E2E22" w:rsidRDefault="005E2E22" w:rsidP="001C6E1C">
      <w:pPr>
        <w:pStyle w:val="normal0"/>
        <w:spacing w:before="0" w:after="0"/>
      </w:pPr>
      <w:r>
        <w:rPr>
          <w:vertAlign w:val="superscript"/>
        </w:rPr>
        <w:footnoteRef/>
      </w:r>
      <w:r>
        <w:rPr>
          <w:sz w:val="20"/>
        </w:rPr>
        <w:t xml:space="preserve"> </w:t>
      </w:r>
      <w:hyperlink r:id="rId3">
        <w:r>
          <w:rPr>
            <w:color w:val="0000FF"/>
            <w:sz w:val="20"/>
            <w:u w:val="single"/>
          </w:rPr>
          <w:t>https://wiki.egi.eu/wiki/Fedcloud-tf:WorkGroups:_Federated_AAI</w:t>
        </w:r>
      </w:hyperlink>
      <w:r>
        <w:rPr>
          <w:sz w:val="20"/>
        </w:rPr>
        <w:t xml:space="preserve"> </w:t>
      </w:r>
    </w:p>
  </w:footnote>
  <w:footnote w:id="4">
    <w:p w14:paraId="1C6000A7" w14:textId="77777777" w:rsidR="005E2E22" w:rsidRDefault="005E2E22" w:rsidP="001C6E1C">
      <w:pPr>
        <w:pStyle w:val="normal0"/>
        <w:spacing w:before="0" w:after="0"/>
      </w:pPr>
      <w:r>
        <w:rPr>
          <w:vertAlign w:val="superscript"/>
        </w:rPr>
        <w:footnoteRef/>
      </w:r>
      <w:r>
        <w:rPr>
          <w:sz w:val="20"/>
        </w:rPr>
        <w:t xml:space="preserve"> </w:t>
      </w:r>
      <w:hyperlink r:id="rId4">
        <w:r>
          <w:rPr>
            <w:color w:val="0000FF"/>
            <w:sz w:val="20"/>
            <w:u w:val="single"/>
          </w:rPr>
          <w:t>https://wiki.egi.eu/wiki/Fedcloud-tf:Testbed</w:t>
        </w:r>
      </w:hyperlink>
      <w:r>
        <w:rPr>
          <w:sz w:val="20"/>
        </w:rPr>
        <w:t xml:space="preserve"> </w:t>
      </w:r>
    </w:p>
  </w:footnote>
  <w:footnote w:id="5">
    <w:p w14:paraId="2A05C190" w14:textId="77777777" w:rsidR="005E2E22" w:rsidRDefault="005E2E22" w:rsidP="001C6E1C">
      <w:pPr>
        <w:pStyle w:val="normal0"/>
        <w:spacing w:before="0" w:after="0"/>
      </w:pPr>
      <w:r>
        <w:rPr>
          <w:vertAlign w:val="superscript"/>
        </w:rPr>
        <w:footnoteRef/>
      </w:r>
      <w:r>
        <w:rPr>
          <w:sz w:val="20"/>
        </w:rPr>
        <w:t xml:space="preserve"> </w:t>
      </w:r>
      <w:hyperlink r:id="rId5">
        <w:r>
          <w:rPr>
            <w:color w:val="0000FF"/>
            <w:sz w:val="20"/>
            <w:u w:val="single"/>
          </w:rPr>
          <w:t>https://wiki.egi.eu/wiki/Fedcloud-tf:WorkGroups:Scenario5</w:t>
        </w:r>
      </w:hyperlink>
      <w:r>
        <w:rPr>
          <w:sz w:val="20"/>
        </w:rPr>
        <w:t xml:space="preserve"> </w:t>
      </w:r>
    </w:p>
  </w:footnote>
  <w:footnote w:id="6">
    <w:p w14:paraId="39DF8250" w14:textId="77777777" w:rsidR="005E2E22" w:rsidRDefault="005E2E22" w:rsidP="001C6E1C">
      <w:pPr>
        <w:pStyle w:val="normal0"/>
        <w:spacing w:before="0" w:after="0"/>
      </w:pPr>
      <w:r>
        <w:rPr>
          <w:vertAlign w:val="superscript"/>
        </w:rPr>
        <w:footnoteRef/>
      </w:r>
      <w:r>
        <w:rPr>
          <w:sz w:val="20"/>
        </w:rPr>
        <w:t xml:space="preserve"> </w:t>
      </w:r>
      <w:hyperlink r:id="rId6">
        <w:r>
          <w:rPr>
            <w:color w:val="0000FF"/>
            <w:sz w:val="20"/>
            <w:u w:val="single"/>
          </w:rPr>
          <w:t>https://wiki.egi.eu/wiki/Fedcloud-tf:WorkGroups:Scenario4</w:t>
        </w:r>
      </w:hyperlink>
      <w:r>
        <w:rPr>
          <w:sz w:val="20"/>
        </w:rPr>
        <w:t xml:space="preserve"> </w:t>
      </w:r>
    </w:p>
  </w:footnote>
  <w:footnote w:id="7">
    <w:p w14:paraId="4E96F81A" w14:textId="77777777" w:rsidR="005E2E22" w:rsidRDefault="005E2E22" w:rsidP="001C6E1C">
      <w:pPr>
        <w:pStyle w:val="normal0"/>
        <w:spacing w:before="0" w:after="0"/>
      </w:pPr>
      <w:r>
        <w:rPr>
          <w:vertAlign w:val="superscript"/>
        </w:rPr>
        <w:footnoteRef/>
      </w:r>
      <w:r>
        <w:rPr>
          <w:sz w:val="20"/>
        </w:rPr>
        <w:t xml:space="preserve"> </w:t>
      </w:r>
      <w:hyperlink r:id="rId7">
        <w:r>
          <w:rPr>
            <w:color w:val="0000FF"/>
            <w:sz w:val="20"/>
            <w:u w:val="single"/>
          </w:rPr>
          <w:t>https://wiki.egi.eu/wiki/Fedcloud-tf:WorkGroups:Scenario3</w:t>
        </w:r>
      </w:hyperlink>
      <w:r>
        <w:rPr>
          <w:sz w:val="20"/>
        </w:rPr>
        <w:t xml:space="preserve"> </w:t>
      </w:r>
    </w:p>
  </w:footnote>
  <w:footnote w:id="8">
    <w:p w14:paraId="10B8CA66" w14:textId="77777777" w:rsidR="005E2E22" w:rsidRDefault="005E2E22" w:rsidP="001C6E1C">
      <w:pPr>
        <w:pStyle w:val="normal0"/>
        <w:spacing w:before="0" w:after="0"/>
      </w:pPr>
      <w:r>
        <w:rPr>
          <w:vertAlign w:val="superscript"/>
        </w:rPr>
        <w:footnoteRef/>
      </w:r>
      <w:r>
        <w:rPr>
          <w:sz w:val="20"/>
        </w:rPr>
        <w:t xml:space="preserve"> </w:t>
      </w:r>
      <w:hyperlink r:id="rId8" w:anchor="Requirements">
        <w:r>
          <w:rPr>
            <w:color w:val="0000FF"/>
            <w:sz w:val="20"/>
            <w:u w:val="single"/>
          </w:rPr>
          <w:t>https://wiki.egi.eu/wiki/Fedcloud-tf:WorkGroups:_Outreach#Requirements</w:t>
        </w:r>
      </w:hyperlink>
      <w:r>
        <w:rPr>
          <w:sz w:val="20"/>
        </w:rPr>
        <w:t xml:space="preserve"> </w:t>
      </w:r>
    </w:p>
  </w:footnote>
  <w:footnote w:id="9">
    <w:p w14:paraId="1C397370" w14:textId="77777777" w:rsidR="005E2E22" w:rsidRDefault="005E2E22" w:rsidP="001C6E1C">
      <w:pPr>
        <w:pStyle w:val="normal0"/>
        <w:spacing w:before="0" w:after="0"/>
      </w:pPr>
      <w:r>
        <w:rPr>
          <w:vertAlign w:val="superscript"/>
        </w:rPr>
        <w:footnoteRef/>
      </w:r>
      <w:r>
        <w:rPr>
          <w:sz w:val="20"/>
        </w:rPr>
        <w:t xml:space="preserve"> </w:t>
      </w:r>
      <w:hyperlink r:id="rId9">
        <w:r>
          <w:rPr>
            <w:color w:val="0000FF"/>
            <w:sz w:val="20"/>
            <w:u w:val="single"/>
          </w:rPr>
          <w:t>https://wiki.egi.eu/wiki/Fedcloud-tf:Blueprint:Solutions_Intentory</w:t>
        </w:r>
      </w:hyperlink>
      <w:r>
        <w:rPr>
          <w:sz w:val="20"/>
        </w:rPr>
        <w:t xml:space="preserve"> </w:t>
      </w:r>
    </w:p>
  </w:footnote>
  <w:footnote w:id="10">
    <w:p w14:paraId="630E54FF" w14:textId="77777777" w:rsidR="005E2E22" w:rsidRDefault="005E2E22" w:rsidP="001C6E1C">
      <w:pPr>
        <w:pStyle w:val="normal0"/>
        <w:spacing w:before="0" w:after="0"/>
      </w:pPr>
      <w:r>
        <w:rPr>
          <w:vertAlign w:val="superscript"/>
        </w:rPr>
        <w:footnoteRef/>
      </w:r>
      <w:r>
        <w:rPr>
          <w:sz w:val="20"/>
        </w:rPr>
        <w:t xml:space="preserve"> </w:t>
      </w:r>
      <w:hyperlink r:id="rId10">
        <w:r>
          <w:rPr>
            <w:color w:val="0000FF"/>
            <w:sz w:val="20"/>
            <w:u w:val="single"/>
          </w:rPr>
          <w:t>https://wiki.egi.eu/wiki/Fedcloud-tf:WorkGroups:_Outreach</w:t>
        </w:r>
      </w:hyperlink>
      <w:r>
        <w:rPr>
          <w:sz w:val="20"/>
        </w:rPr>
        <w:t xml:space="preserve"> </w:t>
      </w:r>
    </w:p>
  </w:footnote>
  <w:footnote w:id="11">
    <w:p w14:paraId="37DF9527" w14:textId="77777777" w:rsidR="005E2E22" w:rsidRDefault="005E2E22" w:rsidP="001C6E1C">
      <w:pPr>
        <w:pStyle w:val="normal0"/>
        <w:spacing w:before="0" w:after="0"/>
      </w:pPr>
      <w:r>
        <w:rPr>
          <w:vertAlign w:val="superscript"/>
        </w:rPr>
        <w:footnoteRef/>
      </w:r>
      <w:r>
        <w:rPr>
          <w:sz w:val="20"/>
        </w:rPr>
        <w:t xml:space="preserve"> </w:t>
      </w:r>
      <w:hyperlink r:id="rId11">
        <w:r>
          <w:rPr>
            <w:color w:val="0000FF"/>
            <w:sz w:val="20"/>
            <w:u w:val="single"/>
          </w:rPr>
          <w:t>https://wiki.egi.eu/wiki/Fedcloud-tf:Blueprint:Security_and_Policy</w:t>
        </w:r>
      </w:hyperlink>
      <w:r>
        <w:rPr>
          <w:sz w:val="20"/>
        </w:rPr>
        <w:t xml:space="preserve"> </w:t>
      </w:r>
    </w:p>
  </w:footnote>
  <w:footnote w:id="12">
    <w:p w14:paraId="1769BCD5" w14:textId="77777777" w:rsidR="005E2E22" w:rsidRDefault="005E2E22" w:rsidP="001C6E1C">
      <w:pPr>
        <w:pStyle w:val="normal0"/>
        <w:spacing w:before="0" w:after="0"/>
      </w:pPr>
      <w:r>
        <w:rPr>
          <w:vertAlign w:val="superscript"/>
        </w:rPr>
        <w:footnoteRef/>
      </w:r>
      <w:r>
        <w:rPr>
          <w:sz w:val="20"/>
        </w:rPr>
        <w:t xml:space="preserve"> </w:t>
      </w:r>
      <w:hyperlink r:id="rId12">
        <w:r>
          <w:rPr>
            <w:color w:val="0000FF"/>
            <w:sz w:val="20"/>
            <w:u w:val="single"/>
          </w:rPr>
          <w:t>http://www.egi.eu/news-and-media/newsfeed/news_2014_023.html</w:t>
        </w:r>
      </w:hyperlink>
      <w:hyperlink r:id="rId13"/>
    </w:p>
    <w:p w14:paraId="4E7DEBAE" w14:textId="77777777" w:rsidR="005E2E22" w:rsidRDefault="005E2E22" w:rsidP="001C6E1C">
      <w:pPr>
        <w:pStyle w:val="normal0"/>
        <w:spacing w:before="0" w:after="0"/>
      </w:pPr>
      <w:hyperlink r:id="rId14"/>
    </w:p>
  </w:footnote>
  <w:footnote w:id="13">
    <w:p w14:paraId="4FC743CF" w14:textId="77777777" w:rsidR="005E2E22" w:rsidRDefault="005E2E22" w:rsidP="001C6E1C">
      <w:pPr>
        <w:pStyle w:val="normal0"/>
        <w:spacing w:before="0" w:after="0"/>
      </w:pPr>
      <w:r>
        <w:rPr>
          <w:vertAlign w:val="superscript"/>
        </w:rPr>
        <w:footnoteRef/>
      </w:r>
      <w:r>
        <w:rPr>
          <w:sz w:val="20"/>
        </w:rPr>
        <w:t xml:space="preserve"> Monitoring is a passive activity, i.e. no active integration from the side of Cloud Management Frameworks is necessary.</w:t>
      </w:r>
    </w:p>
  </w:footnote>
  <w:footnote w:id="14">
    <w:p w14:paraId="2A812E9F" w14:textId="77777777" w:rsidR="005E2E22" w:rsidRDefault="005E2E22" w:rsidP="001C6E1C">
      <w:pPr>
        <w:pStyle w:val="normal0"/>
        <w:spacing w:before="0" w:after="0"/>
      </w:pPr>
      <w:r>
        <w:rPr>
          <w:vertAlign w:val="superscript"/>
        </w:rPr>
        <w:footnoteRef/>
      </w:r>
      <w:r>
        <w:rPr>
          <w:sz w:val="20"/>
        </w:rPr>
        <w:t xml:space="preserve"> https://github.com/enolfc/cloud-bdii-provider/tree/synnefo_support</w:t>
      </w:r>
    </w:p>
  </w:footnote>
  <w:footnote w:id="15">
    <w:p w14:paraId="38E65C1C" w14:textId="77777777" w:rsidR="005E2E22" w:rsidRDefault="005E2E22" w:rsidP="001C6E1C">
      <w:pPr>
        <w:pStyle w:val="normal0"/>
        <w:spacing w:before="0" w:after="0"/>
      </w:pPr>
      <w:r>
        <w:rPr>
          <w:vertAlign w:val="superscript"/>
        </w:rPr>
        <w:footnoteRef/>
      </w:r>
      <w:r>
        <w:rPr>
          <w:sz w:val="20"/>
        </w:rPr>
        <w:t xml:space="preserve"> </w:t>
      </w:r>
      <w:hyperlink r:id="rId15">
        <w:r>
          <w:rPr>
            <w:color w:val="0000FF"/>
            <w:u w:val="single"/>
          </w:rPr>
          <w:t>http://accounting-devel.egi.eu/cloud.php</w:t>
        </w:r>
      </w:hyperlink>
      <w:hyperlink r:id="rId16"/>
    </w:p>
  </w:footnote>
  <w:footnote w:id="16">
    <w:p w14:paraId="7868698C" w14:textId="77777777" w:rsidR="005E2E22" w:rsidRDefault="005E2E22" w:rsidP="001C6E1C">
      <w:pPr>
        <w:pStyle w:val="normal0"/>
        <w:spacing w:before="0" w:after="0"/>
      </w:pPr>
      <w:r>
        <w:rPr>
          <w:vertAlign w:val="superscript"/>
        </w:rPr>
        <w:footnoteRef/>
      </w:r>
      <w:r>
        <w:rPr>
          <w:sz w:val="20"/>
        </w:rPr>
        <w:t xml:space="preserve"> https://github.com/hepix-virtualisation/image_list_format_docbook</w:t>
      </w:r>
    </w:p>
  </w:footnote>
  <w:footnote w:id="17">
    <w:p w14:paraId="58A615B8" w14:textId="77777777" w:rsidR="005E2E22" w:rsidRDefault="005E2E22" w:rsidP="001C6E1C">
      <w:pPr>
        <w:pStyle w:val="normal0"/>
        <w:spacing w:before="0" w:after="0"/>
      </w:pPr>
      <w:r>
        <w:rPr>
          <w:vertAlign w:val="superscript"/>
        </w:rPr>
        <w:footnoteRef/>
      </w:r>
      <w:r>
        <w:rPr>
          <w:sz w:val="20"/>
        </w:rPr>
        <w:t xml:space="preserve"> https://appdb.egi.eu</w:t>
      </w:r>
    </w:p>
  </w:footnote>
  <w:footnote w:id="18">
    <w:p w14:paraId="769C2967" w14:textId="77777777" w:rsidR="005E2E22" w:rsidRDefault="005E2E22" w:rsidP="001C6E1C">
      <w:pPr>
        <w:pStyle w:val="normal0"/>
        <w:spacing w:before="0" w:after="0"/>
      </w:pPr>
      <w:r>
        <w:rPr>
          <w:vertAlign w:val="superscript"/>
        </w:rPr>
        <w:footnoteRef/>
      </w:r>
      <w:r>
        <w:rPr>
          <w:sz w:val="20"/>
        </w:rPr>
        <w:t xml:space="preserve"> https://appdb.egi.eu/browse/cloud</w:t>
      </w:r>
    </w:p>
  </w:footnote>
  <w:footnote w:id="19">
    <w:p w14:paraId="5FED5465" w14:textId="77777777" w:rsidR="005E2E22" w:rsidRDefault="005E2E22" w:rsidP="001C6E1C">
      <w:pPr>
        <w:pStyle w:val="normal0"/>
        <w:spacing w:before="0" w:after="0"/>
      </w:pPr>
      <w:r>
        <w:rPr>
          <w:vertAlign w:val="superscript"/>
        </w:rPr>
        <w:footnoteRef/>
      </w:r>
      <w:r>
        <w:rPr>
          <w:sz w:val="20"/>
        </w:rPr>
        <w:t xml:space="preserve"> http://appliance-repo.egi.eu</w:t>
      </w:r>
    </w:p>
  </w:footnote>
  <w:footnote w:id="20">
    <w:p w14:paraId="2ECB89D3" w14:textId="77777777" w:rsidR="005E2E22" w:rsidRDefault="005E2E22" w:rsidP="001C6E1C">
      <w:pPr>
        <w:pStyle w:val="normal0"/>
        <w:spacing w:before="0" w:after="0"/>
      </w:pPr>
      <w:r>
        <w:rPr>
          <w:vertAlign w:val="superscript"/>
        </w:rPr>
        <w:footnoteRef/>
      </w:r>
      <w:r>
        <w:rPr>
          <w:sz w:val="20"/>
        </w:rPr>
        <w:t xml:space="preserve"> https://wiki.egi.eu/wiki/PROC19</w:t>
      </w:r>
    </w:p>
  </w:footnote>
  <w:footnote w:id="21">
    <w:p w14:paraId="5173230A" w14:textId="77777777" w:rsidR="005E2E22" w:rsidRDefault="005E2E22" w:rsidP="001C6E1C">
      <w:pPr>
        <w:pStyle w:val="normal0"/>
        <w:spacing w:before="0" w:after="0"/>
      </w:pPr>
      <w:r>
        <w:rPr>
          <w:vertAlign w:val="superscript"/>
        </w:rPr>
        <w:footnoteRef/>
      </w:r>
      <w:r>
        <w:rPr>
          <w:sz w:val="20"/>
        </w:rPr>
        <w:t xml:space="preserve"> TSA4.4 </w:t>
      </w:r>
      <w:r>
        <w:rPr>
          <w:sz w:val="20"/>
          <w:highlight w:val="white"/>
        </w:rPr>
        <w:t>Providing OCCI support for arbitrary Cloud Management Frameworks</w:t>
      </w:r>
    </w:p>
  </w:footnote>
  <w:footnote w:id="22">
    <w:p w14:paraId="49142A19" w14:textId="77777777" w:rsidR="005E2E22" w:rsidRDefault="005E2E22" w:rsidP="001C6E1C">
      <w:pPr>
        <w:pStyle w:val="normal0"/>
        <w:spacing w:before="0" w:after="0"/>
      </w:pPr>
      <w:r>
        <w:rPr>
          <w:vertAlign w:val="superscript"/>
        </w:rPr>
        <w:footnoteRef/>
      </w:r>
      <w:r>
        <w:rPr>
          <w:sz w:val="20"/>
        </w:rPr>
        <w:t xml:space="preserve"> See https://wiki.egi.eu/wiki/ROCCI-server_Backend_development_status</w:t>
      </w:r>
    </w:p>
  </w:footnote>
  <w:footnote w:id="23">
    <w:p w14:paraId="259FD767" w14:textId="77777777" w:rsidR="005E2E22" w:rsidRDefault="005E2E22" w:rsidP="001C6E1C">
      <w:pPr>
        <w:pStyle w:val="normal0"/>
        <w:spacing w:before="0" w:after="0"/>
      </w:pPr>
      <w:r>
        <w:rPr>
          <w:vertAlign w:val="superscript"/>
        </w:rPr>
        <w:footnoteRef/>
      </w:r>
      <w:r>
        <w:rPr>
          <w:sz w:val="20"/>
        </w:rPr>
        <w:t xml:space="preserve"> https://wiki.egi.eu/wiki/Fedcloud-tf:WorkGroups:Contextualisation#OCCI_support</w:t>
      </w:r>
    </w:p>
  </w:footnote>
  <w:footnote w:id="24">
    <w:p w14:paraId="0017477D" w14:textId="77777777" w:rsidR="005E2E22" w:rsidRDefault="005E2E22" w:rsidP="001C6E1C">
      <w:pPr>
        <w:pStyle w:val="normal0"/>
        <w:spacing w:before="0" w:after="0"/>
      </w:pPr>
      <w:r>
        <w:rPr>
          <w:vertAlign w:val="superscript"/>
        </w:rPr>
        <w:footnoteRef/>
      </w:r>
      <w:r>
        <w:rPr>
          <w:sz w:val="20"/>
        </w:rPr>
        <w:t xml:space="preserve"> https://launchpad.net/cloud-init</w:t>
      </w:r>
    </w:p>
  </w:footnote>
  <w:footnote w:id="25">
    <w:p w14:paraId="181E3B50" w14:textId="77777777" w:rsidR="005E2E22" w:rsidRDefault="005E2E22" w:rsidP="001C6E1C">
      <w:pPr>
        <w:pStyle w:val="normal0"/>
        <w:spacing w:before="0" w:after="0"/>
      </w:pPr>
      <w:r>
        <w:rPr>
          <w:vertAlign w:val="superscript"/>
        </w:rPr>
        <w:footnoteRef/>
      </w:r>
      <w:r>
        <w:rPr>
          <w:sz w:val="20"/>
        </w:rPr>
        <w:t xml:space="preserve"> </w:t>
      </w:r>
      <w:hyperlink r:id="rId17">
        <w:r>
          <w:rPr>
            <w:color w:val="0000FF"/>
            <w:sz w:val="20"/>
            <w:u w:val="single"/>
          </w:rPr>
          <w:t>https://wiki.egi.eu/wiki/PROC09_Resource_Centre_Registration_and_Certification</w:t>
        </w:r>
      </w:hyperlink>
      <w:r>
        <w:rPr>
          <w:sz w:val="20"/>
        </w:rPr>
        <w:t xml:space="preserve"> </w:t>
      </w:r>
    </w:p>
  </w:footnote>
  <w:footnote w:id="26">
    <w:p w14:paraId="5AD628AE" w14:textId="77777777" w:rsidR="005E2E22" w:rsidRDefault="005E2E22" w:rsidP="001C6E1C">
      <w:pPr>
        <w:pStyle w:val="normal0"/>
        <w:spacing w:before="0" w:after="0"/>
      </w:pPr>
      <w:r>
        <w:rPr>
          <w:vertAlign w:val="superscript"/>
        </w:rPr>
        <w:footnoteRef/>
      </w:r>
      <w:r>
        <w:rPr>
          <w:sz w:val="20"/>
        </w:rPr>
        <w:t xml:space="preserve"> </w:t>
      </w:r>
      <w:hyperlink r:id="rId18">
        <w:r>
          <w:rPr>
            <w:color w:val="0000E9"/>
            <w:sz w:val="20"/>
            <w:u w:val="single"/>
          </w:rPr>
          <w:t>https://wiki.egi.eu/wiki/PROC18</w:t>
        </w:r>
      </w:hyperlink>
    </w:p>
  </w:footnote>
  <w:footnote w:id="27">
    <w:p w14:paraId="64E380AE" w14:textId="77777777" w:rsidR="005E2E22" w:rsidRDefault="005E2E22" w:rsidP="001C6E1C">
      <w:pPr>
        <w:pStyle w:val="normal0"/>
        <w:spacing w:before="0" w:after="0"/>
      </w:pPr>
      <w:r>
        <w:rPr>
          <w:vertAlign w:val="superscript"/>
        </w:rPr>
        <w:footnoteRef/>
      </w:r>
      <w:r>
        <w:rPr>
          <w:sz w:val="20"/>
        </w:rPr>
        <w:t xml:space="preserve"> https://wiki.egi.eu/wiki/PROC19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63C4" w14:textId="77777777" w:rsidR="005E2E22" w:rsidRDefault="005E2E2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5E2E22" w14:paraId="76EC383E" w14:textId="77777777">
      <w:trPr>
        <w:trHeight w:val="1131"/>
      </w:trPr>
      <w:tc>
        <w:tcPr>
          <w:tcW w:w="2404" w:type="dxa"/>
          <w:shd w:val="clear" w:color="auto" w:fill="auto"/>
        </w:tcPr>
        <w:p w14:paraId="06775997" w14:textId="77777777" w:rsidR="005E2E22" w:rsidRDefault="005E2E22">
          <w:pPr>
            <w:pStyle w:val="Header"/>
            <w:tabs>
              <w:tab w:val="right" w:pos="9072"/>
            </w:tabs>
            <w:snapToGrid w:val="0"/>
            <w:jc w:val="left"/>
          </w:pPr>
        </w:p>
      </w:tc>
      <w:tc>
        <w:tcPr>
          <w:tcW w:w="3673" w:type="dxa"/>
          <w:shd w:val="clear" w:color="auto" w:fill="auto"/>
        </w:tcPr>
        <w:p w14:paraId="2BB4BAB7" w14:textId="77777777" w:rsidR="005E2E22" w:rsidRDefault="005E2E22">
          <w:pPr>
            <w:pStyle w:val="Header"/>
            <w:tabs>
              <w:tab w:val="right" w:pos="9072"/>
            </w:tabs>
            <w:snapToGrid w:val="0"/>
            <w:jc w:val="center"/>
          </w:pPr>
        </w:p>
      </w:tc>
      <w:tc>
        <w:tcPr>
          <w:tcW w:w="3333" w:type="dxa"/>
          <w:shd w:val="clear" w:color="auto" w:fill="auto"/>
        </w:tcPr>
        <w:p w14:paraId="4F6BD58C" w14:textId="77777777" w:rsidR="005E2E22" w:rsidRDefault="005E2E22">
          <w:pPr>
            <w:pStyle w:val="Header"/>
            <w:tabs>
              <w:tab w:val="right" w:pos="9072"/>
            </w:tabs>
            <w:snapToGrid w:val="0"/>
            <w:jc w:val="right"/>
          </w:pPr>
        </w:p>
      </w:tc>
    </w:tr>
  </w:tbl>
  <w:p w14:paraId="5F36A14D" w14:textId="77777777" w:rsidR="005E2E22" w:rsidRDefault="005E2E22"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0ACC" w14:textId="77777777" w:rsidR="005E2E22" w:rsidRDefault="005E2E2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C1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3AE6EFDA"/>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2E66D41"/>
    <w:multiLevelType w:val="multilevel"/>
    <w:tmpl w:val="6E32E3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05357725"/>
    <w:multiLevelType w:val="multilevel"/>
    <w:tmpl w:val="460C9CF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9">
    <w:nsid w:val="06EA6075"/>
    <w:multiLevelType w:val="multilevel"/>
    <w:tmpl w:val="4140AD70"/>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0">
    <w:nsid w:val="0F22509E"/>
    <w:multiLevelType w:val="multilevel"/>
    <w:tmpl w:val="0DD635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12BB493D"/>
    <w:multiLevelType w:val="multilevel"/>
    <w:tmpl w:val="D1820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42A31CD"/>
    <w:multiLevelType w:val="multilevel"/>
    <w:tmpl w:val="ED4ABF10"/>
    <w:lvl w:ilvl="0">
      <w:start w:val="1"/>
      <w:numFmt w:val="decimal"/>
      <w:pStyle w:val="Heading1"/>
      <w:lvlText w:val="%1"/>
      <w:lvlJc w:val="left"/>
      <w:pPr>
        <w:tabs>
          <w:tab w:val="num" w:pos="340"/>
        </w:tabs>
        <w:ind w:left="858" w:hanging="858"/>
      </w:pPr>
      <w:rPr>
        <w:rFonts w:hint="default"/>
      </w:rPr>
    </w:lvl>
    <w:lvl w:ilvl="1">
      <w:start w:val="1"/>
      <w:numFmt w:val="decimal"/>
      <w:pStyle w:val="Heading2"/>
      <w:lvlText w:val="%1.%2"/>
      <w:lvlJc w:val="left"/>
      <w:pPr>
        <w:tabs>
          <w:tab w:val="num" w:pos="397"/>
        </w:tabs>
        <w:ind w:left="567" w:hanging="567"/>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18681088"/>
    <w:multiLevelType w:val="multilevel"/>
    <w:tmpl w:val="AFB43A26"/>
    <w:lvl w:ilvl="0">
      <w:start w:val="1"/>
      <w:numFmt w:val="lowerLetter"/>
      <w:lvlText w:val="%1)"/>
      <w:lvlJc w:val="left"/>
      <w:pPr>
        <w:ind w:left="50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nsid w:val="1BA00A1C"/>
    <w:multiLevelType w:val="multilevel"/>
    <w:tmpl w:val="2DD80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1F1B17FF"/>
    <w:multiLevelType w:val="multilevel"/>
    <w:tmpl w:val="ABD46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22CB70FD"/>
    <w:multiLevelType w:val="multilevel"/>
    <w:tmpl w:val="F612B3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29044A08"/>
    <w:multiLevelType w:val="multilevel"/>
    <w:tmpl w:val="B9FED5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2E0D637A"/>
    <w:multiLevelType w:val="multilevel"/>
    <w:tmpl w:val="32B47F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35B77CF1"/>
    <w:multiLevelType w:val="multilevel"/>
    <w:tmpl w:val="17CC47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36631F63"/>
    <w:multiLevelType w:val="multilevel"/>
    <w:tmpl w:val="A8D233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37CF5193"/>
    <w:multiLevelType w:val="multilevel"/>
    <w:tmpl w:val="51BC0C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37F20B85"/>
    <w:multiLevelType w:val="multilevel"/>
    <w:tmpl w:val="00000001"/>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3">
    <w:nsid w:val="383A4667"/>
    <w:multiLevelType w:val="multilevel"/>
    <w:tmpl w:val="2E04B7B8"/>
    <w:lvl w:ilvl="0">
      <w:start w:val="1"/>
      <w:numFmt w:val="lowerLetter"/>
      <w:lvlText w:val="%1)"/>
      <w:lvlJc w:val="left"/>
      <w:pPr>
        <w:ind w:left="50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4">
    <w:nsid w:val="39842E95"/>
    <w:multiLevelType w:val="multilevel"/>
    <w:tmpl w:val="84EA6E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48400142"/>
    <w:multiLevelType w:val="multilevel"/>
    <w:tmpl w:val="D9BEC7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49672B32"/>
    <w:multiLevelType w:val="multilevel"/>
    <w:tmpl w:val="D3AACB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4AC24637"/>
    <w:multiLevelType w:val="multilevel"/>
    <w:tmpl w:val="8A3A3B3C"/>
    <w:lvl w:ilvl="0">
      <w:start w:val="1"/>
      <w:numFmt w:val="decimal"/>
      <w:lvlText w:val="%1"/>
      <w:lvlJc w:val="left"/>
      <w:pPr>
        <w:tabs>
          <w:tab w:val="num" w:pos="340"/>
        </w:tabs>
        <w:ind w:left="858" w:hanging="858"/>
      </w:pPr>
      <w:rPr>
        <w:rFonts w:hint="default"/>
      </w:rPr>
    </w:lvl>
    <w:lvl w:ilvl="1">
      <w:start w:val="1"/>
      <w:numFmt w:val="decimal"/>
      <w:lvlText w:val="%1.%2"/>
      <w:lvlJc w:val="left"/>
      <w:pPr>
        <w:tabs>
          <w:tab w:val="num" w:pos="1247"/>
        </w:tabs>
        <w:ind w:left="567" w:hanging="22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8">
    <w:nsid w:val="4AE74FD0"/>
    <w:multiLevelType w:val="multilevel"/>
    <w:tmpl w:val="5E1273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4FEE3514"/>
    <w:multiLevelType w:val="multilevel"/>
    <w:tmpl w:val="051A02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50E35B7D"/>
    <w:multiLevelType w:val="multilevel"/>
    <w:tmpl w:val="4E7084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551F551F"/>
    <w:multiLevelType w:val="multilevel"/>
    <w:tmpl w:val="8B5CDC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580E6022"/>
    <w:multiLevelType w:val="multilevel"/>
    <w:tmpl w:val="76B203E2"/>
    <w:lvl w:ilvl="0">
      <w:start w:val="1"/>
      <w:numFmt w:val="decimal"/>
      <w:lvlText w:val="%1"/>
      <w:lvlJc w:val="left"/>
      <w:pPr>
        <w:tabs>
          <w:tab w:val="num" w:pos="426"/>
        </w:tabs>
        <w:ind w:left="858" w:hanging="432"/>
      </w:pPr>
      <w:rPr>
        <w:rFonts w:hint="default"/>
      </w:rPr>
    </w:lvl>
    <w:lvl w:ilvl="1">
      <w:start w:val="1"/>
      <w:numFmt w:val="decimal"/>
      <w:lvlText w:val="%1.%2"/>
      <w:lvlJc w:val="left"/>
      <w:pPr>
        <w:tabs>
          <w:tab w:val="num" w:pos="1247"/>
        </w:tabs>
        <w:ind w:left="567" w:hanging="22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3">
    <w:nsid w:val="58545C11"/>
    <w:multiLevelType w:val="multilevel"/>
    <w:tmpl w:val="4140AD70"/>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44">
    <w:nsid w:val="5B4D648F"/>
    <w:multiLevelType w:val="multilevel"/>
    <w:tmpl w:val="253CDB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5BA50633"/>
    <w:multiLevelType w:val="multilevel"/>
    <w:tmpl w:val="FA58C78A"/>
    <w:lvl w:ilvl="0">
      <w:start w:val="1"/>
      <w:numFmt w:val="lowerLetter"/>
      <w:lvlText w:val="%1)"/>
      <w:lvlJc w:val="left"/>
      <w:pPr>
        <w:ind w:left="50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6">
    <w:nsid w:val="602F2BF7"/>
    <w:multiLevelType w:val="multilevel"/>
    <w:tmpl w:val="D5E6774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7">
    <w:nsid w:val="68BB11D9"/>
    <w:multiLevelType w:val="multilevel"/>
    <w:tmpl w:val="D28A77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nsid w:val="70176855"/>
    <w:multiLevelType w:val="multilevel"/>
    <w:tmpl w:val="96F270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725575C6"/>
    <w:multiLevelType w:val="multilevel"/>
    <w:tmpl w:val="F7843F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7BD60D67"/>
    <w:multiLevelType w:val="multilevel"/>
    <w:tmpl w:val="9468FC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13"/>
  </w:num>
  <w:num w:numId="3">
    <w:abstractNumId w:val="49"/>
  </w:num>
  <w:num w:numId="4">
    <w:abstractNumId w:val="33"/>
  </w:num>
  <w:num w:numId="5">
    <w:abstractNumId w:val="36"/>
  </w:num>
  <w:num w:numId="6">
    <w:abstractNumId w:val="31"/>
  </w:num>
  <w:num w:numId="7">
    <w:abstractNumId w:val="47"/>
  </w:num>
  <w:num w:numId="8">
    <w:abstractNumId w:val="19"/>
  </w:num>
  <w:num w:numId="9">
    <w:abstractNumId w:val="25"/>
  </w:num>
  <w:num w:numId="10">
    <w:abstractNumId w:val="46"/>
  </w:num>
  <w:num w:numId="11">
    <w:abstractNumId w:val="18"/>
  </w:num>
  <w:num w:numId="12">
    <w:abstractNumId w:val="23"/>
  </w:num>
  <w:num w:numId="13">
    <w:abstractNumId w:val="21"/>
  </w:num>
  <w:num w:numId="14">
    <w:abstractNumId w:val="29"/>
  </w:num>
  <w:num w:numId="15">
    <w:abstractNumId w:val="51"/>
  </w:num>
  <w:num w:numId="16">
    <w:abstractNumId w:val="20"/>
  </w:num>
  <w:num w:numId="17">
    <w:abstractNumId w:val="45"/>
  </w:num>
  <w:num w:numId="18">
    <w:abstractNumId w:val="38"/>
  </w:num>
  <w:num w:numId="19">
    <w:abstractNumId w:val="50"/>
  </w:num>
  <w:num w:numId="20">
    <w:abstractNumId w:val="34"/>
  </w:num>
  <w:num w:numId="21">
    <w:abstractNumId w:val="17"/>
  </w:num>
  <w:num w:numId="22">
    <w:abstractNumId w:val="39"/>
  </w:num>
  <w:num w:numId="23">
    <w:abstractNumId w:val="28"/>
  </w:num>
  <w:num w:numId="24">
    <w:abstractNumId w:val="48"/>
  </w:num>
  <w:num w:numId="25">
    <w:abstractNumId w:val="35"/>
  </w:num>
  <w:num w:numId="26">
    <w:abstractNumId w:val="24"/>
  </w:num>
  <w:num w:numId="27">
    <w:abstractNumId w:val="26"/>
  </w:num>
  <w:num w:numId="28">
    <w:abstractNumId w:val="30"/>
  </w:num>
  <w:num w:numId="29">
    <w:abstractNumId w:val="27"/>
  </w:num>
  <w:num w:numId="30">
    <w:abstractNumId w:val="41"/>
  </w:num>
  <w:num w:numId="31">
    <w:abstractNumId w:val="40"/>
  </w:num>
  <w:num w:numId="32">
    <w:abstractNumId w:val="44"/>
  </w:num>
  <w:num w:numId="33">
    <w:abstractNumId w:val="32"/>
  </w:num>
  <w:num w:numId="34">
    <w:abstractNumId w:val="22"/>
  </w:num>
  <w:num w:numId="35">
    <w:abstractNumId w:val="0"/>
  </w:num>
  <w:num w:numId="36">
    <w:abstractNumId w:val="42"/>
  </w:num>
  <w:num w:numId="37">
    <w:abstractNumId w:val="37"/>
  </w:num>
  <w:num w:numId="38">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526D"/>
    <w:rsid w:val="001361B4"/>
    <w:rsid w:val="001400EC"/>
    <w:rsid w:val="00141AD4"/>
    <w:rsid w:val="001479CE"/>
    <w:rsid w:val="00147F24"/>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C6E1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768DD"/>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5E93"/>
    <w:rsid w:val="0034710F"/>
    <w:rsid w:val="0034755A"/>
    <w:rsid w:val="00347FAB"/>
    <w:rsid w:val="0035194E"/>
    <w:rsid w:val="00352966"/>
    <w:rsid w:val="00354D93"/>
    <w:rsid w:val="00357823"/>
    <w:rsid w:val="00362F1A"/>
    <w:rsid w:val="00364B6E"/>
    <w:rsid w:val="00370C95"/>
    <w:rsid w:val="00372362"/>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317E5"/>
    <w:rsid w:val="0053559E"/>
    <w:rsid w:val="005371C4"/>
    <w:rsid w:val="00537221"/>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2E22"/>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1252"/>
    <w:rsid w:val="006D2F79"/>
    <w:rsid w:val="006D478E"/>
    <w:rsid w:val="006D48A8"/>
    <w:rsid w:val="006D4F89"/>
    <w:rsid w:val="006D5A5C"/>
    <w:rsid w:val="006E0224"/>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3580"/>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2EDE"/>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A53"/>
    <w:rsid w:val="00994720"/>
    <w:rsid w:val="009A4792"/>
    <w:rsid w:val="009A4C80"/>
    <w:rsid w:val="009B225E"/>
    <w:rsid w:val="009B33C7"/>
    <w:rsid w:val="009B5680"/>
    <w:rsid w:val="009B6C67"/>
    <w:rsid w:val="009B6F71"/>
    <w:rsid w:val="009B7FCA"/>
    <w:rsid w:val="009C33C1"/>
    <w:rsid w:val="009D080B"/>
    <w:rsid w:val="009E0260"/>
    <w:rsid w:val="009F1956"/>
    <w:rsid w:val="009F3893"/>
    <w:rsid w:val="009F3E0F"/>
    <w:rsid w:val="009F446D"/>
    <w:rsid w:val="00A00875"/>
    <w:rsid w:val="00A06EB3"/>
    <w:rsid w:val="00A07698"/>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363E"/>
    <w:rsid w:val="00D47AE5"/>
    <w:rsid w:val="00D53EE4"/>
    <w:rsid w:val="00D56434"/>
    <w:rsid w:val="00D6323F"/>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6288"/>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49E4"/>
    <w:rsid w:val="00F26540"/>
    <w:rsid w:val="00F2686C"/>
    <w:rsid w:val="00F26B21"/>
    <w:rsid w:val="00F31423"/>
    <w:rsid w:val="00F3389F"/>
    <w:rsid w:val="00F4094B"/>
    <w:rsid w:val="00F43CB9"/>
    <w:rsid w:val="00F51D5A"/>
    <w:rsid w:val="00F52322"/>
    <w:rsid w:val="00F5459E"/>
    <w:rsid w:val="00F646E0"/>
    <w:rsid w:val="00F71302"/>
    <w:rsid w:val="00F7664D"/>
    <w:rsid w:val="00F806CA"/>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ocId w14:val="1C3DB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val="en-GB"/>
    </w:rPr>
  </w:style>
  <w:style w:type="paragraph" w:styleId="Heading1">
    <w:name w:val="heading 1"/>
    <w:basedOn w:val="Normal"/>
    <w:next w:val="Normal"/>
    <w:qFormat/>
    <w:rsid w:val="001C6E1C"/>
    <w:pPr>
      <w:keepNext/>
      <w:numPr>
        <w:numId w:val="34"/>
      </w:numPr>
      <w:spacing w:before="240" w:after="60"/>
      <w:outlineLvl w:val="0"/>
    </w:pPr>
    <w:rPr>
      <w:rFonts w:cs="Calibri"/>
      <w:b/>
      <w:bCs/>
      <w:caps/>
      <w:kern w:val="1"/>
      <w:sz w:val="32"/>
      <w:szCs w:val="32"/>
    </w:rPr>
  </w:style>
  <w:style w:type="paragraph" w:styleId="Heading2">
    <w:name w:val="heading 2"/>
    <w:basedOn w:val="Normal"/>
    <w:next w:val="Normal"/>
    <w:qFormat/>
    <w:rsid w:val="001C6E1C"/>
    <w:pPr>
      <w:keepNext/>
      <w:numPr>
        <w:ilvl w:val="1"/>
        <w:numId w:val="34"/>
      </w:numPr>
      <w:spacing w:before="240" w:after="60"/>
      <w:outlineLvl w:val="1"/>
    </w:pPr>
    <w:rPr>
      <w:rFonts w:cs="Calibri"/>
      <w:b/>
      <w:bCs/>
      <w:i/>
      <w:iCs/>
      <w:sz w:val="28"/>
      <w:szCs w:val="28"/>
    </w:rPr>
  </w:style>
  <w:style w:type="paragraph" w:styleId="Heading3">
    <w:name w:val="heading 3"/>
    <w:basedOn w:val="Normal"/>
    <w:next w:val="Normal"/>
    <w:qFormat/>
    <w:rsid w:val="001C6E1C"/>
    <w:pPr>
      <w:keepNext/>
      <w:numPr>
        <w:ilvl w:val="2"/>
        <w:numId w:val="34"/>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styleId="DefaultParagraphFont0">
    <w:name w:val="Default Paragraph Font"/>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styleId="FootnoteReference0">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styleId="LightList-Accent5">
    <w:name w:val="Light List Accent 5"/>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val="en-GB"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styleId="LightShading-Accent5">
    <w:name w:val="Light Shading Accent 5"/>
    <w:pPr>
      <w:suppressAutoHyphens/>
    </w:pPr>
    <w:rPr>
      <w:sz w:val="22"/>
      <w:szCs w:val="22"/>
      <w:lang w:val="en-GB" w:eastAsia="zh-CN"/>
    </w:rPr>
  </w:style>
  <w:style w:type="paragraph" w:customStyle="1" w:styleId="WW-Default1">
    <w:name w:val="WW-Default1"/>
    <w:pPr>
      <w:suppressAutoHyphens/>
      <w:autoSpaceDE w:val="0"/>
    </w:pPr>
    <w:rPr>
      <w:color w:val="000000"/>
      <w:sz w:val="24"/>
      <w:szCs w:val="24"/>
      <w:lang w:val="en-GB" w:eastAsia="zh-CN"/>
    </w:rPr>
  </w:style>
  <w:style w:type="character" w:customStyle="1" w:styleId="il">
    <w:name w:val="il"/>
    <w:rsid w:val="00E510DE"/>
  </w:style>
  <w:style w:type="paragraph" w:styleId="LightGrid-Accent3">
    <w:name w:val="Light Grid Accent 3"/>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styleId="MediumGrid1-Accent2">
    <w:name w:val="Medium Grid 1 Accent 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normal0">
    <w:name w:val="normal"/>
    <w:rsid w:val="001C6E1C"/>
    <w:pPr>
      <w:spacing w:before="40" w:after="40"/>
      <w:jc w:val="both"/>
    </w:pPr>
    <w:rPr>
      <w:rFonts w:ascii="Times New Roman" w:hAnsi="Times New Roman" w:cs="Times New Roman"/>
      <w:color w:val="000000"/>
      <w:sz w:val="22"/>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val="en-GB"/>
    </w:rPr>
  </w:style>
  <w:style w:type="paragraph" w:styleId="Heading1">
    <w:name w:val="heading 1"/>
    <w:basedOn w:val="Normal"/>
    <w:next w:val="Normal"/>
    <w:qFormat/>
    <w:rsid w:val="001C6E1C"/>
    <w:pPr>
      <w:keepNext/>
      <w:numPr>
        <w:numId w:val="34"/>
      </w:numPr>
      <w:spacing w:before="240" w:after="60"/>
      <w:outlineLvl w:val="0"/>
    </w:pPr>
    <w:rPr>
      <w:rFonts w:cs="Calibri"/>
      <w:b/>
      <w:bCs/>
      <w:caps/>
      <w:kern w:val="1"/>
      <w:sz w:val="32"/>
      <w:szCs w:val="32"/>
    </w:rPr>
  </w:style>
  <w:style w:type="paragraph" w:styleId="Heading2">
    <w:name w:val="heading 2"/>
    <w:basedOn w:val="Normal"/>
    <w:next w:val="Normal"/>
    <w:qFormat/>
    <w:rsid w:val="001C6E1C"/>
    <w:pPr>
      <w:keepNext/>
      <w:numPr>
        <w:ilvl w:val="1"/>
        <w:numId w:val="34"/>
      </w:numPr>
      <w:spacing w:before="240" w:after="60"/>
      <w:outlineLvl w:val="1"/>
    </w:pPr>
    <w:rPr>
      <w:rFonts w:cs="Calibri"/>
      <w:b/>
      <w:bCs/>
      <w:i/>
      <w:iCs/>
      <w:sz w:val="28"/>
      <w:szCs w:val="28"/>
    </w:rPr>
  </w:style>
  <w:style w:type="paragraph" w:styleId="Heading3">
    <w:name w:val="heading 3"/>
    <w:basedOn w:val="Normal"/>
    <w:next w:val="Normal"/>
    <w:qFormat/>
    <w:rsid w:val="001C6E1C"/>
    <w:pPr>
      <w:keepNext/>
      <w:numPr>
        <w:ilvl w:val="2"/>
        <w:numId w:val="34"/>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styleId="DefaultParagraphFont0">
    <w:name w:val="Default Paragraph Font"/>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styleId="FootnoteReference0">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styleId="LightList-Accent5">
    <w:name w:val="Light List Accent 5"/>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val="en-GB"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styleId="LightShading-Accent5">
    <w:name w:val="Light Shading Accent 5"/>
    <w:pPr>
      <w:suppressAutoHyphens/>
    </w:pPr>
    <w:rPr>
      <w:sz w:val="22"/>
      <w:szCs w:val="22"/>
      <w:lang w:val="en-GB" w:eastAsia="zh-CN"/>
    </w:rPr>
  </w:style>
  <w:style w:type="paragraph" w:customStyle="1" w:styleId="WW-Default1">
    <w:name w:val="WW-Default1"/>
    <w:pPr>
      <w:suppressAutoHyphens/>
      <w:autoSpaceDE w:val="0"/>
    </w:pPr>
    <w:rPr>
      <w:color w:val="000000"/>
      <w:sz w:val="24"/>
      <w:szCs w:val="24"/>
      <w:lang w:val="en-GB" w:eastAsia="zh-CN"/>
    </w:rPr>
  </w:style>
  <w:style w:type="character" w:customStyle="1" w:styleId="il">
    <w:name w:val="il"/>
    <w:rsid w:val="00E510DE"/>
  </w:style>
  <w:style w:type="paragraph" w:styleId="LightGrid-Accent3">
    <w:name w:val="Light Grid Accent 3"/>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styleId="MediumGrid1-Accent2">
    <w:name w:val="Medium Grid 1 Accent 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normal0">
    <w:name w:val="normal"/>
    <w:rsid w:val="001C6E1C"/>
    <w:pPr>
      <w:spacing w:before="40" w:after="40"/>
      <w:jc w:val="both"/>
    </w:pPr>
    <w:rPr>
      <w:rFonts w:ascii="Times New Roman" w:hAnsi="Times New Roman" w:cs="Times New Roman"/>
      <w:color w:val="000000"/>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hyperlink" Target="http://keystone-voms.readthedocs.org/en/latest/" TargetMode="External"/><Relationship Id="rId19" Type="http://schemas.openxmlformats.org/officeDocument/2006/relationships/hyperlink" Target="https://wiki.egi.eu/wiki/Federated_AAI_Configuration" TargetMode="External"/><Relationship Id="rId50" Type="http://schemas.openxmlformats.org/officeDocument/2006/relationships/hyperlink" Target="https://wiki.egi.eu/wiki/Fedcloud-tf:FederatedCloudsTaskForce" TargetMode="External"/><Relationship Id="rId51" Type="http://schemas.openxmlformats.org/officeDocument/2006/relationships/hyperlink" Target="https://wiki.egi.eu/wiki/PROC09" TargetMode="External"/><Relationship Id="rId52" Type="http://schemas.openxmlformats.org/officeDocument/2006/relationships/hyperlink" Target="http://ogf.org/documents/GFD.183.pdf" TargetMode="External"/><Relationship Id="rId53" Type="http://schemas.openxmlformats.org/officeDocument/2006/relationships/hyperlink" Target="http://ogf.org/documents/GFD.185.pdf" TargetMode="External"/><Relationship Id="rId54" Type="http://schemas.openxmlformats.org/officeDocument/2006/relationships/hyperlink" Target="http://ogf.org/documents/GFD.184.pdf" TargetMode="External"/><Relationship Id="rId55" Type="http://schemas.openxmlformats.org/officeDocument/2006/relationships/hyperlink" Target="https://www.ogf.org/documents/GFD.98.pdf" TargetMode="External"/><Relationship Id="rId56" Type="http://schemas.openxmlformats.org/officeDocument/2006/relationships/hyperlink" Target="https://www.ogf.org/documents/GFD.98.pdf"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operations-portal.egi.eu/vo/registrationWelcome" TargetMode="External"/><Relationship Id="rId41" Type="http://schemas.openxmlformats.org/officeDocument/2006/relationships/hyperlink" Target="https://wiki.egi.eu/wiki/Fedcloud-tf:ROCCI-Client_Usage" TargetMode="External"/><Relationship Id="rId42" Type="http://schemas.openxmlformats.org/officeDocument/2006/relationships/hyperlink" Target="https://wiki.egi.eu/wiki/Fedcloud-tf:ROCCI-Client_Usage" TargetMode="External"/><Relationship Id="rId43" Type="http://schemas.openxmlformats.org/officeDocument/2006/relationships/hyperlink" Target="https://wiki.egi.eu/wiki/Fedcloud-tf:Users:ApplicationPortingHowTo" TargetMode="External"/><Relationship Id="rId44" Type="http://schemas.openxmlformats.org/officeDocument/2006/relationships/hyperlink" Target="http://appliance-repo.egi.eu/" TargetMode="External"/><Relationship Id="rId45" Type="http://schemas.openxmlformats.org/officeDocument/2006/relationships/hyperlink" Target="http://appdb.egi.eu" TargetMode="External"/><Relationship Id="rId46" Type="http://schemas.openxmlformats.org/officeDocument/2006/relationships/hyperlink" Target="https://wiki.egi.eu/wiki/Fedcloud-tf:ROCCI-Client_Usage" TargetMode="External"/><Relationship Id="rId47" Type="http://schemas.openxmlformats.org/officeDocument/2006/relationships/hyperlink" Target="https://wiki.egi.eu/wiki/Fedcloud-tf:Users:ApplicationPortingHowTo" TargetMode="External"/><Relationship Id="rId48" Type="http://schemas.openxmlformats.org/officeDocument/2006/relationships/hyperlink" Target="https://wiki.egi.eu/wiki/Fedcloud-tf:Users:ApplicationPortingHowTo" TargetMode="External"/><Relationship Id="rId49" Type="http://schemas.openxmlformats.org/officeDocument/2006/relationships/hyperlink" Target="https://wiki.egi.eu/wiki/Fedcloud-tf:Technology:Architectu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s://github.com/schwicke/ceilometer2ssm" TargetMode="External"/><Relationship Id="rId31" Type="http://schemas.openxmlformats.org/officeDocument/2006/relationships/hyperlink" Target="http://apel.github.io/apel/" TargetMode="External"/><Relationship Id="rId32" Type="http://schemas.openxmlformats.org/officeDocument/2006/relationships/hyperlink" Target="https://wiki.egi.eu/wiki/Fedcloud-tf:WorkGroups:Scenario4" TargetMode="External"/><Relationship Id="rId33" Type="http://schemas.openxmlformats.org/officeDocument/2006/relationships/image" Target="media/image5.png"/><Relationship Id="rId34" Type="http://schemas.openxmlformats.org/officeDocument/2006/relationships/hyperlink" Target="http://occi-wg.org/" TargetMode="External"/><Relationship Id="rId35" Type="http://schemas.openxmlformats.org/officeDocument/2006/relationships/hyperlink" Target="https://wiki.egi.eu/wiki/PROC09" TargetMode="External"/><Relationship Id="rId36" Type="http://schemas.openxmlformats.org/officeDocument/2006/relationships/hyperlink" Target="https://wiki.egi.eu/wiki/MAN10" TargetMode="External"/><Relationship Id="rId37" Type="http://schemas.openxmlformats.org/officeDocument/2006/relationships/hyperlink" Target="http://www.egi.eu/how-to/get_a_certificate.html" TargetMode="External"/><Relationship Id="rId38" Type="http://schemas.openxmlformats.org/officeDocument/2006/relationships/hyperlink" Target="http://operations-portal.egi.eu/vo/search" TargetMode="External"/><Relationship Id="rId39" Type="http://schemas.openxmlformats.org/officeDocument/2006/relationships/hyperlink" Target="http://operations-portal.egi.eu/vo/search" TargetMode="External"/><Relationship Id="rId20" Type="http://schemas.openxmlformats.org/officeDocument/2006/relationships/hyperlink" Target="https://wiki.egi.eu/wiki/Fedcloud-tf:WorkGroups:_Federated_AAI:OpenNebula" TargetMode="External"/><Relationship Id="rId21" Type="http://schemas.openxmlformats.org/officeDocument/2006/relationships/hyperlink" Target="https://wiki.egi.eu/wiki/SAM" TargetMode="External"/><Relationship Id="rId22" Type="http://schemas.openxmlformats.org/officeDocument/2006/relationships/hyperlink" Target="https://wiki.egi.eu/wiki/Cloud_SAM_tests" TargetMode="External"/><Relationship Id="rId23" Type="http://schemas.openxmlformats.org/officeDocument/2006/relationships/hyperlink" Target="https://cloudmon.egi.eu/nagios" TargetMode="External"/><Relationship Id="rId24" Type="http://schemas.openxmlformats.org/officeDocument/2006/relationships/hyperlink" Target="https://wiki.egi.eu/wiki/PROC07" TargetMode="External"/><Relationship Id="rId25" Type="http://schemas.openxmlformats.org/officeDocument/2006/relationships/hyperlink" Target="https://github.com/EGI-FCTF/opennebula-cloudacc" TargetMode="External"/><Relationship Id="rId26" Type="http://schemas.openxmlformats.org/officeDocument/2006/relationships/hyperlink" Target="https://github.com/EGI-FCTF/opennebula-cloudacc" TargetMode="External"/><Relationship Id="rId27" Type="http://schemas.openxmlformats.org/officeDocument/2006/relationships/hyperlink" Target="https://github.com/EGI-FCTF/opennebula-cloudacc" TargetMode="External"/><Relationship Id="rId28" Type="http://schemas.openxmlformats.org/officeDocument/2006/relationships/hyperlink" Target="https://github.com/IFCA/caso" TargetMode="External"/><Relationship Id="rId29" Type="http://schemas.openxmlformats.org/officeDocument/2006/relationships/hyperlink" Target="https://github.com/EGI-FCTF/osssm"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1" Type="http://schemas.openxmlformats.org/officeDocument/2006/relationships/hyperlink" Target="https://wiki.egi.eu/wiki/Fedcloud-tf:Blueprint:Security_and_Policy" TargetMode="External"/><Relationship Id="rId12" Type="http://schemas.openxmlformats.org/officeDocument/2006/relationships/hyperlink" Target="http://www.egi.eu/news-and-media/newsfeed/news_2014_023.html" TargetMode="External"/><Relationship Id="rId13" Type="http://schemas.openxmlformats.org/officeDocument/2006/relationships/hyperlink" Target="http://www.egi.eu/news-and-media/newsfeed/news_2014_023.html" TargetMode="External"/><Relationship Id="rId14" Type="http://schemas.openxmlformats.org/officeDocument/2006/relationships/hyperlink" Target="http://www.egi.eu/news-and-media/newsfeed/news_2014_023.html" TargetMode="External"/><Relationship Id="rId15" Type="http://schemas.openxmlformats.org/officeDocument/2006/relationships/hyperlink" Target="http://accounting-devel.egi.eu/cloud.php" TargetMode="External"/><Relationship Id="rId16" Type="http://schemas.openxmlformats.org/officeDocument/2006/relationships/hyperlink" Target="http://accounting-devel.egi.eu/cloud.php" TargetMode="External"/><Relationship Id="rId17" Type="http://schemas.openxmlformats.org/officeDocument/2006/relationships/hyperlink" Target="https://wiki.egi.eu/wiki/PROC09_Resource_Centre_Registration_and_Certification" TargetMode="External"/><Relationship Id="rId18" Type="http://schemas.openxmlformats.org/officeDocument/2006/relationships/hyperlink" Target="https://wiki.egi.eu/wiki/PROC18" TargetMode="External"/><Relationship Id="rId1" Type="http://schemas.openxmlformats.org/officeDocument/2006/relationships/hyperlink" Target="http://www.sienainitiative.eu" TargetMode="External"/><Relationship Id="rId2" Type="http://schemas.openxmlformats.org/officeDocument/2006/relationships/hyperlink" Target="https://wiki.egi.eu/wiki/Fedcloud-tf:Blueprint" TargetMode="External"/><Relationship Id="rId3" Type="http://schemas.openxmlformats.org/officeDocument/2006/relationships/hyperlink" Target="https://wiki.egi.eu/wiki/Fedcloud-tf:WorkGroups:_Federated_AAI" TargetMode="External"/><Relationship Id="rId4" Type="http://schemas.openxmlformats.org/officeDocument/2006/relationships/hyperlink" Target="https://wiki.egi.eu/wiki/Fedcloud-tf:Testbed" TargetMode="External"/><Relationship Id="rId5" Type="http://schemas.openxmlformats.org/officeDocument/2006/relationships/hyperlink" Target="https://wiki.egi.eu/wiki/Fedcloud-tf:WorkGroups:Scenario5" TargetMode="External"/><Relationship Id="rId6" Type="http://schemas.openxmlformats.org/officeDocument/2006/relationships/hyperlink" Target="https://wiki.egi.eu/wiki/Fedcloud-tf:WorkGroups:Scenario4" TargetMode="External"/><Relationship Id="rId7" Type="http://schemas.openxmlformats.org/officeDocument/2006/relationships/hyperlink" Target="https://wiki.egi.eu/wiki/Fedcloud-tf:WorkGroups:Scenario3" TargetMode="External"/><Relationship Id="rId8" Type="http://schemas.openxmlformats.org/officeDocument/2006/relationships/hyperlink" Target="https://wiki.egi.eu/wiki/Fedcloud-tf:WorkGroups:_Outreach" TargetMode="External"/><Relationship Id="rId9" Type="http://schemas.openxmlformats.org/officeDocument/2006/relationships/hyperlink" Target="https://wiki.egi.eu/wiki/Fedcloud-tf:Blueprint:Solutions_Intentory" TargetMode="External"/><Relationship Id="rId10" Type="http://schemas.openxmlformats.org/officeDocument/2006/relationships/hyperlink" Target="https://wiki.egi.eu/wiki/Fedcloud-tf:WorkGroups:_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1DF59143-F79B-DF49-8FBA-BBCC2356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7533</Words>
  <Characters>46560</Characters>
  <Application>Microsoft Macintosh Word</Application>
  <DocSecurity>0</DocSecurity>
  <Lines>789</Lines>
  <Paragraphs>310</Paragraphs>
  <ScaleCrop>false</ScaleCrop>
  <HeadingPairs>
    <vt:vector size="2" baseType="variant">
      <vt:variant>
        <vt:lpstr>Título</vt:lpstr>
      </vt:variant>
      <vt:variant>
        <vt:i4>1</vt:i4>
      </vt:variant>
    </vt:vector>
  </HeadingPairs>
  <TitlesOfParts>
    <vt:vector size="1" baseType="lpstr">
      <vt:lpstr/>
    </vt:vector>
  </TitlesOfParts>
  <Company>EGI.eu</Company>
  <LinksUpToDate>false</LinksUpToDate>
  <CharactersWithSpaces>53783</CharactersWithSpaces>
  <SharedDoc>false</SharedDoc>
  <HLinks>
    <vt:vector size="348" baseType="variant">
      <vt:variant>
        <vt:i4>1966150</vt:i4>
      </vt:variant>
      <vt:variant>
        <vt:i4>213</vt:i4>
      </vt:variant>
      <vt:variant>
        <vt:i4>0</vt:i4>
      </vt:variant>
      <vt:variant>
        <vt:i4>5</vt:i4>
      </vt:variant>
      <vt:variant>
        <vt:lpwstr>https://www.ogf.org/documents/GFD.98.pdf</vt:lpwstr>
      </vt:variant>
      <vt:variant>
        <vt:lpwstr/>
      </vt:variant>
      <vt:variant>
        <vt:i4>1966150</vt:i4>
      </vt:variant>
      <vt:variant>
        <vt:i4>210</vt:i4>
      </vt:variant>
      <vt:variant>
        <vt:i4>0</vt:i4>
      </vt:variant>
      <vt:variant>
        <vt:i4>5</vt:i4>
      </vt:variant>
      <vt:variant>
        <vt:lpwstr>https://www.ogf.org/documents/GFD.98.pdf</vt:lpwstr>
      </vt:variant>
      <vt:variant>
        <vt:lpwstr/>
      </vt:variant>
      <vt:variant>
        <vt:i4>5046275</vt:i4>
      </vt:variant>
      <vt:variant>
        <vt:i4>207</vt:i4>
      </vt:variant>
      <vt:variant>
        <vt:i4>0</vt:i4>
      </vt:variant>
      <vt:variant>
        <vt:i4>5</vt:i4>
      </vt:variant>
      <vt:variant>
        <vt:lpwstr>http://ogf.org/documents/GFD.184.pdf</vt:lpwstr>
      </vt:variant>
      <vt:variant>
        <vt:lpwstr/>
      </vt:variant>
      <vt:variant>
        <vt:i4>4980739</vt:i4>
      </vt:variant>
      <vt:variant>
        <vt:i4>204</vt:i4>
      </vt:variant>
      <vt:variant>
        <vt:i4>0</vt:i4>
      </vt:variant>
      <vt:variant>
        <vt:i4>5</vt:i4>
      </vt:variant>
      <vt:variant>
        <vt:lpwstr>http://ogf.org/documents/GFD.185.pdf</vt:lpwstr>
      </vt:variant>
      <vt:variant>
        <vt:lpwstr/>
      </vt:variant>
      <vt:variant>
        <vt:i4>4849667</vt:i4>
      </vt:variant>
      <vt:variant>
        <vt:i4>201</vt:i4>
      </vt:variant>
      <vt:variant>
        <vt:i4>0</vt:i4>
      </vt:variant>
      <vt:variant>
        <vt:i4>5</vt:i4>
      </vt:variant>
      <vt:variant>
        <vt:lpwstr>http://ogf.org/documents/GFD.183.pdf</vt:lpwstr>
      </vt:variant>
      <vt:variant>
        <vt:lpwstr/>
      </vt:variant>
      <vt:variant>
        <vt:i4>7864405</vt:i4>
      </vt:variant>
      <vt:variant>
        <vt:i4>198</vt:i4>
      </vt:variant>
      <vt:variant>
        <vt:i4>0</vt:i4>
      </vt:variant>
      <vt:variant>
        <vt:i4>5</vt:i4>
      </vt:variant>
      <vt:variant>
        <vt:lpwstr>https://wiki.egi.eu/wiki/PROC09</vt:lpwstr>
      </vt:variant>
      <vt:variant>
        <vt:lpwstr/>
      </vt:variant>
      <vt:variant>
        <vt:i4>720932</vt:i4>
      </vt:variant>
      <vt:variant>
        <vt:i4>195</vt:i4>
      </vt:variant>
      <vt:variant>
        <vt:i4>0</vt:i4>
      </vt:variant>
      <vt:variant>
        <vt:i4>5</vt:i4>
      </vt:variant>
      <vt:variant>
        <vt:lpwstr>https://wiki.egi.eu/wiki/Fedcloud-tf:FederatedCloudsTaskForce</vt:lpwstr>
      </vt:variant>
      <vt:variant>
        <vt:lpwstr/>
      </vt:variant>
      <vt:variant>
        <vt:i4>5374018</vt:i4>
      </vt:variant>
      <vt:variant>
        <vt:i4>192</vt:i4>
      </vt:variant>
      <vt:variant>
        <vt:i4>0</vt:i4>
      </vt:variant>
      <vt:variant>
        <vt:i4>5</vt:i4>
      </vt:variant>
      <vt:variant>
        <vt:lpwstr>https://wiki.egi.eu/wiki/Fedcloud-tf:Technology:Architecture</vt:lpwstr>
      </vt:variant>
      <vt:variant>
        <vt:lpwstr/>
      </vt:variant>
      <vt:variant>
        <vt:i4>2555980</vt:i4>
      </vt:variant>
      <vt:variant>
        <vt:i4>189</vt:i4>
      </vt:variant>
      <vt:variant>
        <vt:i4>0</vt:i4>
      </vt:variant>
      <vt:variant>
        <vt:i4>5</vt:i4>
      </vt:variant>
      <vt:variant>
        <vt:lpwstr>https://wiki.egi.eu/wiki/Fedcloud-tf:Users:ApplicationPortingHowTo</vt:lpwstr>
      </vt:variant>
      <vt:variant>
        <vt:lpwstr>5._Application_broker</vt:lpwstr>
      </vt:variant>
      <vt:variant>
        <vt:i4>786459</vt:i4>
      </vt:variant>
      <vt:variant>
        <vt:i4>186</vt:i4>
      </vt:variant>
      <vt:variant>
        <vt:i4>0</vt:i4>
      </vt:variant>
      <vt:variant>
        <vt:i4>5</vt:i4>
      </vt:variant>
      <vt:variant>
        <vt:lpwstr>https://wiki.egi.eu/wiki/Fedcloud-tf:Users:ApplicationPortingHowTo</vt:lpwstr>
      </vt:variant>
      <vt:variant>
        <vt:lpwstr>4._Infrastructure_broker</vt:lpwstr>
      </vt:variant>
      <vt:variant>
        <vt:i4>5242899</vt:i4>
      </vt:variant>
      <vt:variant>
        <vt:i4>183</vt:i4>
      </vt:variant>
      <vt:variant>
        <vt:i4>0</vt:i4>
      </vt:variant>
      <vt:variant>
        <vt:i4>5</vt:i4>
      </vt:variant>
      <vt:variant>
        <vt:lpwstr>https://wiki.egi.eu/wiki/Fedcloud-tf:ROCCI-Client_Usage</vt:lpwstr>
      </vt:variant>
      <vt:variant>
        <vt:lpwstr/>
      </vt:variant>
      <vt:variant>
        <vt:i4>3211279</vt:i4>
      </vt:variant>
      <vt:variant>
        <vt:i4>180</vt:i4>
      </vt:variant>
      <vt:variant>
        <vt:i4>0</vt:i4>
      </vt:variant>
      <vt:variant>
        <vt:i4>5</vt:i4>
      </vt:variant>
      <vt:variant>
        <vt:lpwstr>http://appdb.egi.eu</vt:lpwstr>
      </vt:variant>
      <vt:variant>
        <vt:lpwstr/>
      </vt:variant>
      <vt:variant>
        <vt:i4>4718710</vt:i4>
      </vt:variant>
      <vt:variant>
        <vt:i4>177</vt:i4>
      </vt:variant>
      <vt:variant>
        <vt:i4>0</vt:i4>
      </vt:variant>
      <vt:variant>
        <vt:i4>5</vt:i4>
      </vt:variant>
      <vt:variant>
        <vt:lpwstr>http://appliance-repo.egi.eu/</vt:lpwstr>
      </vt:variant>
      <vt:variant>
        <vt:lpwstr/>
      </vt:variant>
      <vt:variant>
        <vt:i4>7929939</vt:i4>
      </vt:variant>
      <vt:variant>
        <vt:i4>174</vt:i4>
      </vt:variant>
      <vt:variant>
        <vt:i4>0</vt:i4>
      </vt:variant>
      <vt:variant>
        <vt:i4>5</vt:i4>
      </vt:variant>
      <vt:variant>
        <vt:lpwstr>https://wiki.egi.eu/wiki/Fedcloud-tf:Users:ApplicationPortingHowTo</vt:lpwstr>
      </vt:variant>
      <vt:variant>
        <vt:lpwstr>High_level_brokering_tools_for_Federated_Cloud_users</vt:lpwstr>
      </vt:variant>
      <vt:variant>
        <vt:i4>5242899</vt:i4>
      </vt:variant>
      <vt:variant>
        <vt:i4>171</vt:i4>
      </vt:variant>
      <vt:variant>
        <vt:i4>0</vt:i4>
      </vt:variant>
      <vt:variant>
        <vt:i4>5</vt:i4>
      </vt:variant>
      <vt:variant>
        <vt:lpwstr>https://wiki.egi.eu/wiki/Fedcloud-tf:ROCCI-Client_Usage</vt:lpwstr>
      </vt:variant>
      <vt:variant>
        <vt:lpwstr/>
      </vt:variant>
      <vt:variant>
        <vt:i4>5242899</vt:i4>
      </vt:variant>
      <vt:variant>
        <vt:i4>168</vt:i4>
      </vt:variant>
      <vt:variant>
        <vt:i4>0</vt:i4>
      </vt:variant>
      <vt:variant>
        <vt:i4>5</vt:i4>
      </vt:variant>
      <vt:variant>
        <vt:lpwstr>https://wiki.egi.eu/wiki/Fedcloud-tf:ROCCI-Client_Usage</vt:lpwstr>
      </vt:variant>
      <vt:variant>
        <vt:lpwstr/>
      </vt:variant>
      <vt:variant>
        <vt:i4>2752574</vt:i4>
      </vt:variant>
      <vt:variant>
        <vt:i4>165</vt:i4>
      </vt:variant>
      <vt:variant>
        <vt:i4>0</vt:i4>
      </vt:variant>
      <vt:variant>
        <vt:i4>5</vt:i4>
      </vt:variant>
      <vt:variant>
        <vt:lpwstr>http://operations-portal.egi.eu/vo/registrationWelcome</vt:lpwstr>
      </vt:variant>
      <vt:variant>
        <vt:lpwstr/>
      </vt:variant>
      <vt:variant>
        <vt:i4>4522036</vt:i4>
      </vt:variant>
      <vt:variant>
        <vt:i4>162</vt:i4>
      </vt:variant>
      <vt:variant>
        <vt:i4>0</vt:i4>
      </vt:variant>
      <vt:variant>
        <vt:i4>5</vt:i4>
      </vt:variant>
      <vt:variant>
        <vt:lpwstr>http://operations-portal.egi.eu/vo/search</vt:lpwstr>
      </vt:variant>
      <vt:variant>
        <vt:lpwstr/>
      </vt:variant>
      <vt:variant>
        <vt:i4>4522036</vt:i4>
      </vt:variant>
      <vt:variant>
        <vt:i4>159</vt:i4>
      </vt:variant>
      <vt:variant>
        <vt:i4>0</vt:i4>
      </vt:variant>
      <vt:variant>
        <vt:i4>5</vt:i4>
      </vt:variant>
      <vt:variant>
        <vt:lpwstr>http://operations-portal.egi.eu/vo/search</vt:lpwstr>
      </vt:variant>
      <vt:variant>
        <vt:lpwstr/>
      </vt:variant>
      <vt:variant>
        <vt:i4>2228251</vt:i4>
      </vt:variant>
      <vt:variant>
        <vt:i4>156</vt:i4>
      </vt:variant>
      <vt:variant>
        <vt:i4>0</vt:i4>
      </vt:variant>
      <vt:variant>
        <vt:i4>5</vt:i4>
      </vt:variant>
      <vt:variant>
        <vt:lpwstr>http://www.egi.eu/how-to/get_a_certificate.html</vt:lpwstr>
      </vt:variant>
      <vt:variant>
        <vt:lpwstr/>
      </vt:variant>
      <vt:variant>
        <vt:i4>6553645</vt:i4>
      </vt:variant>
      <vt:variant>
        <vt:i4>153</vt:i4>
      </vt:variant>
      <vt:variant>
        <vt:i4>0</vt:i4>
      </vt:variant>
      <vt:variant>
        <vt:i4>5</vt:i4>
      </vt:variant>
      <vt:variant>
        <vt:lpwstr>https://wiki.egi.eu/wiki/MAN10</vt:lpwstr>
      </vt:variant>
      <vt:variant>
        <vt:lpwstr/>
      </vt:variant>
      <vt:variant>
        <vt:i4>7864405</vt:i4>
      </vt:variant>
      <vt:variant>
        <vt:i4>150</vt:i4>
      </vt:variant>
      <vt:variant>
        <vt:i4>0</vt:i4>
      </vt:variant>
      <vt:variant>
        <vt:i4>5</vt:i4>
      </vt:variant>
      <vt:variant>
        <vt:lpwstr>https://wiki.egi.eu/wiki/PROC09</vt:lpwstr>
      </vt:variant>
      <vt:variant>
        <vt:lpwstr/>
      </vt:variant>
      <vt:variant>
        <vt:i4>6619143</vt:i4>
      </vt:variant>
      <vt:variant>
        <vt:i4>147</vt:i4>
      </vt:variant>
      <vt:variant>
        <vt:i4>0</vt:i4>
      </vt:variant>
      <vt:variant>
        <vt:i4>5</vt:i4>
      </vt:variant>
      <vt:variant>
        <vt:lpwstr>http://occi-wg.org/</vt:lpwstr>
      </vt:variant>
      <vt:variant>
        <vt:lpwstr/>
      </vt:variant>
      <vt:variant>
        <vt:i4>2359336</vt:i4>
      </vt:variant>
      <vt:variant>
        <vt:i4>144</vt:i4>
      </vt:variant>
      <vt:variant>
        <vt:i4>0</vt:i4>
      </vt:variant>
      <vt:variant>
        <vt:i4>5</vt:i4>
      </vt:variant>
      <vt:variant>
        <vt:lpwstr>https://wiki.egi.eu/wiki/Fedcloud-tf:WorkGroups:Scenario4</vt:lpwstr>
      </vt:variant>
      <vt:variant>
        <vt:lpwstr>Publishing_Records</vt:lpwstr>
      </vt:variant>
      <vt:variant>
        <vt:i4>3670041</vt:i4>
      </vt:variant>
      <vt:variant>
        <vt:i4>141</vt:i4>
      </vt:variant>
      <vt:variant>
        <vt:i4>0</vt:i4>
      </vt:variant>
      <vt:variant>
        <vt:i4>5</vt:i4>
      </vt:variant>
      <vt:variant>
        <vt:lpwstr>http://apel.github.io/apel/</vt:lpwstr>
      </vt:variant>
      <vt:variant>
        <vt:lpwstr/>
      </vt:variant>
      <vt:variant>
        <vt:i4>3539070</vt:i4>
      </vt:variant>
      <vt:variant>
        <vt:i4>138</vt:i4>
      </vt:variant>
      <vt:variant>
        <vt:i4>0</vt:i4>
      </vt:variant>
      <vt:variant>
        <vt:i4>5</vt:i4>
      </vt:variant>
      <vt:variant>
        <vt:lpwstr>https://github.com/schwicke/ceilometer2ssm</vt:lpwstr>
      </vt:variant>
      <vt:variant>
        <vt:lpwstr/>
      </vt:variant>
      <vt:variant>
        <vt:i4>5046390</vt:i4>
      </vt:variant>
      <vt:variant>
        <vt:i4>135</vt:i4>
      </vt:variant>
      <vt:variant>
        <vt:i4>0</vt:i4>
      </vt:variant>
      <vt:variant>
        <vt:i4>5</vt:i4>
      </vt:variant>
      <vt:variant>
        <vt:lpwstr>https://github.com/EGI-FCTF/osssm</vt:lpwstr>
      </vt:variant>
      <vt:variant>
        <vt:lpwstr/>
      </vt:variant>
      <vt:variant>
        <vt:i4>5701727</vt:i4>
      </vt:variant>
      <vt:variant>
        <vt:i4>132</vt:i4>
      </vt:variant>
      <vt:variant>
        <vt:i4>0</vt:i4>
      </vt:variant>
      <vt:variant>
        <vt:i4>5</vt:i4>
      </vt:variant>
      <vt:variant>
        <vt:lpwstr>https://github.com/IFCA/caso</vt:lpwstr>
      </vt:variant>
      <vt:variant>
        <vt:lpwstr/>
      </vt:variant>
      <vt:variant>
        <vt:i4>2687067</vt:i4>
      </vt:variant>
      <vt:variant>
        <vt:i4>129</vt:i4>
      </vt:variant>
      <vt:variant>
        <vt:i4>0</vt:i4>
      </vt:variant>
      <vt:variant>
        <vt:i4>5</vt:i4>
      </vt:variant>
      <vt:variant>
        <vt:lpwstr>https://github.com/EGI-FCTF/opennebula-cloudacc</vt:lpwstr>
      </vt:variant>
      <vt:variant>
        <vt:lpwstr/>
      </vt:variant>
      <vt:variant>
        <vt:i4>2687067</vt:i4>
      </vt:variant>
      <vt:variant>
        <vt:i4>126</vt:i4>
      </vt:variant>
      <vt:variant>
        <vt:i4>0</vt:i4>
      </vt:variant>
      <vt:variant>
        <vt:i4>5</vt:i4>
      </vt:variant>
      <vt:variant>
        <vt:lpwstr>https://github.com/EGI-FCTF/opennebula-cloudacc</vt:lpwstr>
      </vt:variant>
      <vt:variant>
        <vt:lpwstr/>
      </vt:variant>
      <vt:variant>
        <vt:i4>2687067</vt:i4>
      </vt:variant>
      <vt:variant>
        <vt:i4>123</vt:i4>
      </vt:variant>
      <vt:variant>
        <vt:i4>0</vt:i4>
      </vt:variant>
      <vt:variant>
        <vt:i4>5</vt:i4>
      </vt:variant>
      <vt:variant>
        <vt:lpwstr>https://github.com/EGI-FCTF/opennebula-cloudacc</vt:lpwstr>
      </vt:variant>
      <vt:variant>
        <vt:lpwstr/>
      </vt:variant>
      <vt:variant>
        <vt:i4>7864411</vt:i4>
      </vt:variant>
      <vt:variant>
        <vt:i4>120</vt:i4>
      </vt:variant>
      <vt:variant>
        <vt:i4>0</vt:i4>
      </vt:variant>
      <vt:variant>
        <vt:i4>5</vt:i4>
      </vt:variant>
      <vt:variant>
        <vt:lpwstr>https://wiki.egi.eu/wiki/PROC07</vt:lpwstr>
      </vt:variant>
      <vt:variant>
        <vt:lpwstr/>
      </vt:variant>
      <vt:variant>
        <vt:i4>3538995</vt:i4>
      </vt:variant>
      <vt:variant>
        <vt:i4>117</vt:i4>
      </vt:variant>
      <vt:variant>
        <vt:i4>0</vt:i4>
      </vt:variant>
      <vt:variant>
        <vt:i4>5</vt:i4>
      </vt:variant>
      <vt:variant>
        <vt:lpwstr>https://cloudmon.egi.eu/nagios</vt:lpwstr>
      </vt:variant>
      <vt:variant>
        <vt:lpwstr/>
      </vt:variant>
      <vt:variant>
        <vt:i4>5570580</vt:i4>
      </vt:variant>
      <vt:variant>
        <vt:i4>114</vt:i4>
      </vt:variant>
      <vt:variant>
        <vt:i4>0</vt:i4>
      </vt:variant>
      <vt:variant>
        <vt:i4>5</vt:i4>
      </vt:variant>
      <vt:variant>
        <vt:lpwstr>https://wiki.egi.eu/wiki/Cloud_SAM_tests</vt:lpwstr>
      </vt:variant>
      <vt:variant>
        <vt:lpwstr/>
      </vt:variant>
      <vt:variant>
        <vt:i4>4784156</vt:i4>
      </vt:variant>
      <vt:variant>
        <vt:i4>111</vt:i4>
      </vt:variant>
      <vt:variant>
        <vt:i4>0</vt:i4>
      </vt:variant>
      <vt:variant>
        <vt:i4>5</vt:i4>
      </vt:variant>
      <vt:variant>
        <vt:lpwstr>https://wiki.egi.eu/wiki/SAM</vt:lpwstr>
      </vt:variant>
      <vt:variant>
        <vt:lpwstr/>
      </vt:variant>
      <vt:variant>
        <vt:i4>4325502</vt:i4>
      </vt:variant>
      <vt:variant>
        <vt:i4>108</vt:i4>
      </vt:variant>
      <vt:variant>
        <vt:i4>0</vt:i4>
      </vt:variant>
      <vt:variant>
        <vt:i4>5</vt:i4>
      </vt:variant>
      <vt:variant>
        <vt:lpwstr>https://wiki.egi.eu/wiki/Fedcloud-tf:WorkGroups:_Federated_AAI:OpenNebula</vt:lpwstr>
      </vt:variant>
      <vt:variant>
        <vt:lpwstr/>
      </vt:variant>
      <vt:variant>
        <vt:i4>4259948</vt:i4>
      </vt:variant>
      <vt:variant>
        <vt:i4>105</vt:i4>
      </vt:variant>
      <vt:variant>
        <vt:i4>0</vt:i4>
      </vt:variant>
      <vt:variant>
        <vt:i4>5</vt:i4>
      </vt:variant>
      <vt:variant>
        <vt:lpwstr>https://wiki.egi.eu/wiki/Federated_AAI_Configuration</vt:lpwstr>
      </vt:variant>
      <vt:variant>
        <vt:lpwstr>OpenStack</vt:lpwstr>
      </vt:variant>
      <vt:variant>
        <vt:i4>4063255</vt:i4>
      </vt:variant>
      <vt:variant>
        <vt:i4>102</vt:i4>
      </vt:variant>
      <vt:variant>
        <vt:i4>0</vt:i4>
      </vt:variant>
      <vt:variant>
        <vt:i4>5</vt:i4>
      </vt:variant>
      <vt:variant>
        <vt:lpwstr>http://keystone-voms.readthedocs.org/en/latest/</vt:lpwstr>
      </vt:variant>
      <vt:variant>
        <vt:lpwstr/>
      </vt:variant>
      <vt:variant>
        <vt:i4>7929940</vt:i4>
      </vt:variant>
      <vt:variant>
        <vt:i4>51</vt:i4>
      </vt:variant>
      <vt:variant>
        <vt:i4>0</vt:i4>
      </vt:variant>
      <vt:variant>
        <vt:i4>5</vt:i4>
      </vt:variant>
      <vt:variant>
        <vt:lpwstr>https://wiki.egi.eu/wiki/PROC18</vt:lpwstr>
      </vt:variant>
      <vt:variant>
        <vt:lpwstr/>
      </vt:variant>
      <vt:variant>
        <vt:i4>7733255</vt:i4>
      </vt:variant>
      <vt:variant>
        <vt:i4>48</vt:i4>
      </vt:variant>
      <vt:variant>
        <vt:i4>0</vt:i4>
      </vt:variant>
      <vt:variant>
        <vt:i4>5</vt:i4>
      </vt:variant>
      <vt:variant>
        <vt:lpwstr>https://wiki.egi.eu/wiki/PROC09_Resource_Centre_Registration_and_Certification</vt:lpwstr>
      </vt:variant>
      <vt:variant>
        <vt:lpwstr/>
      </vt:variant>
      <vt:variant>
        <vt:i4>1114114</vt:i4>
      </vt:variant>
      <vt:variant>
        <vt:i4>45</vt:i4>
      </vt:variant>
      <vt:variant>
        <vt:i4>0</vt:i4>
      </vt:variant>
      <vt:variant>
        <vt:i4>5</vt:i4>
      </vt:variant>
      <vt:variant>
        <vt:lpwstr>http://accounting-devel.egi.eu/cloud.php</vt:lpwstr>
      </vt:variant>
      <vt:variant>
        <vt:lpwstr/>
      </vt:variant>
      <vt:variant>
        <vt:i4>1114114</vt:i4>
      </vt:variant>
      <vt:variant>
        <vt:i4>42</vt:i4>
      </vt:variant>
      <vt:variant>
        <vt:i4>0</vt:i4>
      </vt:variant>
      <vt:variant>
        <vt:i4>5</vt:i4>
      </vt:variant>
      <vt:variant>
        <vt:lpwstr>http://accounting-devel.egi.eu/cloud.php</vt:lpwstr>
      </vt:variant>
      <vt:variant>
        <vt:lpwstr/>
      </vt:variant>
      <vt:variant>
        <vt:i4>7143531</vt:i4>
      </vt:variant>
      <vt:variant>
        <vt:i4>39</vt:i4>
      </vt:variant>
      <vt:variant>
        <vt:i4>0</vt:i4>
      </vt:variant>
      <vt:variant>
        <vt:i4>5</vt:i4>
      </vt:variant>
      <vt:variant>
        <vt:lpwstr>http://www.egi.eu/news-and-media/newsfeed/news_2014_023.html</vt:lpwstr>
      </vt:variant>
      <vt:variant>
        <vt:lpwstr/>
      </vt:variant>
      <vt:variant>
        <vt:i4>7143531</vt:i4>
      </vt:variant>
      <vt:variant>
        <vt:i4>36</vt:i4>
      </vt:variant>
      <vt:variant>
        <vt:i4>0</vt:i4>
      </vt:variant>
      <vt:variant>
        <vt:i4>5</vt:i4>
      </vt:variant>
      <vt:variant>
        <vt:lpwstr>http://www.egi.eu/news-and-media/newsfeed/news_2014_023.html</vt:lpwstr>
      </vt:variant>
      <vt:variant>
        <vt:lpwstr/>
      </vt:variant>
      <vt:variant>
        <vt:i4>7143531</vt:i4>
      </vt:variant>
      <vt:variant>
        <vt:i4>33</vt:i4>
      </vt:variant>
      <vt:variant>
        <vt:i4>0</vt:i4>
      </vt:variant>
      <vt:variant>
        <vt:i4>5</vt:i4>
      </vt:variant>
      <vt:variant>
        <vt:lpwstr>http://www.egi.eu/news-and-media/newsfeed/news_2014_023.html</vt:lpwstr>
      </vt:variant>
      <vt:variant>
        <vt:lpwstr/>
      </vt:variant>
      <vt:variant>
        <vt:i4>7995499</vt:i4>
      </vt:variant>
      <vt:variant>
        <vt:i4>30</vt:i4>
      </vt:variant>
      <vt:variant>
        <vt:i4>0</vt:i4>
      </vt:variant>
      <vt:variant>
        <vt:i4>5</vt:i4>
      </vt:variant>
      <vt:variant>
        <vt:lpwstr>https://wiki.egi.eu/wiki/Fedcloud-tf:Blueprint:Security_and_Policy</vt:lpwstr>
      </vt:variant>
      <vt:variant>
        <vt:lpwstr/>
      </vt:variant>
      <vt:variant>
        <vt:i4>6094879</vt:i4>
      </vt:variant>
      <vt:variant>
        <vt:i4>27</vt:i4>
      </vt:variant>
      <vt:variant>
        <vt:i4>0</vt:i4>
      </vt:variant>
      <vt:variant>
        <vt:i4>5</vt:i4>
      </vt:variant>
      <vt:variant>
        <vt:lpwstr>https://wiki.egi.eu/wiki/Fedcloud-tf:WorkGroups:_Outreach</vt:lpwstr>
      </vt:variant>
      <vt:variant>
        <vt:lpwstr/>
      </vt:variant>
      <vt:variant>
        <vt:i4>7274590</vt:i4>
      </vt:variant>
      <vt:variant>
        <vt:i4>24</vt:i4>
      </vt:variant>
      <vt:variant>
        <vt:i4>0</vt:i4>
      </vt:variant>
      <vt:variant>
        <vt:i4>5</vt:i4>
      </vt:variant>
      <vt:variant>
        <vt:lpwstr>https://wiki.egi.eu/wiki/Fedcloud-tf:Blueprint:Solutions_Intentory</vt:lpwstr>
      </vt:variant>
      <vt:variant>
        <vt:lpwstr/>
      </vt:variant>
      <vt:variant>
        <vt:i4>5177345</vt:i4>
      </vt:variant>
      <vt:variant>
        <vt:i4>21</vt:i4>
      </vt:variant>
      <vt:variant>
        <vt:i4>0</vt:i4>
      </vt:variant>
      <vt:variant>
        <vt:i4>5</vt:i4>
      </vt:variant>
      <vt:variant>
        <vt:lpwstr>https://wiki.egi.eu/wiki/Fedcloud-tf:WorkGroups:_Outreach</vt:lpwstr>
      </vt:variant>
      <vt:variant>
        <vt:lpwstr>Requirements</vt:lpwstr>
      </vt:variant>
      <vt:variant>
        <vt:i4>5242979</vt:i4>
      </vt:variant>
      <vt:variant>
        <vt:i4>18</vt:i4>
      </vt:variant>
      <vt:variant>
        <vt:i4>0</vt:i4>
      </vt:variant>
      <vt:variant>
        <vt:i4>5</vt:i4>
      </vt:variant>
      <vt:variant>
        <vt:lpwstr>https://wiki.egi.eu/wiki/Fedcloud-tf:WorkGroups:Scenario3</vt:lpwstr>
      </vt:variant>
      <vt:variant>
        <vt:lpwstr/>
      </vt:variant>
      <vt:variant>
        <vt:i4>5242980</vt:i4>
      </vt:variant>
      <vt:variant>
        <vt:i4>15</vt:i4>
      </vt:variant>
      <vt:variant>
        <vt:i4>0</vt:i4>
      </vt:variant>
      <vt:variant>
        <vt:i4>5</vt:i4>
      </vt:variant>
      <vt:variant>
        <vt:lpwstr>https://wiki.egi.eu/wiki/Fedcloud-tf:WorkGroups:Scenario4</vt:lpwstr>
      </vt:variant>
      <vt:variant>
        <vt:lpwstr/>
      </vt:variant>
      <vt:variant>
        <vt:i4>5242981</vt:i4>
      </vt:variant>
      <vt:variant>
        <vt:i4>12</vt:i4>
      </vt:variant>
      <vt:variant>
        <vt:i4>0</vt:i4>
      </vt:variant>
      <vt:variant>
        <vt:i4>5</vt:i4>
      </vt:variant>
      <vt:variant>
        <vt:lpwstr>https://wiki.egi.eu/wiki/Fedcloud-tf:WorkGroups:Scenario5</vt:lpwstr>
      </vt:variant>
      <vt:variant>
        <vt:lpwstr/>
      </vt:variant>
      <vt:variant>
        <vt:i4>393290</vt:i4>
      </vt:variant>
      <vt:variant>
        <vt:i4>9</vt:i4>
      </vt:variant>
      <vt:variant>
        <vt:i4>0</vt:i4>
      </vt:variant>
      <vt:variant>
        <vt:i4>5</vt:i4>
      </vt:variant>
      <vt:variant>
        <vt:lpwstr>https://wiki.egi.eu/wiki/Fedcloud-tf:Testbed</vt:lpwstr>
      </vt:variant>
      <vt:variant>
        <vt:lpwstr/>
      </vt:variant>
      <vt:variant>
        <vt:i4>2621483</vt:i4>
      </vt:variant>
      <vt:variant>
        <vt:i4>6</vt:i4>
      </vt:variant>
      <vt:variant>
        <vt:i4>0</vt:i4>
      </vt:variant>
      <vt:variant>
        <vt:i4>5</vt:i4>
      </vt:variant>
      <vt:variant>
        <vt:lpwstr>https://wiki.egi.eu/wiki/Fedcloud-tf:WorkGroups:_Federated_AAI</vt:lpwstr>
      </vt:variant>
      <vt:variant>
        <vt:lpwstr/>
      </vt:variant>
      <vt:variant>
        <vt:i4>8192043</vt:i4>
      </vt:variant>
      <vt:variant>
        <vt:i4>3</vt:i4>
      </vt:variant>
      <vt:variant>
        <vt:i4>0</vt:i4>
      </vt:variant>
      <vt:variant>
        <vt:i4>5</vt:i4>
      </vt:variant>
      <vt:variant>
        <vt:lpwstr>https://wiki.egi.eu/wiki/Fedcloud-tf:Blueprint</vt:lpwstr>
      </vt:variant>
      <vt:variant>
        <vt:lpwstr/>
      </vt:variant>
      <vt:variant>
        <vt:i4>5111911</vt:i4>
      </vt:variant>
      <vt:variant>
        <vt:i4>0</vt:i4>
      </vt:variant>
      <vt:variant>
        <vt:i4>0</vt:i4>
      </vt:variant>
      <vt:variant>
        <vt:i4>5</vt:i4>
      </vt:variant>
      <vt:variant>
        <vt:lpwstr>http://www.sienainitiative.eu</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59013</vt:i4>
      </vt:variant>
      <vt:variant>
        <vt:i4>1029</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Tiziana Ferrari</cp:lastModifiedBy>
  <cp:revision>3</cp:revision>
  <cp:lastPrinted>2012-01-19T14:53:00Z</cp:lastPrinted>
  <dcterms:created xsi:type="dcterms:W3CDTF">2015-03-24T13:33:00Z</dcterms:created>
  <dcterms:modified xsi:type="dcterms:W3CDTF">2015-03-24T13:34:00Z</dcterms:modified>
</cp:coreProperties>
</file>