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570A" w:rsidRPr="007255C2" w:rsidRDefault="0052784D" w:rsidP="00804A7B">
      <w:pPr>
        <w:jc w:val="center"/>
        <w:rPr>
          <w:rFonts w:ascii="Calibri" w:hAnsi="Calibri" w:cs="Open Sans"/>
        </w:rPr>
      </w:pPr>
      <w:bookmarkStart w:id="0" w:name="_GoBack"/>
      <w:bookmarkEnd w:id="0"/>
      <w:r>
        <w:rPr>
          <w:rFonts w:ascii="Calibri" w:hAnsi="Calibri" w:cs="Open Sans"/>
          <w:noProof/>
          <w:lang w:eastAsia="en-GB"/>
        </w:rPr>
        <w:drawing>
          <wp:inline distT="0" distB="0" distL="0" distR="0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C1" w:rsidRPr="007255C2" w:rsidRDefault="00AF0C0A" w:rsidP="007701A7">
      <w:pPr>
        <w:pStyle w:val="DocTitle"/>
        <w:tabs>
          <w:tab w:val="center" w:pos="4536"/>
          <w:tab w:val="left" w:pos="7845"/>
        </w:tabs>
        <w:rPr>
          <w:rFonts w:ascii="Calibri" w:hAnsi="Calibri" w:cs="Open Sans"/>
          <w:color w:val="000000"/>
        </w:rPr>
      </w:pPr>
      <w:r w:rsidRPr="007255C2">
        <w:rPr>
          <w:rFonts w:ascii="Calibri" w:eastAsia="Calibri" w:hAnsi="Calibri" w:cs="Open Sans"/>
          <w:color w:val="000000"/>
        </w:rPr>
        <w:t>Document title</w:t>
      </w:r>
    </w:p>
    <w:p w:rsidR="0040570A" w:rsidRPr="007255C2" w:rsidRDefault="0040570A">
      <w:pPr>
        <w:rPr>
          <w:rFonts w:ascii="Calibri" w:hAnsi="Calibri" w:cs="Open Sans"/>
        </w:rPr>
      </w:pPr>
    </w:p>
    <w:p w:rsidR="0040570A" w:rsidRPr="007255C2" w:rsidRDefault="0040570A">
      <w:pPr>
        <w:rPr>
          <w:rFonts w:ascii="Calibri" w:hAnsi="Calibri" w:cs="Open Sans"/>
          <w:i/>
        </w:rPr>
      </w:pPr>
    </w:p>
    <w:p w:rsidR="0040570A" w:rsidRPr="007255C2" w:rsidRDefault="0040570A">
      <w:pPr>
        <w:rPr>
          <w:rFonts w:ascii="Calibri" w:hAnsi="Calibr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7255C2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:rsidR="0040570A" w:rsidRPr="007255C2" w:rsidRDefault="00F82664" w:rsidP="00543D10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>
              <w:rPr>
                <w:rFonts w:ascii="Calibri" w:hAnsi="Calibri" w:cs="Open Sans"/>
                <w:b/>
              </w:rPr>
              <w:t>Author: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:rsidR="00804A7B" w:rsidRPr="007255C2" w:rsidRDefault="00804A7B" w:rsidP="0034755A">
            <w:pPr>
              <w:snapToGrid w:val="0"/>
              <w:spacing w:before="120" w:after="120"/>
              <w:jc w:val="left"/>
              <w:rPr>
                <w:rFonts w:ascii="Calibri" w:hAnsi="Calibri" w:cs="Open Sans"/>
              </w:rPr>
            </w:pPr>
          </w:p>
        </w:tc>
      </w:tr>
      <w:tr w:rsidR="00C96AA8" w:rsidRPr="007255C2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C96AA8" w:rsidRPr="007255C2" w:rsidRDefault="00C96AA8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7255C2">
              <w:rPr>
                <w:rFonts w:ascii="Calibri" w:hAnsi="Calibri" w:cs="Open Sans"/>
                <w:b/>
              </w:rPr>
              <w:t>Version</w:t>
            </w:r>
            <w:r w:rsidR="00F82664">
              <w:rPr>
                <w:rFonts w:ascii="Calibri" w:hAnsi="Calibri" w:cs="Open Sans"/>
                <w:b/>
              </w:rPr>
              <w:t>: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96AA8" w:rsidRPr="007255C2" w:rsidRDefault="00C96AA8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</w:p>
        </w:tc>
      </w:tr>
      <w:tr w:rsidR="00804A7B" w:rsidRPr="007255C2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:rsidR="00804A7B" w:rsidRPr="007255C2" w:rsidRDefault="00804A7B">
            <w:pPr>
              <w:pStyle w:val="Header"/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7255C2">
              <w:rPr>
                <w:rFonts w:ascii="Calibri" w:hAnsi="Calibri" w:cs="Open Sans"/>
                <w:b/>
              </w:rPr>
              <w:t>Document</w:t>
            </w:r>
            <w:r w:rsidRPr="007255C2">
              <w:rPr>
                <w:rFonts w:ascii="Calibri" w:eastAsia="Calibri" w:hAnsi="Calibri" w:cs="Open Sans"/>
                <w:b/>
              </w:rPr>
              <w:t xml:space="preserve"> </w:t>
            </w:r>
            <w:r w:rsidRPr="007255C2">
              <w:rPr>
                <w:rFonts w:ascii="Calibri" w:hAnsi="Calibr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:rsidR="00804A7B" w:rsidRPr="007255C2" w:rsidRDefault="00804A7B">
            <w:pPr>
              <w:snapToGrid w:val="0"/>
              <w:spacing w:before="120" w:after="120"/>
              <w:jc w:val="left"/>
              <w:rPr>
                <w:rFonts w:ascii="Calibri" w:hAnsi="Calibri" w:cs="Open Sans"/>
                <w:highlight w:val="yellow"/>
              </w:rPr>
            </w:pPr>
          </w:p>
        </w:tc>
      </w:tr>
    </w:tbl>
    <w:p w:rsidR="0040570A" w:rsidRPr="007255C2" w:rsidRDefault="0040570A">
      <w:pPr>
        <w:rPr>
          <w:rFonts w:ascii="Calibri" w:hAnsi="Calibri" w:cs="Open Sans"/>
        </w:rPr>
      </w:pPr>
    </w:p>
    <w:p w:rsidR="00856934" w:rsidRPr="007255C2" w:rsidRDefault="00856934">
      <w:pPr>
        <w:rPr>
          <w:rFonts w:ascii="Calibri" w:hAnsi="Calibri" w:cs="Open Sans"/>
        </w:rPr>
        <w:sectPr w:rsidR="00856934" w:rsidRPr="007255C2" w:rsidSect="00804A7B">
          <w:footerReference w:type="default" r:id="rId10"/>
          <w:pgSz w:w="11906" w:h="16838"/>
          <w:pgMar w:top="1276" w:right="1418" w:bottom="1418" w:left="1418" w:header="708" w:footer="708" w:gutter="0"/>
          <w:cols w:space="720"/>
          <w:docGrid w:linePitch="360"/>
        </w:sectPr>
      </w:pPr>
    </w:p>
    <w:p w:rsidR="0040570A" w:rsidRPr="007255C2" w:rsidRDefault="0040570A">
      <w:pPr>
        <w:pStyle w:val="TOC1"/>
        <w:rPr>
          <w:rFonts w:ascii="Calibri" w:hAnsi="Calibri" w:cs="Open Sans"/>
        </w:rPr>
        <w:sectPr w:rsidR="0040570A" w:rsidRPr="007255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8" w:footer="708" w:gutter="0"/>
          <w:cols w:space="720"/>
          <w:docGrid w:linePitch="360"/>
        </w:sectPr>
      </w:pPr>
      <w:r w:rsidRPr="007255C2">
        <w:rPr>
          <w:rFonts w:ascii="Calibri" w:hAnsi="Calibri" w:cs="Open Sans"/>
        </w:rPr>
        <w:lastRenderedPageBreak/>
        <w:t>TABLE</w:t>
      </w:r>
      <w:r w:rsidRPr="007255C2">
        <w:rPr>
          <w:rFonts w:ascii="Calibri" w:eastAsia="Calibri" w:hAnsi="Calibri" w:cs="Open Sans"/>
        </w:rPr>
        <w:t xml:space="preserve"> </w:t>
      </w:r>
      <w:r w:rsidRPr="007255C2">
        <w:rPr>
          <w:rFonts w:ascii="Calibri" w:hAnsi="Calibri" w:cs="Open Sans"/>
        </w:rPr>
        <w:t>OF</w:t>
      </w:r>
      <w:r w:rsidRPr="007255C2">
        <w:rPr>
          <w:rFonts w:ascii="Calibri" w:eastAsia="Calibri" w:hAnsi="Calibri" w:cs="Open Sans"/>
        </w:rPr>
        <w:t xml:space="preserve"> </w:t>
      </w:r>
      <w:r w:rsidRPr="007255C2">
        <w:rPr>
          <w:rFonts w:ascii="Calibri" w:hAnsi="Calibri" w:cs="Open Sans"/>
        </w:rPr>
        <w:t>CONTENTS</w:t>
      </w:r>
    </w:p>
    <w:p w:rsidR="00FF0BB1" w:rsidRPr="005402D2" w:rsidRDefault="0040570A">
      <w:pPr>
        <w:pStyle w:val="TOC1"/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</w:pPr>
      <w:r w:rsidRPr="007255C2">
        <w:rPr>
          <w:rFonts w:ascii="Calibri" w:hAnsi="Calibri" w:cs="Open Sans"/>
        </w:rPr>
        <w:lastRenderedPageBreak/>
        <w:fldChar w:fldCharType="begin"/>
      </w:r>
      <w:r w:rsidRPr="007255C2">
        <w:rPr>
          <w:rFonts w:ascii="Calibri" w:hAnsi="Calibri" w:cs="Open Sans"/>
        </w:rPr>
        <w:instrText xml:space="preserve"> TOC </w:instrText>
      </w:r>
      <w:r w:rsidRPr="007255C2">
        <w:rPr>
          <w:rFonts w:ascii="Calibri" w:hAnsi="Calibri" w:cs="Open Sans"/>
        </w:rPr>
        <w:fldChar w:fldCharType="separate"/>
      </w:r>
      <w:r w:rsidR="00FF0BB1" w:rsidRPr="005D55EF">
        <w:rPr>
          <w:rFonts w:ascii="Calibri" w:hAnsi="Calibri" w:cs="Open Sans"/>
          <w:noProof/>
        </w:rPr>
        <w:t>1</w:t>
      </w:r>
      <w:r w:rsidR="00FF0BB1" w:rsidRPr="005402D2"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  <w:tab/>
      </w:r>
      <w:r w:rsidR="00FF0BB1" w:rsidRPr="005D55EF">
        <w:rPr>
          <w:rFonts w:ascii="Calibri" w:hAnsi="Calibri" w:cs="Open Sans"/>
          <w:noProof/>
        </w:rPr>
        <w:t>title</w:t>
      </w:r>
      <w:r w:rsidR="00FF0BB1">
        <w:rPr>
          <w:noProof/>
        </w:rPr>
        <w:tab/>
      </w:r>
      <w:r w:rsidR="00FF0BB1">
        <w:rPr>
          <w:noProof/>
        </w:rPr>
        <w:fldChar w:fldCharType="begin"/>
      </w:r>
      <w:r w:rsidR="00FF0BB1">
        <w:rPr>
          <w:noProof/>
        </w:rPr>
        <w:instrText xml:space="preserve"> PAGEREF _Toc416784409 \h </w:instrText>
      </w:r>
      <w:r w:rsidR="00FF0BB1">
        <w:rPr>
          <w:noProof/>
        </w:rPr>
      </w:r>
      <w:r w:rsidR="00FF0BB1">
        <w:rPr>
          <w:noProof/>
        </w:rPr>
        <w:fldChar w:fldCharType="separate"/>
      </w:r>
      <w:r w:rsidR="00FF0BB1">
        <w:rPr>
          <w:noProof/>
        </w:rPr>
        <w:t>3</w:t>
      </w:r>
      <w:r w:rsidR="00FF0BB1">
        <w:rPr>
          <w:noProof/>
        </w:rPr>
        <w:fldChar w:fldCharType="end"/>
      </w:r>
    </w:p>
    <w:p w:rsidR="00FF0BB1" w:rsidRPr="005402D2" w:rsidRDefault="00FF0BB1">
      <w:pPr>
        <w:pStyle w:val="TOC2"/>
        <w:tabs>
          <w:tab w:val="left" w:pos="880"/>
          <w:tab w:val="right" w:leader="dot" w:pos="9060"/>
        </w:tabs>
        <w:rPr>
          <w:rFonts w:ascii="Calibri" w:hAnsi="Calibri" w:cs="Times New Roman"/>
          <w:b w:val="0"/>
          <w:noProof/>
          <w:lang w:eastAsia="en-GB"/>
        </w:rPr>
      </w:pPr>
      <w:r w:rsidRPr="005D55EF">
        <w:rPr>
          <w:rFonts w:ascii="Calibri" w:hAnsi="Calibri" w:cs="Open Sans"/>
          <w:noProof/>
        </w:rPr>
        <w:t>1.1</w:t>
      </w:r>
      <w:r w:rsidRPr="005402D2">
        <w:rPr>
          <w:rFonts w:ascii="Calibri" w:hAnsi="Calibri" w:cs="Times New Roman"/>
          <w:b w:val="0"/>
          <w:noProof/>
          <w:lang w:eastAsia="en-GB"/>
        </w:rPr>
        <w:tab/>
      </w:r>
      <w:r w:rsidRPr="005D55EF">
        <w:rPr>
          <w:rFonts w:ascii="Calibri" w:hAnsi="Calibri" w:cs="Open Sans"/>
          <w:noProof/>
        </w:rPr>
        <w:t>Subtiitle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_Toc416784410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F0BB1" w:rsidRPr="005402D2" w:rsidRDefault="00FF0BB1">
      <w:pPr>
        <w:pStyle w:val="TOC1"/>
        <w:tabs>
          <w:tab w:val="left" w:pos="1791"/>
        </w:tabs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Appendix I.</w:t>
      </w:r>
      <w:r w:rsidRPr="005402D2"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</w:rPr>
        <w:t>test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_Toc416784411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F0BB1" w:rsidRPr="005402D2" w:rsidRDefault="00FF0BB1">
      <w:pPr>
        <w:pStyle w:val="TOC1"/>
        <w:rPr>
          <w:rFonts w:ascii="Calibri" w:hAnsi="Calibri" w:cs="Times New Roman"/>
          <w:b w:val="0"/>
          <w:caps w:val="0"/>
          <w:noProof/>
          <w:sz w:val="22"/>
          <w:szCs w:val="22"/>
          <w:lang w:eastAsia="en-GB"/>
        </w:rPr>
      </w:pPr>
      <w:r>
        <w:rPr>
          <w:noProof/>
        </w:rPr>
        <w:t>Appendix II.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_Toc416784412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0570A" w:rsidRPr="007255C2" w:rsidRDefault="0040570A">
      <w:pPr>
        <w:pStyle w:val="TOC1"/>
        <w:tabs>
          <w:tab w:val="clear" w:pos="9054"/>
          <w:tab w:val="right" w:leader="dot" w:pos="9070"/>
        </w:tabs>
        <w:rPr>
          <w:rFonts w:ascii="Calibri" w:hAnsi="Calibri" w:cs="Open Sans"/>
        </w:rPr>
        <w:sectPr w:rsidR="0040570A" w:rsidRPr="007255C2" w:rsidSect="00804A7B">
          <w:type w:val="continuous"/>
          <w:pgSz w:w="11906" w:h="16838"/>
          <w:pgMar w:top="851" w:right="1418" w:bottom="1418" w:left="1418" w:header="708" w:footer="708" w:gutter="0"/>
          <w:cols w:space="720"/>
          <w:docGrid w:linePitch="360"/>
        </w:sectPr>
      </w:pPr>
      <w:r w:rsidRPr="007255C2">
        <w:rPr>
          <w:rFonts w:ascii="Calibri" w:hAnsi="Calibri" w:cs="Open Sans"/>
        </w:rPr>
        <w:fldChar w:fldCharType="end"/>
      </w:r>
    </w:p>
    <w:p w:rsidR="0040570A" w:rsidRPr="007255C2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="Calibri" w:hAnsi="Calibri" w:cs="Open Sans"/>
          <w:b/>
          <w:caps/>
          <w:sz w:val="24"/>
          <w:szCs w:val="24"/>
        </w:rPr>
      </w:pPr>
    </w:p>
    <w:p w:rsidR="0040570A" w:rsidRPr="007255C2" w:rsidRDefault="00545FF1">
      <w:pPr>
        <w:pStyle w:val="Heading1"/>
        <w:rPr>
          <w:rFonts w:ascii="Calibri" w:hAnsi="Calibri" w:cs="Open Sans"/>
        </w:rPr>
      </w:pPr>
      <w:r w:rsidRPr="007255C2">
        <w:rPr>
          <w:rFonts w:ascii="Calibri" w:hAnsi="Calibri" w:cs="Open Sans"/>
        </w:rPr>
        <w:br w:type="page"/>
      </w:r>
      <w:r w:rsidR="00F37971">
        <w:rPr>
          <w:rFonts w:ascii="Calibri" w:hAnsi="Calibri" w:cs="Open Sans"/>
        </w:rPr>
        <w:lastRenderedPageBreak/>
        <w:t>Title</w:t>
      </w:r>
    </w:p>
    <w:p w:rsidR="00AF0C0A" w:rsidRPr="00AF0C0A" w:rsidRDefault="00AF0C0A" w:rsidP="00AF0C0A">
      <w:pPr>
        <w:rPr>
          <w:rFonts w:ascii="Calibri" w:hAnsi="Calibri" w:cs="Open Sans"/>
        </w:rPr>
      </w:pPr>
      <w:bookmarkStart w:id="1" w:name="id.bd2622a07241"/>
      <w:bookmarkStart w:id="2" w:name="id.105932e7f75c"/>
    </w:p>
    <w:p w:rsidR="00AF0C0A" w:rsidRPr="00AF0C0A" w:rsidRDefault="00AF0C0A" w:rsidP="00AF0C0A">
      <w:pPr>
        <w:rPr>
          <w:rFonts w:ascii="Calibri" w:hAnsi="Calibri" w:cs="Open Sans"/>
        </w:rPr>
      </w:pPr>
      <w:r w:rsidRPr="00AF0C0A">
        <w:rPr>
          <w:rFonts w:ascii="Calibri" w:hAnsi="Calibri" w:cs="Open Sans"/>
        </w:rPr>
        <w:t xml:space="preserve">Lorem ipsum </w:t>
      </w:r>
      <w:proofErr w:type="spellStart"/>
      <w:proofErr w:type="gramStart"/>
      <w:r w:rsidRPr="00AF0C0A">
        <w:rPr>
          <w:rFonts w:ascii="Calibri" w:hAnsi="Calibri" w:cs="Open Sans"/>
        </w:rPr>
        <w:t>dolor</w:t>
      </w:r>
      <w:proofErr w:type="spellEnd"/>
      <w:r w:rsidRPr="00AF0C0A">
        <w:rPr>
          <w:rFonts w:ascii="Calibri" w:hAnsi="Calibri" w:cs="Open Sans"/>
        </w:rPr>
        <w:t xml:space="preserve"> sit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amet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consectetur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adipiscing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Praesent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sapien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porttitor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consequat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 xml:space="preserve">Class </w:t>
      </w:r>
      <w:proofErr w:type="spellStart"/>
      <w:r w:rsidRPr="00AF0C0A">
        <w:rPr>
          <w:rFonts w:ascii="Calibri" w:hAnsi="Calibri" w:cs="Open Sans"/>
        </w:rPr>
        <w:t>aptent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taciti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sociosqu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litora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torquent</w:t>
      </w:r>
      <w:proofErr w:type="spellEnd"/>
      <w:r w:rsidRPr="00AF0C0A">
        <w:rPr>
          <w:rFonts w:ascii="Calibri" w:hAnsi="Calibri" w:cs="Open Sans"/>
        </w:rPr>
        <w:t xml:space="preserve"> per </w:t>
      </w:r>
      <w:proofErr w:type="spellStart"/>
      <w:r w:rsidRPr="00AF0C0A">
        <w:rPr>
          <w:rFonts w:ascii="Calibri" w:hAnsi="Calibri" w:cs="Open Sans"/>
        </w:rPr>
        <w:t>conubia</w:t>
      </w:r>
      <w:proofErr w:type="spellEnd"/>
      <w:r w:rsidRPr="00AF0C0A">
        <w:rPr>
          <w:rFonts w:ascii="Calibri" w:hAnsi="Calibri" w:cs="Open Sans"/>
        </w:rPr>
        <w:t xml:space="preserve"> nostra, per </w:t>
      </w:r>
      <w:proofErr w:type="spellStart"/>
      <w:r w:rsidRPr="00AF0C0A">
        <w:rPr>
          <w:rFonts w:ascii="Calibri" w:hAnsi="Calibri" w:cs="Open Sans"/>
        </w:rPr>
        <w:t>inceptos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himenaeos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Suspendisse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potenti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Vivamus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faucibus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tortor</w:t>
      </w:r>
      <w:proofErr w:type="spellEnd"/>
      <w:r w:rsidRPr="00AF0C0A">
        <w:rPr>
          <w:rFonts w:ascii="Calibri" w:hAnsi="Calibri" w:cs="Open Sans"/>
        </w:rPr>
        <w:t xml:space="preserve">, vitae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turpis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at.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Duis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varius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non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vulputate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sagittis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accumsan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diam</w:t>
      </w:r>
      <w:proofErr w:type="spellEnd"/>
      <w:r w:rsidRPr="00AF0C0A">
        <w:rPr>
          <w:rFonts w:ascii="Calibri" w:hAnsi="Calibri" w:cs="Open Sans"/>
        </w:rPr>
        <w:t xml:space="preserve"> vitae </w:t>
      </w:r>
      <w:proofErr w:type="spellStart"/>
      <w:r w:rsidRPr="00AF0C0A">
        <w:rPr>
          <w:rFonts w:ascii="Calibri" w:hAnsi="Calibri" w:cs="Open Sans"/>
        </w:rPr>
        <w:t>interdum</w:t>
      </w:r>
      <w:proofErr w:type="spellEnd"/>
      <w:r w:rsidRPr="00AF0C0A">
        <w:rPr>
          <w:rFonts w:ascii="Calibri" w:hAnsi="Calibri" w:cs="Open Sans"/>
        </w:rPr>
        <w:t>.</w:t>
      </w:r>
      <w:proofErr w:type="gramEnd"/>
    </w:p>
    <w:p w:rsidR="00AF0C0A" w:rsidRPr="00AF0C0A" w:rsidRDefault="00AF0C0A" w:rsidP="00AF0C0A">
      <w:pPr>
        <w:rPr>
          <w:rFonts w:ascii="Calibri" w:hAnsi="Calibri" w:cs="Open Sans"/>
        </w:rPr>
      </w:pPr>
    </w:p>
    <w:p w:rsidR="00AF0C0A" w:rsidRPr="00AF0C0A" w:rsidRDefault="00AF0C0A" w:rsidP="00AF0C0A">
      <w:pPr>
        <w:rPr>
          <w:rFonts w:ascii="Calibri" w:hAnsi="Calibri" w:cs="Open Sans"/>
        </w:rPr>
      </w:pPr>
      <w:proofErr w:type="spellStart"/>
      <w:proofErr w:type="gram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quam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Aenean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auctor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sodales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in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 ligula </w:t>
      </w:r>
      <w:proofErr w:type="spellStart"/>
      <w:r w:rsidRPr="00AF0C0A">
        <w:rPr>
          <w:rFonts w:ascii="Calibri" w:hAnsi="Calibri" w:cs="Open Sans"/>
        </w:rPr>
        <w:t>convallis</w:t>
      </w:r>
      <w:proofErr w:type="spellEnd"/>
      <w:r w:rsidRPr="00AF0C0A">
        <w:rPr>
          <w:rFonts w:ascii="Calibri" w:hAnsi="Calibri" w:cs="Open Sans"/>
        </w:rPr>
        <w:t xml:space="preserve"> vitae.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pretium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augue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in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gramStart"/>
      <w:r w:rsidRPr="00AF0C0A">
        <w:rPr>
          <w:rFonts w:ascii="Calibri" w:hAnsi="Calibri" w:cs="Open Sans"/>
        </w:rPr>
        <w:t>et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Fusce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euismod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gravida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leo</w:t>
      </w:r>
      <w:proofErr w:type="spellEnd"/>
      <w:proofErr w:type="gram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convallis</w:t>
      </w:r>
      <w:proofErr w:type="spellEnd"/>
      <w:r w:rsidRPr="00AF0C0A">
        <w:rPr>
          <w:rFonts w:ascii="Calibri" w:hAnsi="Calibri" w:cs="Open Sans"/>
        </w:rPr>
        <w:t xml:space="preserve"> gravida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lectus</w:t>
      </w:r>
      <w:proofErr w:type="spellEnd"/>
      <w:r w:rsidRPr="00AF0C0A">
        <w:rPr>
          <w:rFonts w:ascii="Calibri" w:hAnsi="Calibri" w:cs="Open Sans"/>
        </w:rPr>
        <w:t xml:space="preserve"> at </w:t>
      </w:r>
      <w:proofErr w:type="spell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. Integer </w:t>
      </w:r>
      <w:proofErr w:type="spellStart"/>
      <w:r w:rsidRPr="00AF0C0A">
        <w:rPr>
          <w:rFonts w:ascii="Calibri" w:hAnsi="Calibri" w:cs="Open Sans"/>
        </w:rPr>
        <w:t>maximus</w:t>
      </w:r>
      <w:proofErr w:type="spellEnd"/>
      <w:r w:rsidRPr="00AF0C0A">
        <w:rPr>
          <w:rFonts w:ascii="Calibri" w:hAnsi="Calibri" w:cs="Open Sans"/>
        </w:rPr>
        <w:t xml:space="preserve"> lorem ac </w:t>
      </w:r>
      <w:proofErr w:type="spellStart"/>
      <w:proofErr w:type="gramStart"/>
      <w:r w:rsidRPr="00AF0C0A">
        <w:rPr>
          <w:rFonts w:ascii="Calibri" w:hAnsi="Calibri" w:cs="Open Sans"/>
        </w:rPr>
        <w:t>leo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fringilla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rutrum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ultricies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laoreet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Nullam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eros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commodo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sagittis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 xml:space="preserve">Integer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enim</w:t>
      </w:r>
      <w:proofErr w:type="spellEnd"/>
      <w:r w:rsidRPr="00AF0C0A">
        <w:rPr>
          <w:rFonts w:ascii="Calibri" w:hAnsi="Calibri" w:cs="Open Sans"/>
        </w:rPr>
        <w:t xml:space="preserve"> id ex </w:t>
      </w:r>
      <w:proofErr w:type="spellStart"/>
      <w:r w:rsidRPr="00AF0C0A">
        <w:rPr>
          <w:rFonts w:ascii="Calibri" w:hAnsi="Calibri" w:cs="Open Sans"/>
        </w:rPr>
        <w:t>tempor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bibendum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 xml:space="preserve">Class </w:t>
      </w:r>
      <w:proofErr w:type="spellStart"/>
      <w:r w:rsidRPr="00AF0C0A">
        <w:rPr>
          <w:rFonts w:ascii="Calibri" w:hAnsi="Calibri" w:cs="Open Sans"/>
        </w:rPr>
        <w:t>aptent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taciti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sociosqu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litora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torquent</w:t>
      </w:r>
      <w:proofErr w:type="spellEnd"/>
      <w:r w:rsidRPr="00AF0C0A">
        <w:rPr>
          <w:rFonts w:ascii="Calibri" w:hAnsi="Calibri" w:cs="Open Sans"/>
        </w:rPr>
        <w:t xml:space="preserve"> per </w:t>
      </w:r>
      <w:proofErr w:type="spellStart"/>
      <w:r w:rsidRPr="00AF0C0A">
        <w:rPr>
          <w:rFonts w:ascii="Calibri" w:hAnsi="Calibri" w:cs="Open Sans"/>
        </w:rPr>
        <w:t>conubia</w:t>
      </w:r>
      <w:proofErr w:type="spellEnd"/>
      <w:r w:rsidRPr="00AF0C0A">
        <w:rPr>
          <w:rFonts w:ascii="Calibri" w:hAnsi="Calibri" w:cs="Open Sans"/>
        </w:rPr>
        <w:t xml:space="preserve"> nostra, per </w:t>
      </w:r>
      <w:proofErr w:type="spellStart"/>
      <w:r w:rsidRPr="00AF0C0A">
        <w:rPr>
          <w:rFonts w:ascii="Calibri" w:hAnsi="Calibri" w:cs="Open Sans"/>
        </w:rPr>
        <w:t>inceptos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himenaeos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ipsum.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Fusce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feugiat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orci</w:t>
      </w:r>
      <w:proofErr w:type="spellEnd"/>
      <w:r w:rsidRPr="00AF0C0A">
        <w:rPr>
          <w:rFonts w:ascii="Calibri" w:hAnsi="Calibri" w:cs="Open Sans"/>
        </w:rPr>
        <w:t>.</w:t>
      </w:r>
      <w:proofErr w:type="gramEnd"/>
    </w:p>
    <w:p w:rsidR="00AF0C0A" w:rsidRPr="00AF0C0A" w:rsidRDefault="00AF0C0A" w:rsidP="00AF0C0A">
      <w:pPr>
        <w:rPr>
          <w:rFonts w:ascii="Calibri" w:hAnsi="Calibri" w:cs="Open Sans"/>
        </w:rPr>
      </w:pPr>
    </w:p>
    <w:p w:rsidR="00AF0C0A" w:rsidRPr="00AF0C0A" w:rsidRDefault="00AF0C0A" w:rsidP="00AF0C0A">
      <w:pPr>
        <w:rPr>
          <w:rFonts w:ascii="Calibri" w:hAnsi="Calibri" w:cs="Open Sans"/>
        </w:rPr>
      </w:pPr>
      <w:proofErr w:type="spellStart"/>
      <w:proofErr w:type="gram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felis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odio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mollis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rutrum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dapibus</w:t>
      </w:r>
      <w:proofErr w:type="spellEnd"/>
      <w:r w:rsidRPr="00AF0C0A">
        <w:rPr>
          <w:rFonts w:ascii="Calibri" w:hAnsi="Calibri" w:cs="Open Sans"/>
        </w:rPr>
        <w:t xml:space="preserve"> lacus, a tempus quam </w:t>
      </w:r>
      <w:proofErr w:type="spellStart"/>
      <w:r w:rsidRPr="00AF0C0A">
        <w:rPr>
          <w:rFonts w:ascii="Calibri" w:hAnsi="Calibri" w:cs="Open Sans"/>
        </w:rPr>
        <w:t>porttitor</w:t>
      </w:r>
      <w:proofErr w:type="spellEnd"/>
      <w:r w:rsidRPr="00AF0C0A">
        <w:rPr>
          <w:rFonts w:ascii="Calibri" w:hAnsi="Calibri" w:cs="Open Sans"/>
        </w:rPr>
        <w:t xml:space="preserve"> id.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Vivamus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facilisis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proofErr w:type="gramStart"/>
      <w:r w:rsidRPr="00AF0C0A">
        <w:rPr>
          <w:rFonts w:ascii="Calibri" w:hAnsi="Calibri" w:cs="Open Sans"/>
        </w:rPr>
        <w:t>sem</w:t>
      </w:r>
      <w:proofErr w:type="spellEnd"/>
      <w:proofErr w:type="gram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nec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commodo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turpis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euismod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Morbi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libero, </w:t>
      </w:r>
      <w:proofErr w:type="spellStart"/>
      <w:r w:rsidRPr="00AF0C0A">
        <w:rPr>
          <w:rFonts w:ascii="Calibri" w:hAnsi="Calibri" w:cs="Open Sans"/>
        </w:rPr>
        <w:t>congue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 at, </w:t>
      </w:r>
      <w:proofErr w:type="spellStart"/>
      <w:r w:rsidRPr="00AF0C0A">
        <w:rPr>
          <w:rFonts w:ascii="Calibri" w:hAnsi="Calibri" w:cs="Open Sans"/>
        </w:rPr>
        <w:t>vestibulum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pretium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augue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Vivamus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egestas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posuere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lectus</w:t>
      </w:r>
      <w:proofErr w:type="spellEnd"/>
      <w:r w:rsidRPr="00AF0C0A">
        <w:rPr>
          <w:rFonts w:ascii="Calibri" w:hAnsi="Calibri" w:cs="Open Sans"/>
        </w:rPr>
        <w:t xml:space="preserve"> non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in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Duis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sollicitudin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odio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sodales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ultricies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Curabitur</w:t>
      </w:r>
      <w:proofErr w:type="spellEnd"/>
      <w:r w:rsidRPr="00AF0C0A">
        <w:rPr>
          <w:rFonts w:ascii="Calibri" w:hAnsi="Calibri" w:cs="Open Sans"/>
        </w:rPr>
        <w:t xml:space="preserve"> id ex </w:t>
      </w:r>
      <w:proofErr w:type="spellStart"/>
      <w:r w:rsidRPr="00AF0C0A">
        <w:rPr>
          <w:rFonts w:ascii="Calibri" w:hAnsi="Calibri" w:cs="Open Sans"/>
        </w:rPr>
        <w:t>sodales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euismod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urna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>non</w:t>
      </w:r>
      <w:proofErr w:type="gram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porttitor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>.</w:t>
      </w:r>
    </w:p>
    <w:p w:rsidR="00AF0C0A" w:rsidRPr="00AF0C0A" w:rsidRDefault="00AF0C0A" w:rsidP="00AF0C0A">
      <w:pPr>
        <w:rPr>
          <w:rFonts w:ascii="Calibri" w:hAnsi="Calibri" w:cs="Open Sans"/>
        </w:rPr>
      </w:pPr>
    </w:p>
    <w:p w:rsidR="00AF0C0A" w:rsidRPr="00AF0C0A" w:rsidRDefault="00AF0C0A" w:rsidP="00AF0C0A">
      <w:pPr>
        <w:rPr>
          <w:rFonts w:ascii="Calibri" w:hAnsi="Calibri" w:cs="Open Sans"/>
        </w:rPr>
      </w:pPr>
      <w:proofErr w:type="spellStart"/>
      <w:proofErr w:type="gramStart"/>
      <w:r w:rsidRPr="00AF0C0A">
        <w:rPr>
          <w:rFonts w:ascii="Calibri" w:hAnsi="Calibri" w:cs="Open Sans"/>
        </w:rPr>
        <w:t>Etiam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lobortis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neque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maximus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viverra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Maecenas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est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luctus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urna</w:t>
      </w:r>
      <w:proofErr w:type="spellEnd"/>
      <w:r w:rsidRPr="00AF0C0A">
        <w:rPr>
          <w:rFonts w:ascii="Calibri" w:hAnsi="Calibri" w:cs="Open Sans"/>
        </w:rPr>
        <w:t xml:space="preserve"> non, tempus </w:t>
      </w:r>
      <w:proofErr w:type="spellStart"/>
      <w:r w:rsidRPr="00AF0C0A">
        <w:rPr>
          <w:rFonts w:ascii="Calibri" w:hAnsi="Calibri" w:cs="Open Sans"/>
        </w:rPr>
        <w:t>neque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Vestibulum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eros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consequat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augue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scelerisque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orci</w:t>
      </w:r>
      <w:proofErr w:type="spellEnd"/>
      <w:r w:rsidRPr="00AF0C0A">
        <w:rPr>
          <w:rFonts w:ascii="Calibri" w:hAnsi="Calibri" w:cs="Open Sans"/>
        </w:rPr>
        <w:t xml:space="preserve">, a dictum </w:t>
      </w:r>
      <w:proofErr w:type="spellStart"/>
      <w:proofErr w:type="gramStart"/>
      <w:r w:rsidRPr="00AF0C0A">
        <w:rPr>
          <w:rFonts w:ascii="Calibri" w:hAnsi="Calibri" w:cs="Open Sans"/>
        </w:rPr>
        <w:t>sem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lorem. </w:t>
      </w:r>
      <w:proofErr w:type="gramStart"/>
      <w:r w:rsidRPr="00AF0C0A">
        <w:rPr>
          <w:rFonts w:ascii="Calibri" w:hAnsi="Calibri" w:cs="Open Sans"/>
        </w:rPr>
        <w:t xml:space="preserve">Integer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blandit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egestas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turpis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ante </w:t>
      </w:r>
      <w:proofErr w:type="spellStart"/>
      <w:r w:rsidRPr="00AF0C0A">
        <w:rPr>
          <w:rFonts w:ascii="Calibri" w:hAnsi="Calibri" w:cs="Open Sans"/>
        </w:rPr>
        <w:t>eu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convallis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Vestibulum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lobortis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neque</w:t>
      </w:r>
      <w:proofErr w:type="spellEnd"/>
      <w:r w:rsidRPr="00AF0C0A">
        <w:rPr>
          <w:rFonts w:ascii="Calibri" w:hAnsi="Calibri" w:cs="Open Sans"/>
        </w:rPr>
        <w:t xml:space="preserve"> non libero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iaculis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accumsan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leo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rhoncus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Duis</w:t>
      </w:r>
      <w:proofErr w:type="spellEnd"/>
      <w:r w:rsidRPr="00AF0C0A">
        <w:rPr>
          <w:rFonts w:ascii="Calibri" w:hAnsi="Calibri" w:cs="Open Sans"/>
        </w:rPr>
        <w:t xml:space="preserve"> quam </w:t>
      </w:r>
      <w:proofErr w:type="spellStart"/>
      <w:r w:rsidRPr="00AF0C0A">
        <w:rPr>
          <w:rFonts w:ascii="Calibri" w:hAnsi="Calibri" w:cs="Open Sans"/>
        </w:rPr>
        <w:t>neque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tristique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consectetur</w:t>
      </w:r>
      <w:proofErr w:type="spellEnd"/>
      <w:r w:rsidRPr="00AF0C0A">
        <w:rPr>
          <w:rFonts w:ascii="Calibri" w:hAnsi="Calibri" w:cs="Open Sans"/>
        </w:rPr>
        <w:t xml:space="preserve"> sit </w:t>
      </w:r>
      <w:proofErr w:type="spellStart"/>
      <w:r w:rsidRPr="00AF0C0A">
        <w:rPr>
          <w:rFonts w:ascii="Calibri" w:hAnsi="Calibri" w:cs="Open Sans"/>
        </w:rPr>
        <w:t>amet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iaculis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porta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odio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maximus</w:t>
      </w:r>
      <w:proofErr w:type="spellEnd"/>
      <w:r w:rsidRPr="00AF0C0A">
        <w:rPr>
          <w:rFonts w:ascii="Calibri" w:hAnsi="Calibri" w:cs="Open Sans"/>
        </w:rPr>
        <w:t xml:space="preserve"> lorem </w:t>
      </w:r>
      <w:proofErr w:type="spellStart"/>
      <w:r w:rsidRPr="00AF0C0A">
        <w:rPr>
          <w:rFonts w:ascii="Calibri" w:hAnsi="Calibri" w:cs="Open Sans"/>
        </w:rPr>
        <w:t>fringilla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>et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dictum. </w:t>
      </w:r>
      <w:proofErr w:type="spell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viverra</w:t>
      </w:r>
      <w:proofErr w:type="spellEnd"/>
      <w:r w:rsidRPr="00AF0C0A">
        <w:rPr>
          <w:rFonts w:ascii="Calibri" w:hAnsi="Calibri" w:cs="Open Sans"/>
        </w:rPr>
        <w:t xml:space="preserve"> ante, </w:t>
      </w:r>
      <w:proofErr w:type="spellStart"/>
      <w:r w:rsidRPr="00AF0C0A">
        <w:rPr>
          <w:rFonts w:ascii="Calibri" w:hAnsi="Calibri" w:cs="Open Sans"/>
        </w:rPr>
        <w:t>vel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ligula </w:t>
      </w:r>
      <w:proofErr w:type="spellStart"/>
      <w:r w:rsidRPr="00AF0C0A">
        <w:rPr>
          <w:rFonts w:ascii="Calibri" w:hAnsi="Calibri" w:cs="Open Sans"/>
        </w:rPr>
        <w:t>sollicitudin</w:t>
      </w:r>
      <w:proofErr w:type="spellEnd"/>
      <w:r w:rsidRPr="00AF0C0A">
        <w:rPr>
          <w:rFonts w:ascii="Calibri" w:hAnsi="Calibri" w:cs="Open Sans"/>
        </w:rPr>
        <w:t xml:space="preserve"> ac. </w:t>
      </w:r>
      <w:proofErr w:type="spellStart"/>
      <w:r w:rsidRPr="00AF0C0A">
        <w:rPr>
          <w:rFonts w:ascii="Calibri" w:hAnsi="Calibri" w:cs="Open Sans"/>
        </w:rPr>
        <w:t>Quisque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congue</w:t>
      </w:r>
      <w:proofErr w:type="spellEnd"/>
      <w:r w:rsidRPr="00AF0C0A">
        <w:rPr>
          <w:rFonts w:ascii="Calibri" w:hAnsi="Calibri" w:cs="Open Sans"/>
        </w:rPr>
        <w:t xml:space="preserve"> dui </w:t>
      </w:r>
      <w:proofErr w:type="gramStart"/>
      <w:r w:rsidRPr="00AF0C0A">
        <w:rPr>
          <w:rFonts w:ascii="Calibri" w:hAnsi="Calibri" w:cs="Open Sans"/>
        </w:rPr>
        <w:t>et</w:t>
      </w:r>
      <w:proofErr w:type="gramEnd"/>
      <w:r w:rsidRPr="00AF0C0A">
        <w:rPr>
          <w:rFonts w:ascii="Calibri" w:hAnsi="Calibri" w:cs="Open Sans"/>
        </w:rPr>
        <w:t xml:space="preserve"> quam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posuere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nec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egestas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a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Phasellus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pulvinar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lacus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blandit</w:t>
      </w:r>
      <w:proofErr w:type="spellEnd"/>
      <w:r w:rsidRPr="00AF0C0A">
        <w:rPr>
          <w:rFonts w:ascii="Calibri" w:hAnsi="Calibri" w:cs="Open Sans"/>
        </w:rPr>
        <w:t>.</w:t>
      </w:r>
      <w:proofErr w:type="gramEnd"/>
    </w:p>
    <w:p w:rsidR="00AF0C0A" w:rsidRPr="00AF0C0A" w:rsidRDefault="00AF0C0A" w:rsidP="00AF0C0A">
      <w:pPr>
        <w:rPr>
          <w:rFonts w:ascii="Calibri" w:hAnsi="Calibri" w:cs="Open Sans"/>
        </w:rPr>
      </w:pPr>
    </w:p>
    <w:p w:rsidR="00CC2CE7" w:rsidRPr="007255C2" w:rsidRDefault="00AF0C0A" w:rsidP="00AF0C0A">
      <w:pPr>
        <w:rPr>
          <w:rFonts w:ascii="Calibri" w:hAnsi="Calibri" w:cs="Open Sans"/>
        </w:rPr>
      </w:pPr>
      <w:proofErr w:type="spellStart"/>
      <w:r w:rsidRPr="00AF0C0A">
        <w:rPr>
          <w:rFonts w:ascii="Calibri" w:hAnsi="Calibri" w:cs="Open Sans"/>
        </w:rPr>
        <w:t>Aenean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auctor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dolor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proofErr w:type="gramStart"/>
      <w:r w:rsidRPr="00AF0C0A">
        <w:rPr>
          <w:rFonts w:ascii="Calibri" w:hAnsi="Calibri" w:cs="Open Sans"/>
        </w:rPr>
        <w:t>nec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varius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tortor</w:t>
      </w:r>
      <w:proofErr w:type="spellEnd"/>
      <w:r w:rsidRPr="00AF0C0A">
        <w:rPr>
          <w:rFonts w:ascii="Calibri" w:hAnsi="Calibri" w:cs="Open Sans"/>
        </w:rPr>
        <w:t xml:space="preserve"> gravida </w:t>
      </w:r>
      <w:proofErr w:type="spellStart"/>
      <w:r w:rsidRPr="00AF0C0A">
        <w:rPr>
          <w:rFonts w:ascii="Calibri" w:hAnsi="Calibri" w:cs="Open Sans"/>
        </w:rPr>
        <w:t>eu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, quam </w:t>
      </w:r>
      <w:proofErr w:type="spellStart"/>
      <w:r w:rsidRPr="00AF0C0A">
        <w:rPr>
          <w:rFonts w:ascii="Calibri" w:hAnsi="Calibri" w:cs="Open Sans"/>
        </w:rPr>
        <w:t>egestas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elementum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tristique</w:t>
      </w:r>
      <w:proofErr w:type="spellEnd"/>
      <w:r w:rsidRPr="00AF0C0A">
        <w:rPr>
          <w:rFonts w:ascii="Calibri" w:hAnsi="Calibri" w:cs="Open Sans"/>
        </w:rPr>
        <w:t xml:space="preserve">, nisi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laoreet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erat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imperdiet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felis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sem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semper </w:t>
      </w:r>
      <w:proofErr w:type="spellStart"/>
      <w:r w:rsidRPr="00AF0C0A">
        <w:rPr>
          <w:rFonts w:ascii="Calibri" w:hAnsi="Calibri" w:cs="Open Sans"/>
        </w:rPr>
        <w:t>nibh</w:t>
      </w:r>
      <w:proofErr w:type="spellEnd"/>
      <w:r w:rsidRPr="00AF0C0A">
        <w:rPr>
          <w:rFonts w:ascii="Calibri" w:hAnsi="Calibri" w:cs="Open Sans"/>
        </w:rPr>
        <w:t xml:space="preserve">, in </w:t>
      </w:r>
      <w:proofErr w:type="spellStart"/>
      <w:r w:rsidRPr="00AF0C0A">
        <w:rPr>
          <w:rFonts w:ascii="Calibri" w:hAnsi="Calibri" w:cs="Open Sans"/>
        </w:rPr>
        <w:t>pulvinar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facilisi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Nam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semper </w:t>
      </w:r>
      <w:proofErr w:type="spellStart"/>
      <w:proofErr w:type="gramStart"/>
      <w:r w:rsidRPr="00AF0C0A">
        <w:rPr>
          <w:rFonts w:ascii="Calibri" w:hAnsi="Calibri" w:cs="Open Sans"/>
        </w:rPr>
        <w:t>sem</w:t>
      </w:r>
      <w:proofErr w:type="spellEnd"/>
      <w:proofErr w:type="gramEnd"/>
      <w:r w:rsidRPr="00AF0C0A">
        <w:rPr>
          <w:rFonts w:ascii="Calibri" w:hAnsi="Calibri" w:cs="Open Sans"/>
        </w:rPr>
        <w:t xml:space="preserve">, non </w:t>
      </w:r>
      <w:proofErr w:type="spellStart"/>
      <w:r w:rsidRPr="00AF0C0A">
        <w:rPr>
          <w:rFonts w:ascii="Calibri" w:hAnsi="Calibri" w:cs="Open Sans"/>
        </w:rPr>
        <w:t>placerat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massa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Nullam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lacinia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Vestibulum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rutrum</w:t>
      </w:r>
      <w:proofErr w:type="spellEnd"/>
      <w:r w:rsidRPr="00AF0C0A">
        <w:rPr>
          <w:rFonts w:ascii="Calibri" w:hAnsi="Calibri" w:cs="Open Sans"/>
        </w:rPr>
        <w:t xml:space="preserve"> ipsum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quis</w:t>
      </w:r>
      <w:proofErr w:type="spellEnd"/>
      <w:r w:rsidRPr="00AF0C0A">
        <w:rPr>
          <w:rFonts w:ascii="Calibri" w:hAnsi="Calibri" w:cs="Open Sans"/>
        </w:rPr>
        <w:t xml:space="preserve"> dictum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ut.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Quisque</w:t>
      </w:r>
      <w:proofErr w:type="spellEnd"/>
      <w:r w:rsidRPr="00AF0C0A">
        <w:rPr>
          <w:rFonts w:ascii="Calibri" w:hAnsi="Calibri" w:cs="Open Sans"/>
        </w:rPr>
        <w:t xml:space="preserve"> in </w:t>
      </w:r>
      <w:proofErr w:type="spellStart"/>
      <w:r w:rsidRPr="00AF0C0A">
        <w:rPr>
          <w:rFonts w:ascii="Calibri" w:hAnsi="Calibri" w:cs="Open Sans"/>
        </w:rPr>
        <w:t>interdum</w:t>
      </w:r>
      <w:proofErr w:type="spellEnd"/>
      <w:r w:rsidRPr="00AF0C0A">
        <w:rPr>
          <w:rFonts w:ascii="Calibri" w:hAnsi="Calibri" w:cs="Open Sans"/>
        </w:rPr>
        <w:t xml:space="preserve"> lacus,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varius</w:t>
      </w:r>
      <w:proofErr w:type="spellEnd"/>
      <w:r w:rsidRPr="00AF0C0A">
        <w:rPr>
          <w:rFonts w:ascii="Calibri" w:hAnsi="Calibri" w:cs="Open Sans"/>
        </w:rPr>
        <w:t xml:space="preserve"> mi.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pulvinar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maximus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elementum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iaculis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dolor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>non</w:t>
      </w:r>
      <w:proofErr w:type="gram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Morbi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consectetur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purus</w:t>
      </w:r>
      <w:proofErr w:type="spellEnd"/>
      <w:proofErr w:type="gram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vehicula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lectus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ornare</w:t>
      </w:r>
      <w:proofErr w:type="spellEnd"/>
      <w:r w:rsidRPr="00AF0C0A">
        <w:rPr>
          <w:rFonts w:ascii="Calibri" w:hAnsi="Calibri" w:cs="Open Sans"/>
        </w:rPr>
        <w:t xml:space="preserve"> ac. </w:t>
      </w:r>
      <w:proofErr w:type="spellStart"/>
      <w:r w:rsidRPr="00AF0C0A">
        <w:rPr>
          <w:rFonts w:ascii="Calibri" w:hAnsi="Calibri" w:cs="Open Sans"/>
        </w:rPr>
        <w:t>Proin</w:t>
      </w:r>
      <w:proofErr w:type="spellEnd"/>
      <w:r w:rsidRPr="00AF0C0A">
        <w:rPr>
          <w:rFonts w:ascii="Calibri" w:hAnsi="Calibri" w:cs="Open Sans"/>
        </w:rPr>
        <w:t xml:space="preserve"> vitae </w:t>
      </w:r>
      <w:proofErr w:type="spellStart"/>
      <w:r w:rsidRPr="00AF0C0A">
        <w:rPr>
          <w:rFonts w:ascii="Calibri" w:hAnsi="Calibri" w:cs="Open Sans"/>
        </w:rPr>
        <w:t>est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orci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vehicula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tempor</w:t>
      </w:r>
      <w:proofErr w:type="spellEnd"/>
      <w:r w:rsidRPr="00AF0C0A">
        <w:rPr>
          <w:rFonts w:ascii="Calibri" w:hAnsi="Calibri" w:cs="Open Sans"/>
        </w:rPr>
        <w:t xml:space="preserve"> et </w:t>
      </w:r>
      <w:proofErr w:type="spellStart"/>
      <w:r w:rsidRPr="00AF0C0A">
        <w:rPr>
          <w:rFonts w:ascii="Calibri" w:hAnsi="Calibri" w:cs="Open Sans"/>
        </w:rPr>
        <w:t>rhoncus</w:t>
      </w:r>
      <w:proofErr w:type="spellEnd"/>
      <w:r w:rsidRPr="00AF0C0A">
        <w:rPr>
          <w:rFonts w:ascii="Calibri" w:hAnsi="Calibri" w:cs="Open Sans"/>
        </w:rPr>
        <w:t xml:space="preserve"> sem.</w:t>
      </w:r>
    </w:p>
    <w:p w:rsidR="00347FAB" w:rsidRPr="007255C2" w:rsidRDefault="00AF0C0A" w:rsidP="00347FAB">
      <w:pPr>
        <w:pStyle w:val="Heading2"/>
        <w:tabs>
          <w:tab w:val="num" w:pos="567"/>
        </w:tabs>
        <w:ind w:left="567"/>
        <w:rPr>
          <w:rFonts w:ascii="Calibri" w:hAnsi="Calibri" w:cs="Open Sans"/>
        </w:rPr>
      </w:pPr>
      <w:bookmarkStart w:id="3" w:name="_Toc416784410"/>
      <w:proofErr w:type="spellStart"/>
      <w:r w:rsidRPr="007255C2">
        <w:rPr>
          <w:rFonts w:ascii="Calibri" w:hAnsi="Calibri" w:cs="Open Sans"/>
        </w:rPr>
        <w:t>Subtiitle</w:t>
      </w:r>
      <w:bookmarkEnd w:id="3"/>
      <w:proofErr w:type="spellEnd"/>
    </w:p>
    <w:p w:rsidR="00AF0C0A" w:rsidRPr="00AF0C0A" w:rsidRDefault="00AF0C0A" w:rsidP="00AF0C0A">
      <w:pPr>
        <w:rPr>
          <w:rFonts w:ascii="Calibri" w:hAnsi="Calibri" w:cs="Open Sans"/>
        </w:rPr>
      </w:pPr>
    </w:p>
    <w:p w:rsidR="00AF0C0A" w:rsidRPr="00AF0C0A" w:rsidRDefault="00AF0C0A" w:rsidP="00AF0C0A">
      <w:pPr>
        <w:rPr>
          <w:rFonts w:ascii="Calibri" w:hAnsi="Calibri" w:cs="Open Sans"/>
        </w:rPr>
      </w:pPr>
    </w:p>
    <w:p w:rsidR="00AF0C0A" w:rsidRPr="00AF0C0A" w:rsidRDefault="00AF0C0A" w:rsidP="00AF0C0A">
      <w:pPr>
        <w:rPr>
          <w:rFonts w:ascii="Calibri" w:hAnsi="Calibri" w:cs="Open Sans"/>
        </w:rPr>
      </w:pPr>
      <w:r w:rsidRPr="00AF0C0A">
        <w:rPr>
          <w:rFonts w:ascii="Calibri" w:hAnsi="Calibri" w:cs="Open Sans"/>
        </w:rPr>
        <w:lastRenderedPageBreak/>
        <w:t xml:space="preserve">Lorem ipsum </w:t>
      </w:r>
      <w:proofErr w:type="spellStart"/>
      <w:proofErr w:type="gramStart"/>
      <w:r w:rsidRPr="00AF0C0A">
        <w:rPr>
          <w:rFonts w:ascii="Calibri" w:hAnsi="Calibri" w:cs="Open Sans"/>
        </w:rPr>
        <w:t>dolor</w:t>
      </w:r>
      <w:proofErr w:type="spellEnd"/>
      <w:r w:rsidRPr="00AF0C0A">
        <w:rPr>
          <w:rFonts w:ascii="Calibri" w:hAnsi="Calibri" w:cs="Open Sans"/>
        </w:rPr>
        <w:t xml:space="preserve"> sit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amet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consectetur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adipiscing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elit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Praesent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sapien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porttitor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diam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consequat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 xml:space="preserve">Class </w:t>
      </w:r>
      <w:proofErr w:type="spellStart"/>
      <w:r w:rsidRPr="00AF0C0A">
        <w:rPr>
          <w:rFonts w:ascii="Calibri" w:hAnsi="Calibri" w:cs="Open Sans"/>
        </w:rPr>
        <w:t>aptent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taciti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sociosqu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litora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torquent</w:t>
      </w:r>
      <w:proofErr w:type="spellEnd"/>
      <w:r w:rsidRPr="00AF0C0A">
        <w:rPr>
          <w:rFonts w:ascii="Calibri" w:hAnsi="Calibri" w:cs="Open Sans"/>
        </w:rPr>
        <w:t xml:space="preserve"> per </w:t>
      </w:r>
      <w:proofErr w:type="spellStart"/>
      <w:r w:rsidRPr="00AF0C0A">
        <w:rPr>
          <w:rFonts w:ascii="Calibri" w:hAnsi="Calibri" w:cs="Open Sans"/>
        </w:rPr>
        <w:t>conubia</w:t>
      </w:r>
      <w:proofErr w:type="spellEnd"/>
      <w:r w:rsidRPr="00AF0C0A">
        <w:rPr>
          <w:rFonts w:ascii="Calibri" w:hAnsi="Calibri" w:cs="Open Sans"/>
        </w:rPr>
        <w:t xml:space="preserve"> nostra, per </w:t>
      </w:r>
      <w:proofErr w:type="spellStart"/>
      <w:r w:rsidRPr="00AF0C0A">
        <w:rPr>
          <w:rFonts w:ascii="Calibri" w:hAnsi="Calibri" w:cs="Open Sans"/>
        </w:rPr>
        <w:t>inceptos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himenaeos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Suspendisse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potenti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Vivamus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faucibus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tortor</w:t>
      </w:r>
      <w:proofErr w:type="spellEnd"/>
      <w:r w:rsidRPr="00AF0C0A">
        <w:rPr>
          <w:rFonts w:ascii="Calibri" w:hAnsi="Calibri" w:cs="Open Sans"/>
        </w:rPr>
        <w:t xml:space="preserve">, vitae </w:t>
      </w:r>
      <w:proofErr w:type="spellStart"/>
      <w:r w:rsidRPr="00AF0C0A">
        <w:rPr>
          <w:rFonts w:ascii="Calibri" w:hAnsi="Calibri" w:cs="Open Sans"/>
        </w:rPr>
        <w:t>hendrerit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turpis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malesuada</w:t>
      </w:r>
      <w:proofErr w:type="spellEnd"/>
      <w:r w:rsidRPr="00AF0C0A">
        <w:rPr>
          <w:rFonts w:ascii="Calibri" w:hAnsi="Calibri" w:cs="Open Sans"/>
        </w:rPr>
        <w:t xml:space="preserve"> at.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Duis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varius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non </w:t>
      </w:r>
      <w:proofErr w:type="spellStart"/>
      <w:r w:rsidRPr="00AF0C0A">
        <w:rPr>
          <w:rFonts w:ascii="Calibri" w:hAnsi="Calibri" w:cs="Open Sans"/>
        </w:rPr>
        <w:t>dignissim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vulputate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Nulla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sagittis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accumsan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pharetra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diam</w:t>
      </w:r>
      <w:proofErr w:type="spellEnd"/>
      <w:r w:rsidRPr="00AF0C0A">
        <w:rPr>
          <w:rFonts w:ascii="Calibri" w:hAnsi="Calibri" w:cs="Open Sans"/>
        </w:rPr>
        <w:t xml:space="preserve"> vitae </w:t>
      </w:r>
      <w:proofErr w:type="spellStart"/>
      <w:r w:rsidRPr="00AF0C0A">
        <w:rPr>
          <w:rFonts w:ascii="Calibri" w:hAnsi="Calibri" w:cs="Open Sans"/>
        </w:rPr>
        <w:t>interdum</w:t>
      </w:r>
      <w:proofErr w:type="spellEnd"/>
      <w:r w:rsidRPr="00AF0C0A">
        <w:rPr>
          <w:rFonts w:ascii="Calibri" w:hAnsi="Calibri" w:cs="Open Sans"/>
        </w:rPr>
        <w:t>.</w:t>
      </w:r>
      <w:proofErr w:type="gramEnd"/>
    </w:p>
    <w:p w:rsidR="00AF0C0A" w:rsidRPr="00AF0C0A" w:rsidRDefault="00AF0C0A" w:rsidP="00AF0C0A">
      <w:pPr>
        <w:rPr>
          <w:rFonts w:ascii="Calibri" w:hAnsi="Calibri" w:cs="Open Sans"/>
        </w:rPr>
      </w:pPr>
    </w:p>
    <w:p w:rsidR="00AF0C0A" w:rsidRDefault="00AF0C0A" w:rsidP="00AF0C0A">
      <w:pPr>
        <w:rPr>
          <w:rFonts w:ascii="Calibri" w:hAnsi="Calibri" w:cs="Open Sans"/>
        </w:rPr>
      </w:pPr>
      <w:proofErr w:type="spellStart"/>
      <w:proofErr w:type="gram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eget</w:t>
      </w:r>
      <w:proofErr w:type="spellEnd"/>
      <w:r w:rsidRPr="00AF0C0A">
        <w:rPr>
          <w:rFonts w:ascii="Calibri" w:hAnsi="Calibri" w:cs="Open Sans"/>
        </w:rPr>
        <w:t xml:space="preserve"> quam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Aenean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auctor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sodales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in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 ligula </w:t>
      </w:r>
      <w:proofErr w:type="spellStart"/>
      <w:r w:rsidRPr="00AF0C0A">
        <w:rPr>
          <w:rFonts w:ascii="Calibri" w:hAnsi="Calibri" w:cs="Open Sans"/>
        </w:rPr>
        <w:t>convallis</w:t>
      </w:r>
      <w:proofErr w:type="spellEnd"/>
      <w:r w:rsidRPr="00AF0C0A">
        <w:rPr>
          <w:rFonts w:ascii="Calibri" w:hAnsi="Calibri" w:cs="Open Sans"/>
        </w:rPr>
        <w:t xml:space="preserve"> vitae.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Donec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tellus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nunc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pretium</w:t>
      </w:r>
      <w:proofErr w:type="spellEnd"/>
      <w:r w:rsidRPr="00AF0C0A">
        <w:rPr>
          <w:rFonts w:ascii="Calibri" w:hAnsi="Calibri" w:cs="Open Sans"/>
        </w:rPr>
        <w:t xml:space="preserve"> ac </w:t>
      </w:r>
      <w:proofErr w:type="spellStart"/>
      <w:r w:rsidRPr="00AF0C0A">
        <w:rPr>
          <w:rFonts w:ascii="Calibri" w:hAnsi="Calibri" w:cs="Open Sans"/>
        </w:rPr>
        <w:t>finibus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augue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Cras</w:t>
      </w:r>
      <w:proofErr w:type="spellEnd"/>
      <w:r w:rsidRPr="00AF0C0A">
        <w:rPr>
          <w:rFonts w:ascii="Calibri" w:hAnsi="Calibri" w:cs="Open Sans"/>
        </w:rPr>
        <w:t xml:space="preserve"> in </w:t>
      </w:r>
      <w:proofErr w:type="spellStart"/>
      <w:r w:rsidRPr="00AF0C0A">
        <w:rPr>
          <w:rFonts w:ascii="Calibri" w:hAnsi="Calibri" w:cs="Open Sans"/>
        </w:rPr>
        <w:t>tincidunt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justo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gramStart"/>
      <w:r w:rsidRPr="00AF0C0A">
        <w:rPr>
          <w:rFonts w:ascii="Calibri" w:hAnsi="Calibri" w:cs="Open Sans"/>
        </w:rPr>
        <w:t>et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r w:rsidRPr="00AF0C0A">
        <w:rPr>
          <w:rFonts w:ascii="Calibri" w:hAnsi="Calibri" w:cs="Open Sans"/>
        </w:rPr>
        <w:t>Fusce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euismod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ut</w:t>
      </w:r>
      <w:proofErr w:type="spellEnd"/>
      <w:r w:rsidRPr="00AF0C0A">
        <w:rPr>
          <w:rFonts w:ascii="Calibri" w:hAnsi="Calibri" w:cs="Open Sans"/>
        </w:rPr>
        <w:t xml:space="preserve"> gravida </w:t>
      </w:r>
      <w:proofErr w:type="spellStart"/>
      <w:r w:rsidRPr="00AF0C0A">
        <w:rPr>
          <w:rFonts w:ascii="Calibri" w:hAnsi="Calibri" w:cs="Open Sans"/>
        </w:rPr>
        <w:t>eleifend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metus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risus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venenatis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leo</w:t>
      </w:r>
      <w:proofErr w:type="spellEnd"/>
      <w:proofErr w:type="gram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convallis</w:t>
      </w:r>
      <w:proofErr w:type="spellEnd"/>
      <w:r w:rsidRPr="00AF0C0A">
        <w:rPr>
          <w:rFonts w:ascii="Calibri" w:hAnsi="Calibri" w:cs="Open Sans"/>
        </w:rPr>
        <w:t xml:space="preserve"> gravida </w:t>
      </w:r>
      <w:proofErr w:type="spellStart"/>
      <w:r w:rsidRPr="00AF0C0A">
        <w:rPr>
          <w:rFonts w:ascii="Calibri" w:hAnsi="Calibri" w:cs="Open Sans"/>
        </w:rPr>
        <w:t>velit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lectus</w:t>
      </w:r>
      <w:proofErr w:type="spellEnd"/>
      <w:r w:rsidRPr="00AF0C0A">
        <w:rPr>
          <w:rFonts w:ascii="Calibri" w:hAnsi="Calibri" w:cs="Open Sans"/>
        </w:rPr>
        <w:t xml:space="preserve"> at </w:t>
      </w:r>
      <w:proofErr w:type="spell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. Integer </w:t>
      </w:r>
      <w:proofErr w:type="spellStart"/>
      <w:r w:rsidRPr="00AF0C0A">
        <w:rPr>
          <w:rFonts w:ascii="Calibri" w:hAnsi="Calibri" w:cs="Open Sans"/>
        </w:rPr>
        <w:t>maximus</w:t>
      </w:r>
      <w:proofErr w:type="spellEnd"/>
      <w:r w:rsidRPr="00AF0C0A">
        <w:rPr>
          <w:rFonts w:ascii="Calibri" w:hAnsi="Calibri" w:cs="Open Sans"/>
        </w:rPr>
        <w:t xml:space="preserve"> lorem ac </w:t>
      </w:r>
      <w:proofErr w:type="spellStart"/>
      <w:proofErr w:type="gramStart"/>
      <w:r w:rsidRPr="00AF0C0A">
        <w:rPr>
          <w:rFonts w:ascii="Calibri" w:hAnsi="Calibri" w:cs="Open Sans"/>
        </w:rPr>
        <w:t>leo</w:t>
      </w:r>
      <w:proofErr w:type="spellEnd"/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fringilla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aliquet</w:t>
      </w:r>
      <w:proofErr w:type="spellEnd"/>
      <w:r w:rsidRPr="00AF0C0A">
        <w:rPr>
          <w:rFonts w:ascii="Calibri" w:hAnsi="Calibri" w:cs="Open Sans"/>
        </w:rPr>
        <w:t xml:space="preserve">. </w:t>
      </w:r>
      <w:proofErr w:type="spellStart"/>
      <w:proofErr w:type="gram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rutrum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ultricies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laoreet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Nullam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pellentesque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eros</w:t>
      </w:r>
      <w:proofErr w:type="spellEnd"/>
      <w:r w:rsidRPr="00AF0C0A">
        <w:rPr>
          <w:rFonts w:ascii="Calibri" w:hAnsi="Calibri" w:cs="Open Sans"/>
        </w:rPr>
        <w:t xml:space="preserve"> a </w:t>
      </w:r>
      <w:proofErr w:type="spellStart"/>
      <w:r w:rsidRPr="00AF0C0A">
        <w:rPr>
          <w:rFonts w:ascii="Calibri" w:hAnsi="Calibri" w:cs="Open Sans"/>
        </w:rPr>
        <w:t>commodo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sagittis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 xml:space="preserve">Integer </w:t>
      </w:r>
      <w:proofErr w:type="spellStart"/>
      <w:r w:rsidRPr="00AF0C0A">
        <w:rPr>
          <w:rFonts w:ascii="Calibri" w:hAnsi="Calibri" w:cs="Open Sans"/>
        </w:rPr>
        <w:t>volutpat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enim</w:t>
      </w:r>
      <w:proofErr w:type="spellEnd"/>
      <w:r w:rsidRPr="00AF0C0A">
        <w:rPr>
          <w:rFonts w:ascii="Calibri" w:hAnsi="Calibri" w:cs="Open Sans"/>
        </w:rPr>
        <w:t xml:space="preserve"> id ex </w:t>
      </w:r>
      <w:proofErr w:type="spellStart"/>
      <w:r w:rsidRPr="00AF0C0A">
        <w:rPr>
          <w:rFonts w:ascii="Calibri" w:hAnsi="Calibri" w:cs="Open Sans"/>
        </w:rPr>
        <w:t>tempor</w:t>
      </w:r>
      <w:proofErr w:type="spellEnd"/>
      <w:r w:rsidRPr="00AF0C0A">
        <w:rPr>
          <w:rFonts w:ascii="Calibri" w:hAnsi="Calibri" w:cs="Open Sans"/>
        </w:rPr>
        <w:t xml:space="preserve">, </w:t>
      </w:r>
      <w:proofErr w:type="spellStart"/>
      <w:r w:rsidRPr="00AF0C0A">
        <w:rPr>
          <w:rFonts w:ascii="Calibri" w:hAnsi="Calibri" w:cs="Open Sans"/>
        </w:rPr>
        <w:t>sed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bibendum</w:t>
      </w:r>
      <w:proofErr w:type="spellEnd"/>
      <w:r w:rsidRPr="00AF0C0A">
        <w:rPr>
          <w:rFonts w:ascii="Calibri" w:hAnsi="Calibri" w:cs="Open Sans"/>
        </w:rPr>
        <w:t xml:space="preserve"> libero </w:t>
      </w:r>
      <w:proofErr w:type="spellStart"/>
      <w:r w:rsidRPr="00AF0C0A">
        <w:rPr>
          <w:rFonts w:ascii="Calibri" w:hAnsi="Calibri" w:cs="Open Sans"/>
        </w:rPr>
        <w:t>aliquam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gramStart"/>
      <w:r w:rsidRPr="00AF0C0A">
        <w:rPr>
          <w:rFonts w:ascii="Calibri" w:hAnsi="Calibri" w:cs="Open Sans"/>
        </w:rPr>
        <w:t xml:space="preserve">Class </w:t>
      </w:r>
      <w:proofErr w:type="spellStart"/>
      <w:r w:rsidRPr="00AF0C0A">
        <w:rPr>
          <w:rFonts w:ascii="Calibri" w:hAnsi="Calibri" w:cs="Open Sans"/>
        </w:rPr>
        <w:t>aptent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taciti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sociosqu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ad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litora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torquent</w:t>
      </w:r>
      <w:proofErr w:type="spellEnd"/>
      <w:r w:rsidRPr="00AF0C0A">
        <w:rPr>
          <w:rFonts w:ascii="Calibri" w:hAnsi="Calibri" w:cs="Open Sans"/>
        </w:rPr>
        <w:t xml:space="preserve"> per </w:t>
      </w:r>
      <w:proofErr w:type="spellStart"/>
      <w:r w:rsidRPr="00AF0C0A">
        <w:rPr>
          <w:rFonts w:ascii="Calibri" w:hAnsi="Calibri" w:cs="Open Sans"/>
        </w:rPr>
        <w:t>conubia</w:t>
      </w:r>
      <w:proofErr w:type="spellEnd"/>
      <w:r w:rsidRPr="00AF0C0A">
        <w:rPr>
          <w:rFonts w:ascii="Calibri" w:hAnsi="Calibri" w:cs="Open Sans"/>
        </w:rPr>
        <w:t xml:space="preserve"> nostra, per </w:t>
      </w:r>
      <w:proofErr w:type="spellStart"/>
      <w:r w:rsidRPr="00AF0C0A">
        <w:rPr>
          <w:rFonts w:ascii="Calibri" w:hAnsi="Calibri" w:cs="Open Sans"/>
        </w:rPr>
        <w:t>inceptos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himenaeos</w:t>
      </w:r>
      <w:proofErr w:type="spellEnd"/>
      <w:r w:rsidRPr="00AF0C0A">
        <w:rPr>
          <w:rFonts w:ascii="Calibri" w:hAnsi="Calibri" w:cs="Open Sans"/>
        </w:rPr>
        <w:t>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Mauris</w:t>
      </w:r>
      <w:proofErr w:type="spellEnd"/>
      <w:r w:rsidRPr="00AF0C0A">
        <w:rPr>
          <w:rFonts w:ascii="Calibri" w:hAnsi="Calibri" w:cs="Open Sans"/>
        </w:rPr>
        <w:t xml:space="preserve"> id </w:t>
      </w:r>
      <w:proofErr w:type="spellStart"/>
      <w:r w:rsidRPr="00AF0C0A">
        <w:rPr>
          <w:rFonts w:ascii="Calibri" w:hAnsi="Calibri" w:cs="Open Sans"/>
        </w:rPr>
        <w:t>ultrices</w:t>
      </w:r>
      <w:proofErr w:type="spellEnd"/>
      <w:r w:rsidRPr="00AF0C0A">
        <w:rPr>
          <w:rFonts w:ascii="Calibri" w:hAnsi="Calibri" w:cs="Open Sans"/>
        </w:rPr>
        <w:t xml:space="preserve"> ipsum.</w:t>
      </w:r>
      <w:proofErr w:type="gramEnd"/>
      <w:r w:rsidRPr="00AF0C0A">
        <w:rPr>
          <w:rFonts w:ascii="Calibri" w:hAnsi="Calibri" w:cs="Open Sans"/>
        </w:rPr>
        <w:t xml:space="preserve"> </w:t>
      </w:r>
      <w:proofErr w:type="spellStart"/>
      <w:proofErr w:type="gramStart"/>
      <w:r w:rsidRPr="00AF0C0A">
        <w:rPr>
          <w:rFonts w:ascii="Calibri" w:hAnsi="Calibri" w:cs="Open Sans"/>
        </w:rPr>
        <w:t>Fusce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condimentum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feugiat</w:t>
      </w:r>
      <w:proofErr w:type="spellEnd"/>
      <w:r w:rsidRPr="00AF0C0A">
        <w:rPr>
          <w:rFonts w:ascii="Calibri" w:hAnsi="Calibri" w:cs="Open Sans"/>
        </w:rPr>
        <w:t xml:space="preserve"> </w:t>
      </w:r>
      <w:proofErr w:type="spellStart"/>
      <w:r w:rsidRPr="00AF0C0A">
        <w:rPr>
          <w:rFonts w:ascii="Calibri" w:hAnsi="Calibri" w:cs="Open Sans"/>
        </w:rPr>
        <w:t>orci</w:t>
      </w:r>
      <w:proofErr w:type="spellEnd"/>
      <w:r w:rsidRPr="00AF0C0A">
        <w:rPr>
          <w:rFonts w:ascii="Calibri" w:hAnsi="Calibri" w:cs="Open Sans"/>
        </w:rPr>
        <w:t>.</w:t>
      </w:r>
      <w:proofErr w:type="gramEnd"/>
    </w:p>
    <w:p w:rsidR="00F82664" w:rsidRDefault="00F82664" w:rsidP="00AF0C0A">
      <w:pPr>
        <w:rPr>
          <w:rFonts w:ascii="Calibri" w:hAnsi="Calibri" w:cs="Open Sans"/>
        </w:rPr>
      </w:pPr>
    </w:p>
    <w:p w:rsidR="00F82664" w:rsidRDefault="00D64E3B" w:rsidP="00D64E3B">
      <w:pPr>
        <w:pStyle w:val="Appendix"/>
      </w:pPr>
      <w:bookmarkStart w:id="4" w:name="_Toc416784411"/>
      <w:r>
        <w:t>test</w:t>
      </w:r>
      <w:bookmarkEnd w:id="4"/>
    </w:p>
    <w:p w:rsidR="00D64E3B" w:rsidRDefault="00D64E3B" w:rsidP="00D64E3B">
      <w:pPr>
        <w:pStyle w:val="Appendix"/>
      </w:pPr>
      <w:bookmarkStart w:id="5" w:name="_Toc416784412"/>
      <w:bookmarkEnd w:id="5"/>
    </w:p>
    <w:p w:rsidR="00F82664" w:rsidRDefault="00F82664" w:rsidP="00AF0C0A">
      <w:pPr>
        <w:rPr>
          <w:rFonts w:ascii="Calibri" w:hAnsi="Calibri" w:cs="Open Sans"/>
        </w:rPr>
      </w:pPr>
    </w:p>
    <w:p w:rsidR="00F82664" w:rsidRDefault="00F82664" w:rsidP="00AF0C0A">
      <w:pPr>
        <w:rPr>
          <w:rFonts w:ascii="Calibri" w:hAnsi="Calibri" w:cs="Open Sans"/>
        </w:rPr>
      </w:pPr>
    </w:p>
    <w:p w:rsidR="00F82664" w:rsidRPr="00AF0C0A" w:rsidRDefault="00F82664" w:rsidP="00AF0C0A">
      <w:pPr>
        <w:rPr>
          <w:rFonts w:ascii="Calibri" w:hAnsi="Calibri" w:cs="Open Sans"/>
        </w:rPr>
      </w:pPr>
    </w:p>
    <w:bookmarkEnd w:id="1"/>
    <w:bookmarkEnd w:id="2"/>
    <w:p w:rsidR="00AF0C0A" w:rsidRPr="00AF0C0A" w:rsidRDefault="00AF0C0A" w:rsidP="00AF0C0A">
      <w:pPr>
        <w:rPr>
          <w:rFonts w:ascii="Calibri" w:hAnsi="Calibri" w:cs="Open Sans"/>
        </w:rPr>
      </w:pPr>
    </w:p>
    <w:sectPr w:rsidR="00AF0C0A" w:rsidRPr="00AF0C0A" w:rsidSect="00804A7B">
      <w:type w:val="continuous"/>
      <w:pgSz w:w="11906" w:h="16838"/>
      <w:pgMar w:top="61" w:right="1418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9A" w:rsidRDefault="0098609A">
      <w:pPr>
        <w:spacing w:before="0" w:after="0"/>
      </w:pPr>
      <w:r>
        <w:separator/>
      </w:r>
    </w:p>
  </w:endnote>
  <w:endnote w:type="continuationSeparator" w:id="0">
    <w:p w:rsidR="0098609A" w:rsidRDefault="009860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5" w:rsidRPr="002D3537" w:rsidRDefault="00A91255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A91255" w:rsidRPr="002D3537" w:rsidTr="00A036A0">
      <w:tc>
        <w:tcPr>
          <w:tcW w:w="1204" w:type="dxa"/>
          <w:shd w:val="clear" w:color="auto" w:fill="auto"/>
        </w:tcPr>
        <w:p w:rsidR="00A91255" w:rsidRPr="002D3537" w:rsidRDefault="00A91255" w:rsidP="00A036A0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>
                <wp:extent cx="675640" cy="532765"/>
                <wp:effectExtent l="0" t="0" r="0" b="635"/>
                <wp:docPr id="4" name="Picture 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A91255" w:rsidRPr="002D3537" w:rsidRDefault="00A91255" w:rsidP="00A036A0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:rsidR="00A91255" w:rsidRDefault="00A91255" w:rsidP="00A036A0">
          <w:pPr>
            <w:pStyle w:val="Footer"/>
            <w:snapToGrid w:val="0"/>
            <w:jc w:val="center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t xml:space="preserve">This work by EGI.eu is licensed under a </w:t>
          </w:r>
        </w:p>
        <w:p w:rsidR="00A91255" w:rsidRPr="002D3537" w:rsidRDefault="00A91255" w:rsidP="00A036A0">
          <w:pPr>
            <w:pStyle w:val="Footer"/>
            <w:snapToGrid w:val="0"/>
            <w:jc w:val="center"/>
            <w:rPr>
              <w:rFonts w:cs="Times New Roman"/>
              <w:sz w:val="18"/>
              <w:szCs w:val="18"/>
            </w:rPr>
          </w:pPr>
          <w:hyperlink r:id="rId2" w:history="1">
            <w:r w:rsidRPr="002D3537">
              <w:rPr>
                <w:rStyle w:val="Hyperlink"/>
                <w:rFonts w:eastAsia="Verdana"/>
                <w:sz w:val="18"/>
                <w:szCs w:val="18"/>
              </w:rPr>
              <w:t>Creative Commons Attribution 4.0 International License</w:t>
            </w:r>
          </w:hyperlink>
        </w:p>
      </w:tc>
      <w:tc>
        <w:tcPr>
          <w:tcW w:w="708" w:type="dxa"/>
          <w:shd w:val="clear" w:color="auto" w:fill="auto"/>
        </w:tcPr>
        <w:p w:rsidR="00A91255" w:rsidRPr="002D3537" w:rsidRDefault="00A91255" w:rsidP="00A036A0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:rsidR="00A91255" w:rsidRDefault="00A91255" w:rsidP="00A036A0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:rsidR="00A91255" w:rsidRPr="002D3537" w:rsidRDefault="00A91255" w:rsidP="00A036A0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4</w:t>
          </w:r>
          <w:r w:rsidRPr="002D3537">
            <w:rPr>
              <w:sz w:val="18"/>
              <w:szCs w:val="18"/>
            </w:rPr>
            <w:fldChar w:fldCharType="end"/>
          </w:r>
        </w:p>
      </w:tc>
    </w:tr>
  </w:tbl>
  <w:p w:rsidR="00CE7FD4" w:rsidRPr="00A91255" w:rsidRDefault="00CE7FD4" w:rsidP="00A9125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F2" w:rsidRDefault="00B25D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F2" w:rsidRDefault="00B25DF2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B25DF2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:rsidR="00B25DF2" w:rsidRDefault="0052784D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96377D9" wp14:editId="07F9A284">
                <wp:extent cx="675005" cy="527685"/>
                <wp:effectExtent l="0" t="0" r="0" b="5715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:rsidR="00B25DF2" w:rsidRDefault="00B25DF2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:rsidR="00B25DF2" w:rsidRDefault="00B25DF2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:rsidR="00B25DF2" w:rsidRDefault="00B25DF2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:rsidR="00B25DF2" w:rsidRDefault="00B25DF2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:rsidR="00B25DF2" w:rsidRDefault="00B25DF2">
          <w:pPr>
            <w:pStyle w:val="Footer"/>
            <w:snapToGrid w:val="0"/>
            <w:jc w:val="right"/>
          </w:pPr>
        </w:p>
        <w:p w:rsidR="00B25DF2" w:rsidRDefault="00B25DF2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 w:rsidR="00A91255">
            <w:rPr>
              <w:noProof/>
              <w:sz w:val="18"/>
            </w:rPr>
            <w:t>4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 w:rsidR="00A91255">
            <w:rPr>
              <w:noProof/>
              <w:sz w:val="18"/>
            </w:rPr>
            <w:t>4</w:t>
          </w:r>
          <w:r w:rsidRPr="00F82664">
            <w:rPr>
              <w:sz w:val="18"/>
            </w:rPr>
            <w:fldChar w:fldCharType="end"/>
          </w:r>
        </w:p>
      </w:tc>
    </w:tr>
  </w:tbl>
  <w:p w:rsidR="00B25DF2" w:rsidRDefault="00B25DF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F2" w:rsidRDefault="00B25D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9A" w:rsidRDefault="0098609A">
      <w:pPr>
        <w:spacing w:before="0" w:after="0"/>
      </w:pPr>
      <w:r>
        <w:separator/>
      </w:r>
    </w:p>
  </w:footnote>
  <w:footnote w:type="continuationSeparator" w:id="0">
    <w:p w:rsidR="0098609A" w:rsidRDefault="009860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F2" w:rsidRDefault="00B25D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B25DF2">
      <w:trPr>
        <w:trHeight w:val="1131"/>
      </w:trPr>
      <w:tc>
        <w:tcPr>
          <w:tcW w:w="2404" w:type="dxa"/>
          <w:shd w:val="clear" w:color="auto" w:fill="auto"/>
        </w:tcPr>
        <w:p w:rsidR="00B25DF2" w:rsidRDefault="00B25DF2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:rsidR="00B25DF2" w:rsidRDefault="00B25DF2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:rsidR="00B25DF2" w:rsidRDefault="00B25DF2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:rsidR="00B25DF2" w:rsidRDefault="00B25DF2" w:rsidP="00804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F2" w:rsidRDefault="00B25D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B4A7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7">
    <w:nsid w:val="00590956"/>
    <w:multiLevelType w:val="hybridMultilevel"/>
    <w:tmpl w:val="6788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2A54B1"/>
    <w:multiLevelType w:val="multilevel"/>
    <w:tmpl w:val="0000000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9">
    <w:nsid w:val="03480C7E"/>
    <w:multiLevelType w:val="multilevel"/>
    <w:tmpl w:val="BC8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7B31A5C"/>
    <w:multiLevelType w:val="hybridMultilevel"/>
    <w:tmpl w:val="6B5C0A2A"/>
    <w:lvl w:ilvl="0" w:tplc="0E0C6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1A42E1"/>
    <w:multiLevelType w:val="hybridMultilevel"/>
    <w:tmpl w:val="4D84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FB61D7"/>
    <w:multiLevelType w:val="multilevel"/>
    <w:tmpl w:val="9C7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B240F8F"/>
    <w:multiLevelType w:val="hybridMultilevel"/>
    <w:tmpl w:val="03C6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4B50DF"/>
    <w:multiLevelType w:val="multilevel"/>
    <w:tmpl w:val="6540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7F30D6D"/>
    <w:multiLevelType w:val="multilevel"/>
    <w:tmpl w:val="85A2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8E42501"/>
    <w:multiLevelType w:val="multilevel"/>
    <w:tmpl w:val="9B00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A334A27"/>
    <w:multiLevelType w:val="hybridMultilevel"/>
    <w:tmpl w:val="D8C4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BF798A"/>
    <w:multiLevelType w:val="multilevel"/>
    <w:tmpl w:val="E2A4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8E4021"/>
    <w:multiLevelType w:val="multilevel"/>
    <w:tmpl w:val="DE3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60260D"/>
    <w:multiLevelType w:val="multilevel"/>
    <w:tmpl w:val="03BC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891854"/>
    <w:multiLevelType w:val="hybridMultilevel"/>
    <w:tmpl w:val="0F0E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3349FE"/>
    <w:multiLevelType w:val="multilevel"/>
    <w:tmpl w:val="BEE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A43AF0"/>
    <w:multiLevelType w:val="multilevel"/>
    <w:tmpl w:val="9604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4706CE"/>
    <w:multiLevelType w:val="multilevel"/>
    <w:tmpl w:val="7D6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3569C7"/>
    <w:multiLevelType w:val="multilevel"/>
    <w:tmpl w:val="A90E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DC554C"/>
    <w:multiLevelType w:val="hybridMultilevel"/>
    <w:tmpl w:val="1CEABE0C"/>
    <w:lvl w:ilvl="0" w:tplc="0000000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106ACA"/>
    <w:multiLevelType w:val="multilevel"/>
    <w:tmpl w:val="34B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F257D2"/>
    <w:multiLevelType w:val="multilevel"/>
    <w:tmpl w:val="AE54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14A76B4"/>
    <w:multiLevelType w:val="hybridMultilevel"/>
    <w:tmpl w:val="799C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4139EA"/>
    <w:multiLevelType w:val="hybridMultilevel"/>
    <w:tmpl w:val="1BA8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0B556F"/>
    <w:multiLevelType w:val="hybridMultilevel"/>
    <w:tmpl w:val="8610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CA7E68"/>
    <w:multiLevelType w:val="multilevel"/>
    <w:tmpl w:val="52A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7C80742"/>
    <w:multiLevelType w:val="hybridMultilevel"/>
    <w:tmpl w:val="3914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C3153F"/>
    <w:multiLevelType w:val="hybridMultilevel"/>
    <w:tmpl w:val="3C4C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A62C78"/>
    <w:multiLevelType w:val="hybridMultilevel"/>
    <w:tmpl w:val="3572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514B68"/>
    <w:multiLevelType w:val="multilevel"/>
    <w:tmpl w:val="2052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6443556"/>
    <w:multiLevelType w:val="hybridMultilevel"/>
    <w:tmpl w:val="AC0AB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104A55"/>
    <w:multiLevelType w:val="hybridMultilevel"/>
    <w:tmpl w:val="E4842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644FFD"/>
    <w:multiLevelType w:val="hybridMultilevel"/>
    <w:tmpl w:val="85E4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A07F77"/>
    <w:multiLevelType w:val="multilevel"/>
    <w:tmpl w:val="762E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D205ED9"/>
    <w:multiLevelType w:val="multilevel"/>
    <w:tmpl w:val="E042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0D7708B"/>
    <w:multiLevelType w:val="hybridMultilevel"/>
    <w:tmpl w:val="9B466DC2"/>
    <w:lvl w:ilvl="0" w:tplc="C98453CA">
      <w:start w:val="1"/>
      <w:numFmt w:val="upperRoman"/>
      <w:lvlText w:val="Appendix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441941"/>
    <w:multiLevelType w:val="multilevel"/>
    <w:tmpl w:val="35D6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818386F"/>
    <w:multiLevelType w:val="multilevel"/>
    <w:tmpl w:val="0000000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6">
    <w:nsid w:val="6A8D613A"/>
    <w:multiLevelType w:val="multilevel"/>
    <w:tmpl w:val="88A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FA673E0"/>
    <w:multiLevelType w:val="multilevel"/>
    <w:tmpl w:val="55B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>
    <w:nsid w:val="73D62201"/>
    <w:multiLevelType w:val="multilevel"/>
    <w:tmpl w:val="96B4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441350E"/>
    <w:multiLevelType w:val="multilevel"/>
    <w:tmpl w:val="242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4F35DCF"/>
    <w:multiLevelType w:val="hybridMultilevel"/>
    <w:tmpl w:val="4DF65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E85EDD"/>
    <w:multiLevelType w:val="multilevel"/>
    <w:tmpl w:val="1F2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2"/>
  </w:num>
  <w:num w:numId="4">
    <w:abstractNumId w:val="52"/>
  </w:num>
  <w:num w:numId="5">
    <w:abstractNumId w:val="28"/>
  </w:num>
  <w:num w:numId="6">
    <w:abstractNumId w:val="29"/>
  </w:num>
  <w:num w:numId="7">
    <w:abstractNumId w:val="58"/>
  </w:num>
  <w:num w:numId="8">
    <w:abstractNumId w:val="48"/>
  </w:num>
  <w:num w:numId="9">
    <w:abstractNumId w:val="36"/>
  </w:num>
  <w:num w:numId="10">
    <w:abstractNumId w:val="43"/>
  </w:num>
  <w:num w:numId="11">
    <w:abstractNumId w:val="21"/>
  </w:num>
  <w:num w:numId="12">
    <w:abstractNumId w:val="40"/>
  </w:num>
  <w:num w:numId="13">
    <w:abstractNumId w:val="41"/>
  </w:num>
  <w:num w:numId="14">
    <w:abstractNumId w:val="50"/>
  </w:num>
  <w:num w:numId="15">
    <w:abstractNumId w:val="20"/>
  </w:num>
  <w:num w:numId="16">
    <w:abstractNumId w:val="47"/>
  </w:num>
  <w:num w:numId="17">
    <w:abstractNumId w:val="0"/>
  </w:num>
  <w:num w:numId="18">
    <w:abstractNumId w:val="55"/>
  </w:num>
  <w:num w:numId="19">
    <w:abstractNumId w:val="18"/>
  </w:num>
  <w:num w:numId="20">
    <w:abstractNumId w:val="45"/>
  </w:num>
  <w:num w:numId="21">
    <w:abstractNumId w:val="31"/>
  </w:num>
  <w:num w:numId="22">
    <w:abstractNumId w:val="34"/>
  </w:num>
  <w:num w:numId="23">
    <w:abstractNumId w:val="25"/>
  </w:num>
  <w:num w:numId="24">
    <w:abstractNumId w:val="24"/>
  </w:num>
  <w:num w:numId="25">
    <w:abstractNumId w:val="56"/>
  </w:num>
  <w:num w:numId="26">
    <w:abstractNumId w:val="22"/>
  </w:num>
  <w:num w:numId="27">
    <w:abstractNumId w:val="51"/>
  </w:num>
  <w:num w:numId="28">
    <w:abstractNumId w:val="19"/>
  </w:num>
  <w:num w:numId="29">
    <w:abstractNumId w:val="42"/>
  </w:num>
  <w:num w:numId="30">
    <w:abstractNumId w:val="33"/>
  </w:num>
  <w:num w:numId="31">
    <w:abstractNumId w:val="35"/>
  </w:num>
  <w:num w:numId="32">
    <w:abstractNumId w:val="46"/>
  </w:num>
  <w:num w:numId="33">
    <w:abstractNumId w:val="59"/>
  </w:num>
  <w:num w:numId="34">
    <w:abstractNumId w:val="38"/>
  </w:num>
  <w:num w:numId="35">
    <w:abstractNumId w:val="26"/>
  </w:num>
  <w:num w:numId="36">
    <w:abstractNumId w:val="54"/>
  </w:num>
  <w:num w:numId="37">
    <w:abstractNumId w:val="62"/>
  </w:num>
  <w:num w:numId="38">
    <w:abstractNumId w:val="57"/>
  </w:num>
  <w:num w:numId="39">
    <w:abstractNumId w:val="60"/>
  </w:num>
  <w:num w:numId="40">
    <w:abstractNumId w:val="27"/>
  </w:num>
  <w:num w:numId="41">
    <w:abstractNumId w:val="23"/>
  </w:num>
  <w:num w:numId="42">
    <w:abstractNumId w:val="61"/>
  </w:num>
  <w:num w:numId="43">
    <w:abstractNumId w:val="44"/>
  </w:num>
  <w:num w:numId="44">
    <w:abstractNumId w:val="30"/>
  </w:num>
  <w:num w:numId="45">
    <w:abstractNumId w:val="37"/>
  </w:num>
  <w:num w:numId="46">
    <w:abstractNumId w:val="39"/>
  </w:num>
  <w:num w:numId="47">
    <w:abstractNumId w:val="48"/>
  </w:num>
  <w:num w:numId="48">
    <w:abstractNumId w:val="17"/>
  </w:num>
  <w:num w:numId="49">
    <w:abstractNumId w:val="53"/>
  </w:num>
  <w:num w:numId="50">
    <w:abstractNumId w:val="4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AFD"/>
    <w:rsid w:val="0001568E"/>
    <w:rsid w:val="00022F45"/>
    <w:rsid w:val="0003018E"/>
    <w:rsid w:val="00030871"/>
    <w:rsid w:val="0003490C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F295A"/>
    <w:rsid w:val="000F49EB"/>
    <w:rsid w:val="000F5A1C"/>
    <w:rsid w:val="001013C7"/>
    <w:rsid w:val="00101AD1"/>
    <w:rsid w:val="00103CC8"/>
    <w:rsid w:val="00113E6C"/>
    <w:rsid w:val="001144BB"/>
    <w:rsid w:val="001158B1"/>
    <w:rsid w:val="0011714F"/>
    <w:rsid w:val="00121C76"/>
    <w:rsid w:val="001246E7"/>
    <w:rsid w:val="00124F1A"/>
    <w:rsid w:val="00134951"/>
    <w:rsid w:val="001361B4"/>
    <w:rsid w:val="001400EC"/>
    <w:rsid w:val="00141AD4"/>
    <w:rsid w:val="001479CE"/>
    <w:rsid w:val="00147F24"/>
    <w:rsid w:val="00153364"/>
    <w:rsid w:val="001556AA"/>
    <w:rsid w:val="001648E8"/>
    <w:rsid w:val="00173B53"/>
    <w:rsid w:val="00176E52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4EF4"/>
    <w:rsid w:val="001C6AAC"/>
    <w:rsid w:val="001D0146"/>
    <w:rsid w:val="001D1C05"/>
    <w:rsid w:val="001D5103"/>
    <w:rsid w:val="001E31B6"/>
    <w:rsid w:val="001E3735"/>
    <w:rsid w:val="001E6805"/>
    <w:rsid w:val="001E7415"/>
    <w:rsid w:val="001E751B"/>
    <w:rsid w:val="001F01CF"/>
    <w:rsid w:val="001F10FD"/>
    <w:rsid w:val="001F1A36"/>
    <w:rsid w:val="001F1FCB"/>
    <w:rsid w:val="001F702E"/>
    <w:rsid w:val="002018CF"/>
    <w:rsid w:val="00221392"/>
    <w:rsid w:val="0022254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2543"/>
    <w:rsid w:val="00254F4D"/>
    <w:rsid w:val="0025587B"/>
    <w:rsid w:val="00261677"/>
    <w:rsid w:val="002631EF"/>
    <w:rsid w:val="002637AC"/>
    <w:rsid w:val="00267391"/>
    <w:rsid w:val="00267F99"/>
    <w:rsid w:val="0027175C"/>
    <w:rsid w:val="0027463E"/>
    <w:rsid w:val="00275E08"/>
    <w:rsid w:val="002760C8"/>
    <w:rsid w:val="00280E5C"/>
    <w:rsid w:val="0028105F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3DCC"/>
    <w:rsid w:val="00304D30"/>
    <w:rsid w:val="00310796"/>
    <w:rsid w:val="003122E6"/>
    <w:rsid w:val="0031534F"/>
    <w:rsid w:val="00316730"/>
    <w:rsid w:val="00316AB6"/>
    <w:rsid w:val="00320852"/>
    <w:rsid w:val="00320B55"/>
    <w:rsid w:val="003215AC"/>
    <w:rsid w:val="0032259D"/>
    <w:rsid w:val="00322934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2362"/>
    <w:rsid w:val="003764D9"/>
    <w:rsid w:val="00384DEE"/>
    <w:rsid w:val="003856DC"/>
    <w:rsid w:val="0039014C"/>
    <w:rsid w:val="003960BB"/>
    <w:rsid w:val="0039700C"/>
    <w:rsid w:val="00397187"/>
    <w:rsid w:val="003A0C58"/>
    <w:rsid w:val="003A35C5"/>
    <w:rsid w:val="003A53F1"/>
    <w:rsid w:val="003A7A52"/>
    <w:rsid w:val="003B3263"/>
    <w:rsid w:val="003B3810"/>
    <w:rsid w:val="003B3FCC"/>
    <w:rsid w:val="003C0F77"/>
    <w:rsid w:val="003C2BD2"/>
    <w:rsid w:val="003C6D87"/>
    <w:rsid w:val="003C77A1"/>
    <w:rsid w:val="003D57E4"/>
    <w:rsid w:val="003D655D"/>
    <w:rsid w:val="003E074E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DF4"/>
    <w:rsid w:val="0041716F"/>
    <w:rsid w:val="00422F60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84D"/>
    <w:rsid w:val="00457253"/>
    <w:rsid w:val="0045755A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A0061"/>
    <w:rsid w:val="004A3048"/>
    <w:rsid w:val="004A5A2D"/>
    <w:rsid w:val="004A5CFD"/>
    <w:rsid w:val="004B2C2A"/>
    <w:rsid w:val="004B5968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7C6B"/>
    <w:rsid w:val="004F17E0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50061"/>
    <w:rsid w:val="00550C00"/>
    <w:rsid w:val="005519D0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90D6F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7FB"/>
    <w:rsid w:val="005C0735"/>
    <w:rsid w:val="005C20DD"/>
    <w:rsid w:val="005C5D91"/>
    <w:rsid w:val="005E0790"/>
    <w:rsid w:val="005E0A46"/>
    <w:rsid w:val="005E0BF3"/>
    <w:rsid w:val="005E0DC4"/>
    <w:rsid w:val="005E27F9"/>
    <w:rsid w:val="005E3D28"/>
    <w:rsid w:val="005E6619"/>
    <w:rsid w:val="005E6DCB"/>
    <w:rsid w:val="005F3219"/>
    <w:rsid w:val="005F439C"/>
    <w:rsid w:val="005F448B"/>
    <w:rsid w:val="005F4531"/>
    <w:rsid w:val="005F5CE0"/>
    <w:rsid w:val="005F613C"/>
    <w:rsid w:val="0060191D"/>
    <w:rsid w:val="0060208B"/>
    <w:rsid w:val="0060327C"/>
    <w:rsid w:val="006049AE"/>
    <w:rsid w:val="0060672A"/>
    <w:rsid w:val="00606870"/>
    <w:rsid w:val="0061029E"/>
    <w:rsid w:val="00610986"/>
    <w:rsid w:val="00612251"/>
    <w:rsid w:val="006137C4"/>
    <w:rsid w:val="00624464"/>
    <w:rsid w:val="00627A81"/>
    <w:rsid w:val="00627E1D"/>
    <w:rsid w:val="006302B3"/>
    <w:rsid w:val="00631A9A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6C3"/>
    <w:rsid w:val="006C3C07"/>
    <w:rsid w:val="006C4E01"/>
    <w:rsid w:val="006C60CF"/>
    <w:rsid w:val="006D2F79"/>
    <w:rsid w:val="006D478E"/>
    <w:rsid w:val="006D48A8"/>
    <w:rsid w:val="006D4F89"/>
    <w:rsid w:val="006D5A5C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20E3C"/>
    <w:rsid w:val="007216EB"/>
    <w:rsid w:val="0072215B"/>
    <w:rsid w:val="007255C2"/>
    <w:rsid w:val="00725F0B"/>
    <w:rsid w:val="0073086F"/>
    <w:rsid w:val="007318B4"/>
    <w:rsid w:val="007374AB"/>
    <w:rsid w:val="0074055F"/>
    <w:rsid w:val="00743FC2"/>
    <w:rsid w:val="00744782"/>
    <w:rsid w:val="0074588B"/>
    <w:rsid w:val="00757C7D"/>
    <w:rsid w:val="007701A7"/>
    <w:rsid w:val="00770727"/>
    <w:rsid w:val="00775217"/>
    <w:rsid w:val="00775C34"/>
    <w:rsid w:val="00775CE3"/>
    <w:rsid w:val="00780B93"/>
    <w:rsid w:val="00783A6C"/>
    <w:rsid w:val="00792397"/>
    <w:rsid w:val="00792457"/>
    <w:rsid w:val="00795390"/>
    <w:rsid w:val="007954C0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EF4"/>
    <w:rsid w:val="007F7966"/>
    <w:rsid w:val="008014D6"/>
    <w:rsid w:val="008017A1"/>
    <w:rsid w:val="00804A7B"/>
    <w:rsid w:val="008070E4"/>
    <w:rsid w:val="00812D49"/>
    <w:rsid w:val="008134C9"/>
    <w:rsid w:val="0081531A"/>
    <w:rsid w:val="008170B1"/>
    <w:rsid w:val="00821815"/>
    <w:rsid w:val="00823944"/>
    <w:rsid w:val="00823BEC"/>
    <w:rsid w:val="00823BF8"/>
    <w:rsid w:val="008257B2"/>
    <w:rsid w:val="008308A5"/>
    <w:rsid w:val="00836D4D"/>
    <w:rsid w:val="00845D61"/>
    <w:rsid w:val="008479D4"/>
    <w:rsid w:val="00850F78"/>
    <w:rsid w:val="00851D27"/>
    <w:rsid w:val="00856934"/>
    <w:rsid w:val="0085720B"/>
    <w:rsid w:val="0086571D"/>
    <w:rsid w:val="008713CB"/>
    <w:rsid w:val="00873E65"/>
    <w:rsid w:val="00875780"/>
    <w:rsid w:val="008812F7"/>
    <w:rsid w:val="0088162D"/>
    <w:rsid w:val="00884941"/>
    <w:rsid w:val="00885F90"/>
    <w:rsid w:val="00894F2A"/>
    <w:rsid w:val="008A4BC0"/>
    <w:rsid w:val="008A551B"/>
    <w:rsid w:val="008B1B5A"/>
    <w:rsid w:val="008B3DEF"/>
    <w:rsid w:val="008D02C1"/>
    <w:rsid w:val="008D221E"/>
    <w:rsid w:val="008D2449"/>
    <w:rsid w:val="008F1333"/>
    <w:rsid w:val="008F485A"/>
    <w:rsid w:val="008F5F8B"/>
    <w:rsid w:val="008F6E87"/>
    <w:rsid w:val="008F788E"/>
    <w:rsid w:val="00904E05"/>
    <w:rsid w:val="0091071C"/>
    <w:rsid w:val="00914F3D"/>
    <w:rsid w:val="00920409"/>
    <w:rsid w:val="009205F0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45CB"/>
    <w:rsid w:val="009565A0"/>
    <w:rsid w:val="00956D62"/>
    <w:rsid w:val="009570AA"/>
    <w:rsid w:val="00961A13"/>
    <w:rsid w:val="0097134B"/>
    <w:rsid w:val="0097436C"/>
    <w:rsid w:val="009761A0"/>
    <w:rsid w:val="0098609A"/>
    <w:rsid w:val="00986A53"/>
    <w:rsid w:val="00994720"/>
    <w:rsid w:val="009A4792"/>
    <w:rsid w:val="009A4C80"/>
    <w:rsid w:val="009B225E"/>
    <w:rsid w:val="009B5680"/>
    <w:rsid w:val="009B6C67"/>
    <w:rsid w:val="009B6F71"/>
    <w:rsid w:val="009C33C1"/>
    <w:rsid w:val="009D080B"/>
    <w:rsid w:val="009E0260"/>
    <w:rsid w:val="009F1956"/>
    <w:rsid w:val="009F3893"/>
    <w:rsid w:val="009F3E0F"/>
    <w:rsid w:val="009F446D"/>
    <w:rsid w:val="00A00875"/>
    <w:rsid w:val="00A06EB3"/>
    <w:rsid w:val="00A079AA"/>
    <w:rsid w:val="00A10BA7"/>
    <w:rsid w:val="00A12178"/>
    <w:rsid w:val="00A1219E"/>
    <w:rsid w:val="00A15496"/>
    <w:rsid w:val="00A1747F"/>
    <w:rsid w:val="00A22B37"/>
    <w:rsid w:val="00A24C6F"/>
    <w:rsid w:val="00A254CC"/>
    <w:rsid w:val="00A3047E"/>
    <w:rsid w:val="00A34B58"/>
    <w:rsid w:val="00A34B91"/>
    <w:rsid w:val="00A356B5"/>
    <w:rsid w:val="00A37B0D"/>
    <w:rsid w:val="00A44DF5"/>
    <w:rsid w:val="00A53E44"/>
    <w:rsid w:val="00A55B9D"/>
    <w:rsid w:val="00A64F54"/>
    <w:rsid w:val="00A67DEF"/>
    <w:rsid w:val="00A70D41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3FAE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5DF2"/>
    <w:rsid w:val="00B34F68"/>
    <w:rsid w:val="00B3754C"/>
    <w:rsid w:val="00B45B15"/>
    <w:rsid w:val="00B555C3"/>
    <w:rsid w:val="00B56EAE"/>
    <w:rsid w:val="00B62B43"/>
    <w:rsid w:val="00B67465"/>
    <w:rsid w:val="00B73E80"/>
    <w:rsid w:val="00B74172"/>
    <w:rsid w:val="00B744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5E04"/>
    <w:rsid w:val="00BB14C4"/>
    <w:rsid w:val="00BB440A"/>
    <w:rsid w:val="00BB57B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5FCA"/>
    <w:rsid w:val="00C00552"/>
    <w:rsid w:val="00C041A0"/>
    <w:rsid w:val="00C04333"/>
    <w:rsid w:val="00C04A4E"/>
    <w:rsid w:val="00C05E86"/>
    <w:rsid w:val="00C064CD"/>
    <w:rsid w:val="00C1740F"/>
    <w:rsid w:val="00C17D4B"/>
    <w:rsid w:val="00C23974"/>
    <w:rsid w:val="00C244B6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C69"/>
    <w:rsid w:val="00C809CA"/>
    <w:rsid w:val="00C8240F"/>
    <w:rsid w:val="00C843F3"/>
    <w:rsid w:val="00C85E14"/>
    <w:rsid w:val="00C869A7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F40"/>
    <w:rsid w:val="00CA6C93"/>
    <w:rsid w:val="00CB40AA"/>
    <w:rsid w:val="00CB657F"/>
    <w:rsid w:val="00CB66C2"/>
    <w:rsid w:val="00CB6FF8"/>
    <w:rsid w:val="00CC11B5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73BF"/>
    <w:rsid w:val="00D37B71"/>
    <w:rsid w:val="00D410DA"/>
    <w:rsid w:val="00D47AE5"/>
    <w:rsid w:val="00D53EE4"/>
    <w:rsid w:val="00D56434"/>
    <w:rsid w:val="00D6323F"/>
    <w:rsid w:val="00D64E3B"/>
    <w:rsid w:val="00D717CA"/>
    <w:rsid w:val="00D7276A"/>
    <w:rsid w:val="00D74ECF"/>
    <w:rsid w:val="00D77DA2"/>
    <w:rsid w:val="00D818FB"/>
    <w:rsid w:val="00D9230B"/>
    <w:rsid w:val="00D93DED"/>
    <w:rsid w:val="00D93F33"/>
    <w:rsid w:val="00D95654"/>
    <w:rsid w:val="00D96DF0"/>
    <w:rsid w:val="00DA03CF"/>
    <w:rsid w:val="00DA4023"/>
    <w:rsid w:val="00DA72F8"/>
    <w:rsid w:val="00DA7A18"/>
    <w:rsid w:val="00DB2CC8"/>
    <w:rsid w:val="00DB4855"/>
    <w:rsid w:val="00DC014F"/>
    <w:rsid w:val="00DC4015"/>
    <w:rsid w:val="00DC6A8C"/>
    <w:rsid w:val="00DC6F7D"/>
    <w:rsid w:val="00DD6D2A"/>
    <w:rsid w:val="00DE4D21"/>
    <w:rsid w:val="00DE5886"/>
    <w:rsid w:val="00DE6047"/>
    <w:rsid w:val="00DE61FD"/>
    <w:rsid w:val="00DE71CC"/>
    <w:rsid w:val="00DE77EB"/>
    <w:rsid w:val="00DF3A38"/>
    <w:rsid w:val="00DF4518"/>
    <w:rsid w:val="00DF53E2"/>
    <w:rsid w:val="00E11191"/>
    <w:rsid w:val="00E13DA4"/>
    <w:rsid w:val="00E14D83"/>
    <w:rsid w:val="00E169D8"/>
    <w:rsid w:val="00E20DF4"/>
    <w:rsid w:val="00E21FF5"/>
    <w:rsid w:val="00E359E4"/>
    <w:rsid w:val="00E37DCC"/>
    <w:rsid w:val="00E4603A"/>
    <w:rsid w:val="00E46BD1"/>
    <w:rsid w:val="00E46C3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810DC"/>
    <w:rsid w:val="00E84EAD"/>
    <w:rsid w:val="00E872FF"/>
    <w:rsid w:val="00E908C3"/>
    <w:rsid w:val="00E91ABE"/>
    <w:rsid w:val="00E929DD"/>
    <w:rsid w:val="00E9696A"/>
    <w:rsid w:val="00EA41B2"/>
    <w:rsid w:val="00EB30BC"/>
    <w:rsid w:val="00EB4060"/>
    <w:rsid w:val="00EB6686"/>
    <w:rsid w:val="00EC6EBF"/>
    <w:rsid w:val="00ED6A24"/>
    <w:rsid w:val="00EE28DE"/>
    <w:rsid w:val="00EE2B44"/>
    <w:rsid w:val="00EE4025"/>
    <w:rsid w:val="00EE75C9"/>
    <w:rsid w:val="00EE7B70"/>
    <w:rsid w:val="00EE7FEF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3020"/>
    <w:rsid w:val="00F13053"/>
    <w:rsid w:val="00F1588A"/>
    <w:rsid w:val="00F20D89"/>
    <w:rsid w:val="00F226AA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D0D5A"/>
    <w:rsid w:val="00FD2CF0"/>
    <w:rsid w:val="00FD3E06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45FF1"/>
    <w:pPr>
      <w:keepNext/>
      <w:numPr>
        <w:numId w:val="1"/>
      </w:numPr>
      <w:spacing w:before="240" w:after="60"/>
      <w:ind w:left="431" w:hanging="431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7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50"/>
      </w:numPr>
    </w:pPr>
    <w:rPr>
      <w:rFonts w:ascii="Calibri" w:hAnsi="Calibri" w:cs="Open Sans"/>
    </w:rPr>
  </w:style>
  <w:style w:type="character" w:customStyle="1" w:styleId="Heading1Char1">
    <w:name w:val="Heading 1 Char1"/>
    <w:link w:val="Heading1"/>
    <w:rsid w:val="00D64E3B"/>
    <w:rPr>
      <w:rFonts w:cs="Calibri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45FF1"/>
    <w:pPr>
      <w:keepNext/>
      <w:numPr>
        <w:numId w:val="1"/>
      </w:numPr>
      <w:spacing w:before="240" w:after="60"/>
      <w:ind w:left="431" w:hanging="431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7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50"/>
      </w:numPr>
    </w:pPr>
    <w:rPr>
      <w:rFonts w:ascii="Calibri" w:hAnsi="Calibri" w:cs="Open Sans"/>
    </w:rPr>
  </w:style>
  <w:style w:type="character" w:customStyle="1" w:styleId="Heading1Char1">
    <w:name w:val="Heading 1 Char1"/>
    <w:link w:val="Heading1"/>
    <w:rsid w:val="00D64E3B"/>
    <w:rPr>
      <w:rFonts w:cs="Calibri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F1478A88-25C7-4C42-A837-BDB7702A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4503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Malgorzata Krakowian</cp:lastModifiedBy>
  <cp:revision>4</cp:revision>
  <cp:lastPrinted>2012-01-19T12:53:00Z</cp:lastPrinted>
  <dcterms:created xsi:type="dcterms:W3CDTF">2015-05-05T08:49:00Z</dcterms:created>
  <dcterms:modified xsi:type="dcterms:W3CDTF">2015-05-07T09:48:00Z</dcterms:modified>
</cp:coreProperties>
</file>