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E030B2" w:rsidRDefault="0052784D" w:rsidP="00804A7B">
      <w:pPr>
        <w:jc w:val="center"/>
        <w:rPr>
          <w:rFonts w:ascii="Calibri" w:hAnsi="Calibri" w:cs="Open Sans"/>
        </w:rPr>
      </w:pPr>
      <w:r w:rsidRPr="00E030B2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60D062F0" w:rsidR="007B1FC1" w:rsidRPr="00E030B2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E030B2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E030B2">
        <w:rPr>
          <w:rFonts w:ascii="Calibri" w:eastAsia="Calibri" w:hAnsi="Calibri" w:cs="Open Sans"/>
          <w:color w:val="000000"/>
        </w:rPr>
        <w:t xml:space="preserve">: </w:t>
      </w:r>
      <w:r w:rsidR="009C7A78" w:rsidRPr="00E030B2">
        <w:rPr>
          <w:rFonts w:ascii="Calibri" w:eastAsia="Calibri" w:hAnsi="Calibri" w:cs="Open Sans"/>
          <w:color w:val="000000"/>
        </w:rPr>
        <w:fldChar w:fldCharType="begin"/>
      </w:r>
      <w:r w:rsidR="009C7A78" w:rsidRPr="00E030B2">
        <w:rPr>
          <w:rFonts w:ascii="Calibri" w:eastAsia="Calibri" w:hAnsi="Calibri" w:cs="Open Sans"/>
          <w:color w:val="000000"/>
        </w:rPr>
        <w:instrText xml:space="preserve"> MACROBUTTON doclink </w:instrText>
      </w:r>
      <w:r w:rsidR="00553A42" w:rsidRPr="00E030B2">
        <w:rPr>
          <w:rFonts w:ascii="Calibri" w:eastAsia="Calibri" w:hAnsi="Calibri" w:cs="Open Sans"/>
          <w:color w:val="000000"/>
        </w:rPr>
        <w:instrText>[</w:instrText>
      </w:r>
      <w:r w:rsidR="009C7A78" w:rsidRPr="00E030B2">
        <w:rPr>
          <w:rFonts w:ascii="Calibri" w:eastAsia="Calibri" w:hAnsi="Calibri" w:cs="Open Sans"/>
          <w:color w:val="000000"/>
        </w:rPr>
        <w:instrText>ServiceName</w:instrText>
      </w:r>
      <w:r w:rsidR="00553A42" w:rsidRPr="00E030B2">
        <w:rPr>
          <w:rFonts w:ascii="Calibri" w:eastAsia="Calibri" w:hAnsi="Calibri" w:cs="Open Sans"/>
          <w:color w:val="000000"/>
        </w:rPr>
        <w:instrText>]</w:instrText>
      </w:r>
      <w:r w:rsidR="009C7A78" w:rsidRPr="00E030B2">
        <w:rPr>
          <w:rFonts w:ascii="Calibri" w:eastAsia="Calibri" w:hAnsi="Calibri" w:cs="Open Sans"/>
          <w:color w:val="000000"/>
        </w:rPr>
        <w:fldChar w:fldCharType="end"/>
      </w:r>
    </w:p>
    <w:p w14:paraId="74101471" w14:textId="77777777" w:rsidR="0040570A" w:rsidRPr="00E030B2" w:rsidRDefault="0040570A">
      <w:pPr>
        <w:rPr>
          <w:rFonts w:ascii="Calibri" w:hAnsi="Calibri" w:cs="Open Sans"/>
        </w:rPr>
      </w:pPr>
    </w:p>
    <w:p w14:paraId="27ED179B" w14:textId="77777777" w:rsidR="0040570A" w:rsidRPr="00E030B2" w:rsidRDefault="0040570A">
      <w:pPr>
        <w:rPr>
          <w:rFonts w:ascii="Calibri" w:hAnsi="Calibri" w:cs="Open Sans"/>
          <w:i/>
        </w:rPr>
      </w:pPr>
    </w:p>
    <w:p w14:paraId="4DAF6628" w14:textId="77777777" w:rsidR="0040570A" w:rsidRPr="00E030B2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E030B2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E030B2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7E2C11D2" w:rsidR="00804A7B" w:rsidRPr="00E030B2" w:rsidRDefault="00553A42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[servicename]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  <w:tr w:rsidR="00220329" w:rsidRPr="00E030B2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357E358E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[documentauthor]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3C73968F" w:rsidR="00220329" w:rsidRPr="00E030B2" w:rsidRDefault="00553A42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[documentversion]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66FDF538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[lastmodificationdate]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E030B2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Document</w:t>
            </w:r>
            <w:r w:rsidRPr="00E030B2">
              <w:rPr>
                <w:rFonts w:ascii="Calibri" w:eastAsia="Calibri" w:hAnsi="Calibri" w:cs="Open Sans"/>
                <w:b/>
              </w:rPr>
              <w:t xml:space="preserve"> </w:t>
            </w:r>
            <w:r w:rsidRPr="00E030B2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7A210B1F" w:rsidR="00220329" w:rsidRPr="00E030B2" w:rsidRDefault="00553A42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  <w:highlight w:val="yellow"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[https://documents.egi.eu/document/xxx]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</w:tbl>
    <w:p w14:paraId="3F650740" w14:textId="77777777" w:rsidR="00183D7F" w:rsidRPr="00E030B2" w:rsidRDefault="00183D7F" w:rsidP="00183D7F">
      <w:pPr>
        <w:spacing w:before="0" w:after="0"/>
        <w:rPr>
          <w:rFonts w:ascii="Calibri" w:hAnsi="Calibri" w:cs="Open Sans"/>
          <w:b/>
          <w:highlight w:val="yellow"/>
        </w:rPr>
      </w:pPr>
    </w:p>
    <w:p w14:paraId="7D39BB30" w14:textId="77777777" w:rsidR="005C6510" w:rsidRPr="00E030B2" w:rsidRDefault="005C6510" w:rsidP="00FD4577">
      <w:pPr>
        <w:rPr>
          <w:rFonts w:ascii="Calibri" w:hAnsi="Calibri" w:cs="Open Sans"/>
        </w:rPr>
      </w:pPr>
    </w:p>
    <w:p w14:paraId="59A5D0C6" w14:textId="77777777" w:rsidR="00426887" w:rsidRPr="00E030B2" w:rsidRDefault="00426887" w:rsidP="00FD4577">
      <w:pPr>
        <w:rPr>
          <w:rFonts w:ascii="Calibri" w:hAnsi="Calibri" w:cs="Open Sans"/>
        </w:rPr>
        <w:sectPr w:rsidR="00426887" w:rsidRPr="00E030B2" w:rsidSect="00183D7F">
          <w:footerReference w:type="default" r:id="rId10"/>
          <w:footerReference w:type="first" r:id="rId11"/>
          <w:pgSz w:w="11906" w:h="16838"/>
          <w:pgMar w:top="1276" w:right="1418" w:bottom="1418" w:left="1418" w:header="708" w:footer="142" w:gutter="0"/>
          <w:cols w:space="720"/>
          <w:titlePg/>
          <w:docGrid w:linePitch="360"/>
        </w:sectPr>
      </w:pPr>
    </w:p>
    <w:p w14:paraId="6C60BA37" w14:textId="77777777" w:rsidR="0040570A" w:rsidRPr="00E030B2" w:rsidRDefault="0040570A">
      <w:pPr>
        <w:pStyle w:val="TOC1"/>
        <w:rPr>
          <w:rFonts w:ascii="Calibri" w:hAnsi="Calibri" w:cs="Open Sans"/>
        </w:rPr>
        <w:sectPr w:rsidR="0040570A" w:rsidRPr="00E030B2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lastRenderedPageBreak/>
        <w:t>TABLE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OF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CONTENTS</w:t>
      </w:r>
    </w:p>
    <w:p w14:paraId="1187BFC9" w14:textId="77777777" w:rsidR="00BF7456" w:rsidRPr="00E030B2" w:rsidRDefault="0040570A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 w:cs="Open Sans"/>
        </w:rPr>
        <w:lastRenderedPageBreak/>
        <w:fldChar w:fldCharType="begin"/>
      </w:r>
      <w:r w:rsidRPr="00E030B2">
        <w:rPr>
          <w:rFonts w:ascii="Calibri" w:hAnsi="Calibri" w:cs="Open Sans"/>
        </w:rPr>
        <w:instrText xml:space="preserve"> TOC </w:instrText>
      </w:r>
      <w:r w:rsidRPr="00E030B2">
        <w:rPr>
          <w:rFonts w:ascii="Calibri" w:hAnsi="Calibri" w:cs="Open Sans"/>
        </w:rPr>
        <w:fldChar w:fldCharType="separate"/>
      </w:r>
      <w:r w:rsidR="00BF7456" w:rsidRPr="00E030B2">
        <w:rPr>
          <w:rFonts w:ascii="Calibri" w:hAnsi="Calibri"/>
          <w:noProof/>
        </w:rPr>
        <w:t>1</w:t>
      </w:r>
      <w:r w:rsidR="00BF7456"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="00BF7456" w:rsidRPr="00E030B2">
        <w:rPr>
          <w:rFonts w:ascii="Calibri" w:hAnsi="Calibri"/>
          <w:noProof/>
        </w:rPr>
        <w:t>Value Proposition Design</w:t>
      </w:r>
      <w:r w:rsidR="00BF7456" w:rsidRPr="00E030B2">
        <w:rPr>
          <w:rFonts w:ascii="Calibri" w:hAnsi="Calibri"/>
          <w:noProof/>
        </w:rPr>
        <w:tab/>
      </w:r>
      <w:r w:rsidR="00BF7456" w:rsidRPr="00E030B2">
        <w:rPr>
          <w:rFonts w:ascii="Calibri" w:hAnsi="Calibri"/>
          <w:noProof/>
        </w:rPr>
        <w:fldChar w:fldCharType="begin"/>
      </w:r>
      <w:r w:rsidR="00BF7456" w:rsidRPr="00E030B2">
        <w:rPr>
          <w:rFonts w:ascii="Calibri" w:hAnsi="Calibri"/>
          <w:noProof/>
        </w:rPr>
        <w:instrText xml:space="preserve"> PAGEREF _Toc300491893 \h </w:instrText>
      </w:r>
      <w:r w:rsidR="00BF7456" w:rsidRPr="00E030B2">
        <w:rPr>
          <w:rFonts w:ascii="Calibri" w:hAnsi="Calibri"/>
          <w:noProof/>
        </w:rPr>
      </w:r>
      <w:r w:rsidR="00BF7456" w:rsidRPr="00E030B2">
        <w:rPr>
          <w:rFonts w:ascii="Calibri" w:hAnsi="Calibri"/>
          <w:noProof/>
        </w:rPr>
        <w:fldChar w:fldCharType="separate"/>
      </w:r>
      <w:r w:rsidR="00BF7456" w:rsidRPr="00E030B2">
        <w:rPr>
          <w:rFonts w:ascii="Calibri" w:hAnsi="Calibri"/>
          <w:noProof/>
        </w:rPr>
        <w:t>3</w:t>
      </w:r>
      <w:r w:rsidR="00BF7456" w:rsidRPr="00E030B2">
        <w:rPr>
          <w:rFonts w:ascii="Calibri" w:hAnsi="Calibri"/>
          <w:noProof/>
        </w:rPr>
        <w:fldChar w:fldCharType="end"/>
      </w:r>
    </w:p>
    <w:p w14:paraId="1FD5386B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Customer/User Profile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51E235C4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Overview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6E357252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2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Business Case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4</w:t>
      </w:r>
      <w:r w:rsidRPr="00E030B2">
        <w:rPr>
          <w:rFonts w:ascii="Calibri" w:hAnsi="Calibri"/>
          <w:noProof/>
        </w:rPr>
        <w:fldChar w:fldCharType="end"/>
      </w:r>
    </w:p>
    <w:p w14:paraId="136FB6FE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3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_Toc300491897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FCBE3D9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requirements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_Toc300491898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BF0D0CE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_Toc300491899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0872190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High-Level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_Toc300491900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B1F6A07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Enabling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_Toc300491901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F336AC8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Enhancing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_Toc300491902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2944523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3.2.1.3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Integration and dependencies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_Toc300491903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D2D1852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Technical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560ADC00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3.3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acceptance criteria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79A6E083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4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Transition PLan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7</w:t>
      </w:r>
      <w:r w:rsidRPr="00E030B2">
        <w:rPr>
          <w:rFonts w:ascii="Calibri" w:hAnsi="Calibri"/>
          <w:noProof/>
        </w:rPr>
        <w:fldChar w:fldCharType="end"/>
      </w:r>
    </w:p>
    <w:p w14:paraId="3FD5C8C4" w14:textId="77777777" w:rsidR="0040570A" w:rsidRPr="00E030B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E030B2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fldChar w:fldCharType="end"/>
      </w:r>
    </w:p>
    <w:p w14:paraId="0783E3BE" w14:textId="77777777" w:rsidR="0040570A" w:rsidRPr="00E030B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E030B2" w:rsidRDefault="00545FF1" w:rsidP="005C6510">
      <w:pPr>
        <w:pStyle w:val="Heading1"/>
        <w:rPr>
          <w:i/>
        </w:rPr>
      </w:pPr>
      <w:r w:rsidRPr="00E030B2">
        <w:br w:type="page"/>
      </w:r>
      <w:bookmarkStart w:id="0" w:name="id.bd2622a07241"/>
      <w:bookmarkStart w:id="1" w:name="id.105932e7f75c"/>
    </w:p>
    <w:p w14:paraId="50FCAE97" w14:textId="483E51B0" w:rsidR="005F6675" w:rsidRPr="00E030B2" w:rsidRDefault="00323E3A" w:rsidP="00952BD5">
      <w:pPr>
        <w:pStyle w:val="Heading1"/>
        <w:numPr>
          <w:ilvl w:val="0"/>
          <w:numId w:val="15"/>
        </w:numPr>
        <w:ind w:left="0" w:firstLine="0"/>
      </w:pPr>
      <w:bookmarkStart w:id="2" w:name="_Toc300491893"/>
      <w:r w:rsidRPr="00E030B2">
        <w:lastRenderedPageBreak/>
        <w:t>Value Proposition Design</w:t>
      </w:r>
      <w:bookmarkEnd w:id="2"/>
    </w:p>
    <w:p w14:paraId="2C1952F4" w14:textId="31426745" w:rsidR="005F6675" w:rsidRPr="00E030B2" w:rsidRDefault="005F6675" w:rsidP="00952BD5">
      <w:pPr>
        <w:pStyle w:val="Heading2"/>
        <w:numPr>
          <w:ilvl w:val="1"/>
          <w:numId w:val="15"/>
        </w:numPr>
        <w:ind w:left="567" w:hanging="567"/>
      </w:pPr>
      <w:bookmarkStart w:id="3" w:name="_Toc300491894"/>
      <w:r w:rsidRPr="00E030B2">
        <w:t>Customer</w:t>
      </w:r>
      <w:r w:rsidR="00524D9C" w:rsidRPr="00E030B2">
        <w:t>/User</w:t>
      </w:r>
      <w:r w:rsidRPr="00E030B2">
        <w:t xml:space="preserve"> Profile</w:t>
      </w:r>
      <w:bookmarkEnd w:id="3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6707"/>
      </w:tblGrid>
      <w:tr w:rsidR="00524D9C" w:rsidRPr="00E030B2" w14:paraId="3069AF34" w14:textId="77777777" w:rsidTr="005F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D715721" w14:textId="25459FFA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Customer of the service</w:t>
            </w:r>
          </w:p>
        </w:tc>
        <w:tc>
          <w:tcPr>
            <w:tcW w:w="6707" w:type="dxa"/>
          </w:tcPr>
          <w:p w14:paraId="0028985C" w14:textId="0D40BBEB" w:rsidR="00524D9C" w:rsidRPr="00E030B2" w:rsidRDefault="00524D9C" w:rsidP="005F66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</w:p>
        </w:tc>
      </w:tr>
      <w:tr w:rsidR="00524D9C" w:rsidRPr="00E030B2" w14:paraId="223BE87B" w14:textId="77777777" w:rsidTr="005F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5446775" w14:textId="3E79D627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User of the service</w:t>
            </w:r>
          </w:p>
        </w:tc>
        <w:tc>
          <w:tcPr>
            <w:tcW w:w="6707" w:type="dxa"/>
          </w:tcPr>
          <w:p w14:paraId="1C41C554" w14:textId="0775E218" w:rsidR="00524D9C" w:rsidRPr="00E030B2" w:rsidRDefault="00524D9C" w:rsidP="005F66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524D9C" w:rsidRPr="00E030B2" w14:paraId="189F4158" w14:textId="77777777" w:rsidTr="005F6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6C494FA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User profile</w:t>
            </w:r>
          </w:p>
          <w:p w14:paraId="7ADEE1C2" w14:textId="6E94304E" w:rsidR="00524D9C" w:rsidRPr="00E030B2" w:rsidRDefault="00524D9C" w:rsidP="005F6675">
            <w:pPr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</w:tcPr>
          <w:p w14:paraId="5387B7B3" w14:textId="506F5D47" w:rsidR="00524D9C" w:rsidRPr="00E030B2" w:rsidRDefault="00524D9C" w:rsidP="005F66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290244B" w14:textId="77777777" w:rsidR="005F6675" w:rsidRPr="00E030B2" w:rsidRDefault="005F6675" w:rsidP="005F6675">
      <w:pPr>
        <w:rPr>
          <w:rFonts w:ascii="Calibri" w:hAnsi="Calibri"/>
        </w:rPr>
      </w:pPr>
    </w:p>
    <w:p w14:paraId="57FB3920" w14:textId="7385E59F" w:rsidR="005F6675" w:rsidRPr="00E030B2" w:rsidRDefault="005C6510" w:rsidP="00952BD5">
      <w:pPr>
        <w:pStyle w:val="Heading2"/>
        <w:numPr>
          <w:ilvl w:val="1"/>
          <w:numId w:val="15"/>
        </w:numPr>
        <w:ind w:left="567" w:hanging="567"/>
      </w:pPr>
      <w:bookmarkStart w:id="4" w:name="_Toc300491895"/>
      <w:r w:rsidRPr="00E030B2">
        <w:t>Service Overvie</w:t>
      </w:r>
      <w:r w:rsidR="00952BD5" w:rsidRPr="00E030B2">
        <w:t>w</w:t>
      </w:r>
      <w:bookmarkEnd w:id="4"/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47762" w:rsidRPr="00E030B2" w14:paraId="030A8C28" w14:textId="77777777" w:rsidTr="001E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2E0204E2" w14:textId="198892B9" w:rsidR="00E47762" w:rsidRPr="00E030B2" w:rsidRDefault="00E47762" w:rsidP="00524D9C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Service Name</w:t>
            </w:r>
          </w:p>
        </w:tc>
        <w:tc>
          <w:tcPr>
            <w:tcW w:w="6379" w:type="dxa"/>
            <w:hideMark/>
          </w:tcPr>
          <w:p w14:paraId="1E822D24" w14:textId="6BD7E6CA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762" w:rsidRPr="00E030B2" w14:paraId="60F5B25B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6AF9859" w14:textId="77777777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6379" w:type="dxa"/>
            <w:hideMark/>
          </w:tcPr>
          <w:p w14:paraId="5974628D" w14:textId="2D3881CA" w:rsidR="00D82E7E" w:rsidRPr="00E030B2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</w:rPr>
            </w:pPr>
            <w:r w:rsidRPr="00E030B2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524D9C" w:rsidRPr="00E030B2" w14:paraId="32F15401" w14:textId="77777777" w:rsidTr="001E799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81646C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Value Proposition</w:t>
            </w:r>
          </w:p>
          <w:p w14:paraId="3FCDAC5D" w14:textId="5DF6713A" w:rsidR="00524D9C" w:rsidRPr="00E030B2" w:rsidRDefault="00524D9C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379" w:type="dxa"/>
          </w:tcPr>
          <w:p w14:paraId="505A4AB8" w14:textId="54BDCD5D" w:rsidR="00524D9C" w:rsidRPr="00E030B2" w:rsidRDefault="00524D9C" w:rsidP="004E4949">
            <w:pPr>
              <w:keepLines w:val="0"/>
              <w:widowControl/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3D7F" w:rsidRPr="00E030B2" w14:paraId="3DF75115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BB31FA" w14:textId="5F03C292" w:rsidR="00183D7F" w:rsidRPr="00E030B2" w:rsidRDefault="00183D7F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EGI2020 Strategy</w:t>
            </w:r>
            <w:r w:rsidRPr="00E030B2">
              <w:rPr>
                <w:rStyle w:val="FootnoteReference"/>
                <w:rFonts w:ascii="Calibri" w:hAnsi="Calibri"/>
                <w:sz w:val="24"/>
              </w:rPr>
              <w:footnoteReference w:id="1"/>
            </w:r>
          </w:p>
        </w:tc>
        <w:tc>
          <w:tcPr>
            <w:tcW w:w="6379" w:type="dxa"/>
          </w:tcPr>
          <w:p w14:paraId="58793BC8" w14:textId="107C5DE7" w:rsidR="00183D7F" w:rsidRPr="00E030B2" w:rsidRDefault="00183D7F" w:rsidP="004E4949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3014614B" w14:textId="77777777" w:rsidR="00524D9C" w:rsidRPr="00E030B2" w:rsidRDefault="00524D9C" w:rsidP="00524D9C">
      <w:pPr>
        <w:pStyle w:val="Heading1"/>
        <w:numPr>
          <w:ilvl w:val="0"/>
          <w:numId w:val="0"/>
        </w:numPr>
      </w:pPr>
    </w:p>
    <w:p w14:paraId="0AD3321B" w14:textId="77777777" w:rsidR="00524D9C" w:rsidRPr="00E030B2" w:rsidRDefault="00524D9C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E030B2">
        <w:rPr>
          <w:rFonts w:ascii="Calibri" w:hAnsi="Calibri"/>
        </w:rPr>
        <w:br w:type="page"/>
      </w:r>
    </w:p>
    <w:p w14:paraId="39B21F0D" w14:textId="0B6ACC34" w:rsidR="005F6675" w:rsidRPr="00E030B2" w:rsidRDefault="00283143" w:rsidP="00952BD5">
      <w:pPr>
        <w:pStyle w:val="Heading1"/>
        <w:numPr>
          <w:ilvl w:val="0"/>
          <w:numId w:val="15"/>
        </w:numPr>
        <w:ind w:left="0" w:firstLine="0"/>
      </w:pPr>
      <w:bookmarkStart w:id="5" w:name="_Toc300491896"/>
      <w:r w:rsidRPr="00E030B2">
        <w:lastRenderedPageBreak/>
        <w:t>Business Case Design</w:t>
      </w:r>
      <w:bookmarkEnd w:id="5"/>
    </w:p>
    <w:p w14:paraId="1A92C8E6" w14:textId="26138CB4" w:rsidR="00E16B56" w:rsidRPr="00E030B2" w:rsidRDefault="00E16B56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</w:t>
      </w:r>
      <w:r w:rsidR="001E7993" w:rsidRPr="00E030B2">
        <w:rPr>
          <w:rFonts w:ascii="Calibri" w:hAnsi="Calibri"/>
          <w:sz w:val="24"/>
        </w:rPr>
        <w:t>io from a strategic perspective.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BB6AC8" w:rsidRPr="00E030B2" w14:paraId="3DBD5750" w14:textId="77777777" w:rsidTr="00BB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BB6AC8" w:rsidRPr="00E030B2" w:rsidRDefault="00BB6AC8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5E529F28" w14:textId="39797C8E" w:rsidR="00BB6AC8" w:rsidRPr="00E030B2" w:rsidRDefault="00BB6AC8" w:rsidP="00BB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Best case</w:t>
            </w:r>
          </w:p>
        </w:tc>
        <w:tc>
          <w:tcPr>
            <w:tcW w:w="2306" w:type="dxa"/>
          </w:tcPr>
          <w:p w14:paraId="22B0A7CF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Worst case</w:t>
            </w:r>
          </w:p>
        </w:tc>
      </w:tr>
      <w:tr w:rsidR="00BB6AC8" w:rsidRPr="00E030B2" w14:paraId="07404C98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18AF123" w14:textId="005A894A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</w:tcPr>
          <w:p w14:paraId="1A5195BF" w14:textId="6AD89CF3" w:rsidR="00BB6AC8" w:rsidRPr="00E030B2" w:rsidRDefault="00BB6AC8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6EA858C" w14:textId="05C4D2D3" w:rsidR="00BB6AC8" w:rsidRPr="00E030B2" w:rsidRDefault="00BB6AC8" w:rsidP="001E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E121870" w14:textId="6BDA002E" w:rsidR="00BB6AC8" w:rsidRPr="00E030B2" w:rsidRDefault="00BB6AC8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7439FC9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5D6AB026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BB6AC8" w:rsidRPr="00E030B2" w:rsidRDefault="00BB6AC8" w:rsidP="002B5501">
            <w:pPr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</w:tcPr>
          <w:p w14:paraId="5BCE0D47" w14:textId="5266A0FE" w:rsidR="00BB6AC8" w:rsidRPr="00E030B2" w:rsidRDefault="00BB6AC8" w:rsidP="00E1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AE04B64" w14:textId="463B1C3F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59B8F2B3" w14:textId="64B76CE9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C85AF84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6BFC764E" w14:textId="47DAD1C5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organisational impact on the service provider</w:t>
            </w:r>
          </w:p>
        </w:tc>
        <w:tc>
          <w:tcPr>
            <w:tcW w:w="2095" w:type="dxa"/>
          </w:tcPr>
          <w:p w14:paraId="4F537177" w14:textId="1FF5FD5D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34C80F" w14:textId="3B058A8A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36EBBB85" w14:textId="5EA09AFC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A17E1F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4F7B699" w14:textId="5144DDDB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</w:tcPr>
          <w:p w14:paraId="1E24CC06" w14:textId="7482F409" w:rsidR="00BB6AC8" w:rsidRPr="00E030B2" w:rsidRDefault="00BB6AC8" w:rsidP="00B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4B3BDC0" w14:textId="416D6B9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7E8331BB" w14:textId="1DC4BF92" w:rsidR="00BB6AC8" w:rsidRPr="00E030B2" w:rsidRDefault="00BB6AC8" w:rsidP="00C7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6B67A5C5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2C34EFB1" w14:textId="024F71AD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</w:tcPr>
          <w:p w14:paraId="05DC1F5D" w14:textId="3EDB0CB3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68ABDFE4" w14:textId="73C099D9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4B91502" w14:textId="521E6975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1061E9D0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A615B3D" w14:textId="5B97ED3C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</w:tcPr>
          <w:p w14:paraId="03F625E1" w14:textId="3B7A451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1517DFD0" w14:textId="5CB8C217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F1F572" w14:textId="36FAE48B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1B9C36F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7538A69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</w:tcPr>
          <w:p w14:paraId="7AF19A4F" w14:textId="57099288" w:rsidR="00BB6AC8" w:rsidRPr="00E030B2" w:rsidRDefault="00BB6AC8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A411C3" w:rsidRPr="00E030B2" w14:paraId="6FA2EBB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3C88F8E" w14:textId="43C6D087" w:rsidR="00A411C3" w:rsidRPr="00E030B2" w:rsidRDefault="00A411C3" w:rsidP="003E0A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Access </w:t>
            </w:r>
            <w:r w:rsidR="003E0AC7">
              <w:rPr>
                <w:rFonts w:ascii="Calibri" w:hAnsi="Calibri"/>
                <w:sz w:val="24"/>
              </w:rPr>
              <w:t>Policy</w:t>
            </w:r>
          </w:p>
        </w:tc>
        <w:tc>
          <w:tcPr>
            <w:tcW w:w="6707" w:type="dxa"/>
            <w:gridSpan w:val="3"/>
          </w:tcPr>
          <w:p w14:paraId="3038019F" w14:textId="77777777" w:rsidR="00A411C3" w:rsidRPr="00E030B2" w:rsidRDefault="00A411C3" w:rsidP="00D36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E8B412E" w14:textId="77777777" w:rsidR="00E16B56" w:rsidRPr="00E030B2" w:rsidRDefault="00E16B56" w:rsidP="00E16B56">
      <w:pPr>
        <w:rPr>
          <w:rFonts w:ascii="Calibri" w:hAnsi="Calibri"/>
        </w:rPr>
      </w:pPr>
    </w:p>
    <w:p w14:paraId="4D17F344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bookmarkStart w:id="6" w:name="_Toc421278105"/>
      <w:r w:rsidRPr="00E030B2">
        <w:rPr>
          <w:rFonts w:ascii="Calibri" w:hAnsi="Calibri"/>
        </w:rPr>
        <w:br w:type="page"/>
      </w:r>
      <w:bookmarkStart w:id="7" w:name="_GoBack"/>
      <w:bookmarkEnd w:id="7"/>
    </w:p>
    <w:p w14:paraId="701597B1" w14:textId="28BC0BEA" w:rsidR="009B2DFD" w:rsidRPr="00E030B2" w:rsidRDefault="009B2DFD" w:rsidP="00952BD5">
      <w:pPr>
        <w:pStyle w:val="Heading1"/>
        <w:numPr>
          <w:ilvl w:val="0"/>
          <w:numId w:val="15"/>
        </w:numPr>
        <w:ind w:left="0" w:firstLine="0"/>
      </w:pPr>
      <w:bookmarkStart w:id="8" w:name="_Toc300491897"/>
      <w:r w:rsidRPr="00E030B2">
        <w:lastRenderedPageBreak/>
        <w:t>Service Design</w:t>
      </w:r>
      <w:bookmarkEnd w:id="8"/>
    </w:p>
    <w:p w14:paraId="379EFE88" w14:textId="4F79A462" w:rsidR="00D35916" w:rsidRPr="00E030B2" w:rsidRDefault="00D35916" w:rsidP="00952BD5">
      <w:pPr>
        <w:pStyle w:val="Heading2"/>
        <w:numPr>
          <w:ilvl w:val="1"/>
          <w:numId w:val="15"/>
        </w:numPr>
        <w:ind w:left="567" w:hanging="567"/>
      </w:pPr>
      <w:bookmarkStart w:id="9" w:name="_Toc300491898"/>
      <w:r w:rsidRPr="00E030B2">
        <w:t>Service requirements</w:t>
      </w:r>
      <w:bookmarkEnd w:id="9"/>
    </w:p>
    <w:p w14:paraId="699781D8" w14:textId="3F06ED6C" w:rsidR="00D35916" w:rsidRPr="00E030B2" w:rsidRDefault="001E7993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table provides</w:t>
      </w:r>
      <w:r w:rsidR="00D35916" w:rsidRPr="00E030B2">
        <w:rPr>
          <w:rFonts w:ascii="Calibri" w:hAnsi="Calibri"/>
          <w:sz w:val="24"/>
        </w:rPr>
        <w:t xml:space="preserve"> the results of th</w:t>
      </w:r>
      <w:r w:rsidRPr="00E030B2">
        <w:rPr>
          <w:rFonts w:ascii="Calibri" w:hAnsi="Calibri"/>
          <w:sz w:val="24"/>
        </w:rPr>
        <w:t>e service requirements analysis.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D35916" w:rsidRPr="00E030B2" w14:paraId="6AD36178" w14:textId="77777777" w:rsidTr="0032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5D1E85" w14:textId="77777777" w:rsidR="00D35916" w:rsidRPr="00E030B2" w:rsidRDefault="00D35916" w:rsidP="00323E3A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3368D97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Requirements</w:t>
            </w:r>
          </w:p>
          <w:p w14:paraId="586B7B8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39FAAC26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Weight</w:t>
            </w:r>
          </w:p>
          <w:p w14:paraId="2E6EC6F5" w14:textId="60AAEFF7" w:rsidR="00586DAC" w:rsidRPr="00E030B2" w:rsidRDefault="00586DAC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(1-10)</w:t>
            </w:r>
          </w:p>
        </w:tc>
      </w:tr>
      <w:tr w:rsidR="00D35916" w:rsidRPr="00E030B2" w14:paraId="2C4AD02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A4F28D6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DE777A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69A6613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91569D3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D21300E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D3D5D89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39F916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A7D3644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89C3A1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2DA9E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129C527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30FECC9A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097CB6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625208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38F1D82B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035CFF0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9FC07C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9930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87B75A5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FF225BF" w14:textId="63A008B4" w:rsidR="00D35916" w:rsidRPr="00E030B2" w:rsidRDefault="00D35916" w:rsidP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2B927A02" w14:textId="2D5F786B" w:rsidR="00C2793F" w:rsidRPr="00E030B2" w:rsidRDefault="00C2793F" w:rsidP="00952BD5">
      <w:pPr>
        <w:pStyle w:val="Heading2"/>
        <w:numPr>
          <w:ilvl w:val="1"/>
          <w:numId w:val="15"/>
        </w:numPr>
        <w:ind w:left="567" w:hanging="567"/>
      </w:pPr>
      <w:bookmarkStart w:id="10" w:name="_Toc300491899"/>
      <w:r w:rsidRPr="00E030B2">
        <w:t>Service architecture</w:t>
      </w:r>
      <w:bookmarkEnd w:id="10"/>
    </w:p>
    <w:p w14:paraId="13E775B9" w14:textId="7DD89431" w:rsidR="00E16B56" w:rsidRPr="00E030B2" w:rsidRDefault="00C01136" w:rsidP="00547C0A">
      <w:pPr>
        <w:pStyle w:val="Heading3"/>
      </w:pPr>
      <w:bookmarkStart w:id="11" w:name="_Toc300491900"/>
      <w:r w:rsidRPr="00E030B2">
        <w:t xml:space="preserve">High-Level </w:t>
      </w:r>
      <w:r w:rsidR="00E16B56" w:rsidRPr="00E030B2">
        <w:t>Service architecture</w:t>
      </w:r>
      <w:bookmarkEnd w:id="6"/>
      <w:bookmarkEnd w:id="11"/>
    </w:p>
    <w:p w14:paraId="53138EF8" w14:textId="77777777" w:rsidR="00E16B56" w:rsidRPr="00E030B2" w:rsidRDefault="00E16B56" w:rsidP="00547C0A">
      <w:pPr>
        <w:pStyle w:val="Heading4"/>
      </w:pPr>
      <w:bookmarkStart w:id="12" w:name="_Toc421278108"/>
      <w:bookmarkStart w:id="13" w:name="_Toc300491901"/>
      <w:r w:rsidRPr="00E030B2">
        <w:t>Enabling service components</w:t>
      </w:r>
      <w:bookmarkEnd w:id="12"/>
      <w:bookmarkEnd w:id="13"/>
    </w:p>
    <w:p w14:paraId="07CCD72B" w14:textId="77777777" w:rsidR="00E16B56" w:rsidRPr="00E030B2" w:rsidRDefault="00E16B56" w:rsidP="00547C0A">
      <w:pPr>
        <w:pStyle w:val="Heading4"/>
      </w:pPr>
      <w:bookmarkStart w:id="14" w:name="_Toc421278109"/>
      <w:bookmarkStart w:id="15" w:name="_Toc300491902"/>
      <w:r w:rsidRPr="00E030B2">
        <w:t>Enhancing service components</w:t>
      </w:r>
      <w:bookmarkEnd w:id="14"/>
      <w:bookmarkEnd w:id="15"/>
    </w:p>
    <w:p w14:paraId="0CD647F7" w14:textId="77777777" w:rsidR="00E16B56" w:rsidRPr="00E030B2" w:rsidRDefault="00E16B56" w:rsidP="00547C0A">
      <w:pPr>
        <w:pStyle w:val="Heading4"/>
      </w:pPr>
      <w:bookmarkStart w:id="16" w:name="_Toc421278110"/>
      <w:bookmarkStart w:id="17" w:name="_Toc300491903"/>
      <w:r w:rsidRPr="00E030B2">
        <w:t>Integration and dependencies</w:t>
      </w:r>
      <w:bookmarkEnd w:id="16"/>
      <w:bookmarkEnd w:id="17"/>
    </w:p>
    <w:p w14:paraId="48312ED1" w14:textId="5C70B444" w:rsidR="00165719" w:rsidRPr="00E030B2" w:rsidRDefault="00165719" w:rsidP="00547C0A">
      <w:pPr>
        <w:pStyle w:val="Heading3"/>
        <w:numPr>
          <w:ilvl w:val="2"/>
          <w:numId w:val="15"/>
        </w:numPr>
      </w:pPr>
      <w:bookmarkStart w:id="18" w:name="_Toc421278111"/>
      <w:bookmarkStart w:id="19" w:name="_Toc300491904"/>
      <w:bookmarkStart w:id="20" w:name="_Toc421278104"/>
      <w:r w:rsidRPr="00E030B2">
        <w:t>Technical service architectur</w:t>
      </w:r>
      <w:bookmarkEnd w:id="18"/>
      <w:r w:rsidR="001E7993" w:rsidRPr="00E030B2">
        <w:t>e</w:t>
      </w:r>
      <w:bookmarkEnd w:id="19"/>
    </w:p>
    <w:p w14:paraId="05099A4A" w14:textId="77777777" w:rsidR="001E7993" w:rsidRPr="00E030B2" w:rsidRDefault="001E7993" w:rsidP="001E7993">
      <w:pPr>
        <w:rPr>
          <w:rFonts w:ascii="Calibri" w:hAnsi="Calibri"/>
        </w:rPr>
      </w:pPr>
    </w:p>
    <w:p w14:paraId="1403D4F0" w14:textId="77777777" w:rsidR="00162A62" w:rsidRPr="00E030B2" w:rsidRDefault="00162A62" w:rsidP="00547C0A">
      <w:pPr>
        <w:pStyle w:val="Heading2"/>
        <w:numPr>
          <w:ilvl w:val="1"/>
          <w:numId w:val="15"/>
        </w:numPr>
        <w:ind w:left="567" w:hanging="567"/>
      </w:pPr>
      <w:bookmarkStart w:id="21" w:name="_Toc421278112"/>
      <w:bookmarkStart w:id="22" w:name="_Toc300491905"/>
      <w:r w:rsidRPr="00E030B2">
        <w:t>Service acceptance criteria</w:t>
      </w:r>
      <w:bookmarkEnd w:id="21"/>
      <w:bookmarkEnd w:id="22"/>
    </w:p>
    <w:p w14:paraId="37ABA6D6" w14:textId="4F2C41E6" w:rsidR="00BF7456" w:rsidRPr="00E030B2" w:rsidRDefault="00162A62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162A62" w:rsidRPr="00E030B2" w14:paraId="0295922E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A2B51B9" w14:textId="77777777" w:rsidR="00162A62" w:rsidRPr="00E030B2" w:rsidRDefault="00162A62" w:rsidP="00162A62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1AEB1421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Acceptance criteria</w:t>
            </w:r>
          </w:p>
          <w:p w14:paraId="476FFB5F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EF2A8F9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Critical</w:t>
            </w:r>
          </w:p>
          <w:p w14:paraId="2E0B4CFF" w14:textId="4E4949C0" w:rsidR="00586DAC" w:rsidRPr="00E030B2" w:rsidRDefault="00586DAC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(Yes/No)</w:t>
            </w:r>
          </w:p>
        </w:tc>
      </w:tr>
      <w:tr w:rsidR="00162A62" w:rsidRPr="00E030B2" w14:paraId="0F06B833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3F15A363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3C29DB0B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lastRenderedPageBreak/>
              <w:t>Functionality to be effectively provided by the service</w:t>
            </w:r>
          </w:p>
          <w:p w14:paraId="2CC509D1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166215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BBD7A39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1942D43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FD527B0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lastRenderedPageBreak/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605663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DDF10CC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1B3320C4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C99444D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DDF318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3C3D79A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7C348FDF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37CAF4F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5E34B4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18B06A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9B1A0FB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805527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acceptance criteria</w:t>
            </w:r>
          </w:p>
          <w:p w14:paraId="614F6573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F3D407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19F5EC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4FC2F5B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5E799EBD" w14:textId="77777777" w:rsidR="00162A62" w:rsidRPr="00E030B2" w:rsidRDefault="00162A62" w:rsidP="00162A62">
      <w:pPr>
        <w:rPr>
          <w:rFonts w:ascii="Calibri" w:hAnsi="Calibri"/>
        </w:rPr>
      </w:pPr>
    </w:p>
    <w:p w14:paraId="7ACBA587" w14:textId="77777777" w:rsidR="00162A62" w:rsidRPr="00E030B2" w:rsidRDefault="00162A62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E030B2">
        <w:rPr>
          <w:rFonts w:ascii="Calibri" w:hAnsi="Calibri"/>
          <w:sz w:val="24"/>
        </w:rPr>
        <w:t>show-stoppers</w:t>
      </w:r>
      <w:proofErr w:type="gramEnd"/>
      <w:r w:rsidRPr="00E030B2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62A62" w:rsidRPr="00E030B2" w14:paraId="4BD2ABAD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19A2952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4230239A" w14:textId="77777777" w:rsidR="00162A62" w:rsidRPr="00E030B2" w:rsidRDefault="00162A62" w:rsidP="0016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1 or more</w:t>
            </w:r>
          </w:p>
        </w:tc>
      </w:tr>
      <w:tr w:rsidR="00162A62" w:rsidRPr="00E030B2" w14:paraId="4F1F4E41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C10F8CB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622561A1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7F09FB9C" w14:textId="77777777" w:rsidR="00162A62" w:rsidRPr="00E030B2" w:rsidRDefault="00162A62" w:rsidP="00162A62">
      <w:pPr>
        <w:rPr>
          <w:rFonts w:ascii="Calibri" w:hAnsi="Calibri"/>
        </w:rPr>
      </w:pPr>
    </w:p>
    <w:p w14:paraId="53228FC4" w14:textId="7A47152A" w:rsidR="00D35916" w:rsidRPr="00E030B2" w:rsidRDefault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633C3BA1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E030B2">
        <w:rPr>
          <w:rFonts w:ascii="Calibri" w:hAnsi="Calibri"/>
        </w:rPr>
        <w:br w:type="page"/>
      </w:r>
    </w:p>
    <w:p w14:paraId="01C2E734" w14:textId="00F9FF61" w:rsidR="00797AB8" w:rsidRPr="00E030B2" w:rsidRDefault="009B2DFD" w:rsidP="00547C0A">
      <w:pPr>
        <w:pStyle w:val="Heading1"/>
        <w:numPr>
          <w:ilvl w:val="0"/>
          <w:numId w:val="15"/>
        </w:numPr>
        <w:ind w:left="0" w:firstLine="0"/>
      </w:pPr>
      <w:bookmarkStart w:id="23" w:name="_Toc300491906"/>
      <w:r w:rsidRPr="00E030B2">
        <w:lastRenderedPageBreak/>
        <w:t xml:space="preserve">Service </w:t>
      </w:r>
      <w:r w:rsidR="00165719" w:rsidRPr="00E030B2">
        <w:t>Transition</w:t>
      </w:r>
      <w:bookmarkEnd w:id="20"/>
      <w:r w:rsidR="00C85E00" w:rsidRPr="00E030B2">
        <w:t xml:space="preserve"> PLan</w:t>
      </w:r>
      <w:bookmarkEnd w:id="23"/>
    </w:p>
    <w:p w14:paraId="62786F39" w14:textId="488FB754" w:rsidR="007149A7" w:rsidRPr="00E030B2" w:rsidRDefault="00C872FF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The following table provides </w:t>
      </w:r>
      <w:r w:rsidR="00E16B56" w:rsidRPr="00E030B2">
        <w:rPr>
          <w:rFonts w:ascii="Calibri" w:hAnsi="Calibri"/>
          <w:sz w:val="24"/>
        </w:rPr>
        <w:t>the service transition plan for the new or changed service</w:t>
      </w:r>
      <w:r w:rsidRPr="00E030B2">
        <w:rPr>
          <w:rFonts w:ascii="Calibri" w:hAnsi="Calibri"/>
          <w:sz w:val="24"/>
        </w:rPr>
        <w:t xml:space="preserve"> that services as the action plan regarding all activities to be carried out.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4"/>
        <w:gridCol w:w="3237"/>
        <w:gridCol w:w="1843"/>
        <w:gridCol w:w="2232"/>
      </w:tblGrid>
      <w:tr w:rsidR="00165719" w:rsidRPr="00E030B2" w14:paraId="6A8188FD" w14:textId="7A2CCF77" w:rsidTr="0016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B1691D9" w14:textId="77777777" w:rsidR="00165719" w:rsidRPr="00E030B2" w:rsidRDefault="00165719" w:rsidP="009E1874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237" w:type="dxa"/>
          </w:tcPr>
          <w:p w14:paraId="3BE617F6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1843" w:type="dxa"/>
          </w:tcPr>
          <w:p w14:paraId="053201F3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Responsibilities (RACI)</w:t>
            </w:r>
          </w:p>
        </w:tc>
        <w:tc>
          <w:tcPr>
            <w:tcW w:w="2232" w:type="dxa"/>
          </w:tcPr>
          <w:p w14:paraId="242002BE" w14:textId="52162CAA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Links/References to other documents</w:t>
            </w:r>
          </w:p>
        </w:tc>
      </w:tr>
      <w:tr w:rsidR="00165719" w:rsidRPr="00E030B2" w14:paraId="686D055F" w14:textId="7B15E5E5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671373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0033B291" w:rsidR="00C872FF" w:rsidRPr="00E030B2" w:rsidRDefault="00C872FF" w:rsidP="00C8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E51EFE5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12218F36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4A175D64" w14:textId="2C7FB866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3973FDE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0A9325A2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3AD1FA3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D481F84" w14:textId="24791607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7D669F3D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5A5608F1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1545AE9B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544EE2A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5A6F70C3" w14:textId="715A383F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42EDCF10" w14:textId="68AFE3E8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Operation with early life support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43381AF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2D2CB456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1CCC1BA" w14:textId="270F0D01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045CC6C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2E8A34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077296F7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0"/>
      <w:bookmarkEnd w:id="1"/>
    </w:tbl>
    <w:p w14:paraId="1ABCFE6E" w14:textId="77777777" w:rsidR="00AF0C0A" w:rsidRPr="00E030B2" w:rsidRDefault="00AF0C0A" w:rsidP="00AF0C0A">
      <w:pPr>
        <w:rPr>
          <w:rFonts w:ascii="Calibri" w:hAnsi="Calibri" w:cs="Open Sans"/>
        </w:rPr>
      </w:pPr>
    </w:p>
    <w:sectPr w:rsidR="00AF0C0A" w:rsidRPr="00E030B2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A411C3" w:rsidRDefault="00A411C3">
      <w:pPr>
        <w:spacing w:before="0" w:after="0"/>
      </w:pPr>
      <w:r>
        <w:separator/>
      </w:r>
    </w:p>
  </w:endnote>
  <w:endnote w:type="continuationSeparator" w:id="0">
    <w:p w14:paraId="1CD2C8DB" w14:textId="77777777" w:rsidR="00A411C3" w:rsidRDefault="00A411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A411C3" w:rsidRPr="002D3537" w:rsidRDefault="00A411C3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411C3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A411C3" w:rsidRDefault="00A411C3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A411C3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A411C3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A411C3" w:rsidRDefault="00A411C3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A411C3" w:rsidRDefault="00A411C3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A411C3" w:rsidRDefault="00A411C3" w:rsidP="004B6465">
          <w:pPr>
            <w:pStyle w:val="Footer"/>
            <w:snapToGrid w:val="0"/>
            <w:jc w:val="right"/>
          </w:pPr>
        </w:p>
        <w:p w14:paraId="65EB852B" w14:textId="77777777" w:rsidR="00A411C3" w:rsidRDefault="00A411C3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A411C3" w:rsidRPr="00A91255" w:rsidRDefault="00A411C3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A411C3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A411C3" w:rsidRPr="002D3537" w:rsidRDefault="00A411C3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A411C3" w:rsidRPr="002D3537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A411C3" w:rsidRPr="00757E35" w:rsidRDefault="00A411C3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A411C3" w:rsidRPr="0026545C" w:rsidRDefault="00A411C3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A411C3" w:rsidRPr="002D3537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A411C3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A411C3" w:rsidRPr="002D3537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B71186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B71186">
            <w:rPr>
              <w:noProof/>
              <w:sz w:val="18"/>
              <w:szCs w:val="18"/>
            </w:rPr>
            <w:t>7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A411C3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A411C3" w:rsidRDefault="00A411C3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A411C3" w:rsidRPr="00220329" w:rsidRDefault="00A411C3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A411C3" w:rsidRPr="002D3537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A411C3" w:rsidRPr="002D3537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A411C3" w:rsidRDefault="00A411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A411C3" w:rsidRDefault="00A411C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A411C3" w:rsidRDefault="00A411C3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411C3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A411C3" w:rsidRDefault="00A411C3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A411C3" w:rsidRDefault="00A411C3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A411C3" w:rsidRDefault="00A411C3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A411C3" w:rsidRDefault="00A411C3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A411C3" w:rsidRDefault="00A411C3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A411C3" w:rsidRDefault="00A411C3">
          <w:pPr>
            <w:pStyle w:val="Footer"/>
            <w:snapToGrid w:val="0"/>
            <w:jc w:val="right"/>
          </w:pPr>
        </w:p>
        <w:p w14:paraId="21815A6A" w14:textId="77777777" w:rsidR="00A411C3" w:rsidRPr="001E7993" w:rsidRDefault="00A411C3">
          <w:pPr>
            <w:pStyle w:val="Footer"/>
            <w:snapToGrid w:val="0"/>
            <w:jc w:val="right"/>
            <w:rPr>
              <w:rFonts w:ascii="Calibri" w:hAnsi="Calibri"/>
            </w:rPr>
          </w:pP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PAGE </w:instrText>
          </w:r>
          <w:r w:rsidRPr="001E7993">
            <w:rPr>
              <w:rFonts w:ascii="Calibri" w:hAnsi="Calibri"/>
            </w:rPr>
            <w:fldChar w:fldCharType="separate"/>
          </w:r>
          <w:r w:rsidR="00B71186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t>/</w:t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NUMPAGES \*Arabic </w:instrText>
          </w:r>
          <w:r w:rsidRPr="001E7993">
            <w:rPr>
              <w:rFonts w:ascii="Calibri" w:hAnsi="Calibri"/>
            </w:rPr>
            <w:fldChar w:fldCharType="separate"/>
          </w:r>
          <w:r w:rsidR="00B71186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</w:p>
      </w:tc>
    </w:tr>
  </w:tbl>
  <w:p w14:paraId="29971EFC" w14:textId="77777777" w:rsidR="00A411C3" w:rsidRDefault="00A411C3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A411C3" w:rsidRDefault="00A411C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A411C3" w:rsidRDefault="00A411C3">
      <w:pPr>
        <w:spacing w:before="0" w:after="0"/>
      </w:pPr>
      <w:r>
        <w:separator/>
      </w:r>
    </w:p>
  </w:footnote>
  <w:footnote w:type="continuationSeparator" w:id="0">
    <w:p w14:paraId="268C576B" w14:textId="77777777" w:rsidR="00A411C3" w:rsidRDefault="00A411C3">
      <w:pPr>
        <w:spacing w:before="0" w:after="0"/>
      </w:pPr>
      <w:r>
        <w:continuationSeparator/>
      </w:r>
    </w:p>
  </w:footnote>
  <w:footnote w:id="1">
    <w:p w14:paraId="2E4C53E6" w14:textId="77777777" w:rsidR="00A411C3" w:rsidRPr="00383E84" w:rsidRDefault="00A411C3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A411C3" w:rsidRDefault="00A411C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A411C3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A411C3" w:rsidRDefault="00A411C3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A411C3" w:rsidRDefault="00A411C3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A411C3" w:rsidRDefault="00A411C3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A411C3" w:rsidRDefault="00A411C3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A411C3" w:rsidRDefault="00A411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4C7853A1"/>
    <w:multiLevelType w:val="hybridMultilevel"/>
    <w:tmpl w:val="292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17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79CE"/>
    <w:rsid w:val="00147F24"/>
    <w:rsid w:val="00151BEC"/>
    <w:rsid w:val="00153364"/>
    <w:rsid w:val="001556AA"/>
    <w:rsid w:val="00162A62"/>
    <w:rsid w:val="001648E8"/>
    <w:rsid w:val="00165719"/>
    <w:rsid w:val="001704DE"/>
    <w:rsid w:val="00173B53"/>
    <w:rsid w:val="00176E52"/>
    <w:rsid w:val="00183D7F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E7993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143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E3A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0AC7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26887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4D9C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47C0A"/>
    <w:rsid w:val="00550061"/>
    <w:rsid w:val="00550C00"/>
    <w:rsid w:val="005519D0"/>
    <w:rsid w:val="00553A42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86DAC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500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5F6675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19CF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B47AD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17D7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3EE2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47AEB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2BD5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4F11"/>
    <w:rsid w:val="0098609A"/>
    <w:rsid w:val="00986A53"/>
    <w:rsid w:val="00994720"/>
    <w:rsid w:val="009A4792"/>
    <w:rsid w:val="009A4C80"/>
    <w:rsid w:val="009A5BAE"/>
    <w:rsid w:val="009B225E"/>
    <w:rsid w:val="009B2DFD"/>
    <w:rsid w:val="009B5680"/>
    <w:rsid w:val="009B6C67"/>
    <w:rsid w:val="009B6F71"/>
    <w:rsid w:val="009C33C1"/>
    <w:rsid w:val="009C7A78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4CD1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11C3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1E88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1186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B6AC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BF7456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93F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00"/>
    <w:rsid w:val="00C85E14"/>
    <w:rsid w:val="00C869A7"/>
    <w:rsid w:val="00C872FF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2D9"/>
    <w:rsid w:val="00CA5F40"/>
    <w:rsid w:val="00CA6C93"/>
    <w:rsid w:val="00CB40AA"/>
    <w:rsid w:val="00CB657F"/>
    <w:rsid w:val="00CB66C2"/>
    <w:rsid w:val="00CB6FF8"/>
    <w:rsid w:val="00CC11B5"/>
    <w:rsid w:val="00CC146F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56FD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5916"/>
    <w:rsid w:val="00D36BB6"/>
    <w:rsid w:val="00D373BF"/>
    <w:rsid w:val="00D37B71"/>
    <w:rsid w:val="00D410DA"/>
    <w:rsid w:val="00D4298C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030B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19"/>
    <w:rsid w:val="00EC0D6A"/>
    <w:rsid w:val="00EC50DB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577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80DB5C62-0F27-184B-879D-75643E94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601</Words>
  <Characters>3429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4022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2</cp:revision>
  <cp:lastPrinted>2012-01-19T12:53:00Z</cp:lastPrinted>
  <dcterms:created xsi:type="dcterms:W3CDTF">2016-02-18T16:25:00Z</dcterms:created>
  <dcterms:modified xsi:type="dcterms:W3CDTF">2016-02-18T16:25:00Z</dcterms:modified>
</cp:coreProperties>
</file>