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E030B2" w:rsidRDefault="0052784D" w:rsidP="00804A7B">
      <w:pPr>
        <w:jc w:val="center"/>
        <w:rPr>
          <w:rFonts w:ascii="Calibri" w:hAnsi="Calibri" w:cs="Open Sans"/>
        </w:rPr>
      </w:pPr>
      <w:r w:rsidRPr="00E030B2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E030B2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E030B2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E030B2">
        <w:rPr>
          <w:rFonts w:ascii="Calibri" w:eastAsia="Calibri" w:hAnsi="Calibri" w:cs="Open Sans"/>
          <w:color w:val="000000"/>
        </w:rPr>
        <w:t xml:space="preserve">: </w:t>
      </w:r>
      <w:r w:rsidR="009C7A78" w:rsidRPr="00E030B2">
        <w:rPr>
          <w:rFonts w:ascii="Calibri" w:eastAsia="Calibri" w:hAnsi="Calibri" w:cs="Open Sans"/>
          <w:color w:val="000000"/>
        </w:rPr>
        <w:fldChar w:fldCharType="begin"/>
      </w:r>
      <w:r w:rsidR="009C7A78" w:rsidRPr="00E030B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 w:rsidRPr="00E030B2">
        <w:rPr>
          <w:rFonts w:ascii="Calibri" w:eastAsia="Calibri" w:hAnsi="Calibri" w:cs="Open Sans"/>
          <w:color w:val="000000"/>
        </w:rPr>
        <w:instrText>[</w:instrText>
      </w:r>
      <w:r w:rsidR="009C7A78" w:rsidRPr="00E030B2">
        <w:rPr>
          <w:rFonts w:ascii="Calibri" w:eastAsia="Calibri" w:hAnsi="Calibri" w:cs="Open Sans"/>
          <w:color w:val="000000"/>
        </w:rPr>
        <w:instrText>ServiceName</w:instrText>
      </w:r>
      <w:r w:rsidR="00553A42" w:rsidRPr="00E030B2">
        <w:rPr>
          <w:rFonts w:ascii="Calibri" w:eastAsia="Calibri" w:hAnsi="Calibri" w:cs="Open Sans"/>
          <w:color w:val="000000"/>
        </w:rPr>
        <w:instrText>]</w:instrText>
      </w:r>
      <w:r w:rsidR="009C7A78" w:rsidRPr="00E030B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E030B2" w:rsidRDefault="0040570A">
      <w:pPr>
        <w:rPr>
          <w:rFonts w:ascii="Calibri" w:hAnsi="Calibri" w:cs="Open Sans"/>
        </w:rPr>
      </w:pPr>
    </w:p>
    <w:p w14:paraId="27ED179B" w14:textId="77777777" w:rsidR="0040570A" w:rsidRPr="00E030B2" w:rsidRDefault="0040570A">
      <w:pPr>
        <w:rPr>
          <w:rFonts w:ascii="Calibri" w:hAnsi="Calibri" w:cs="Open Sans"/>
          <w:i/>
        </w:rPr>
      </w:pPr>
    </w:p>
    <w:p w14:paraId="4DAF6628" w14:textId="77777777" w:rsidR="0040570A" w:rsidRPr="00E030B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E030B2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E030B2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E030B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[servicename]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E030B2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[documentauthor]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E030B2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[documentversion]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[lastmodificationdate]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E030B2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Document</w:t>
            </w:r>
            <w:r w:rsidRPr="00E030B2">
              <w:rPr>
                <w:rFonts w:ascii="Calibri" w:eastAsia="Calibri" w:hAnsi="Calibri" w:cs="Open Sans"/>
                <w:b/>
              </w:rPr>
              <w:t xml:space="preserve"> </w:t>
            </w:r>
            <w:r w:rsidRPr="00E030B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E030B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Pr="00E030B2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Pr="00E030B2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E030B2" w:rsidRDefault="00426887" w:rsidP="00FD4577">
      <w:pPr>
        <w:rPr>
          <w:rFonts w:ascii="Calibri" w:hAnsi="Calibri" w:cs="Open Sans"/>
        </w:rPr>
        <w:sectPr w:rsidR="00426887" w:rsidRPr="00E030B2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E030B2" w:rsidRDefault="0040570A">
      <w:pPr>
        <w:pStyle w:val="TOC1"/>
        <w:rPr>
          <w:rFonts w:ascii="Calibri" w:hAnsi="Calibri" w:cs="Open Sans"/>
        </w:rPr>
        <w:sectPr w:rsidR="0040570A" w:rsidRPr="00E030B2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lastRenderedPageBreak/>
        <w:t>TABLE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OF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CONTENTS</w:t>
      </w:r>
    </w:p>
    <w:p w14:paraId="478E806B" w14:textId="77777777" w:rsidR="00886E59" w:rsidRDefault="0040570A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 w:cs="Open Sans"/>
        </w:rPr>
        <w:lastRenderedPageBreak/>
        <w:fldChar w:fldCharType="begin"/>
      </w:r>
      <w:r w:rsidRPr="00E030B2">
        <w:rPr>
          <w:rFonts w:ascii="Calibri" w:hAnsi="Calibri" w:cs="Open Sans"/>
        </w:rPr>
        <w:instrText xml:space="preserve"> TOC </w:instrText>
      </w:r>
      <w:r w:rsidRPr="00E030B2">
        <w:rPr>
          <w:rFonts w:ascii="Calibri" w:hAnsi="Calibri" w:cs="Open Sans"/>
        </w:rPr>
        <w:fldChar w:fldCharType="separate"/>
      </w:r>
      <w:bookmarkStart w:id="0" w:name="_GoBack"/>
      <w:bookmarkEnd w:id="0"/>
      <w:r w:rsidR="00886E59">
        <w:rPr>
          <w:noProof/>
        </w:rPr>
        <w:t>1</w:t>
      </w:r>
      <w:r w:rsidR="00886E59"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 w:rsidR="00886E59">
        <w:rPr>
          <w:noProof/>
        </w:rPr>
        <w:t>Value Proposition Design</w:t>
      </w:r>
      <w:r w:rsidR="00886E59">
        <w:rPr>
          <w:noProof/>
        </w:rPr>
        <w:tab/>
      </w:r>
      <w:r w:rsidR="00886E59">
        <w:rPr>
          <w:noProof/>
        </w:rPr>
        <w:fldChar w:fldCharType="begin"/>
      </w:r>
      <w:r w:rsidR="00886E59">
        <w:rPr>
          <w:noProof/>
        </w:rPr>
        <w:instrText xml:space="preserve"> PAGEREF _Toc332245491 \h </w:instrText>
      </w:r>
      <w:r w:rsidR="00886E59">
        <w:rPr>
          <w:noProof/>
        </w:rPr>
      </w:r>
      <w:r w:rsidR="00886E59">
        <w:rPr>
          <w:noProof/>
        </w:rPr>
        <w:fldChar w:fldCharType="separate"/>
      </w:r>
      <w:r w:rsidR="00886E59">
        <w:rPr>
          <w:noProof/>
        </w:rPr>
        <w:t>3</w:t>
      </w:r>
      <w:r w:rsidR="00886E59">
        <w:rPr>
          <w:noProof/>
        </w:rPr>
        <w:fldChar w:fldCharType="end"/>
      </w:r>
    </w:p>
    <w:p w14:paraId="40E1748B" w14:textId="77777777" w:rsidR="00886E59" w:rsidRDefault="00886E59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Customer/User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40D303" w14:textId="77777777" w:rsidR="00886E59" w:rsidRDefault="00886E59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EBDDC0" w14:textId="77777777" w:rsidR="00886E59" w:rsidRDefault="00886E59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Success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A6E96A" w14:textId="77777777" w:rsidR="00886E59" w:rsidRDefault="00886E59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Business Case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255591B" w14:textId="77777777" w:rsidR="00886E59" w:rsidRDefault="00886E59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48333C" w14:textId="77777777" w:rsidR="00886E59" w:rsidRDefault="00886E59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E230C7" w14:textId="77777777" w:rsidR="00886E59" w:rsidRDefault="00886E59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76340A" w14:textId="77777777" w:rsidR="00886E59" w:rsidRDefault="00886E59">
      <w:pPr>
        <w:pStyle w:val="TOC3"/>
        <w:tabs>
          <w:tab w:val="left" w:pos="113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High-Level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B70CC4" w14:textId="77777777" w:rsidR="00886E59" w:rsidRDefault="00886E59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Enabling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71B0B1" w14:textId="77777777" w:rsidR="00886E59" w:rsidRDefault="00886E59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Enhancing service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19448F3" w14:textId="77777777" w:rsidR="00886E59" w:rsidRDefault="00886E59">
      <w:pPr>
        <w:pStyle w:val="TOC4"/>
        <w:tabs>
          <w:tab w:val="left" w:pos="146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3.2.1.3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Integration and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0BF532B" w14:textId="77777777" w:rsidR="00886E59" w:rsidRDefault="00886E59">
      <w:pPr>
        <w:pStyle w:val="TOC3"/>
        <w:tabs>
          <w:tab w:val="left" w:pos="1136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  <w:tab/>
      </w:r>
      <w:r>
        <w:rPr>
          <w:noProof/>
        </w:rPr>
        <w:t>Technical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E657A3" w14:textId="77777777" w:rsidR="00886E59" w:rsidRDefault="00886E59">
      <w:pPr>
        <w:pStyle w:val="TOC2"/>
        <w:tabs>
          <w:tab w:val="left" w:pos="772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n-US" w:eastAsia="ja-JP"/>
        </w:rPr>
        <w:tab/>
      </w:r>
      <w:r>
        <w:rPr>
          <w:noProof/>
        </w:rPr>
        <w:t>Service acceptance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BCD8D8" w14:textId="77777777" w:rsidR="00886E59" w:rsidRDefault="00886E59">
      <w:pPr>
        <w:pStyle w:val="TOC1"/>
        <w:tabs>
          <w:tab w:val="clear" w:pos="382"/>
          <w:tab w:val="left" w:pos="406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en-US" w:eastAsia="ja-JP"/>
        </w:rPr>
        <w:tab/>
      </w:r>
      <w:r>
        <w:rPr>
          <w:noProof/>
        </w:rPr>
        <w:t>Service Transition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_Toc332245505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D5C8C4" w14:textId="77777777" w:rsidR="0040570A" w:rsidRPr="00E030B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E030B2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fldChar w:fldCharType="end"/>
      </w:r>
    </w:p>
    <w:p w14:paraId="0783E3BE" w14:textId="77777777" w:rsidR="0040570A" w:rsidRPr="00E030B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E030B2" w:rsidRDefault="00545FF1" w:rsidP="005C6510">
      <w:pPr>
        <w:pStyle w:val="Heading1"/>
        <w:rPr>
          <w:i/>
        </w:rPr>
      </w:pPr>
      <w:r w:rsidRPr="00E030B2">
        <w:br w:type="page"/>
      </w:r>
      <w:bookmarkStart w:id="1" w:name="id.bd2622a07241"/>
      <w:bookmarkStart w:id="2" w:name="id.105932e7f75c"/>
    </w:p>
    <w:p w14:paraId="50FCAE97" w14:textId="483E51B0" w:rsidR="005F6675" w:rsidRPr="00E030B2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3" w:name="_Toc332245491"/>
      <w:r w:rsidRPr="00E030B2">
        <w:lastRenderedPageBreak/>
        <w:t>Value Proposition Design</w:t>
      </w:r>
      <w:bookmarkEnd w:id="3"/>
    </w:p>
    <w:p w14:paraId="2C1952F4" w14:textId="31426745" w:rsidR="005F6675" w:rsidRPr="00E030B2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4" w:name="_Toc332245492"/>
      <w:r w:rsidRPr="00E030B2">
        <w:t>Customer</w:t>
      </w:r>
      <w:r w:rsidR="00524D9C" w:rsidRPr="00E030B2">
        <w:t>/User</w:t>
      </w:r>
      <w:r w:rsidRPr="00E030B2">
        <w:t xml:space="preserve"> Profile</w:t>
      </w:r>
      <w:bookmarkEnd w:id="4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E030B2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E030B2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E030B2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E030B2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E030B2" w14:paraId="189F4158" w14:textId="77777777" w:rsidTr="005F6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6C494FA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E030B2" w:rsidRDefault="00524D9C" w:rsidP="005F6675">
            <w:pPr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</w:tcPr>
          <w:p w14:paraId="5387B7B3" w14:textId="506F5D47" w:rsidR="00524D9C" w:rsidRPr="00E030B2" w:rsidRDefault="00524D9C" w:rsidP="005F66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290244B" w14:textId="77777777" w:rsidR="005F6675" w:rsidRPr="00E030B2" w:rsidRDefault="005F6675" w:rsidP="005F6675">
      <w:pPr>
        <w:rPr>
          <w:rFonts w:ascii="Calibri" w:hAnsi="Calibri"/>
        </w:rPr>
      </w:pPr>
    </w:p>
    <w:p w14:paraId="57FB3920" w14:textId="7385E59F" w:rsidR="005F6675" w:rsidRPr="00E030B2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5" w:name="_Toc332245493"/>
      <w:r w:rsidRPr="00E030B2">
        <w:t>Service Overvie</w:t>
      </w:r>
      <w:r w:rsidR="00952BD5" w:rsidRPr="00E030B2">
        <w:t>w</w:t>
      </w:r>
      <w:bookmarkEnd w:id="5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E030B2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E030B2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762" w:rsidRPr="00E030B2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E030B2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E030B2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E030B2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E030B2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379" w:type="dxa"/>
          </w:tcPr>
          <w:p w14:paraId="505A4AB8" w14:textId="54BDCD5D" w:rsidR="00524D9C" w:rsidRPr="00E030B2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E030B2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E030B2" w:rsidRDefault="00183D7F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EGI2020 Strategy</w:t>
            </w:r>
            <w:r w:rsidRPr="00E030B2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E030B2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0AD3321B" w14:textId="23DF879C" w:rsidR="00524D9C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/>
        </w:rPr>
      </w:pPr>
    </w:p>
    <w:p w14:paraId="404598F4" w14:textId="711E9FA5" w:rsidR="00143D97" w:rsidRPr="003C143C" w:rsidRDefault="00886E59" w:rsidP="003C143C">
      <w:pPr>
        <w:pStyle w:val="Heading2"/>
        <w:numPr>
          <w:ilvl w:val="1"/>
          <w:numId w:val="15"/>
        </w:numPr>
        <w:ind w:left="567" w:hanging="567"/>
      </w:pPr>
      <w:bookmarkStart w:id="6" w:name="_Toc332245494"/>
      <w:r>
        <w:t>Success criteria</w:t>
      </w:r>
      <w:bookmarkEnd w:id="6"/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11"/>
        <w:gridCol w:w="2311"/>
        <w:gridCol w:w="2468"/>
        <w:gridCol w:w="2396"/>
      </w:tblGrid>
      <w:tr w:rsidR="00143D97" w14:paraId="0AFD2954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shd w:val="clear" w:color="auto" w:fill="4F81BD" w:themeFill="accent1"/>
          </w:tcPr>
          <w:p w14:paraId="4909A939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Objective</w:t>
            </w:r>
          </w:p>
        </w:tc>
        <w:tc>
          <w:tcPr>
            <w:tcW w:w="2311" w:type="dxa"/>
            <w:shd w:val="clear" w:color="auto" w:fill="4F81BD" w:themeFill="accent1"/>
          </w:tcPr>
          <w:p w14:paraId="12ADCEB8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Indicator</w:t>
            </w:r>
          </w:p>
        </w:tc>
        <w:tc>
          <w:tcPr>
            <w:tcW w:w="2468" w:type="dxa"/>
            <w:shd w:val="clear" w:color="auto" w:fill="4F81BD" w:themeFill="accent1"/>
          </w:tcPr>
          <w:p w14:paraId="30E0289C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2396" w:type="dxa"/>
            <w:shd w:val="clear" w:color="auto" w:fill="4F81BD" w:themeFill="accent1"/>
          </w:tcPr>
          <w:p w14:paraId="2282B241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Target</w:t>
            </w:r>
          </w:p>
        </w:tc>
      </w:tr>
      <w:tr w:rsidR="00143D97" w14:paraId="661A9585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D273A75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54FA6428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4E14194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709D8595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3DEE4B70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4E6FAD7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4C31D6AF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F05C37A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0B28F93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14ECD74C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79D0DCF4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5CB9719A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51480F9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548BDEB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C18F84" w14:textId="77777777" w:rsidR="00143D97" w:rsidRPr="00E030B2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6682DD3D" w14:textId="77777777" w:rsidR="003C143C" w:rsidRDefault="003C143C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>
        <w:br w:type="page"/>
      </w:r>
    </w:p>
    <w:p w14:paraId="39B21F0D" w14:textId="4A818973" w:rsidR="005F6675" w:rsidRPr="00E030B2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7" w:name="_Toc332245495"/>
      <w:r w:rsidRPr="00E030B2">
        <w:lastRenderedPageBreak/>
        <w:t>Business Case Design</w:t>
      </w:r>
      <w:bookmarkEnd w:id="7"/>
    </w:p>
    <w:p w14:paraId="1A92C8E6" w14:textId="26138CB4" w:rsidR="00E16B56" w:rsidRPr="00E030B2" w:rsidRDefault="00E16B56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 w:rsidRPr="00E030B2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E030B2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E030B2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030B2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E030B2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E030B2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E030B2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E030B2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E030B2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</w:tcPr>
          <w:p w14:paraId="5BCE0D47" w14:textId="5266A0FE" w:rsidR="00BB6AC8" w:rsidRPr="00E030B2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E030B2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E030B2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3C143C" w:rsidRPr="00E030B2" w14:paraId="5E27D876" w14:textId="77777777" w:rsidTr="005B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86B8700" w14:textId="7730FDDB" w:rsidR="003C143C" w:rsidRPr="00E030B2" w:rsidRDefault="003C143C" w:rsidP="00E16B5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Supplier Evaluation</w:t>
            </w:r>
          </w:p>
        </w:tc>
        <w:tc>
          <w:tcPr>
            <w:tcW w:w="6707" w:type="dxa"/>
            <w:gridSpan w:val="3"/>
          </w:tcPr>
          <w:p w14:paraId="466CFCB7" w14:textId="6FB8567E" w:rsidR="003C143C" w:rsidRPr="00E030B2" w:rsidRDefault="003C143C" w:rsidP="000E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3C143C" w:rsidRPr="00E030B2" w14:paraId="21B9C36F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3C143C" w:rsidRPr="00E030B2" w:rsidRDefault="003C143C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3C143C" w:rsidRPr="00E030B2" w:rsidRDefault="003C143C" w:rsidP="00D36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3C143C" w:rsidRPr="00E030B2" w14:paraId="6FA2EBBA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3C88F8E" w14:textId="22983743" w:rsidR="003C143C" w:rsidRPr="00E030B2" w:rsidRDefault="003C143C" w:rsidP="003E0A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Access Policy</w:t>
            </w:r>
            <w:r>
              <w:rPr>
                <w:rStyle w:val="FootnoteReference"/>
                <w:rFonts w:ascii="Calibri" w:hAnsi="Calibri"/>
                <w:sz w:val="24"/>
              </w:rPr>
              <w:footnoteReference w:id="2"/>
            </w:r>
          </w:p>
        </w:tc>
        <w:tc>
          <w:tcPr>
            <w:tcW w:w="6707" w:type="dxa"/>
            <w:gridSpan w:val="3"/>
          </w:tcPr>
          <w:p w14:paraId="3038019F" w14:textId="77777777" w:rsidR="003C143C" w:rsidRPr="00E030B2" w:rsidRDefault="003C143C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E030B2" w:rsidRDefault="00E16B56" w:rsidP="00E16B56">
      <w:pPr>
        <w:rPr>
          <w:rFonts w:ascii="Calibri" w:hAnsi="Calibri"/>
        </w:rPr>
      </w:pPr>
    </w:p>
    <w:p w14:paraId="4D17F344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8" w:name="_Toc421278105"/>
      <w:r w:rsidRPr="00E030B2">
        <w:rPr>
          <w:rFonts w:ascii="Calibri" w:hAnsi="Calibri"/>
        </w:rPr>
        <w:br w:type="page"/>
      </w:r>
    </w:p>
    <w:p w14:paraId="701597B1" w14:textId="28BC0BEA" w:rsidR="009B2DFD" w:rsidRPr="00E030B2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9" w:name="_Toc332245496"/>
      <w:r w:rsidRPr="00E030B2">
        <w:lastRenderedPageBreak/>
        <w:t>Service Design</w:t>
      </w:r>
      <w:bookmarkEnd w:id="9"/>
    </w:p>
    <w:p w14:paraId="379EFE88" w14:textId="4F79A462" w:rsidR="00D35916" w:rsidRPr="00E030B2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10" w:name="_Toc332245497"/>
      <w:r w:rsidRPr="00E030B2">
        <w:t>Service requirements</w:t>
      </w:r>
      <w:bookmarkEnd w:id="10"/>
    </w:p>
    <w:p w14:paraId="699781D8" w14:textId="3F06ED6C" w:rsidR="00D35916" w:rsidRPr="00E030B2" w:rsidRDefault="001E7993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table provides</w:t>
      </w:r>
      <w:r w:rsidR="00D35916" w:rsidRPr="00E030B2">
        <w:rPr>
          <w:rFonts w:ascii="Calibri" w:hAnsi="Calibri"/>
          <w:sz w:val="24"/>
        </w:rPr>
        <w:t xml:space="preserve"> the results of th</w:t>
      </w:r>
      <w:r w:rsidRPr="00E030B2"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E030B2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E030B2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E030B2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E030B2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E030B2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Pr="00E030B2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11" w:name="_Toc332245498"/>
      <w:r w:rsidRPr="00E030B2">
        <w:t>Service architecture</w:t>
      </w:r>
      <w:bookmarkEnd w:id="11"/>
    </w:p>
    <w:p w14:paraId="13E775B9" w14:textId="7DD89431" w:rsidR="00E16B56" w:rsidRPr="00E030B2" w:rsidRDefault="00C01136" w:rsidP="00547C0A">
      <w:pPr>
        <w:pStyle w:val="Heading3"/>
      </w:pPr>
      <w:bookmarkStart w:id="12" w:name="_Toc332245499"/>
      <w:r w:rsidRPr="00E030B2">
        <w:t xml:space="preserve">High-Level </w:t>
      </w:r>
      <w:r w:rsidR="00E16B56" w:rsidRPr="00E030B2">
        <w:t>Service architecture</w:t>
      </w:r>
      <w:bookmarkEnd w:id="8"/>
      <w:bookmarkEnd w:id="12"/>
    </w:p>
    <w:p w14:paraId="53138EF8" w14:textId="77777777" w:rsidR="00E16B56" w:rsidRDefault="00E16B56" w:rsidP="00547C0A">
      <w:pPr>
        <w:pStyle w:val="Heading4"/>
      </w:pPr>
      <w:bookmarkStart w:id="13" w:name="_Toc421278108"/>
      <w:bookmarkStart w:id="14" w:name="_Toc332245500"/>
      <w:r w:rsidRPr="00E030B2">
        <w:t>Enabling service components</w:t>
      </w:r>
      <w:bookmarkEnd w:id="13"/>
      <w:bookmarkEnd w:id="14"/>
    </w:p>
    <w:p w14:paraId="09FF5FA5" w14:textId="77777777" w:rsidR="00143D97" w:rsidRPr="00143D97" w:rsidRDefault="00143D97" w:rsidP="00143D97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3"/>
        <w:gridCol w:w="5762"/>
        <w:gridCol w:w="1431"/>
      </w:tblGrid>
      <w:tr w:rsidR="00143D97" w14:paraId="549C1B73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331E44AE" w14:textId="77777777" w:rsidR="00143D97" w:rsidRPr="005E3D32" w:rsidRDefault="00143D97" w:rsidP="00143D9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Component name</w:t>
            </w:r>
          </w:p>
        </w:tc>
        <w:tc>
          <w:tcPr>
            <w:tcW w:w="5762" w:type="dxa"/>
            <w:shd w:val="clear" w:color="auto" w:fill="4F81BD" w:themeFill="accent1"/>
          </w:tcPr>
          <w:p w14:paraId="2B3D9477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431" w:type="dxa"/>
            <w:shd w:val="clear" w:color="auto" w:fill="4F81BD" w:themeFill="accent1"/>
          </w:tcPr>
          <w:p w14:paraId="7475571E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TRL</w:t>
            </w:r>
          </w:p>
        </w:tc>
      </w:tr>
      <w:tr w:rsidR="00143D97" w14:paraId="3D2188C5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3D5E6DE" w14:textId="77777777" w:rsidR="00143D97" w:rsidRDefault="00143D97" w:rsidP="00143D97"/>
        </w:tc>
        <w:tc>
          <w:tcPr>
            <w:tcW w:w="5762" w:type="dxa"/>
          </w:tcPr>
          <w:p w14:paraId="40068F31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56B01BA6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14DEF423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A88C2C2" w14:textId="77777777" w:rsidR="00143D97" w:rsidRDefault="00143D97" w:rsidP="00143D97"/>
        </w:tc>
        <w:tc>
          <w:tcPr>
            <w:tcW w:w="5762" w:type="dxa"/>
          </w:tcPr>
          <w:p w14:paraId="7BA47A78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6FFB404E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64D2E746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48A9AC" w14:textId="77777777" w:rsidR="00143D97" w:rsidRDefault="00143D97" w:rsidP="00143D97"/>
        </w:tc>
        <w:tc>
          <w:tcPr>
            <w:tcW w:w="5762" w:type="dxa"/>
          </w:tcPr>
          <w:p w14:paraId="26A205DA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0C731EC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3353B0" w14:textId="77777777" w:rsidR="00143D97" w:rsidRPr="00143D97" w:rsidRDefault="00143D97" w:rsidP="00143D97"/>
    <w:p w14:paraId="07CCD72B" w14:textId="77777777" w:rsidR="00E16B56" w:rsidRDefault="00E16B56" w:rsidP="00547C0A">
      <w:pPr>
        <w:pStyle w:val="Heading4"/>
      </w:pPr>
      <w:bookmarkStart w:id="15" w:name="_Toc421278109"/>
      <w:bookmarkStart w:id="16" w:name="_Toc332245501"/>
      <w:r w:rsidRPr="00E030B2">
        <w:t>Enhancing service components</w:t>
      </w:r>
      <w:bookmarkEnd w:id="15"/>
      <w:bookmarkEnd w:id="16"/>
    </w:p>
    <w:p w14:paraId="73F9600E" w14:textId="77777777" w:rsidR="00791F0D" w:rsidRPr="00791F0D" w:rsidRDefault="00791F0D" w:rsidP="00791F0D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81"/>
      </w:tblGrid>
      <w:tr w:rsidR="00143D97" w14:paraId="6662B9D3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1F5FEEF2" w14:textId="77777777" w:rsidR="00143D97" w:rsidRPr="005E3D32" w:rsidRDefault="00143D97" w:rsidP="00143D9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Component name</w:t>
            </w:r>
          </w:p>
        </w:tc>
        <w:tc>
          <w:tcPr>
            <w:tcW w:w="5812" w:type="dxa"/>
            <w:shd w:val="clear" w:color="auto" w:fill="4F81BD" w:themeFill="accent1"/>
          </w:tcPr>
          <w:p w14:paraId="3E5E8930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381" w:type="dxa"/>
            <w:shd w:val="clear" w:color="auto" w:fill="4F81BD" w:themeFill="accent1"/>
          </w:tcPr>
          <w:p w14:paraId="4BC1D705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TRL</w:t>
            </w:r>
          </w:p>
        </w:tc>
      </w:tr>
      <w:tr w:rsidR="00143D97" w14:paraId="5FF9300E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47FB9C7" w14:textId="77777777" w:rsidR="00143D97" w:rsidRDefault="00143D97" w:rsidP="00143D97"/>
        </w:tc>
        <w:tc>
          <w:tcPr>
            <w:tcW w:w="5812" w:type="dxa"/>
          </w:tcPr>
          <w:p w14:paraId="6306F73C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D47A106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62CA97F1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5B570DC" w14:textId="77777777" w:rsidR="00143D97" w:rsidRDefault="00143D97" w:rsidP="00143D97"/>
        </w:tc>
        <w:tc>
          <w:tcPr>
            <w:tcW w:w="5812" w:type="dxa"/>
          </w:tcPr>
          <w:p w14:paraId="4CB797B7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A44219F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703C118B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133E7D3" w14:textId="77777777" w:rsidR="00143D97" w:rsidRDefault="00143D97" w:rsidP="00143D97"/>
        </w:tc>
        <w:tc>
          <w:tcPr>
            <w:tcW w:w="5812" w:type="dxa"/>
          </w:tcPr>
          <w:p w14:paraId="0F513304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91EDE1F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3863F8" w14:textId="77777777" w:rsidR="00143D97" w:rsidRPr="00143D97" w:rsidRDefault="00143D97" w:rsidP="00143D97"/>
    <w:p w14:paraId="0CD647F7" w14:textId="77777777" w:rsidR="00E16B56" w:rsidRPr="00E030B2" w:rsidRDefault="00E16B56" w:rsidP="00547C0A">
      <w:pPr>
        <w:pStyle w:val="Heading4"/>
      </w:pPr>
      <w:bookmarkStart w:id="17" w:name="_Toc421278110"/>
      <w:bookmarkStart w:id="18" w:name="_Toc332245502"/>
      <w:r w:rsidRPr="00E030B2">
        <w:t>Integration and dependencies</w:t>
      </w:r>
      <w:bookmarkEnd w:id="17"/>
      <w:bookmarkEnd w:id="18"/>
    </w:p>
    <w:p w14:paraId="48312ED1" w14:textId="5C70B444" w:rsidR="00165719" w:rsidRPr="00E030B2" w:rsidRDefault="00165719" w:rsidP="00547C0A">
      <w:pPr>
        <w:pStyle w:val="Heading3"/>
        <w:numPr>
          <w:ilvl w:val="2"/>
          <w:numId w:val="15"/>
        </w:numPr>
      </w:pPr>
      <w:bookmarkStart w:id="19" w:name="_Toc421278111"/>
      <w:bookmarkStart w:id="20" w:name="_Toc421278104"/>
      <w:bookmarkStart w:id="21" w:name="_Toc332245503"/>
      <w:r w:rsidRPr="00E030B2">
        <w:t>Technical service architectur</w:t>
      </w:r>
      <w:bookmarkEnd w:id="19"/>
      <w:r w:rsidR="001E7993" w:rsidRPr="00E030B2">
        <w:t>e</w:t>
      </w:r>
      <w:bookmarkEnd w:id="21"/>
    </w:p>
    <w:p w14:paraId="05099A4A" w14:textId="77777777" w:rsidR="001E7993" w:rsidRPr="00E030B2" w:rsidRDefault="001E7993" w:rsidP="001E7993">
      <w:pPr>
        <w:rPr>
          <w:rFonts w:ascii="Calibri" w:hAnsi="Calibri"/>
        </w:rPr>
      </w:pPr>
    </w:p>
    <w:p w14:paraId="1403D4F0" w14:textId="77777777" w:rsidR="00162A62" w:rsidRPr="00E030B2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2" w:name="_Toc421278112"/>
      <w:bookmarkStart w:id="23" w:name="_Toc332245504"/>
      <w:r w:rsidRPr="00E030B2">
        <w:t>Service acceptance criteria</w:t>
      </w:r>
      <w:bookmarkEnd w:id="22"/>
      <w:bookmarkEnd w:id="23"/>
    </w:p>
    <w:p w14:paraId="37ABA6D6" w14:textId="4F2C41E6" w:rsidR="00BF7456" w:rsidRPr="00E030B2" w:rsidRDefault="00162A62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E030B2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E030B2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E030B2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(Yes/No)</w:t>
            </w:r>
          </w:p>
        </w:tc>
      </w:tr>
      <w:tr w:rsidR="00162A62" w:rsidRPr="00E030B2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Functionality to be effectively provided by the service</w:t>
            </w:r>
          </w:p>
          <w:p w14:paraId="2CC509D1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E030B2" w:rsidRDefault="00162A62" w:rsidP="00162A62">
      <w:pPr>
        <w:rPr>
          <w:rFonts w:ascii="Calibri" w:hAnsi="Calibri"/>
        </w:rPr>
      </w:pPr>
    </w:p>
    <w:p w14:paraId="7ACBA587" w14:textId="77777777" w:rsidR="00162A62" w:rsidRPr="00E030B2" w:rsidRDefault="00162A62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E030B2">
        <w:rPr>
          <w:rFonts w:ascii="Calibri" w:hAnsi="Calibri"/>
          <w:sz w:val="24"/>
        </w:rPr>
        <w:t>show-stoppers</w:t>
      </w:r>
      <w:proofErr w:type="gramEnd"/>
      <w:r w:rsidRPr="00E030B2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E030B2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E030B2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E030B2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01C2E734" w14:textId="00F9FF61" w:rsidR="00797AB8" w:rsidRPr="00E030B2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4" w:name="_Toc332245505"/>
      <w:r w:rsidRPr="00E030B2">
        <w:lastRenderedPageBreak/>
        <w:t xml:space="preserve">Service </w:t>
      </w:r>
      <w:r w:rsidR="00165719" w:rsidRPr="00E030B2">
        <w:t>Transition</w:t>
      </w:r>
      <w:bookmarkEnd w:id="20"/>
      <w:r w:rsidR="00C85E00" w:rsidRPr="00E030B2">
        <w:t xml:space="preserve"> PLan</w:t>
      </w:r>
      <w:bookmarkEnd w:id="24"/>
    </w:p>
    <w:p w14:paraId="62786F39" w14:textId="488FB754" w:rsidR="007149A7" w:rsidRPr="00E030B2" w:rsidRDefault="00C872FF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The following table provides </w:t>
      </w:r>
      <w:r w:rsidR="00E16B56" w:rsidRPr="00E030B2">
        <w:rPr>
          <w:rFonts w:ascii="Calibri" w:hAnsi="Calibri"/>
          <w:sz w:val="24"/>
        </w:rPr>
        <w:t>the service transition plan for the new or changed service</w:t>
      </w:r>
      <w:r w:rsidRPr="00E030B2"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E030B2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E030B2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E030B2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E030B2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Operation with early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1"/>
      <w:bookmarkEnd w:id="2"/>
    </w:tbl>
    <w:p w14:paraId="1ABCFE6E" w14:textId="77777777" w:rsidR="00AF0C0A" w:rsidRPr="00E030B2" w:rsidRDefault="00AF0C0A" w:rsidP="00AF0C0A">
      <w:pPr>
        <w:rPr>
          <w:rFonts w:ascii="Calibri" w:hAnsi="Calibri" w:cs="Open Sans"/>
        </w:rPr>
      </w:pPr>
    </w:p>
    <w:sectPr w:rsidR="00AF0C0A" w:rsidRPr="00E030B2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143D97" w:rsidRDefault="00143D97">
      <w:pPr>
        <w:spacing w:before="0" w:after="0"/>
      </w:pPr>
      <w:r>
        <w:separator/>
      </w:r>
    </w:p>
  </w:endnote>
  <w:endnote w:type="continuationSeparator" w:id="0">
    <w:p w14:paraId="1CD2C8DB" w14:textId="77777777" w:rsidR="00143D97" w:rsidRDefault="0014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143D97" w:rsidRPr="002D3537" w:rsidRDefault="00143D97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43D97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143D97" w:rsidRDefault="00143D97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143D9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143D9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143D97" w:rsidRDefault="00143D97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143D97" w:rsidRDefault="00143D97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143D97" w:rsidRDefault="00143D97" w:rsidP="004B6465">
          <w:pPr>
            <w:pStyle w:val="Footer"/>
            <w:snapToGrid w:val="0"/>
            <w:jc w:val="right"/>
          </w:pPr>
        </w:p>
        <w:p w14:paraId="65EB852B" w14:textId="77777777" w:rsidR="00143D97" w:rsidRDefault="00143D97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143D97" w:rsidRPr="00A91255" w:rsidRDefault="00143D97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143D97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143D97" w:rsidRPr="002D3537" w:rsidRDefault="00143D97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143D97" w:rsidRPr="002D353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143D97" w:rsidRPr="00757E35" w:rsidRDefault="00143D97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143D97" w:rsidRPr="0026545C" w:rsidRDefault="00886E59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="00143D97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 w:rsidR="00143D97"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143D9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886E59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886E59">
            <w:rPr>
              <w:noProof/>
              <w:sz w:val="18"/>
              <w:szCs w:val="18"/>
            </w:rPr>
            <w:t>7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143D97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143D97" w:rsidRDefault="00143D97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143D97" w:rsidRPr="00220329" w:rsidRDefault="00143D97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143D97" w:rsidRPr="002D353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143D97" w:rsidRDefault="00143D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143D97" w:rsidRDefault="00143D97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143D97" w:rsidRDefault="00143D97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43D97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143D97" w:rsidRDefault="00143D97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143D97" w:rsidRDefault="00143D97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143D97" w:rsidRDefault="00143D97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143D97" w:rsidRDefault="00143D97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143D97" w:rsidRDefault="00143D97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143D97" w:rsidRDefault="00143D97">
          <w:pPr>
            <w:pStyle w:val="Footer"/>
            <w:snapToGrid w:val="0"/>
            <w:jc w:val="right"/>
          </w:pPr>
        </w:p>
        <w:p w14:paraId="21815A6A" w14:textId="77777777" w:rsidR="00143D97" w:rsidRPr="001E7993" w:rsidRDefault="00143D97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886E59">
            <w:rPr>
              <w:rFonts w:ascii="Calibri" w:hAnsi="Calibri"/>
              <w:noProof/>
            </w:rPr>
            <w:t>2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886E59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143D97" w:rsidRDefault="00143D9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143D97" w:rsidRDefault="00143D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143D97" w:rsidRDefault="00143D97">
      <w:pPr>
        <w:spacing w:before="0" w:after="0"/>
      </w:pPr>
      <w:r>
        <w:separator/>
      </w:r>
    </w:p>
  </w:footnote>
  <w:footnote w:type="continuationSeparator" w:id="0">
    <w:p w14:paraId="268C576B" w14:textId="77777777" w:rsidR="00143D97" w:rsidRDefault="00143D97">
      <w:pPr>
        <w:spacing w:before="0" w:after="0"/>
      </w:pPr>
      <w:r>
        <w:continuationSeparator/>
      </w:r>
    </w:p>
  </w:footnote>
  <w:footnote w:id="1">
    <w:p w14:paraId="2E4C53E6" w14:textId="77777777" w:rsidR="00143D97" w:rsidRPr="00383E84" w:rsidRDefault="00143D97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  <w:footnote w:id="2">
    <w:p w14:paraId="448CDA4F" w14:textId="630B5644" w:rsidR="003C143C" w:rsidRPr="008A409C" w:rsidRDefault="003C14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409C">
        <w:t>http://www.egi.eu/services/access_policy/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143D97" w:rsidRDefault="00143D9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143D97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143D97" w:rsidRDefault="00143D97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143D97" w:rsidRDefault="00143D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3D97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B5FFC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054E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143C"/>
    <w:rsid w:val="003C2BD2"/>
    <w:rsid w:val="003C6D87"/>
    <w:rsid w:val="003C77A1"/>
    <w:rsid w:val="003D57E4"/>
    <w:rsid w:val="003D655D"/>
    <w:rsid w:val="003E074E"/>
    <w:rsid w:val="003E0AC7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1F0D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B45"/>
    <w:rsid w:val="00873E65"/>
    <w:rsid w:val="00875780"/>
    <w:rsid w:val="008812F7"/>
    <w:rsid w:val="0088162D"/>
    <w:rsid w:val="00884941"/>
    <w:rsid w:val="00885F90"/>
    <w:rsid w:val="00886E59"/>
    <w:rsid w:val="00894F2A"/>
    <w:rsid w:val="008A409C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11C3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1186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030B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C1F2A380-72A0-DF4D-860E-2E1CDA94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4259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4</cp:revision>
  <cp:lastPrinted>2012-01-19T12:53:00Z</cp:lastPrinted>
  <dcterms:created xsi:type="dcterms:W3CDTF">2016-08-08T01:14:00Z</dcterms:created>
  <dcterms:modified xsi:type="dcterms:W3CDTF">2016-08-08T01:16:00Z</dcterms:modified>
</cp:coreProperties>
</file>