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DE6874" w:rsidP="000915D8">
            <w:pPr>
              <w:jc w:val="left"/>
              <w:rPr>
                <w:rFonts w:asciiTheme="minorHAnsi" w:hAnsiTheme="minorHAnsi" w:cs="Open Sans"/>
                <w:color w:val="000000"/>
              </w:rPr>
            </w:pPr>
            <w:r w:rsidRPr="00DE6874">
              <w:rPr>
                <w:rFonts w:asciiTheme="minorHAnsi" w:hAnsiTheme="minorHAnsi" w:cs="Open Sans"/>
                <w:color w:val="000000"/>
              </w:rPr>
              <w:t>STFC</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DE6874" w:rsidP="005256A9">
            <w:pPr>
              <w:jc w:val="left"/>
              <w:rPr>
                <w:rFonts w:ascii="Calibri" w:hAnsi="Calibri"/>
                <w:color w:val="000000"/>
              </w:rPr>
            </w:pPr>
            <w:r w:rsidRPr="00DE6874">
              <w:rPr>
                <w:rFonts w:ascii="Calibri" w:hAnsi="Calibri"/>
                <w:color w:val="000000"/>
              </w:rPr>
              <w:t>Accounting Repository</w:t>
            </w:r>
          </w:p>
        </w:tc>
      </w:tr>
      <w:tr w:rsidR="00AF6778" w:rsidRPr="00603417">
        <w:trPr>
          <w:cantSplit/>
          <w:trHeight w:val="508"/>
          <w:jc w:val="center"/>
        </w:trPr>
        <w:tc>
          <w:tcPr>
            <w:tcW w:w="2645" w:type="dxa"/>
            <w:shd w:val="clear" w:color="auto" w:fill="auto"/>
            <w:vAlign w:val="center"/>
          </w:tcPr>
          <w:p w:rsidR="00AF6778" w:rsidRPr="00DE6874" w:rsidRDefault="00AF6778">
            <w:pPr>
              <w:snapToGrid w:val="0"/>
              <w:spacing w:before="120" w:after="120"/>
              <w:rPr>
                <w:rFonts w:asciiTheme="minorHAnsi" w:hAnsiTheme="minorHAnsi" w:cs="Open Sans"/>
                <w:b/>
              </w:rPr>
            </w:pPr>
            <w:r w:rsidRPr="00DE6874">
              <w:rPr>
                <w:rFonts w:asciiTheme="minorHAnsi" w:hAnsiTheme="minorHAnsi" w:cs="Open Sans"/>
                <w:b/>
              </w:rPr>
              <w:t>Produced by</w:t>
            </w:r>
          </w:p>
        </w:tc>
        <w:tc>
          <w:tcPr>
            <w:tcW w:w="3968" w:type="dxa"/>
            <w:shd w:val="clear" w:color="auto" w:fill="auto"/>
            <w:vAlign w:val="center"/>
          </w:tcPr>
          <w:p w:rsidR="00DE6874" w:rsidRPr="00DE6874" w:rsidRDefault="00DE6874" w:rsidP="00DE6874">
            <w:pPr>
              <w:rPr>
                <w:rFonts w:asciiTheme="minorHAnsi" w:hAnsiTheme="minorHAnsi"/>
              </w:rPr>
            </w:pPr>
            <w:r w:rsidRPr="00DE6874">
              <w:rPr>
                <w:rFonts w:asciiTheme="minorHAnsi" w:hAnsiTheme="minorHAnsi"/>
              </w:rPr>
              <w:t>Stuart Pullinger</w:t>
            </w:r>
          </w:p>
          <w:p w:rsidR="00DE6874" w:rsidRPr="00DE6874" w:rsidRDefault="00DE6874" w:rsidP="00DE6874">
            <w:pPr>
              <w:rPr>
                <w:rFonts w:asciiTheme="minorHAnsi" w:hAnsiTheme="minorHAnsi"/>
              </w:rPr>
            </w:pPr>
            <w:r w:rsidRPr="00DE6874">
              <w:rPr>
                <w:rFonts w:asciiTheme="minorHAnsi" w:hAnsiTheme="minorHAnsi"/>
              </w:rPr>
              <w:t>Site Operations Manager</w:t>
            </w:r>
          </w:p>
          <w:p w:rsidR="00DE6874" w:rsidRPr="00DE6874" w:rsidRDefault="006D483E" w:rsidP="00DE6874">
            <w:pPr>
              <w:rPr>
                <w:rFonts w:asciiTheme="minorHAnsi" w:hAnsiTheme="minorHAnsi"/>
                <w:color w:val="0000FF"/>
                <w:u w:val="single"/>
              </w:rPr>
            </w:pPr>
            <w:hyperlink r:id="rId10" w:history="1">
              <w:r w:rsidR="00DE6874" w:rsidRPr="00DE6874">
                <w:rPr>
                  <w:rStyle w:val="Hyperlink"/>
                  <w:rFonts w:asciiTheme="minorHAnsi" w:eastAsia="Verdana" w:hAnsiTheme="minorHAnsi"/>
                </w:rPr>
                <w:t>stuart.pulliger@stfc.ac.uk</w:t>
              </w:r>
            </w:hyperlink>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6D483E"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6D483E"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6D483E">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6D483E">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6D483E">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6D483E">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6D483E">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pStyle w:val="Heading1"/>
        <w:rPr>
          <w:rFonts w:asciiTheme="minorHAnsi" w:hAnsiTheme="minorHAnsi" w:cs="Open Sans"/>
          <w:color w:val="0070C0"/>
        </w:rPr>
      </w:pPr>
      <w:bookmarkStart w:id="0" w:name="_Toc431207009"/>
      <w:bookmarkStart w:id="1" w:name="_Toc431207023"/>
      <w:r w:rsidRPr="00603417">
        <w:rPr>
          <w:rFonts w:asciiTheme="minorHAnsi" w:hAnsiTheme="minorHAnsi" w:cs="Open Sans"/>
          <w:color w:val="0070C0"/>
        </w:rPr>
        <w:lastRenderedPageBreak/>
        <w:t>Effort</w:t>
      </w:r>
      <w:bookmarkEnd w:id="0"/>
      <w:bookmarkEnd w:id="1"/>
    </w:p>
    <w:p w:rsidR="00B2372A" w:rsidRDefault="00FA0F49" w:rsidP="00B2372A">
      <w:pPr>
        <w:keepLines w:val="0"/>
        <w:widowControl/>
        <w:suppressAutoHyphens w:val="0"/>
        <w:spacing w:before="0" w:after="120"/>
        <w:jc w:val="left"/>
        <w:rPr>
          <w:rFonts w:asciiTheme="minorHAnsi" w:hAnsiTheme="minorHAnsi"/>
          <w:iCs/>
        </w:rPr>
      </w:pPr>
      <w:r>
        <w:rPr>
          <w:rFonts w:asciiTheme="minorHAnsi" w:hAnsiTheme="minorHAnsi"/>
          <w:iCs/>
        </w:rPr>
        <w:t>846.06 Hours</w:t>
      </w:r>
    </w:p>
    <w:p w:rsidR="00E040D0" w:rsidRPr="00E13546" w:rsidRDefault="00E040D0" w:rsidP="00B2372A">
      <w:pPr>
        <w:keepLines w:val="0"/>
        <w:widowControl/>
        <w:suppressAutoHyphens w:val="0"/>
        <w:spacing w:before="0" w:after="120"/>
        <w:jc w:val="left"/>
        <w:rPr>
          <w:rFonts w:asciiTheme="minorHAnsi" w:hAnsiTheme="minorHAnsi"/>
        </w:rPr>
      </w:pPr>
      <w:r>
        <w:rPr>
          <w:rFonts w:asciiTheme="minorHAnsi" w:hAnsiTheme="minorHAnsi"/>
          <w:iCs/>
        </w:rPr>
        <w:t>5.87 PM</w:t>
      </w:r>
      <w:bookmarkStart w:id="2" w:name="_GoBack"/>
      <w:bookmarkEnd w:id="2"/>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C42541" w:rsidRPr="00C42541" w:rsidRDefault="00C42541" w:rsidP="00C42541">
      <w:pPr>
        <w:keepLines w:val="0"/>
        <w:widowControl/>
        <w:suppressAutoHyphens w:val="0"/>
        <w:spacing w:before="0" w:after="120"/>
        <w:jc w:val="left"/>
        <w:rPr>
          <w:rFonts w:asciiTheme="minorHAnsi" w:hAnsiTheme="minorHAnsi"/>
          <w:iCs/>
        </w:rPr>
      </w:pPr>
      <w:r>
        <w:rPr>
          <w:rFonts w:asciiTheme="minorHAnsi" w:hAnsiTheme="minorHAnsi"/>
          <w:iCs/>
        </w:rPr>
        <w:t>Version</w:t>
      </w:r>
      <w:r w:rsidRPr="00C42541">
        <w:rPr>
          <w:rFonts w:asciiTheme="minorHAnsi" w:hAnsiTheme="minorHAnsi"/>
          <w:iCs/>
        </w:rPr>
        <w:t xml:space="preserve"> 1.5.0-1</w:t>
      </w:r>
      <w:r>
        <w:rPr>
          <w:rFonts w:asciiTheme="minorHAnsi" w:hAnsiTheme="minorHAnsi"/>
          <w:iCs/>
        </w:rPr>
        <w:t xml:space="preserve"> of the APEL software was released. This release a</w:t>
      </w:r>
      <w:r w:rsidRPr="00C42541">
        <w:rPr>
          <w:rFonts w:asciiTheme="minorHAnsi" w:hAnsiTheme="minorHAnsi"/>
          <w:iCs/>
        </w:rPr>
        <w:t>dded sorting of accounting logs before parsing which makes reading through the parser log easier, especially if fil</w:t>
      </w:r>
      <w:r>
        <w:rPr>
          <w:rFonts w:asciiTheme="minorHAnsi" w:hAnsiTheme="minorHAnsi"/>
          <w:iCs/>
        </w:rPr>
        <w:t>es use the YYYYMMDD date format; a</w:t>
      </w:r>
      <w:r w:rsidRPr="00C42541">
        <w:rPr>
          <w:rFonts w:asciiTheme="minorHAnsi" w:hAnsiTheme="minorHAnsi"/>
          <w:iCs/>
        </w:rPr>
        <w:t>dded the first ver</w:t>
      </w:r>
      <w:r>
        <w:rPr>
          <w:rFonts w:asciiTheme="minorHAnsi" w:hAnsiTheme="minorHAnsi"/>
          <w:iCs/>
        </w:rPr>
        <w:t xml:space="preserve">sion of a basic </w:t>
      </w:r>
      <w:proofErr w:type="spellStart"/>
      <w:r>
        <w:rPr>
          <w:rFonts w:asciiTheme="minorHAnsi" w:hAnsiTheme="minorHAnsi"/>
          <w:iCs/>
        </w:rPr>
        <w:t>HTCondor</w:t>
      </w:r>
      <w:proofErr w:type="spellEnd"/>
      <w:r>
        <w:rPr>
          <w:rFonts w:asciiTheme="minorHAnsi" w:hAnsiTheme="minorHAnsi"/>
          <w:iCs/>
        </w:rPr>
        <w:t xml:space="preserve"> parser; and f</w:t>
      </w:r>
      <w:r w:rsidRPr="00C42541">
        <w:rPr>
          <w:rFonts w:asciiTheme="minorHAnsi" w:hAnsiTheme="minorHAnsi"/>
          <w:iCs/>
        </w:rPr>
        <w:t>ixed the server schema to correctly aggregate</w:t>
      </w:r>
      <w:r>
        <w:rPr>
          <w:rFonts w:asciiTheme="minorHAnsi" w:hAnsiTheme="minorHAnsi"/>
          <w:iCs/>
        </w:rPr>
        <w:t xml:space="preserve"> summarised data</w:t>
      </w:r>
      <w:r w:rsidRPr="00C42541">
        <w:rPr>
          <w:rFonts w:asciiTheme="minorHAnsi" w:hAnsiTheme="minorHAnsi"/>
          <w:iCs/>
        </w:rPr>
        <w:t>.</w:t>
      </w:r>
    </w:p>
    <w:p w:rsidR="00C42541" w:rsidRDefault="00C42541" w:rsidP="00B2372A">
      <w:pPr>
        <w:keepLines w:val="0"/>
        <w:widowControl/>
        <w:suppressAutoHyphens w:val="0"/>
        <w:spacing w:before="0" w:after="120"/>
        <w:jc w:val="left"/>
        <w:rPr>
          <w:rFonts w:asciiTheme="minorHAnsi" w:hAnsiTheme="minorHAnsi"/>
          <w:iCs/>
        </w:rPr>
      </w:pPr>
      <w:r>
        <w:rPr>
          <w:rFonts w:asciiTheme="minorHAnsi" w:hAnsiTheme="minorHAnsi"/>
          <w:iCs/>
        </w:rPr>
        <w:t>The Cloud accounting system was moved to new hardware. This will allow us to provide a more reliable service and to improve monitoring.</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rPr>
          <w:rFonts w:asciiTheme="minorHAnsi" w:hAnsiTheme="minorHAnsi" w:cs="Open Sans"/>
        </w:rPr>
      </w:pPr>
      <w:bookmarkStart w:id="7" w:name="id.bd2622a07241"/>
      <w:bookmarkStart w:id="8" w:name="id.105932e7f75c"/>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DD0689" w:rsidP="0095217F">
            <w:pPr>
              <w:rPr>
                <w:rFonts w:asciiTheme="minorHAnsi" w:hAnsiTheme="minorHAnsi" w:cs="Open Sans"/>
              </w:rPr>
            </w:pPr>
            <w:r>
              <w:rPr>
                <w:rFonts w:asciiTheme="minorHAnsi" w:hAnsiTheme="minorHAnsi" w:cs="Open Sans"/>
              </w:rPr>
              <w:t>99</w:t>
            </w:r>
          </w:p>
        </w:tc>
        <w:tc>
          <w:tcPr>
            <w:tcW w:w="1317"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1231"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1231"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DD0689" w:rsidP="0095217F">
            <w:pPr>
              <w:rPr>
                <w:rFonts w:asciiTheme="minorHAnsi" w:hAnsiTheme="minorHAnsi" w:cs="Open Sans"/>
              </w:rPr>
            </w:pPr>
            <w:r>
              <w:rPr>
                <w:rFonts w:asciiTheme="minorHAnsi" w:hAnsiTheme="minorHAnsi" w:cs="Open Sans"/>
              </w:rPr>
              <w:t>99</w:t>
            </w:r>
          </w:p>
        </w:tc>
        <w:tc>
          <w:tcPr>
            <w:tcW w:w="1317"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1231"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1231"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c>
          <w:tcPr>
            <w:tcW w:w="943" w:type="dxa"/>
          </w:tcPr>
          <w:p w:rsidR="00B2372A" w:rsidRPr="00DD0689" w:rsidRDefault="00DD0689" w:rsidP="0095217F">
            <w:pPr>
              <w:rPr>
                <w:rFonts w:asciiTheme="minorHAnsi" w:hAnsiTheme="minorHAnsi" w:cs="Open Sans"/>
                <w:color w:val="00B050"/>
              </w:rPr>
            </w:pPr>
            <w:r w:rsidRPr="00DD0689">
              <w:rPr>
                <w:rFonts w:asciiTheme="minorHAnsi" w:hAnsiTheme="minorHAnsi" w:cs="Open Sans"/>
                <w:color w:val="00B050"/>
              </w:rPr>
              <w:t>100</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DD0689" w:rsidRDefault="00DD0689" w:rsidP="00DD0689">
            <w:pPr>
              <w:rPr>
                <w:rFonts w:cs="Open Sans"/>
              </w:rPr>
            </w:pPr>
            <w:r>
              <w:rPr>
                <w:rFonts w:cs="Open Sans"/>
              </w:rPr>
              <w:t>(Medium)</w:t>
            </w:r>
          </w:p>
          <w:p w:rsidR="00DD0689" w:rsidRDefault="00DD0689" w:rsidP="00DD0689">
            <w:pPr>
              <w:rPr>
                <w:rFonts w:cs="Open Sans"/>
              </w:rPr>
            </w:pPr>
            <w:r>
              <w:rPr>
                <w:rFonts w:cs="Open Sans"/>
              </w:rPr>
              <w:t xml:space="preserve">Less </w:t>
            </w:r>
            <w:proofErr w:type="spellStart"/>
            <w:r>
              <w:rPr>
                <w:rFonts w:cs="Open Sans"/>
              </w:rPr>
              <w:t>ur</w:t>
            </w:r>
            <w:proofErr w:type="spellEnd"/>
            <w:r>
              <w:rPr>
                <w:rFonts w:cs="Open Sans"/>
              </w:rPr>
              <w:t>: 5</w:t>
            </w:r>
          </w:p>
          <w:p w:rsidR="00DD0689" w:rsidRDefault="00DD0689" w:rsidP="00DD0689">
            <w:pPr>
              <w:rPr>
                <w:rFonts w:cs="Open Sans"/>
              </w:rPr>
            </w:pPr>
            <w:r>
              <w:rPr>
                <w:rFonts w:cs="Open Sans"/>
              </w:rPr>
              <w:t>Urgent: 5</w:t>
            </w:r>
          </w:p>
          <w:p w:rsidR="00DD0689" w:rsidRDefault="00DD0689" w:rsidP="00DD0689">
            <w:pPr>
              <w:rPr>
                <w:rFonts w:cs="Open Sans"/>
              </w:rPr>
            </w:pPr>
            <w:proofErr w:type="spellStart"/>
            <w:r>
              <w:rPr>
                <w:rFonts w:cs="Open Sans"/>
              </w:rPr>
              <w:t>V.ur</w:t>
            </w:r>
            <w:proofErr w:type="spellEnd"/>
            <w:r>
              <w:rPr>
                <w:rFonts w:cs="Open Sans"/>
              </w:rPr>
              <w:t>:    1</w:t>
            </w:r>
          </w:p>
          <w:p w:rsidR="00B2372A" w:rsidRPr="00603417" w:rsidRDefault="00DD0689" w:rsidP="00DD0689">
            <w:pPr>
              <w:rPr>
                <w:rFonts w:asciiTheme="minorHAnsi" w:hAnsiTheme="minorHAnsi" w:cs="Open Sans"/>
              </w:rPr>
            </w:pPr>
            <w:r>
              <w:rPr>
                <w:rFonts w:cs="Open Sans"/>
              </w:rPr>
              <w:t>Top:    1</w:t>
            </w:r>
          </w:p>
        </w:tc>
        <w:tc>
          <w:tcPr>
            <w:tcW w:w="1317"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0.08</w:t>
            </w:r>
          </w:p>
          <w:p w:rsidR="00DD0689" w:rsidRPr="00DD0689" w:rsidRDefault="00DD0689" w:rsidP="00DD0689">
            <w:pPr>
              <w:tabs>
                <w:tab w:val="left" w:pos="954"/>
              </w:tabs>
              <w:rPr>
                <w:rFonts w:asciiTheme="minorHAnsi" w:hAnsiTheme="minorHAnsi" w:cs="Open Sans"/>
                <w:color w:val="00B050"/>
              </w:rPr>
            </w:pPr>
            <w:r w:rsidRPr="00DD0689">
              <w:rPr>
                <w:rFonts w:asciiTheme="minorHAnsi" w:hAnsiTheme="minorHAnsi" w:cs="Open Sans"/>
                <w:color w:val="00B050"/>
              </w:rPr>
              <w:t>0.05</w:t>
            </w:r>
            <w:r w:rsidRPr="00DD0689">
              <w:rPr>
                <w:rFonts w:asciiTheme="minorHAnsi" w:hAnsiTheme="minorHAnsi" w:cs="Open Sans"/>
                <w:color w:val="00B050"/>
              </w:rPr>
              <w:tab/>
            </w:r>
          </w:p>
        </w:tc>
        <w:tc>
          <w:tcPr>
            <w:tcW w:w="1231"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0.53</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0.03</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0.06</w:t>
            </w:r>
          </w:p>
        </w:tc>
        <w:tc>
          <w:tcPr>
            <w:tcW w:w="1231"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0.15</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0.38</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0.15</w:t>
            </w:r>
          </w:p>
        </w:tc>
        <w:tc>
          <w:tcPr>
            <w:tcW w:w="943"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0.03</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0.07</w:t>
            </w:r>
          </w:p>
        </w:tc>
        <w:tc>
          <w:tcPr>
            <w:tcW w:w="943"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0.5</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0.11</w:t>
            </w: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0.04</w:t>
            </w:r>
          </w:p>
        </w:tc>
        <w:tc>
          <w:tcPr>
            <w:tcW w:w="943" w:type="dxa"/>
          </w:tcPr>
          <w:p w:rsidR="00B2372A" w:rsidRPr="00DD0689" w:rsidRDefault="00B2372A" w:rsidP="0095217F">
            <w:pPr>
              <w:rPr>
                <w:rFonts w:asciiTheme="minorHAnsi" w:hAnsiTheme="minorHAnsi" w:cs="Open Sans"/>
                <w:color w:val="00B050"/>
              </w:rPr>
            </w:pPr>
          </w:p>
          <w:p w:rsidR="00DD0689" w:rsidRPr="00DD0689" w:rsidRDefault="00DD0689" w:rsidP="0095217F">
            <w:pPr>
              <w:rPr>
                <w:rFonts w:asciiTheme="minorHAnsi" w:hAnsiTheme="minorHAnsi" w:cs="Open Sans"/>
                <w:color w:val="00B050"/>
              </w:rPr>
            </w:pPr>
            <w:r w:rsidRPr="00DD0689">
              <w:rPr>
                <w:rFonts w:asciiTheme="minorHAnsi" w:hAnsiTheme="minorHAnsi" w:cs="Open Sans"/>
                <w:color w:val="00B050"/>
              </w:rPr>
              <w:t>0.01</w:t>
            </w: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t>Issues arising in the period</w:t>
      </w:r>
      <w:bookmarkEnd w:id="9"/>
      <w:bookmarkEnd w:id="10"/>
    </w:p>
    <w:p w:rsidR="00B2372A" w:rsidRPr="00603417" w:rsidRDefault="008D40C8" w:rsidP="00B2372A">
      <w:pPr>
        <w:rPr>
          <w:rFonts w:asciiTheme="minorHAnsi" w:hAnsiTheme="minorHAnsi" w:cs="Open Sans"/>
        </w:rPr>
      </w:pPr>
      <w:r>
        <w:rPr>
          <w:rFonts w:asciiTheme="minorHAnsi" w:hAnsiTheme="minorHAnsi" w:cs="Open Sans"/>
        </w:rPr>
        <w:t>SSL v3 has been shown to be vulnerable. It has not been possible for us to prevent its use on SL5 through our software. Therefore, if there is shown to be an attack on this form of encryption, the Message Brokers will have to block its use. This would prevent hosts running SL5 from connecting and publishing their accounting data. A campaign to encourage sites to upgrade is planned for the next period.</w:t>
      </w: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Default="008D40C8" w:rsidP="00B2372A">
      <w:pPr>
        <w:rPr>
          <w:rFonts w:asciiTheme="minorHAnsi" w:hAnsiTheme="minorHAnsi" w:cs="Open Sans"/>
        </w:rPr>
      </w:pPr>
      <w:proofErr w:type="gramStart"/>
      <w:r>
        <w:rPr>
          <w:rFonts w:asciiTheme="minorHAnsi" w:hAnsiTheme="minorHAnsi" w:cs="Open Sans"/>
        </w:rPr>
        <w:t>A campaign to encourage sites to upgrade from SL5.</w:t>
      </w:r>
      <w:proofErr w:type="gramEnd"/>
    </w:p>
    <w:p w:rsidR="00B2372A" w:rsidRPr="00603417" w:rsidRDefault="00B2372A" w:rsidP="00B2372A">
      <w:pPr>
        <w:pStyle w:val="Heading1"/>
        <w:rPr>
          <w:rFonts w:asciiTheme="minorHAnsi" w:hAnsiTheme="minorHAnsi" w:cs="Open Sans"/>
          <w:color w:val="0070C0"/>
        </w:rPr>
      </w:pPr>
      <w:bookmarkStart w:id="13" w:name="_Toc431207014"/>
      <w:bookmarkStart w:id="14" w:name="_Toc431207028"/>
      <w:bookmarkEnd w:id="7"/>
      <w:bookmarkEnd w:id="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DC1F08" w:rsidRDefault="008D40C8" w:rsidP="00B2372A">
      <w:pPr>
        <w:spacing w:after="120"/>
        <w:rPr>
          <w:rFonts w:asciiTheme="minorHAnsi" w:hAnsiTheme="minorHAnsi"/>
          <w:iCs/>
        </w:rPr>
      </w:pPr>
      <w:r>
        <w:rPr>
          <w:rFonts w:asciiTheme="minorHAnsi" w:hAnsiTheme="minorHAnsi"/>
          <w:iCs/>
        </w:rPr>
        <w:t>We expect to release an APEL parser for ARC CEs. This will enable sites that use a mix of CREAM and ARC to keep their accounting data together and only require a single accounting publisher.</w:t>
      </w:r>
    </w:p>
    <w:p w:rsidR="00DC1F08" w:rsidRDefault="008D40C8" w:rsidP="00B2372A">
      <w:pPr>
        <w:spacing w:after="120"/>
        <w:rPr>
          <w:rFonts w:asciiTheme="minorHAnsi" w:hAnsiTheme="minorHAnsi"/>
          <w:iCs/>
        </w:rPr>
      </w:pPr>
      <w:r>
        <w:rPr>
          <w:rFonts w:asciiTheme="minorHAnsi" w:hAnsiTheme="minorHAnsi"/>
          <w:iCs/>
        </w:rPr>
        <w:lastRenderedPageBreak/>
        <w:t xml:space="preserve">We expect </w:t>
      </w:r>
      <w:r w:rsidR="00DC1F08">
        <w:rPr>
          <w:rFonts w:asciiTheme="minorHAnsi" w:hAnsiTheme="minorHAnsi"/>
          <w:iCs/>
        </w:rPr>
        <w:t>v</w:t>
      </w:r>
      <w:r>
        <w:rPr>
          <w:rFonts w:asciiTheme="minorHAnsi" w:hAnsiTheme="minorHAnsi"/>
          <w:iCs/>
        </w:rPr>
        <w:t xml:space="preserve">ersion </w:t>
      </w:r>
      <w:r w:rsidR="00DC1F08">
        <w:rPr>
          <w:rFonts w:asciiTheme="minorHAnsi" w:hAnsiTheme="minorHAnsi"/>
          <w:iCs/>
        </w:rPr>
        <w:t>0.4</w:t>
      </w:r>
      <w:r>
        <w:rPr>
          <w:rFonts w:asciiTheme="minorHAnsi" w:hAnsiTheme="minorHAnsi"/>
          <w:iCs/>
        </w:rPr>
        <w:t xml:space="preserve"> of the Cloud accounting record to go into production which will allow reporting of extra data such as benchmark and </w:t>
      </w:r>
      <w:proofErr w:type="spellStart"/>
      <w:r>
        <w:rPr>
          <w:rFonts w:asciiTheme="minorHAnsi" w:hAnsiTheme="minorHAnsi"/>
          <w:iCs/>
        </w:rPr>
        <w:t>ip</w:t>
      </w:r>
      <w:proofErr w:type="spellEnd"/>
      <w:r>
        <w:rPr>
          <w:rFonts w:asciiTheme="minorHAnsi" w:hAnsiTheme="minorHAnsi"/>
          <w:iCs/>
        </w:rPr>
        <w:t xml:space="preserve"> address count.</w:t>
      </w:r>
    </w:p>
    <w:p w:rsidR="00B2372A" w:rsidRDefault="008D40C8" w:rsidP="00B2372A">
      <w:pPr>
        <w:spacing w:after="120"/>
        <w:rPr>
          <w:rFonts w:asciiTheme="minorHAnsi" w:hAnsiTheme="minorHAnsi"/>
          <w:iCs/>
        </w:rPr>
      </w:pPr>
      <w:r>
        <w:rPr>
          <w:rFonts w:asciiTheme="minorHAnsi" w:hAnsiTheme="minorHAnsi"/>
          <w:iCs/>
        </w:rPr>
        <w:t xml:space="preserve">A solution </w:t>
      </w:r>
      <w:r w:rsidR="00E13546">
        <w:rPr>
          <w:rFonts w:asciiTheme="minorHAnsi" w:hAnsiTheme="minorHAnsi"/>
          <w:iCs/>
        </w:rPr>
        <w:t>to the problem of correctly accounting for long-running VMs will be implemented, improving the accuracy of the Cloud accounting data.</w:t>
      </w:r>
    </w:p>
    <w:p w:rsidR="008D40C8" w:rsidRPr="008D40C8" w:rsidRDefault="00E13546" w:rsidP="008D40C8">
      <w:pPr>
        <w:rPr>
          <w:rFonts w:asciiTheme="minorHAnsi" w:hAnsiTheme="minorHAnsi" w:cs="Open Sans"/>
        </w:rPr>
      </w:pPr>
      <w:r>
        <w:rPr>
          <w:rFonts w:asciiTheme="minorHAnsi" w:hAnsiTheme="minorHAnsi" w:cs="Open Sans"/>
        </w:rPr>
        <w:t>Older</w:t>
      </w:r>
      <w:r w:rsidR="008D40C8">
        <w:rPr>
          <w:rFonts w:asciiTheme="minorHAnsi" w:hAnsiTheme="minorHAnsi" w:cs="Open Sans"/>
        </w:rPr>
        <w:t xml:space="preserve"> data published via EMI2 software </w:t>
      </w:r>
      <w:r>
        <w:rPr>
          <w:rFonts w:asciiTheme="minorHAnsi" w:hAnsiTheme="minorHAnsi" w:cs="Open Sans"/>
        </w:rPr>
        <w:t>will be migrated to the new schema and be visible in the development portal alongside more recent data.</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3E" w:rsidRDefault="006D483E">
      <w:pPr>
        <w:spacing w:before="0" w:after="0"/>
      </w:pPr>
      <w:r>
        <w:separator/>
      </w:r>
    </w:p>
  </w:endnote>
  <w:endnote w:type="continuationSeparator" w:id="0">
    <w:p w:rsidR="006D483E" w:rsidRDefault="006D48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E040D0">
            <w:rPr>
              <w:noProof/>
            </w:rPr>
            <w:t>3</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6D483E"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3E" w:rsidRDefault="006D483E">
      <w:pPr>
        <w:spacing w:before="0" w:after="0"/>
      </w:pPr>
      <w:r>
        <w:separator/>
      </w:r>
    </w:p>
  </w:footnote>
  <w:footnote w:type="continuationSeparator" w:id="0">
    <w:p w:rsidR="006D483E" w:rsidRDefault="006D48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368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3E"/>
    <w:rsid w:val="006D48A8"/>
    <w:rsid w:val="006D4F89"/>
    <w:rsid w:val="006D5A5C"/>
    <w:rsid w:val="006D7B51"/>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40C8"/>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2541"/>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1F08"/>
    <w:rsid w:val="00DC4015"/>
    <w:rsid w:val="00DC51C5"/>
    <w:rsid w:val="00DC6A8C"/>
    <w:rsid w:val="00DC6F7D"/>
    <w:rsid w:val="00DD0689"/>
    <w:rsid w:val="00DD1A05"/>
    <w:rsid w:val="00DD3D90"/>
    <w:rsid w:val="00DD6D2A"/>
    <w:rsid w:val="00DE4D21"/>
    <w:rsid w:val="00DE6047"/>
    <w:rsid w:val="00DE61FD"/>
    <w:rsid w:val="00DE6874"/>
    <w:rsid w:val="00DE71CC"/>
    <w:rsid w:val="00DE77EB"/>
    <w:rsid w:val="00DF1354"/>
    <w:rsid w:val="00DF15FB"/>
    <w:rsid w:val="00DF3A38"/>
    <w:rsid w:val="00DF4518"/>
    <w:rsid w:val="00DF53E2"/>
    <w:rsid w:val="00E004A1"/>
    <w:rsid w:val="00E040D0"/>
    <w:rsid w:val="00E10144"/>
    <w:rsid w:val="00E11191"/>
    <w:rsid w:val="00E12311"/>
    <w:rsid w:val="00E13546"/>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346E"/>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0F49"/>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71716018">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88851684">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93933185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7164908">
      <w:bodyDiv w:val="1"/>
      <w:marLeft w:val="0"/>
      <w:marRight w:val="0"/>
      <w:marTop w:val="0"/>
      <w:marBottom w:val="0"/>
      <w:divBdr>
        <w:top w:val="none" w:sz="0" w:space="0" w:color="auto"/>
        <w:left w:val="none" w:sz="0" w:space="0" w:color="auto"/>
        <w:bottom w:val="none" w:sz="0" w:space="0" w:color="auto"/>
        <w:right w:val="none" w:sz="0" w:space="0" w:color="auto"/>
      </w:divBdr>
      <w:divsChild>
        <w:div w:id="1694650824">
          <w:marLeft w:val="0"/>
          <w:marRight w:val="0"/>
          <w:marTop w:val="0"/>
          <w:marBottom w:val="0"/>
          <w:divBdr>
            <w:top w:val="none" w:sz="0" w:space="0" w:color="auto"/>
            <w:left w:val="none" w:sz="0" w:space="0" w:color="auto"/>
            <w:bottom w:val="none" w:sz="0" w:space="0" w:color="auto"/>
            <w:right w:val="none" w:sz="0" w:space="0" w:color="auto"/>
          </w:divBdr>
        </w:div>
        <w:div w:id="967517565">
          <w:marLeft w:val="0"/>
          <w:marRight w:val="0"/>
          <w:marTop w:val="0"/>
          <w:marBottom w:val="0"/>
          <w:divBdr>
            <w:top w:val="none" w:sz="0" w:space="0" w:color="auto"/>
            <w:left w:val="none" w:sz="0" w:space="0" w:color="auto"/>
            <w:bottom w:val="none" w:sz="0" w:space="0" w:color="auto"/>
            <w:right w:val="none" w:sz="0" w:space="0" w:color="auto"/>
          </w:divBdr>
        </w:div>
      </w:divsChild>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0875512">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7318733">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uart.pulliger@stfc.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AE8992A-DB6A-4EED-A724-67E7D43D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3336</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3</cp:revision>
  <cp:lastPrinted>2012-01-19T13:53:00Z</cp:lastPrinted>
  <dcterms:created xsi:type="dcterms:W3CDTF">2015-12-17T12:16:00Z</dcterms:created>
  <dcterms:modified xsi:type="dcterms:W3CDTF">2015-12-17T12:32:00Z</dcterms:modified>
</cp:coreProperties>
</file>