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70A" w:rsidRPr="007255C2" w:rsidRDefault="0052784D" w:rsidP="00804A7B">
      <w:pPr>
        <w:jc w:val="center"/>
        <w:rPr>
          <w:rFonts w:ascii="Calibri" w:hAnsi="Calibri" w:cs="Open Sans"/>
        </w:rPr>
      </w:pPr>
      <w:r>
        <w:rPr>
          <w:rFonts w:ascii="Calibri" w:hAnsi="Calibri" w:cs="Open Sans"/>
          <w:noProof/>
          <w:lang w:eastAsia="en-GB"/>
        </w:rPr>
        <w:drawing>
          <wp:inline distT="0" distB="0" distL="0" distR="0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C1" w:rsidRPr="007255C2" w:rsidRDefault="00AF0C0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37441B">
        <w:rPr>
          <w:rFonts w:ascii="Calibri" w:eastAsia="Calibri" w:hAnsi="Calibri" w:cs="Open Sans"/>
          <w:color w:val="000000"/>
          <w:highlight w:val="yellow"/>
        </w:rPr>
        <w:t>Document title</w:t>
      </w:r>
    </w:p>
    <w:p w:rsidR="0040570A" w:rsidRPr="007255C2" w:rsidRDefault="0040570A">
      <w:pPr>
        <w:rPr>
          <w:rFonts w:ascii="Calibri" w:hAnsi="Calibri" w:cs="Open Sans"/>
        </w:rPr>
      </w:pPr>
    </w:p>
    <w:p w:rsidR="0040570A" w:rsidRPr="007255C2" w:rsidRDefault="0040570A">
      <w:pPr>
        <w:rPr>
          <w:rFonts w:ascii="Calibri" w:hAnsi="Calibri" w:cs="Open Sans"/>
          <w:i/>
        </w:rPr>
      </w:pPr>
    </w:p>
    <w:p w:rsidR="0040570A" w:rsidRPr="007255C2" w:rsidRDefault="0040570A">
      <w:pPr>
        <w:rPr>
          <w:rFonts w:ascii="Calibri" w:hAnsi="Calibri" w:cs="Open Sans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37441B" w:rsidRPr="001B7332" w:rsidTr="009E3A67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  <w:snapToGrid w:val="0"/>
              </w:rPr>
              <w:t>Document identifier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EGI-&lt;GROUPID&gt;-&lt;KEYWORD&gt;-V&lt;VERSION&gt;</w:t>
            </w:r>
          </w:p>
        </w:tc>
      </w:tr>
      <w:tr w:rsidR="0037441B" w:rsidRPr="001B7332" w:rsidTr="009E3A6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</w:rPr>
              <w:t>Document Link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</w:rPr>
              <w:t>https://documents.egi.eu/document/</w:t>
            </w:r>
            <w:r w:rsidRPr="001B7332">
              <w:rPr>
                <w:rFonts w:ascii="Calibri" w:hAnsi="Calibri" w:cs="Calibri"/>
                <w:highlight w:val="yellow"/>
              </w:rPr>
              <w:t>&lt;DOCID&gt;</w:t>
            </w:r>
          </w:p>
        </w:tc>
      </w:tr>
      <w:tr w:rsidR="0037441B" w:rsidRPr="001B7332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DD/MM/YYYY</w:t>
            </w:r>
          </w:p>
        </w:tc>
      </w:tr>
      <w:tr w:rsidR="0037441B" w:rsidRPr="001B7332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Version</w:t>
            </w:r>
          </w:p>
        </w:tc>
      </w:tr>
      <w:tr w:rsidR="0037441B" w:rsidRPr="001B7332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Policy Group Acronym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GROUPID</w:t>
            </w:r>
          </w:p>
        </w:tc>
      </w:tr>
      <w:tr w:rsidR="0037441B" w:rsidRPr="001B7332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Policy Group Name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GROUP NAME</w:t>
            </w:r>
          </w:p>
        </w:tc>
      </w:tr>
      <w:tr w:rsidR="0037441B" w:rsidRPr="001B7332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Contact Person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Name(s) and contact detail(s)</w:t>
            </w:r>
          </w:p>
        </w:tc>
      </w:tr>
      <w:tr w:rsidR="0037441B" w:rsidRPr="001B7332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Document Type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Policy/Procedure</w:t>
            </w:r>
          </w:p>
        </w:tc>
      </w:tr>
      <w:tr w:rsidR="0037441B" w:rsidRPr="001B7332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Document Status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STATUS</w:t>
            </w:r>
          </w:p>
        </w:tc>
      </w:tr>
      <w:tr w:rsidR="0037441B" w:rsidRPr="001B7332" w:rsidTr="009E3A67">
        <w:trPr>
          <w:cantSplit/>
          <w:trHeight w:val="514"/>
          <w:jc w:val="center"/>
        </w:trPr>
        <w:tc>
          <w:tcPr>
            <w:tcW w:w="2484" w:type="dxa"/>
            <w:vAlign w:val="center"/>
          </w:tcPr>
          <w:p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Approved by</w:t>
            </w:r>
          </w:p>
        </w:tc>
        <w:tc>
          <w:tcPr>
            <w:tcW w:w="5877" w:type="dxa"/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Body who approved the doc</w:t>
            </w:r>
          </w:p>
        </w:tc>
      </w:tr>
      <w:tr w:rsidR="0037441B" w:rsidRPr="001B7332" w:rsidTr="009E3A67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Approved Date</w:t>
            </w: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DD/MM/YYYY</w:t>
            </w:r>
          </w:p>
        </w:tc>
      </w:tr>
    </w:tbl>
    <w:p w:rsidR="0040570A" w:rsidRPr="007255C2" w:rsidRDefault="0040570A">
      <w:pPr>
        <w:rPr>
          <w:rFonts w:ascii="Calibri" w:hAnsi="Calibri" w:cs="Open Sans"/>
        </w:rPr>
      </w:pPr>
    </w:p>
    <w:p w:rsidR="00856934" w:rsidRPr="007255C2" w:rsidRDefault="00856934">
      <w:pPr>
        <w:rPr>
          <w:rFonts w:ascii="Calibri" w:hAnsi="Calibri" w:cs="Open Sans"/>
        </w:rPr>
        <w:sectPr w:rsidR="00856934" w:rsidRPr="007255C2" w:rsidSect="00804A7B">
          <w:footerReference w:type="default" r:id="rId10"/>
          <w:pgSz w:w="11906" w:h="16838"/>
          <w:pgMar w:top="1276" w:right="1418" w:bottom="1418" w:left="1418" w:header="708" w:footer="708" w:gutter="0"/>
          <w:cols w:space="720"/>
          <w:docGrid w:linePitch="360"/>
        </w:sectPr>
      </w:pPr>
    </w:p>
    <w:p w:rsidR="0040570A" w:rsidRPr="007255C2" w:rsidRDefault="0040570A">
      <w:pPr>
        <w:pStyle w:val="TOC1"/>
        <w:rPr>
          <w:rFonts w:ascii="Calibri" w:hAnsi="Calibri" w:cs="Open Sans"/>
        </w:rPr>
        <w:sectPr w:rsidR="0040570A" w:rsidRPr="007255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8" w:footer="708" w:gutter="0"/>
          <w:cols w:space="720"/>
          <w:docGrid w:linePitch="360"/>
        </w:sectPr>
      </w:pPr>
      <w:r w:rsidRPr="007255C2">
        <w:rPr>
          <w:rFonts w:ascii="Calibri" w:hAnsi="Calibri" w:cs="Open Sans"/>
        </w:rPr>
        <w:lastRenderedPageBreak/>
        <w:t>TABLE</w:t>
      </w:r>
      <w:r w:rsidRPr="007255C2">
        <w:rPr>
          <w:rFonts w:ascii="Calibri" w:eastAsia="Calibri" w:hAnsi="Calibri" w:cs="Open Sans"/>
        </w:rPr>
        <w:t xml:space="preserve"> </w:t>
      </w:r>
      <w:r w:rsidRPr="007255C2">
        <w:rPr>
          <w:rFonts w:ascii="Calibri" w:hAnsi="Calibri" w:cs="Open Sans"/>
        </w:rPr>
        <w:t>OF</w:t>
      </w:r>
      <w:r w:rsidRPr="007255C2">
        <w:rPr>
          <w:rFonts w:ascii="Calibri" w:eastAsia="Calibri" w:hAnsi="Calibri" w:cs="Open Sans"/>
        </w:rPr>
        <w:t xml:space="preserve"> </w:t>
      </w:r>
      <w:r w:rsidRPr="007255C2">
        <w:rPr>
          <w:rFonts w:ascii="Calibri" w:hAnsi="Calibri" w:cs="Open Sans"/>
        </w:rPr>
        <w:t>CONTENTS</w:t>
      </w:r>
    </w:p>
    <w:p w:rsidR="00E15859" w:rsidRDefault="0040570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7255C2">
        <w:rPr>
          <w:rFonts w:ascii="Calibri" w:hAnsi="Calibri" w:cs="Open Sans"/>
        </w:rPr>
        <w:lastRenderedPageBreak/>
        <w:fldChar w:fldCharType="begin"/>
      </w:r>
      <w:r w:rsidRPr="007255C2">
        <w:rPr>
          <w:rFonts w:ascii="Calibri" w:hAnsi="Calibri" w:cs="Open Sans"/>
        </w:rPr>
        <w:instrText xml:space="preserve"> TOC </w:instrText>
      </w:r>
      <w:r w:rsidRPr="007255C2">
        <w:rPr>
          <w:rFonts w:ascii="Calibri" w:hAnsi="Calibri" w:cs="Open Sans"/>
        </w:rPr>
        <w:fldChar w:fldCharType="separate"/>
      </w:r>
      <w:bookmarkStart w:id="0" w:name="_GoBack"/>
      <w:bookmarkEnd w:id="0"/>
      <w:r w:rsidR="00E15859" w:rsidRPr="002B6387">
        <w:rPr>
          <w:rFonts w:ascii="Calibri" w:hAnsi="Calibri" w:cs="Open Sans"/>
          <w:noProof/>
        </w:rPr>
        <w:t>1</w:t>
      </w:r>
      <w:r w:rsidR="00E15859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="00E15859" w:rsidRPr="002B6387">
        <w:rPr>
          <w:rFonts w:ascii="Calibri" w:hAnsi="Calibri" w:cs="Open Sans"/>
          <w:noProof/>
        </w:rPr>
        <w:t>Title</w:t>
      </w:r>
      <w:r w:rsidR="00E15859">
        <w:rPr>
          <w:noProof/>
        </w:rPr>
        <w:tab/>
      </w:r>
      <w:r w:rsidR="00E15859">
        <w:rPr>
          <w:noProof/>
        </w:rPr>
        <w:fldChar w:fldCharType="begin"/>
      </w:r>
      <w:r w:rsidR="00E15859">
        <w:rPr>
          <w:noProof/>
        </w:rPr>
        <w:instrText xml:space="preserve"> PAGEREF _Toc421277081 \h </w:instrText>
      </w:r>
      <w:r w:rsidR="00E15859">
        <w:rPr>
          <w:noProof/>
        </w:rPr>
      </w:r>
      <w:r w:rsidR="00E15859">
        <w:rPr>
          <w:noProof/>
        </w:rPr>
        <w:fldChar w:fldCharType="separate"/>
      </w:r>
      <w:r w:rsidR="00E15859">
        <w:rPr>
          <w:noProof/>
        </w:rPr>
        <w:t>4</w:t>
      </w:r>
      <w:r w:rsidR="00E15859">
        <w:rPr>
          <w:noProof/>
        </w:rPr>
        <w:fldChar w:fldCharType="end"/>
      </w:r>
    </w:p>
    <w:p w:rsidR="00E15859" w:rsidRDefault="00E15859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 w:rsidRPr="002B6387">
        <w:rPr>
          <w:rFonts w:ascii="Calibri" w:hAnsi="Calibri" w:cs="Open Sans"/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 w:rsidRPr="002B6387">
        <w:rPr>
          <w:rFonts w:ascii="Calibri" w:hAnsi="Calibri" w:cs="Open Sans"/>
          <w:noProof/>
        </w:rPr>
        <w:t>Subtiitle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_Toc421277082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0570A" w:rsidRPr="007255C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7255C2" w:rsidSect="00804A7B">
          <w:type w:val="continuous"/>
          <w:pgSz w:w="11906" w:h="16838"/>
          <w:pgMar w:top="851" w:right="1418" w:bottom="1418" w:left="1418" w:header="708" w:footer="708" w:gutter="0"/>
          <w:cols w:space="720"/>
          <w:docGrid w:linePitch="360"/>
        </w:sectPr>
      </w:pPr>
      <w:r w:rsidRPr="007255C2">
        <w:rPr>
          <w:rFonts w:ascii="Calibri" w:hAnsi="Calibri" w:cs="Open Sans"/>
        </w:rPr>
        <w:fldChar w:fldCharType="end"/>
      </w:r>
    </w:p>
    <w:p w:rsidR="0040570A" w:rsidRPr="007255C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:rsidR="0037441B" w:rsidRPr="0037441B" w:rsidRDefault="00545FF1" w:rsidP="0037441B">
      <w:pPr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7255C2">
        <w:rPr>
          <w:rFonts w:ascii="Calibri" w:hAnsi="Calibri" w:cs="Open Sans"/>
        </w:rPr>
        <w:br w:type="page"/>
      </w:r>
      <w:r w:rsidR="0037441B"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lastRenderedPageBreak/>
        <w:t xml:space="preserve">COPYRIGHT NOTICE </w:t>
      </w:r>
    </w:p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  <w:r w:rsidRPr="0037441B">
        <w:rPr>
          <w:rFonts w:ascii="Calibri" w:eastAsiaTheme="minorHAnsi" w:hAnsi="Calibri" w:cstheme="minorBidi"/>
          <w:noProof/>
          <w:spacing w:val="2"/>
          <w:lang w:eastAsia="en-GB"/>
        </w:rPr>
        <w:drawing>
          <wp:inline distT="0" distB="0" distL="0" distR="0" wp14:anchorId="0174ADDE" wp14:editId="743ECAD4">
            <wp:extent cx="1227411" cy="42944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  <w:r w:rsidRPr="0037441B">
        <w:rPr>
          <w:rFonts w:ascii="Calibri" w:eastAsiaTheme="minorHAnsi" w:hAnsi="Calibri" w:cstheme="minorBidi"/>
          <w:spacing w:val="2"/>
        </w:rPr>
        <w:t>This work by EGI.eu is licensed under a</w:t>
      </w:r>
      <w:r w:rsidRPr="0037441B">
        <w:rPr>
          <w:rFonts w:ascii="Calibri" w:eastAsiaTheme="minorHAnsi" w:hAnsi="Calibri" w:cstheme="minorBidi"/>
          <w:spacing w:val="2"/>
        </w:rPr>
        <w:t xml:space="preserve"> Creative Commons Attribution 4.0 International License (http://creativecommons.org/licenses/by/4.0/). </w:t>
      </w:r>
    </w:p>
    <w:p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A</w:t>
      </w:r>
      <w:r>
        <w:rPr>
          <w:rFonts w:ascii="Calibri" w:eastAsiaTheme="minorHAnsi" w:hAnsi="Calibri" w:cstheme="minorBidi"/>
          <w:b/>
          <w:color w:val="4F81BD" w:themeColor="accent1"/>
          <w:spacing w:val="2"/>
        </w:rPr>
        <w:t>UTHORS LIST</w:t>
      </w:r>
    </w:p>
    <w:tbl>
      <w:tblPr>
        <w:tblW w:w="9072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3115"/>
        <w:gridCol w:w="1834"/>
        <w:gridCol w:w="2016"/>
      </w:tblGrid>
      <w:tr w:rsidR="0037441B" w:rsidRPr="00800CB1" w:rsidTr="0037441B">
        <w:trPr>
          <w:cantSplit/>
          <w:trHeight w:val="33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800CB1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53152">
              <w:rPr>
                <w:rFonts w:ascii="Calibri" w:hAnsi="Calibri" w:cs="Calibri"/>
                <w:b/>
                <w:szCs w:val="24"/>
              </w:rPr>
              <w:t>Partner/Activity/Organisation/Function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800CB1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37441B" w:rsidRPr="00800CB1" w:rsidTr="009E3A67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800CB1">
              <w:rPr>
                <w:rFonts w:ascii="Calibri" w:hAnsi="Calibri" w:cs="Calibri"/>
                <w:b/>
                <w:szCs w:val="24"/>
              </w:rPr>
              <w:t>From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7441B" w:rsidRPr="00800CB1" w:rsidRDefault="0037441B" w:rsidP="009E3A67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41B" w:rsidRPr="00800CB1" w:rsidRDefault="0037441B" w:rsidP="009E3A67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41B" w:rsidRPr="00800CB1" w:rsidRDefault="0037441B" w:rsidP="009E3A67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</w:tc>
      </w:tr>
    </w:tbl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 xml:space="preserve"> </w:t>
      </w:r>
    </w:p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</w:p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DELIVERY SLIP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310"/>
        <w:gridCol w:w="5311"/>
        <w:gridCol w:w="1701"/>
      </w:tblGrid>
      <w:tr w:rsidR="0037441B" w:rsidRPr="0037441B" w:rsidTr="0037441B">
        <w:tc>
          <w:tcPr>
            <w:tcW w:w="2310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</w:p>
        </w:tc>
        <w:tc>
          <w:tcPr>
            <w:tcW w:w="5311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>
              <w:rPr>
                <w:rFonts w:ascii="Calibri" w:hAnsi="Calibri"/>
                <w:b/>
                <w:i/>
                <w:spacing w:val="2"/>
              </w:rPr>
              <w:t>Body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Date</w:t>
            </w:r>
          </w:p>
        </w:tc>
      </w:tr>
      <w:tr w:rsidR="0037441B" w:rsidRPr="0037441B" w:rsidTr="0037441B">
        <w:tc>
          <w:tcPr>
            <w:tcW w:w="2310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Reviewed by</w:t>
            </w:r>
            <w:r>
              <w:rPr>
                <w:rFonts w:ascii="Calibri" w:hAnsi="Calibri"/>
                <w:b/>
                <w:spacing w:val="2"/>
              </w:rPr>
              <w:t>:</w:t>
            </w:r>
          </w:p>
        </w:tc>
        <w:tc>
          <w:tcPr>
            <w:tcW w:w="5311" w:type="dxa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701" w:type="dxa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:rsidTr="0037441B">
        <w:tc>
          <w:tcPr>
            <w:tcW w:w="2310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Reviewed by</w:t>
            </w:r>
            <w:r>
              <w:rPr>
                <w:rFonts w:ascii="Calibri" w:hAnsi="Calibri"/>
                <w:b/>
                <w:spacing w:val="2"/>
              </w:rPr>
              <w:t>:</w:t>
            </w:r>
          </w:p>
        </w:tc>
        <w:tc>
          <w:tcPr>
            <w:tcW w:w="5311" w:type="dxa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701" w:type="dxa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:rsidTr="0037441B">
        <w:tc>
          <w:tcPr>
            <w:tcW w:w="2310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Reviewed by</w:t>
            </w:r>
            <w:r>
              <w:rPr>
                <w:rFonts w:ascii="Calibri" w:hAnsi="Calibri"/>
                <w:b/>
                <w:spacing w:val="2"/>
              </w:rPr>
              <w:t>:</w:t>
            </w:r>
          </w:p>
        </w:tc>
        <w:tc>
          <w:tcPr>
            <w:tcW w:w="5311" w:type="dxa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701" w:type="dxa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:rsidTr="0037441B">
        <w:tc>
          <w:tcPr>
            <w:tcW w:w="2310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Approved by:</w:t>
            </w:r>
          </w:p>
        </w:tc>
        <w:tc>
          <w:tcPr>
            <w:tcW w:w="5311" w:type="dxa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701" w:type="dxa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</w:tbl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</w:p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DOCUMENT LOG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3"/>
        <w:gridCol w:w="1398"/>
        <w:gridCol w:w="5411"/>
        <w:gridCol w:w="1664"/>
      </w:tblGrid>
      <w:tr w:rsidR="0037441B" w:rsidRPr="0037441B" w:rsidTr="009E3A67">
        <w:tc>
          <w:tcPr>
            <w:tcW w:w="817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Author/Partner</w:t>
            </w:r>
          </w:p>
        </w:tc>
      </w:tr>
      <w:tr w:rsidR="0037441B" w:rsidRPr="0037441B" w:rsidTr="009E3A67">
        <w:tc>
          <w:tcPr>
            <w:tcW w:w="817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:rsidTr="009E3A67">
        <w:tc>
          <w:tcPr>
            <w:tcW w:w="817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:rsidTr="009E3A67">
        <w:tc>
          <w:tcPr>
            <w:tcW w:w="817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:rsidTr="009E3A67">
        <w:tc>
          <w:tcPr>
            <w:tcW w:w="817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proofErr w:type="spellStart"/>
            <w:r w:rsidRPr="0037441B">
              <w:rPr>
                <w:rFonts w:ascii="Calibri" w:hAnsi="Calibri"/>
                <w:b/>
                <w:spacing w:val="2"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</w:tbl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</w:p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TERMINOLOGY</w:t>
      </w:r>
    </w:p>
    <w:p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  <w:r w:rsidRPr="0037441B">
        <w:rPr>
          <w:rFonts w:ascii="Calibri" w:eastAsiaTheme="minorHAnsi" w:hAnsi="Calibri" w:cstheme="minorBidi"/>
          <w:spacing w:val="2"/>
        </w:rPr>
        <w:t xml:space="preserve">A complete project glossary is provided at the following page: </w:t>
      </w:r>
      <w:hyperlink r:id="rId18" w:history="1">
        <w:r w:rsidRPr="0037441B">
          <w:rPr>
            <w:rFonts w:ascii="Calibri" w:eastAsiaTheme="minorHAnsi" w:hAnsi="Calibri" w:cstheme="minorBidi"/>
            <w:color w:val="0000FF" w:themeColor="hyperlink"/>
            <w:spacing w:val="2"/>
            <w:u w:val="single"/>
          </w:rPr>
          <w:t>http://www.egi.eu/about/glossary/</w:t>
        </w:r>
      </w:hyperlink>
      <w:r w:rsidRPr="0037441B">
        <w:rPr>
          <w:rFonts w:ascii="Calibri" w:eastAsiaTheme="minorHAnsi" w:hAnsi="Calibri" w:cstheme="minorBidi"/>
          <w:spacing w:val="2"/>
        </w:rPr>
        <w:t xml:space="preserve">     </w:t>
      </w:r>
    </w:p>
    <w:p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 xml:space="preserve">APPLICATION AREA </w:t>
      </w:r>
    </w:p>
    <w:p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  <w:r w:rsidRPr="0037441B">
        <w:rPr>
          <w:rFonts w:ascii="Calibri" w:eastAsiaTheme="minorHAnsi" w:hAnsi="Calibri" w:cstheme="minorBidi"/>
          <w:spacing w:val="2"/>
        </w:rPr>
        <w:t>This document is a formal EGI.eu policy or procedure applicable to all participants and associate participants, beneficiaries and Joint Research Unit members, as well as its collaborating projects.</w:t>
      </w:r>
    </w:p>
    <w:p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POLICY/PROCEDURE AMENDMENT PROCEDURE</w:t>
      </w:r>
    </w:p>
    <w:p w:rsidR="0037441B" w:rsidRDefault="0037441B" w:rsidP="00150C2C">
      <w:pPr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>
        <w:rPr>
          <w:rFonts w:ascii="Calibri" w:hAnsi="Calibri" w:cs="Calibri"/>
        </w:rPr>
        <w:t xml:space="preserve">Reviews and amendments </w:t>
      </w:r>
      <w:r w:rsidRPr="00DA1175">
        <w:rPr>
          <w:rFonts w:ascii="Calibri" w:hAnsi="Calibri" w:cs="Calibri"/>
        </w:rPr>
        <w:t xml:space="preserve">should be </w:t>
      </w:r>
      <w:r>
        <w:rPr>
          <w:rFonts w:ascii="Calibri" w:hAnsi="Calibri" w:cs="Calibri"/>
        </w:rPr>
        <w:t xml:space="preserve">done in accordance with the EGI.eu </w:t>
      </w:r>
      <w:r w:rsidRPr="00DA1175">
        <w:rPr>
          <w:rFonts w:ascii="Calibri" w:hAnsi="Calibri" w:cs="Calibri"/>
        </w:rPr>
        <w:t>“</w:t>
      </w:r>
      <w:r>
        <w:rPr>
          <w:rFonts w:ascii="Calibri" w:hAnsi="Calibri" w:cs="Calibri"/>
        </w:rPr>
        <w:t>Policy Development Process</w:t>
      </w:r>
      <w:r w:rsidRPr="00DA1175">
        <w:rPr>
          <w:rFonts w:ascii="Calibri" w:hAnsi="Calibri" w:cs="Calibri"/>
        </w:rPr>
        <w:t xml:space="preserve">” </w:t>
      </w:r>
      <w:bookmarkStart w:id="1" w:name="_Toc105397224"/>
      <w:bookmarkEnd w:id="1"/>
      <w:r>
        <w:rPr>
          <w:rFonts w:ascii="Calibri" w:hAnsi="Calibri" w:cs="Calibri"/>
        </w:rPr>
        <w:t>(</w:t>
      </w:r>
      <w:hyperlink r:id="rId19" w:history="1">
        <w:r w:rsidRPr="00B312BF">
          <w:rPr>
            <w:rStyle w:val="Hyperlink"/>
            <w:rFonts w:ascii="Calibri" w:hAnsi="Calibri" w:cs="Calibri"/>
          </w:rPr>
          <w:t>https://documents.egi.eu/document/169</w:t>
        </w:r>
      </w:hyperlink>
      <w:r w:rsidRPr="00F75DEE">
        <w:t>)</w:t>
      </w:r>
      <w:r>
        <w:t>.</w:t>
      </w:r>
    </w:p>
    <w:p w:rsidR="0040570A" w:rsidRPr="007255C2" w:rsidRDefault="00F37971">
      <w:pPr>
        <w:pStyle w:val="Heading1"/>
        <w:rPr>
          <w:rFonts w:ascii="Calibri" w:hAnsi="Calibri" w:cs="Open Sans"/>
        </w:rPr>
      </w:pPr>
      <w:bookmarkStart w:id="2" w:name="_Toc421277081"/>
      <w:r>
        <w:rPr>
          <w:rFonts w:ascii="Calibri" w:hAnsi="Calibri" w:cs="Open Sans"/>
        </w:rPr>
        <w:lastRenderedPageBreak/>
        <w:t>Title</w:t>
      </w:r>
      <w:bookmarkEnd w:id="2"/>
    </w:p>
    <w:p w:rsidR="00AF0C0A" w:rsidRPr="00AF0C0A" w:rsidRDefault="00AF0C0A" w:rsidP="00AF0C0A">
      <w:pPr>
        <w:rPr>
          <w:rFonts w:ascii="Calibri" w:hAnsi="Calibri" w:cs="Open Sans"/>
        </w:rPr>
      </w:pPr>
      <w:bookmarkStart w:id="3" w:name="id.bd2622a07241"/>
      <w:bookmarkStart w:id="4" w:name="id.105932e7f75c"/>
    </w:p>
    <w:p w:rsidR="00AF0C0A" w:rsidRPr="00AF0C0A" w:rsidRDefault="00AF0C0A" w:rsidP="00AF0C0A">
      <w:pPr>
        <w:rPr>
          <w:rFonts w:ascii="Calibri" w:hAnsi="Calibri" w:cs="Open Sans"/>
        </w:rPr>
      </w:pPr>
      <w:r w:rsidRPr="00AF0C0A">
        <w:rPr>
          <w:rFonts w:ascii="Calibri" w:hAnsi="Calibri" w:cs="Open Sans"/>
        </w:rPr>
        <w:t xml:space="preserve">Lorem ipsum </w:t>
      </w:r>
      <w:proofErr w:type="spellStart"/>
      <w:proofErr w:type="gram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 sit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adipiscing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Praesent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sapien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Suspendisse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potenti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faucibus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, vitae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at.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vulputate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  <w:proofErr w:type="spellStart"/>
      <w:proofErr w:type="gram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ligula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vitae.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gramStart"/>
      <w:r w:rsidRPr="00AF0C0A">
        <w:rPr>
          <w:rFonts w:ascii="Calibri" w:hAnsi="Calibri" w:cs="Open Sans"/>
        </w:rPr>
        <w:t>et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at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. Integer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lorem ac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Integer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enim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bibendum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ipsum.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feugiat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  <w:proofErr w:type="spellStart"/>
      <w:proofErr w:type="gram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felis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mollis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dapibus</w:t>
      </w:r>
      <w:proofErr w:type="spellEnd"/>
      <w:r w:rsidRPr="00AF0C0A">
        <w:rPr>
          <w:rFonts w:ascii="Calibri" w:hAnsi="Calibri" w:cs="Open Sans"/>
        </w:rPr>
        <w:t xml:space="preserve"> lacus, a tempus quam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id.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facilisis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proofErr w:type="gramStart"/>
      <w:r w:rsidRPr="00AF0C0A">
        <w:rPr>
          <w:rFonts w:ascii="Calibri" w:hAnsi="Calibri" w:cs="Open Sans"/>
        </w:rPr>
        <w:t>sem</w:t>
      </w:r>
      <w:proofErr w:type="spellEnd"/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Morbi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libero, </w:t>
      </w:r>
      <w:proofErr w:type="spellStart"/>
      <w:r w:rsidRPr="00AF0C0A">
        <w:rPr>
          <w:rFonts w:ascii="Calibri" w:hAnsi="Calibri" w:cs="Open Sans"/>
        </w:rPr>
        <w:t>congue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at, </w:t>
      </w:r>
      <w:proofErr w:type="spell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posuere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sollicitudin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Curabitur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urna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>non</w:t>
      </w:r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>.</w:t>
      </w:r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  <w:proofErr w:type="spellStart"/>
      <w:proofErr w:type="gramStart"/>
      <w:r w:rsidRPr="00AF0C0A">
        <w:rPr>
          <w:rFonts w:ascii="Calibri" w:hAnsi="Calibri" w:cs="Open Sans"/>
        </w:rPr>
        <w:t>Etiam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lobortis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viverra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Maecenas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est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luctus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urna</w:t>
      </w:r>
      <w:proofErr w:type="spellEnd"/>
      <w:r w:rsidRPr="00AF0C0A">
        <w:rPr>
          <w:rFonts w:ascii="Calibri" w:hAnsi="Calibri" w:cs="Open Sans"/>
        </w:rPr>
        <w:t xml:space="preserve"> non, tempus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scelerisque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 xml:space="preserve">, a dictum </w:t>
      </w:r>
      <w:proofErr w:type="spellStart"/>
      <w:proofErr w:type="gramStart"/>
      <w:r w:rsidRPr="00AF0C0A">
        <w:rPr>
          <w:rFonts w:ascii="Calibri" w:hAnsi="Calibri" w:cs="Open Sans"/>
        </w:rPr>
        <w:t>sem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lorem. </w:t>
      </w:r>
      <w:proofErr w:type="gramStart"/>
      <w:r w:rsidRPr="00AF0C0A">
        <w:rPr>
          <w:rFonts w:ascii="Calibri" w:hAnsi="Calibri" w:cs="Open Sans"/>
        </w:rPr>
        <w:t xml:space="preserve">Integer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blandit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ante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lobortis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 non libero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rhoncus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tristique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sit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porta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lorem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>et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dictum.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viverra</w:t>
      </w:r>
      <w:proofErr w:type="spellEnd"/>
      <w:r w:rsidRPr="00AF0C0A">
        <w:rPr>
          <w:rFonts w:ascii="Calibri" w:hAnsi="Calibri" w:cs="Open Sans"/>
        </w:rPr>
        <w:t xml:space="preserve"> ante, </w:t>
      </w:r>
      <w:proofErr w:type="spellStart"/>
      <w:r w:rsidRPr="00AF0C0A">
        <w:rPr>
          <w:rFonts w:ascii="Calibri" w:hAnsi="Calibri" w:cs="Open Sans"/>
        </w:rPr>
        <w:t>vel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ligula </w:t>
      </w:r>
      <w:proofErr w:type="spellStart"/>
      <w:r w:rsidRPr="00AF0C0A">
        <w:rPr>
          <w:rFonts w:ascii="Calibri" w:hAnsi="Calibri" w:cs="Open Sans"/>
        </w:rPr>
        <w:t>sollicitudin</w:t>
      </w:r>
      <w:proofErr w:type="spellEnd"/>
      <w:r w:rsidRPr="00AF0C0A">
        <w:rPr>
          <w:rFonts w:ascii="Calibri" w:hAnsi="Calibri" w:cs="Open Sans"/>
        </w:rPr>
        <w:t xml:space="preserve"> ac. </w:t>
      </w:r>
      <w:proofErr w:type="spellStart"/>
      <w:r w:rsidRPr="00AF0C0A">
        <w:rPr>
          <w:rFonts w:ascii="Calibri" w:hAnsi="Calibri" w:cs="Open Sans"/>
        </w:rPr>
        <w:t>Quisque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congue</w:t>
      </w:r>
      <w:proofErr w:type="spellEnd"/>
      <w:r w:rsidRPr="00AF0C0A">
        <w:rPr>
          <w:rFonts w:ascii="Calibri" w:hAnsi="Calibri" w:cs="Open Sans"/>
        </w:rPr>
        <w:t xml:space="preserve"> dui </w:t>
      </w:r>
      <w:proofErr w:type="gramStart"/>
      <w:r w:rsidRPr="00AF0C0A">
        <w:rPr>
          <w:rFonts w:ascii="Calibri" w:hAnsi="Calibri" w:cs="Open Sans"/>
        </w:rPr>
        <w:t>et</w:t>
      </w:r>
      <w:proofErr w:type="gram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posuere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nec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a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Phasellus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lacus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blandit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CC2CE7" w:rsidRPr="007255C2" w:rsidRDefault="00AF0C0A" w:rsidP="00AF0C0A">
      <w:pPr>
        <w:rPr>
          <w:rFonts w:ascii="Calibri" w:hAnsi="Calibri" w:cs="Open Sans"/>
        </w:rPr>
      </w:pPr>
      <w:proofErr w:type="spell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proofErr w:type="gramStart"/>
      <w:r w:rsidRPr="00AF0C0A">
        <w:rPr>
          <w:rFonts w:ascii="Calibri" w:hAnsi="Calibri" w:cs="Open Sans"/>
        </w:rPr>
        <w:t>nec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, quam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elementum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tristique</w:t>
      </w:r>
      <w:proofErr w:type="spellEnd"/>
      <w:r w:rsidRPr="00AF0C0A">
        <w:rPr>
          <w:rFonts w:ascii="Calibri" w:hAnsi="Calibri" w:cs="Open Sans"/>
        </w:rPr>
        <w:t xml:space="preserve">, nisi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erat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imperdiet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sem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semper </w:t>
      </w:r>
      <w:proofErr w:type="spellStart"/>
      <w:r w:rsidRPr="00AF0C0A">
        <w:rPr>
          <w:rFonts w:ascii="Calibri" w:hAnsi="Calibri" w:cs="Open Sans"/>
        </w:rPr>
        <w:t>nibh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facilisi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Nam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semper </w:t>
      </w:r>
      <w:proofErr w:type="spellStart"/>
      <w:proofErr w:type="gramStart"/>
      <w:r w:rsidRPr="00AF0C0A">
        <w:rPr>
          <w:rFonts w:ascii="Calibri" w:hAnsi="Calibri" w:cs="Open Sans"/>
        </w:rPr>
        <w:t>sem</w:t>
      </w:r>
      <w:proofErr w:type="spellEnd"/>
      <w:proofErr w:type="gramEnd"/>
      <w:r w:rsidRPr="00AF0C0A">
        <w:rPr>
          <w:rFonts w:ascii="Calibri" w:hAnsi="Calibri" w:cs="Open Sans"/>
        </w:rPr>
        <w:t xml:space="preserve">, non </w:t>
      </w:r>
      <w:proofErr w:type="spellStart"/>
      <w:r w:rsidRPr="00AF0C0A">
        <w:rPr>
          <w:rFonts w:ascii="Calibri" w:hAnsi="Calibri" w:cs="Open Sans"/>
        </w:rPr>
        <w:t>placerat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massa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lacinia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ipsum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quis</w:t>
      </w:r>
      <w:proofErr w:type="spellEnd"/>
      <w:r w:rsidRPr="00AF0C0A">
        <w:rPr>
          <w:rFonts w:ascii="Calibri" w:hAnsi="Calibri" w:cs="Open Sans"/>
        </w:rPr>
        <w:t xml:space="preserve"> dictum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ut.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Quisque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 xml:space="preserve"> lacus,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mi.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elementum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>non</w:t>
      </w:r>
      <w:proofErr w:type="gram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Morbi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purus</w:t>
      </w:r>
      <w:proofErr w:type="spellEnd"/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vehicula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ac. </w:t>
      </w:r>
      <w:proofErr w:type="spellStart"/>
      <w:r w:rsidRPr="00AF0C0A">
        <w:rPr>
          <w:rFonts w:ascii="Calibri" w:hAnsi="Calibri" w:cs="Open Sans"/>
        </w:rPr>
        <w:t>Proin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est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vehicula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 et </w:t>
      </w:r>
      <w:proofErr w:type="spellStart"/>
      <w:r w:rsidRPr="00AF0C0A">
        <w:rPr>
          <w:rFonts w:ascii="Calibri" w:hAnsi="Calibri" w:cs="Open Sans"/>
        </w:rPr>
        <w:t>rhoncus</w:t>
      </w:r>
      <w:proofErr w:type="spellEnd"/>
      <w:r w:rsidRPr="00AF0C0A">
        <w:rPr>
          <w:rFonts w:ascii="Calibri" w:hAnsi="Calibri" w:cs="Open Sans"/>
        </w:rPr>
        <w:t xml:space="preserve"> sem.</w:t>
      </w:r>
    </w:p>
    <w:p w:rsidR="00347FAB" w:rsidRPr="007255C2" w:rsidRDefault="00AF0C0A" w:rsidP="00347FAB">
      <w:pPr>
        <w:pStyle w:val="Heading2"/>
        <w:tabs>
          <w:tab w:val="num" w:pos="567"/>
        </w:tabs>
        <w:ind w:left="567"/>
        <w:rPr>
          <w:rFonts w:ascii="Calibri" w:hAnsi="Calibri" w:cs="Open Sans"/>
        </w:rPr>
      </w:pPr>
      <w:bookmarkStart w:id="5" w:name="_Toc421277082"/>
      <w:proofErr w:type="spellStart"/>
      <w:r w:rsidRPr="007255C2">
        <w:rPr>
          <w:rFonts w:ascii="Calibri" w:hAnsi="Calibri" w:cs="Open Sans"/>
        </w:rPr>
        <w:t>Subtiitle</w:t>
      </w:r>
      <w:bookmarkEnd w:id="5"/>
      <w:proofErr w:type="spell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  <w:r w:rsidRPr="00AF0C0A">
        <w:rPr>
          <w:rFonts w:ascii="Calibri" w:hAnsi="Calibri" w:cs="Open Sans"/>
        </w:rPr>
        <w:lastRenderedPageBreak/>
        <w:t xml:space="preserve">Lorem ipsum </w:t>
      </w:r>
      <w:proofErr w:type="spellStart"/>
      <w:proofErr w:type="gram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 sit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adipiscing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Praesent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sapien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Suspendisse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potenti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faucibus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, vitae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at.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vulputate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353152" w:rsidRDefault="00AF0C0A" w:rsidP="00353152">
      <w:pPr>
        <w:rPr>
          <w:rFonts w:ascii="Calibri" w:hAnsi="Calibri" w:cs="Open Sans"/>
        </w:rPr>
      </w:pPr>
      <w:proofErr w:type="spellStart"/>
      <w:proofErr w:type="gram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ligula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vitae.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gramStart"/>
      <w:r w:rsidRPr="00AF0C0A">
        <w:rPr>
          <w:rFonts w:ascii="Calibri" w:hAnsi="Calibri" w:cs="Open Sans"/>
        </w:rPr>
        <w:t>et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at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. Integer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lorem ac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Integer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enim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bibendum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ipsum.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feugiat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>.</w:t>
      </w:r>
      <w:bookmarkEnd w:id="3"/>
      <w:bookmarkEnd w:id="4"/>
      <w:proofErr w:type="gramEnd"/>
    </w:p>
    <w:sectPr w:rsidR="00AF0C0A" w:rsidRPr="00353152" w:rsidSect="00804A7B">
      <w:type w:val="continuous"/>
      <w:pgSz w:w="11906" w:h="16838"/>
      <w:pgMar w:top="61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F0" w:rsidRDefault="007348F0">
      <w:pPr>
        <w:spacing w:before="0" w:after="0"/>
      </w:pPr>
      <w:r>
        <w:separator/>
      </w:r>
    </w:p>
  </w:endnote>
  <w:endnote w:type="continuationSeparator" w:id="0">
    <w:p w:rsidR="007348F0" w:rsidRDefault="007348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5" w:rsidRPr="002D3537" w:rsidRDefault="00A91255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A91255" w:rsidRPr="002D3537" w:rsidTr="00A036A0">
      <w:tc>
        <w:tcPr>
          <w:tcW w:w="1204" w:type="dxa"/>
          <w:shd w:val="clear" w:color="auto" w:fill="auto"/>
        </w:tcPr>
        <w:p w:rsidR="00A91255" w:rsidRPr="002D3537" w:rsidRDefault="00A91255" w:rsidP="00A036A0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A91255" w:rsidRPr="002D3537" w:rsidRDefault="00A91255" w:rsidP="00A036A0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:rsidR="00A91255" w:rsidRDefault="00A91255" w:rsidP="00A036A0">
          <w:pPr>
            <w:pStyle w:val="Footer"/>
            <w:snapToGrid w:val="0"/>
            <w:jc w:val="center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t xml:space="preserve">This work by EGI.eu is licensed under a </w:t>
          </w:r>
        </w:p>
        <w:p w:rsidR="00A91255" w:rsidRPr="002D3537" w:rsidRDefault="007348F0" w:rsidP="00A036A0">
          <w:pPr>
            <w:pStyle w:val="Footer"/>
            <w:snapToGrid w:val="0"/>
            <w:jc w:val="center"/>
            <w:rPr>
              <w:rFonts w:cs="Times New Roman"/>
              <w:sz w:val="18"/>
              <w:szCs w:val="18"/>
            </w:rPr>
          </w:pPr>
          <w:hyperlink r:id="rId2" w:history="1">
            <w:r w:rsidR="00A91255" w:rsidRPr="002D3537">
              <w:rPr>
                <w:rStyle w:val="Hyperlink"/>
                <w:rFonts w:eastAsia="Verdana"/>
                <w:sz w:val="18"/>
                <w:szCs w:val="18"/>
              </w:rPr>
              <w:t>Creative Commons Attribution 4.0 International License</w:t>
            </w:r>
          </w:hyperlink>
        </w:p>
      </w:tc>
      <w:tc>
        <w:tcPr>
          <w:tcW w:w="708" w:type="dxa"/>
          <w:shd w:val="clear" w:color="auto" w:fill="auto"/>
        </w:tcPr>
        <w:p w:rsidR="00A91255" w:rsidRPr="002D3537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:rsidR="00A91255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:rsidR="00A91255" w:rsidRPr="002D3537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E15859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E15859">
            <w:rPr>
              <w:noProof/>
              <w:sz w:val="18"/>
              <w:szCs w:val="18"/>
            </w:rPr>
            <w:t>5</w:t>
          </w:r>
          <w:r w:rsidRPr="002D3537">
            <w:rPr>
              <w:sz w:val="18"/>
              <w:szCs w:val="18"/>
            </w:rPr>
            <w:fldChar w:fldCharType="end"/>
          </w:r>
        </w:p>
      </w:tc>
    </w:tr>
  </w:tbl>
  <w:p w:rsidR="00CE7FD4" w:rsidRPr="00A91255" w:rsidRDefault="00CE7FD4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B25DF2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:rsidR="00B25DF2" w:rsidRDefault="0052784D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96377D9" wp14:editId="07F9A284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:rsidR="00B25DF2" w:rsidRDefault="00B25DF2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:rsidR="00B25DF2" w:rsidRDefault="00B25DF2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:rsidR="00B25DF2" w:rsidRDefault="00B25DF2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:rsidR="00B25DF2" w:rsidRDefault="00B25DF2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:rsidR="00B25DF2" w:rsidRDefault="00B25DF2">
          <w:pPr>
            <w:pStyle w:val="Footer"/>
            <w:snapToGrid w:val="0"/>
            <w:jc w:val="right"/>
          </w:pPr>
        </w:p>
        <w:p w:rsidR="00B25DF2" w:rsidRDefault="00B25DF2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E15859">
            <w:rPr>
              <w:noProof/>
              <w:sz w:val="18"/>
            </w:rPr>
            <w:t>4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E15859">
            <w:rPr>
              <w:noProof/>
              <w:sz w:val="18"/>
            </w:rPr>
            <w:t>5</w:t>
          </w:r>
          <w:r w:rsidRPr="00F82664">
            <w:rPr>
              <w:sz w:val="18"/>
            </w:rPr>
            <w:fldChar w:fldCharType="end"/>
          </w:r>
        </w:p>
      </w:tc>
    </w:tr>
  </w:tbl>
  <w:p w:rsidR="00B25DF2" w:rsidRDefault="00B25D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F0" w:rsidRDefault="007348F0">
      <w:pPr>
        <w:spacing w:before="0" w:after="0"/>
      </w:pPr>
      <w:r>
        <w:separator/>
      </w:r>
    </w:p>
  </w:footnote>
  <w:footnote w:type="continuationSeparator" w:id="0">
    <w:p w:rsidR="007348F0" w:rsidRDefault="007348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B25DF2">
      <w:trPr>
        <w:trHeight w:val="1131"/>
      </w:trPr>
      <w:tc>
        <w:tcPr>
          <w:tcW w:w="2404" w:type="dxa"/>
          <w:shd w:val="clear" w:color="auto" w:fill="auto"/>
        </w:tcPr>
        <w:p w:rsidR="00B25DF2" w:rsidRDefault="00B25DF2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:rsidR="00B25DF2" w:rsidRDefault="00B25DF2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:rsidR="00B25DF2" w:rsidRDefault="00B25DF2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:rsidR="00B25DF2" w:rsidRDefault="00B25DF2" w:rsidP="00804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AFD"/>
    <w:rsid w:val="0001568E"/>
    <w:rsid w:val="00022F45"/>
    <w:rsid w:val="0003018E"/>
    <w:rsid w:val="00030871"/>
    <w:rsid w:val="0003490C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F295A"/>
    <w:rsid w:val="000F49EB"/>
    <w:rsid w:val="000F5A1C"/>
    <w:rsid w:val="001013C7"/>
    <w:rsid w:val="00101AD1"/>
    <w:rsid w:val="00103CC8"/>
    <w:rsid w:val="00113E6C"/>
    <w:rsid w:val="001144BB"/>
    <w:rsid w:val="001158B1"/>
    <w:rsid w:val="0011714F"/>
    <w:rsid w:val="00121C76"/>
    <w:rsid w:val="001246E7"/>
    <w:rsid w:val="00124F1A"/>
    <w:rsid w:val="00134951"/>
    <w:rsid w:val="001361B4"/>
    <w:rsid w:val="001400EC"/>
    <w:rsid w:val="00141AD4"/>
    <w:rsid w:val="001479CE"/>
    <w:rsid w:val="00147F24"/>
    <w:rsid w:val="00150C2C"/>
    <w:rsid w:val="00153364"/>
    <w:rsid w:val="001556AA"/>
    <w:rsid w:val="001648E8"/>
    <w:rsid w:val="00173B53"/>
    <w:rsid w:val="00176E52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F01CF"/>
    <w:rsid w:val="001F10FD"/>
    <w:rsid w:val="001F1A36"/>
    <w:rsid w:val="001F1FCB"/>
    <w:rsid w:val="001F702E"/>
    <w:rsid w:val="002018CF"/>
    <w:rsid w:val="00221392"/>
    <w:rsid w:val="0022254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2543"/>
    <w:rsid w:val="00254F4D"/>
    <w:rsid w:val="0025587B"/>
    <w:rsid w:val="00261677"/>
    <w:rsid w:val="002631EF"/>
    <w:rsid w:val="002637AC"/>
    <w:rsid w:val="00267391"/>
    <w:rsid w:val="00267F99"/>
    <w:rsid w:val="0027175C"/>
    <w:rsid w:val="0027463E"/>
    <w:rsid w:val="00275E08"/>
    <w:rsid w:val="002760C8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3152"/>
    <w:rsid w:val="00354D93"/>
    <w:rsid w:val="00357823"/>
    <w:rsid w:val="00362F1A"/>
    <w:rsid w:val="00364B6E"/>
    <w:rsid w:val="00370C95"/>
    <w:rsid w:val="00372362"/>
    <w:rsid w:val="0037441B"/>
    <w:rsid w:val="003764D9"/>
    <w:rsid w:val="00384DEE"/>
    <w:rsid w:val="003856DC"/>
    <w:rsid w:val="0039014C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87566"/>
    <w:rsid w:val="004A0061"/>
    <w:rsid w:val="004A3048"/>
    <w:rsid w:val="004A5A2D"/>
    <w:rsid w:val="004A5CFD"/>
    <w:rsid w:val="004B2C2A"/>
    <w:rsid w:val="004B5968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7C6B"/>
    <w:rsid w:val="004F17E0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0D6F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7FB"/>
    <w:rsid w:val="005C0735"/>
    <w:rsid w:val="005C20DD"/>
    <w:rsid w:val="005C5D91"/>
    <w:rsid w:val="005E0790"/>
    <w:rsid w:val="005E0A46"/>
    <w:rsid w:val="005E0BF3"/>
    <w:rsid w:val="005E0DC4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191D"/>
    <w:rsid w:val="0060208B"/>
    <w:rsid w:val="0060327C"/>
    <w:rsid w:val="006049AE"/>
    <w:rsid w:val="0060672A"/>
    <w:rsid w:val="00606870"/>
    <w:rsid w:val="0061029E"/>
    <w:rsid w:val="00610986"/>
    <w:rsid w:val="00612251"/>
    <w:rsid w:val="006137C4"/>
    <w:rsid w:val="00624464"/>
    <w:rsid w:val="00627A81"/>
    <w:rsid w:val="00627E1D"/>
    <w:rsid w:val="006302B3"/>
    <w:rsid w:val="00631A9A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6C3"/>
    <w:rsid w:val="006C3C07"/>
    <w:rsid w:val="006C4E01"/>
    <w:rsid w:val="006C60CF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20E3C"/>
    <w:rsid w:val="007216EB"/>
    <w:rsid w:val="0072215B"/>
    <w:rsid w:val="007255C2"/>
    <w:rsid w:val="00725F0B"/>
    <w:rsid w:val="0073086F"/>
    <w:rsid w:val="007318B4"/>
    <w:rsid w:val="007348F0"/>
    <w:rsid w:val="007374AB"/>
    <w:rsid w:val="0074055F"/>
    <w:rsid w:val="00743FC2"/>
    <w:rsid w:val="00744782"/>
    <w:rsid w:val="0074588B"/>
    <w:rsid w:val="00757C7D"/>
    <w:rsid w:val="007701A7"/>
    <w:rsid w:val="00770727"/>
    <w:rsid w:val="00775217"/>
    <w:rsid w:val="00775C34"/>
    <w:rsid w:val="00775CE3"/>
    <w:rsid w:val="00780B93"/>
    <w:rsid w:val="00783A6C"/>
    <w:rsid w:val="00792397"/>
    <w:rsid w:val="00792457"/>
    <w:rsid w:val="00795390"/>
    <w:rsid w:val="007954C0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EF4"/>
    <w:rsid w:val="007F7966"/>
    <w:rsid w:val="008014D6"/>
    <w:rsid w:val="008017A1"/>
    <w:rsid w:val="00804A7B"/>
    <w:rsid w:val="008070E4"/>
    <w:rsid w:val="00812D49"/>
    <w:rsid w:val="008134C9"/>
    <w:rsid w:val="0081531A"/>
    <w:rsid w:val="008170B1"/>
    <w:rsid w:val="00821815"/>
    <w:rsid w:val="00823944"/>
    <w:rsid w:val="00823BEC"/>
    <w:rsid w:val="00823BF8"/>
    <w:rsid w:val="008257B2"/>
    <w:rsid w:val="008308A5"/>
    <w:rsid w:val="00836D4D"/>
    <w:rsid w:val="00845D61"/>
    <w:rsid w:val="008479D4"/>
    <w:rsid w:val="00850F78"/>
    <w:rsid w:val="00851D27"/>
    <w:rsid w:val="00856934"/>
    <w:rsid w:val="0085720B"/>
    <w:rsid w:val="0086571D"/>
    <w:rsid w:val="008713CB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61A13"/>
    <w:rsid w:val="0097134B"/>
    <w:rsid w:val="0097436C"/>
    <w:rsid w:val="009761A0"/>
    <w:rsid w:val="0098609A"/>
    <w:rsid w:val="00986A53"/>
    <w:rsid w:val="00994720"/>
    <w:rsid w:val="009A4792"/>
    <w:rsid w:val="009A4C80"/>
    <w:rsid w:val="009B225E"/>
    <w:rsid w:val="009B5680"/>
    <w:rsid w:val="009B6C67"/>
    <w:rsid w:val="009B6F71"/>
    <w:rsid w:val="009C33C1"/>
    <w:rsid w:val="009D080B"/>
    <w:rsid w:val="009E0260"/>
    <w:rsid w:val="009F1956"/>
    <w:rsid w:val="009F3893"/>
    <w:rsid w:val="009F3E0F"/>
    <w:rsid w:val="009F446D"/>
    <w:rsid w:val="00A00875"/>
    <w:rsid w:val="00A06EB3"/>
    <w:rsid w:val="00A079AA"/>
    <w:rsid w:val="00A10BA7"/>
    <w:rsid w:val="00A12178"/>
    <w:rsid w:val="00A1219E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3FAE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5DF2"/>
    <w:rsid w:val="00B34F68"/>
    <w:rsid w:val="00B3754C"/>
    <w:rsid w:val="00B45B15"/>
    <w:rsid w:val="00B555C3"/>
    <w:rsid w:val="00B56EAE"/>
    <w:rsid w:val="00B62B43"/>
    <w:rsid w:val="00B67465"/>
    <w:rsid w:val="00B73E80"/>
    <w:rsid w:val="00B74172"/>
    <w:rsid w:val="00B744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B14C4"/>
    <w:rsid w:val="00BB440A"/>
    <w:rsid w:val="00BB57B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5FCA"/>
    <w:rsid w:val="00C00552"/>
    <w:rsid w:val="00C041A0"/>
    <w:rsid w:val="00C04333"/>
    <w:rsid w:val="00C04A4E"/>
    <w:rsid w:val="00C05E86"/>
    <w:rsid w:val="00C064CD"/>
    <w:rsid w:val="00C1740F"/>
    <w:rsid w:val="00C17D4B"/>
    <w:rsid w:val="00C23974"/>
    <w:rsid w:val="00C244B6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C69"/>
    <w:rsid w:val="00C809CA"/>
    <w:rsid w:val="00C8240F"/>
    <w:rsid w:val="00C843F3"/>
    <w:rsid w:val="00C85E14"/>
    <w:rsid w:val="00C869A7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73BF"/>
    <w:rsid w:val="00D37B71"/>
    <w:rsid w:val="00D410DA"/>
    <w:rsid w:val="00D47AE5"/>
    <w:rsid w:val="00D53EE4"/>
    <w:rsid w:val="00D56434"/>
    <w:rsid w:val="00D6323F"/>
    <w:rsid w:val="00D64E3B"/>
    <w:rsid w:val="00D717CA"/>
    <w:rsid w:val="00D7276A"/>
    <w:rsid w:val="00D74ECF"/>
    <w:rsid w:val="00D77DA2"/>
    <w:rsid w:val="00D818FB"/>
    <w:rsid w:val="00D9230B"/>
    <w:rsid w:val="00D93DED"/>
    <w:rsid w:val="00D93F33"/>
    <w:rsid w:val="00D95654"/>
    <w:rsid w:val="00D96DF0"/>
    <w:rsid w:val="00DA03CF"/>
    <w:rsid w:val="00DA4023"/>
    <w:rsid w:val="00DA72F8"/>
    <w:rsid w:val="00DA7A18"/>
    <w:rsid w:val="00DB2CC8"/>
    <w:rsid w:val="00DB4855"/>
    <w:rsid w:val="00DC014F"/>
    <w:rsid w:val="00DC4015"/>
    <w:rsid w:val="00DC6A8C"/>
    <w:rsid w:val="00DC6F7D"/>
    <w:rsid w:val="00DD6D2A"/>
    <w:rsid w:val="00DE4D21"/>
    <w:rsid w:val="00DE5886"/>
    <w:rsid w:val="00DE6047"/>
    <w:rsid w:val="00DE61FD"/>
    <w:rsid w:val="00DE71CC"/>
    <w:rsid w:val="00DE77EB"/>
    <w:rsid w:val="00DF3A38"/>
    <w:rsid w:val="00DF4518"/>
    <w:rsid w:val="00DF53E2"/>
    <w:rsid w:val="00E11191"/>
    <w:rsid w:val="00E13DA4"/>
    <w:rsid w:val="00E14D83"/>
    <w:rsid w:val="00E15859"/>
    <w:rsid w:val="00E169D8"/>
    <w:rsid w:val="00E20DF4"/>
    <w:rsid w:val="00E21FF5"/>
    <w:rsid w:val="00E359E4"/>
    <w:rsid w:val="00E37DCC"/>
    <w:rsid w:val="00E4603A"/>
    <w:rsid w:val="00E46BD1"/>
    <w:rsid w:val="00E46C3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4EAD"/>
    <w:rsid w:val="00E872FF"/>
    <w:rsid w:val="00E908C3"/>
    <w:rsid w:val="00E91ABE"/>
    <w:rsid w:val="00E929DD"/>
    <w:rsid w:val="00E9696A"/>
    <w:rsid w:val="00EA41B2"/>
    <w:rsid w:val="00EB30BC"/>
    <w:rsid w:val="00EB4060"/>
    <w:rsid w:val="00EB6686"/>
    <w:rsid w:val="00EC6EBF"/>
    <w:rsid w:val="00ED6A24"/>
    <w:rsid w:val="00EE28DE"/>
    <w:rsid w:val="00EE2B44"/>
    <w:rsid w:val="00EE4025"/>
    <w:rsid w:val="00EE75C9"/>
    <w:rsid w:val="00EE7B70"/>
    <w:rsid w:val="00EE7FEF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D0D5A"/>
    <w:rsid w:val="00FD2CF0"/>
    <w:rsid w:val="00FD3E06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  <w:uiPriority w:val="99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  <w:rPr>
      <w:rFonts w:ascii="Calibri" w:hAnsi="Calibri" w:cs="Open Sans"/>
    </w:rPr>
  </w:style>
  <w:style w:type="character" w:customStyle="1" w:styleId="Heading1Char1">
    <w:name w:val="Heading 1 Char1"/>
    <w:link w:val="Heading1"/>
    <w:rsid w:val="00D64E3B"/>
    <w:rPr>
      <w:rFonts w:cs="Calibri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7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  <w:uiPriority w:val="99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  <w:rPr>
      <w:rFonts w:ascii="Calibri" w:hAnsi="Calibri" w:cs="Open Sans"/>
    </w:rPr>
  </w:style>
  <w:style w:type="character" w:customStyle="1" w:styleId="Heading1Char1">
    <w:name w:val="Heading 1 Char1"/>
    <w:link w:val="Heading1"/>
    <w:rsid w:val="00D64E3B"/>
    <w:rPr>
      <w:rFonts w:cs="Calibri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7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gi.eu/about/glossar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s://documents.egi.eu/document/1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7CF36420-029B-469F-A8E8-4273F1A8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5761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Malgorzata Krakowian</cp:lastModifiedBy>
  <cp:revision>9</cp:revision>
  <cp:lastPrinted>2012-01-19T12:53:00Z</cp:lastPrinted>
  <dcterms:created xsi:type="dcterms:W3CDTF">2015-05-05T08:49:00Z</dcterms:created>
  <dcterms:modified xsi:type="dcterms:W3CDTF">2015-06-05T12:16:00Z</dcterms:modified>
</cp:coreProperties>
</file>