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7E918901" w:rsidR="0037441B" w:rsidRPr="001B7332" w:rsidRDefault="00141E4B" w:rsidP="002E4BBE">
            <w:pPr>
              <w:spacing w:before="0" w:after="0"/>
              <w:rPr>
                <w:rFonts w:ascii="Calibri" w:hAnsi="Calibri" w:cs="Calibri"/>
                <w:highlight w:val="yellow"/>
              </w:rPr>
            </w:pPr>
            <w:r w:rsidRPr="00141E4B">
              <w:rPr>
                <w:rFonts w:ascii="Calibri" w:hAnsi="Calibri" w:cs="Calibri"/>
              </w:rPr>
              <w:t>EGI-SPG-AUP</w:t>
            </w:r>
            <w:r w:rsidR="0037441B" w:rsidRPr="00141E4B">
              <w:rPr>
                <w:rFonts w:ascii="Calibri" w:hAnsi="Calibri" w:cs="Calibri"/>
              </w:rPr>
              <w:t>-V</w:t>
            </w:r>
            <w:r w:rsidR="00916A8A">
              <w:rPr>
                <w:rFonts w:ascii="Calibri" w:hAnsi="Calibri" w:cs="Calibri"/>
              </w:rPr>
              <w:t>2</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71168BFB" w:rsidR="0037441B" w:rsidRPr="001B7332" w:rsidRDefault="0037441B" w:rsidP="002E4BBE">
            <w:pPr>
              <w:spacing w:before="0" w:after="0"/>
              <w:rPr>
                <w:rFonts w:ascii="Calibri" w:hAnsi="Calibri" w:cs="Calibri"/>
                <w:highlight w:val="yellow"/>
              </w:rPr>
            </w:pPr>
            <w:r w:rsidRPr="001B7332">
              <w:rPr>
                <w:rFonts w:ascii="Calibri" w:hAnsi="Calibri" w:cs="Calibri"/>
              </w:rPr>
              <w:t>https://documents.egi.eu/document/</w:t>
            </w:r>
            <w:r w:rsidR="00141E4B" w:rsidRPr="00141E4B">
              <w:rPr>
                <w:rFonts w:ascii="Calibri" w:hAnsi="Calibri" w:cs="Calibri"/>
              </w:rPr>
              <w:t>2623</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5B346F3C" w:rsidR="0037441B" w:rsidRPr="001B7332" w:rsidRDefault="00B77280" w:rsidP="002E4BBE">
            <w:pPr>
              <w:spacing w:before="0" w:after="0"/>
              <w:rPr>
                <w:rFonts w:ascii="Calibri" w:hAnsi="Calibri" w:cs="Calibri"/>
                <w:highlight w:val="yellow"/>
              </w:rPr>
            </w:pPr>
            <w:r>
              <w:rPr>
                <w:rFonts w:ascii="Calibri" w:hAnsi="Calibri" w:cs="Calibri"/>
              </w:rPr>
              <w:t>15</w:t>
            </w:r>
            <w:r w:rsidR="00C90361" w:rsidRPr="00C90361">
              <w:rPr>
                <w:rFonts w:ascii="Calibri" w:hAnsi="Calibri" w:cs="Calibri"/>
              </w:rPr>
              <w:t>/10/201</w:t>
            </w:r>
            <w:r w:rsidR="001B678D">
              <w:rPr>
                <w:rFonts w:ascii="Calibri" w:hAnsi="Calibri" w:cs="Calibri"/>
              </w:rPr>
              <w:t>6</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44BFEB9F" w:rsidR="0037441B" w:rsidRPr="001B7332" w:rsidRDefault="005F06A6" w:rsidP="002E4BBE">
            <w:pPr>
              <w:spacing w:before="0" w:after="0"/>
              <w:rPr>
                <w:rFonts w:ascii="Calibri" w:hAnsi="Calibri" w:cs="Calibri"/>
                <w:highlight w:val="yellow"/>
              </w:rPr>
            </w:pPr>
            <w:r>
              <w:rPr>
                <w:rFonts w:ascii="Calibri" w:hAnsi="Calibri" w:cs="Calibri"/>
              </w:rPr>
              <w:t>2</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752FBC5B" w:rsidR="0037441B" w:rsidRPr="001B7332" w:rsidRDefault="005F06A6" w:rsidP="002E4BBE">
            <w:pPr>
              <w:spacing w:before="0" w:after="0"/>
              <w:rPr>
                <w:rFonts w:ascii="Calibri" w:hAnsi="Calibri" w:cs="Calibri"/>
                <w:highlight w:val="yellow"/>
              </w:rPr>
            </w:pPr>
            <w:r>
              <w:rPr>
                <w:rFonts w:ascii="Calibri" w:hAnsi="Calibri" w:cs="Calibri"/>
              </w:rPr>
              <w:t>Approved</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6805DC15" w:rsidR="0037441B" w:rsidRPr="001B7332" w:rsidRDefault="005F06A6" w:rsidP="002E4BBE">
            <w:pPr>
              <w:spacing w:before="0" w:after="0"/>
              <w:rPr>
                <w:rFonts w:ascii="Calibri" w:hAnsi="Calibri" w:cs="Calibri"/>
                <w:highlight w:val="yellow"/>
              </w:rPr>
            </w:pPr>
            <w:r w:rsidRPr="005F06A6">
              <w:rPr>
                <w:rFonts w:ascii="Calibri" w:hAnsi="Calibri" w:cs="Calibri"/>
              </w:rPr>
              <w:t>10/10/2016</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5D69B47F" w14:textId="77777777" w:rsidR="00964418" w:rsidRDefault="0040570A">
      <w:pPr>
        <w:pStyle w:val="TOC1"/>
        <w:rPr>
          <w:rFonts w:asciiTheme="minorHAnsi" w:eastAsiaTheme="minorEastAsia" w:hAnsiTheme="minorHAnsi" w:cstheme="minorBidi"/>
          <w:b w:val="0"/>
          <w:caps w:val="0"/>
          <w:noProof/>
          <w:sz w:val="24"/>
          <w:lang w:val="en-US"/>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964418" w:rsidRPr="00053CF0">
        <w:rPr>
          <w:rFonts w:asciiTheme="minorHAnsi" w:hAnsiTheme="minorHAnsi" w:cs="Open Sans"/>
          <w:noProof/>
        </w:rPr>
        <w:t>1</w:t>
      </w:r>
      <w:r w:rsidR="00964418">
        <w:rPr>
          <w:rFonts w:asciiTheme="minorHAnsi" w:eastAsiaTheme="minorEastAsia" w:hAnsiTheme="minorHAnsi" w:cstheme="minorBidi"/>
          <w:b w:val="0"/>
          <w:caps w:val="0"/>
          <w:noProof/>
          <w:sz w:val="24"/>
          <w:lang w:val="en-US"/>
        </w:rPr>
        <w:tab/>
      </w:r>
      <w:r w:rsidR="00964418" w:rsidRPr="00053CF0">
        <w:rPr>
          <w:rFonts w:ascii="Calibri" w:hAnsi="Calibri" w:cs="Open Sans"/>
          <w:noProof/>
        </w:rPr>
        <w:t>ACCEPTABLE USE POLICY AND CONDITIONS OF USE</w:t>
      </w:r>
      <w:r w:rsidR="00964418">
        <w:rPr>
          <w:noProof/>
        </w:rPr>
        <w:tab/>
      </w:r>
      <w:r w:rsidR="00964418">
        <w:rPr>
          <w:noProof/>
        </w:rPr>
        <w:fldChar w:fldCharType="begin"/>
      </w:r>
      <w:r w:rsidR="00964418">
        <w:rPr>
          <w:noProof/>
        </w:rPr>
        <w:instrText xml:space="preserve"> PAGEREF _Toc432709202 \h </w:instrText>
      </w:r>
      <w:r w:rsidR="00964418">
        <w:rPr>
          <w:noProof/>
        </w:rPr>
      </w:r>
      <w:r w:rsidR="00964418">
        <w:rPr>
          <w:noProof/>
        </w:rPr>
        <w:fldChar w:fldCharType="separate"/>
      </w:r>
      <w:r w:rsidR="000E32E0">
        <w:rPr>
          <w:noProof/>
        </w:rPr>
        <w:t>4</w:t>
      </w:r>
      <w:r w:rsidR="00964418">
        <w:rPr>
          <w:noProof/>
        </w:rPr>
        <w:fldChar w:fldCharType="end"/>
      </w:r>
    </w:p>
    <w:p w14:paraId="3B3E545D" w14:textId="77777777" w:rsidR="00964418" w:rsidRDefault="00964418">
      <w:pPr>
        <w:pStyle w:val="TOC1"/>
        <w:rPr>
          <w:rFonts w:asciiTheme="minorHAnsi" w:eastAsiaTheme="minorEastAsia" w:hAnsiTheme="minorHAnsi" w:cstheme="minorBidi"/>
          <w:b w:val="0"/>
          <w:caps w:val="0"/>
          <w:noProof/>
          <w:sz w:val="24"/>
          <w:lang w:val="en-US"/>
        </w:rPr>
      </w:pPr>
      <w:r w:rsidRPr="00053CF0">
        <w:rPr>
          <w:rFonts w:asciiTheme="minorHAnsi" w:hAnsiTheme="minorHAnsi"/>
          <w:noProof/>
        </w:rPr>
        <w:t>2</w:t>
      </w:r>
      <w:r>
        <w:rPr>
          <w:rFonts w:asciiTheme="minorHAnsi" w:eastAsiaTheme="minorEastAsia" w:hAnsiTheme="minorHAnsi" w:cstheme="minorBidi"/>
          <w:b w:val="0"/>
          <w:caps w:val="0"/>
          <w:noProof/>
          <w:sz w:val="24"/>
          <w:lang w:val="en-US"/>
        </w:rPr>
        <w:tab/>
      </w:r>
      <w:r w:rsidRPr="00053CF0">
        <w:rPr>
          <w:rFonts w:ascii="Calibri" w:hAnsi="Calibri"/>
          <w:noProof/>
        </w:rPr>
        <w:t>REFERENCES</w:t>
      </w:r>
      <w:r>
        <w:rPr>
          <w:noProof/>
        </w:rPr>
        <w:tab/>
      </w:r>
      <w:r>
        <w:rPr>
          <w:noProof/>
        </w:rPr>
        <w:fldChar w:fldCharType="begin"/>
      </w:r>
      <w:r>
        <w:rPr>
          <w:noProof/>
        </w:rPr>
        <w:instrText xml:space="preserve"> PAGEREF _Toc432709203 \h </w:instrText>
      </w:r>
      <w:r>
        <w:rPr>
          <w:noProof/>
        </w:rPr>
      </w:r>
      <w:r>
        <w:rPr>
          <w:noProof/>
        </w:rPr>
        <w:fldChar w:fldCharType="separate"/>
      </w:r>
      <w:r w:rsidR="000E32E0">
        <w:rPr>
          <w:noProof/>
        </w:rPr>
        <w:t>5</w:t>
      </w:r>
      <w:r>
        <w:rPr>
          <w:noProof/>
        </w:rPr>
        <w:fldChar w:fldCharType="end"/>
      </w:r>
    </w:p>
    <w:p w14:paraId="4C5B551A" w14:textId="77777777"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AE1F462" w14:textId="3A7E6D95"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(http://creativecommons.org/licenses/by/4.0/). </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3862EEE5" w:rsidR="0037441B" w:rsidRPr="00800CB1" w:rsidRDefault="00A36DA9" w:rsidP="00B77280">
            <w:pPr>
              <w:spacing w:before="60" w:after="60"/>
              <w:rPr>
                <w:rFonts w:ascii="Calibri" w:hAnsi="Calibri" w:cs="Calibri"/>
                <w:szCs w:val="24"/>
              </w:rPr>
            </w:pPr>
            <w:r>
              <w:rPr>
                <w:rFonts w:ascii="Calibri" w:hAnsi="Calibri" w:cs="Calibri"/>
                <w:szCs w:val="24"/>
              </w:rPr>
              <w:t>15/10/2015</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468BDCFC"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A1FEB8D" w14:textId="4185D1FB"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10/10/2016</w:t>
            </w: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159B8A36"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10/10/2016</w:t>
            </w: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07DF2D69"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964418">
              <w:rPr>
                <w:rFonts w:ascii="Calibri" w:hAnsi="Calibri"/>
                <w:b/>
                <w:spacing w:val="2"/>
              </w:rPr>
              <w:t>1</w:t>
            </w:r>
            <w:r w:rsidR="00A36DA9">
              <w:rPr>
                <w:rFonts w:ascii="Calibri" w:hAnsi="Calibri"/>
                <w:b/>
                <w:spacing w:val="2"/>
              </w:rPr>
              <w:t>.9</w:t>
            </w:r>
          </w:p>
        </w:tc>
        <w:tc>
          <w:tcPr>
            <w:tcW w:w="1414" w:type="dxa"/>
            <w:shd w:val="clear" w:color="auto" w:fill="auto"/>
          </w:tcPr>
          <w:p w14:paraId="569CD04B" w14:textId="467395CB"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15/10/2015</w:t>
            </w:r>
          </w:p>
        </w:tc>
        <w:tc>
          <w:tcPr>
            <w:tcW w:w="5395" w:type="dxa"/>
            <w:shd w:val="clear" w:color="auto" w:fill="auto"/>
          </w:tcPr>
          <w:p w14:paraId="58EFB41F" w14:textId="6DD88CF2" w:rsidR="0037441B" w:rsidRPr="00916A8A" w:rsidRDefault="00964418" w:rsidP="00916A8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6B7DCF">
              <w:rPr>
                <w:rFonts w:ascii="Calibri" w:hAnsi="Calibri" w:cs="Calibri"/>
              </w:rPr>
              <w:t>(</w:t>
            </w:r>
            <w:r w:rsidR="00916A8A">
              <w:rPr>
                <w:rFonts w:ascii="Calibri" w:hAnsi="Calibri" w:cs="Calibri"/>
              </w:rPr>
              <w:t>V2)</w:t>
            </w:r>
            <w:r w:rsidR="006B7DCF">
              <w:rPr>
                <w:rFonts w:ascii="Calibri" w:hAnsi="Calibri" w:cs="Calibri"/>
              </w:rPr>
              <w:t xml:space="preserve"> </w:t>
            </w:r>
            <w:r>
              <w:rPr>
                <w:rFonts w:ascii="Calibri" w:hAnsi="Calibri" w:cs="Calibri"/>
              </w:rPr>
              <w:t>to replace document #74. This addresses</w:t>
            </w:r>
            <w:r w:rsidR="00916A8A">
              <w:rPr>
                <w:rFonts w:ascii="Calibri" w:hAnsi="Calibri" w:cs="Calibri"/>
              </w:rPr>
              <w:t>:</w:t>
            </w:r>
            <w:r>
              <w:rPr>
                <w:rFonts w:ascii="Calibri" w:hAnsi="Calibri" w:cs="Calibri"/>
              </w:rPr>
              <w:t xml:space="preserve"> </w:t>
            </w:r>
            <w:r w:rsidR="00916A8A">
              <w:rPr>
                <w:rFonts w:ascii="Calibri" w:hAnsi="Calibri" w:cs="Calibri"/>
              </w:rPr>
              <w:t>a. g</w:t>
            </w:r>
            <w:r w:rsidR="00916A8A" w:rsidRPr="00916A8A">
              <w:rPr>
                <w:rFonts w:ascii="Calibri" w:hAnsi="Calibri" w:cs="Calibri"/>
              </w:rPr>
              <w:t>enera</w:t>
            </w:r>
            <w:r w:rsidR="0039418C">
              <w:rPr>
                <w:rFonts w:ascii="Calibri" w:hAnsi="Calibri" w:cs="Calibri"/>
              </w:rPr>
              <w:t>lisation</w:t>
            </w:r>
            <w:r w:rsidR="00916A8A">
              <w:rPr>
                <w:rFonts w:ascii="Calibri" w:hAnsi="Calibri" w:cs="Calibri"/>
              </w:rPr>
              <w:t xml:space="preserve"> to include all EGI service </w:t>
            </w:r>
            <w:r w:rsidR="00916A8A" w:rsidRPr="00916A8A">
              <w:rPr>
                <w:rFonts w:ascii="Calibri" w:hAnsi="Calibri" w:cs="Calibri"/>
              </w:rPr>
              <w:t>offerings (Grids, Clouds, Long Tail of Science, etc.</w:t>
            </w:r>
            <w:r w:rsidR="00916A8A">
              <w:rPr>
                <w:rFonts w:ascii="Calibri" w:hAnsi="Calibri" w:cs="Calibri"/>
              </w:rPr>
              <w:t>); b. a</w:t>
            </w:r>
            <w:r w:rsidR="00916A8A" w:rsidRPr="00916A8A">
              <w:rPr>
                <w:rFonts w:ascii="Calibri" w:hAnsi="Calibri" w:cs="Calibri"/>
              </w:rPr>
              <w:t>dd</w:t>
            </w:r>
            <w:r w:rsidR="0039418C">
              <w:rPr>
                <w:rFonts w:ascii="Calibri" w:hAnsi="Calibri" w:cs="Calibri"/>
              </w:rPr>
              <w:t>ition of a</w:t>
            </w:r>
            <w:r w:rsidR="00916A8A" w:rsidRPr="00916A8A">
              <w:rPr>
                <w:rFonts w:ascii="Calibri" w:hAnsi="Calibri" w:cs="Calibri"/>
              </w:rPr>
              <w:t xml:space="preserve"> policy requir</w:t>
            </w:r>
            <w:r w:rsidR="00916A8A">
              <w:rPr>
                <w:rFonts w:ascii="Calibri" w:hAnsi="Calibri" w:cs="Calibri"/>
              </w:rPr>
              <w:t xml:space="preserve">ement to acknowledge support in </w:t>
            </w:r>
            <w:r w:rsidR="00916A8A" w:rsidRPr="00916A8A">
              <w:rPr>
                <w:rFonts w:ascii="Calibri" w:hAnsi="Calibri" w:cs="Calibri"/>
              </w:rPr>
              <w:t>publications</w:t>
            </w:r>
            <w:r w:rsidR="00916A8A">
              <w:rPr>
                <w:rFonts w:ascii="Calibri" w:hAnsi="Calibri" w:cs="Calibri"/>
              </w:rPr>
              <w:t xml:space="preserve">; </w:t>
            </w:r>
            <w:r w:rsidR="0039418C">
              <w:rPr>
                <w:rFonts w:ascii="Calibri" w:hAnsi="Calibri" w:cs="Calibri"/>
              </w:rPr>
              <w:t xml:space="preserve">c. </w:t>
            </w:r>
            <w:r w:rsidR="00916A8A" w:rsidRPr="00916A8A">
              <w:rPr>
                <w:rFonts w:ascii="Calibri" w:hAnsi="Calibri" w:cs="Calibri"/>
              </w:rPr>
              <w:t>liability issues</w:t>
            </w:r>
            <w:r>
              <w:rPr>
                <w:rFonts w:ascii="Calibri" w:hAnsi="Calibri" w:cs="Calibri"/>
              </w:rPr>
              <w:t>. The new document number is #2623.</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3D78EBB8"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B77280">
              <w:rPr>
                <w:rFonts w:ascii="Calibri" w:hAnsi="Calibri"/>
                <w:b/>
                <w:spacing w:val="2"/>
              </w:rPr>
              <w:t>2</w:t>
            </w:r>
            <w:bookmarkStart w:id="0" w:name="_GoBack"/>
            <w:bookmarkEnd w:id="0"/>
          </w:p>
        </w:tc>
        <w:tc>
          <w:tcPr>
            <w:tcW w:w="1414" w:type="dxa"/>
            <w:shd w:val="clear" w:color="auto" w:fill="auto"/>
          </w:tcPr>
          <w:p w14:paraId="274AD3BD" w14:textId="45D5582F"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10/10/2016</w:t>
            </w:r>
          </w:p>
        </w:tc>
        <w:tc>
          <w:tcPr>
            <w:tcW w:w="5395" w:type="dxa"/>
            <w:shd w:val="clear" w:color="auto" w:fill="auto"/>
          </w:tcPr>
          <w:p w14:paraId="7CA9AFFB" w14:textId="7B44754B"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14D1247A" w14:textId="77777777" w:rsidR="0037441B" w:rsidRPr="0037441B" w:rsidRDefault="0037441B" w:rsidP="0037441B">
            <w:pPr>
              <w:keepLines w:val="0"/>
              <w:widowControl/>
              <w:suppressAutoHyphens w:val="0"/>
              <w:spacing w:before="0" w:after="0"/>
              <w:rPr>
                <w:rFonts w:ascii="Calibri" w:hAnsi="Calibri"/>
                <w:spacing w:val="2"/>
              </w:rPr>
            </w:pP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44E2B1A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47C6CF94" w14:textId="3BA3046E" w:rsidR="0037441B"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9"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p>
    <w:p w14:paraId="6B9DB6A7" w14:textId="1C751E6E" w:rsidR="00A36DA9" w:rsidRPr="00A36DA9" w:rsidRDefault="00A36DA9" w:rsidP="00A36DA9">
      <w:pPr>
        <w:keepLines w:val="0"/>
        <w:widowControl/>
        <w:suppressAutoHyphens w:val="0"/>
        <w:spacing w:before="0" w:after="0"/>
        <w:jc w:val="left"/>
      </w:pPr>
      <w:r>
        <w:br w:type="page"/>
      </w:r>
    </w:p>
    <w:p w14:paraId="3AF5F373" w14:textId="6C806A85" w:rsidR="00AF0C0A" w:rsidRPr="002E4BBE" w:rsidRDefault="00A36DA9" w:rsidP="00AF0C0A">
      <w:pPr>
        <w:pStyle w:val="Heading1"/>
        <w:rPr>
          <w:rFonts w:ascii="Calibri" w:hAnsi="Calibri" w:cs="Open Sans"/>
        </w:rPr>
      </w:pPr>
      <w:bookmarkStart w:id="2" w:name="_Toc432709202"/>
      <w:r>
        <w:rPr>
          <w:rFonts w:ascii="Calibri" w:hAnsi="Calibri" w:cs="Open Sans"/>
        </w:rPr>
        <w:lastRenderedPageBreak/>
        <w:t>ACCEPTABLE USE POLICY AND CONDITIONS OF USE</w:t>
      </w:r>
      <w:bookmarkStart w:id="3" w:name="id.bd2622a07241"/>
      <w:bookmarkStart w:id="4" w:name="id.105932e7f75c"/>
      <w:bookmarkEnd w:id="2"/>
    </w:p>
    <w:p w14:paraId="42DFD52A" w14:textId="273E146E" w:rsidR="00F95DDE" w:rsidRDefault="00F95DDE" w:rsidP="002E4BBE">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10/10/2016</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0E30C3F0" w14:textId="77777777" w:rsidR="00F93000" w:rsidRDefault="00F93000" w:rsidP="002E4BBE">
      <w:pPr>
        <w:keepLines w:val="0"/>
        <w:widowControl/>
        <w:suppressAutoHyphens w:val="0"/>
        <w:spacing w:line="276" w:lineRule="auto"/>
        <w:rPr>
          <w:rFonts w:ascii="Calibri" w:hAnsi="Calibri" w:cs="Open Sans"/>
        </w:rPr>
      </w:pPr>
    </w:p>
    <w:p w14:paraId="41D1050B" w14:textId="0ABB569C" w:rsidR="002E4BBE" w:rsidRPr="002E4BBE" w:rsidRDefault="00FD59B0" w:rsidP="002E4BBE">
      <w:pPr>
        <w:keepLines w:val="0"/>
        <w:widowControl/>
        <w:suppressAutoHyphens w:val="0"/>
        <w:spacing w:line="276" w:lineRule="auto"/>
        <w:rPr>
          <w:rFonts w:ascii="Calibri" w:hAnsi="Calibri" w:cs="Open Sans"/>
          <w:b/>
        </w:rPr>
      </w:pPr>
      <w:r w:rsidRPr="00FD59B0">
        <w:rPr>
          <w:rFonts w:ascii="Calibri" w:hAnsi="Calibri" w:cs="Open Sans"/>
          <w:b/>
        </w:rPr>
        <w:t>By registering as a user you declare that you have read, understood and will abide by the following conditions of use:</w:t>
      </w:r>
    </w:p>
    <w:p w14:paraId="46313B76" w14:textId="46523ABA"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only use the resources/services to perform work, or transmit or store data consistent with the stated goals, policies and conditions of use as defined by the body or bodies granting you access.</w:t>
      </w:r>
    </w:p>
    <w:p w14:paraId="69C2FBFA" w14:textId="5BA3BB39"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provide appropriate acknowledgement of support or citation for your use of the resources/services provided as required by the body or bodies granting you access. </w:t>
      </w:r>
    </w:p>
    <w:p w14:paraId="7849850D" w14:textId="335268C0"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not use the resources/services for any purpose that is unlawful and not (attempt to) breach or circumvent any administrative or security controls.</w:t>
      </w:r>
    </w:p>
    <w:p w14:paraId="37823EC1" w14:textId="7B896EEE"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respect intellectual property and confidentiality agreements. </w:t>
      </w:r>
    </w:p>
    <w:p w14:paraId="1AAE55D8" w14:textId="627190DA"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protect your access credentials (e.g. private keys or passwords). </w:t>
      </w:r>
    </w:p>
    <w:p w14:paraId="2D20103E" w14:textId="39CEE6B8"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keep all your registered information correct and up to date.</w:t>
      </w:r>
    </w:p>
    <w:p w14:paraId="421BED05" w14:textId="5175ED6B"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immediately report any known or suspected security breach or misuse of the resources/services or access credentials to the specified incident reporting locations and to the relevant credential issuing authorities.</w:t>
      </w:r>
    </w:p>
    <w:p w14:paraId="4460B222" w14:textId="34221423"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use the resources/services at your own risk. There is no guarantee that the resources/services will be available at any time or that their integrity or confidentiality will be preserved or that they will suit any purpose.</w:t>
      </w:r>
    </w:p>
    <w:p w14:paraId="4C9E899C" w14:textId="00AE7DC8"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w:t>
      </w:r>
      <w:r w:rsidR="004878FC" w:rsidRPr="002E4BBE">
        <w:rPr>
          <w:rFonts w:ascii="Calibri" w:hAnsi="Calibri" w:cs="Open Sans"/>
        </w:rPr>
        <w:t>essary to provide the services.</w:t>
      </w:r>
    </w:p>
    <w:p w14:paraId="7911F58B" w14:textId="23CD6521"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781F95B" w14:textId="19AD7842"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5" w:name="_Toc432709203"/>
      <w:r w:rsidRPr="00FD59B0">
        <w:rPr>
          <w:rFonts w:ascii="Calibri" w:hAnsi="Calibri"/>
        </w:rPr>
        <w:lastRenderedPageBreak/>
        <w:t>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17BA531B"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ion) Grid Acceptable Use Policy:</w:t>
            </w:r>
            <w:r>
              <w:rPr>
                <w:rFonts w:ascii="Calibri" w:hAnsi="Calibri" w:cs="Calibri"/>
              </w:rPr>
              <w:t xml:space="preserve"> </w:t>
            </w:r>
            <w:hyperlink r:id="rId20" w:history="1">
              <w:r>
                <w:rPr>
                  <w:rStyle w:val="Hyperlink"/>
                  <w:rFonts w:ascii="Calibri" w:hAnsi="Calibri" w:cs="Calibri"/>
                </w:rPr>
                <w:t>https://documents.egi.eu/document/74</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1"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3"/>
    <w:bookmarkEnd w:id="4"/>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2C46DC" w:rsidP="00B77280">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77777777"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44028">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44028">
            <w:rPr>
              <w:noProof/>
              <w:sz w:val="18"/>
              <w:szCs w:val="18"/>
            </w:rPr>
            <w:t>5</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2C46DC" w:rsidRDefault="002C46D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2C46DC" w:rsidP="001D32D7">
          <w:pPr>
            <w:pStyle w:val="Footer"/>
            <w:tabs>
              <w:tab w:val="left" w:pos="1454"/>
              <w:tab w:val="center" w:pos="1843"/>
            </w:tabs>
            <w:snapToGrid w:val="0"/>
            <w:rPr>
              <w:color w:val="000000"/>
              <w:sz w:val="18"/>
              <w:szCs w:val="18"/>
            </w:rPr>
          </w:pPr>
          <w:hyperlink r:id="rId2" w:history="1">
            <w:r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77777777"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44028">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44028">
            <w:rPr>
              <w:noProof/>
              <w:sz w:val="18"/>
            </w:rPr>
            <w:t>5</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2C46DC" w:rsidRDefault="002C46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2C46DC" w:rsidRDefault="002C46D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2C46DC" w:rsidRDefault="002C46D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2E0"/>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810DC"/>
    <w:rsid w:val="00E84EAD"/>
    <w:rsid w:val="00E872FF"/>
    <w:rsid w:val="00E908C3"/>
    <w:rsid w:val="00E91ABE"/>
    <w:rsid w:val="00E929DD"/>
    <w:rsid w:val="00E9696A"/>
    <w:rsid w:val="00EA41B2"/>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74" TargetMode="External"/><Relationship Id="rId21" Type="http://schemas.openxmlformats.org/officeDocument/2006/relationships/hyperlink" Target="https://wiki.egi.eu/wiki/SPG:Document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2"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D173A6B-C08B-4A4B-ACD0-4B64F663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4932</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Sy Holsinger</cp:lastModifiedBy>
  <cp:revision>4</cp:revision>
  <cp:lastPrinted>2016-10-06T21:45:00Z</cp:lastPrinted>
  <dcterms:created xsi:type="dcterms:W3CDTF">2016-11-03T01:25:00Z</dcterms:created>
  <dcterms:modified xsi:type="dcterms:W3CDTF">2016-11-03T01:35:00Z</dcterms:modified>
  <cp:category/>
</cp:coreProperties>
</file>