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5F3989D7"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w:t>
      </w:r>
      <w:r w:rsidR="00833432">
        <w:rPr>
          <w:rFonts w:asciiTheme="minorHAnsi" w:hAnsiTheme="minorHAnsi" w:cs="Arial"/>
          <w:b/>
          <w:bCs/>
          <w:color w:val="353535"/>
          <w:sz w:val="44"/>
          <w:szCs w:val="44"/>
          <w:lang w:val="en-US" w:eastAsia="en-GB"/>
        </w:rPr>
        <w:t xml:space="preserve">Applications </w:t>
      </w:r>
      <w:r w:rsidR="006A5BEB">
        <w:rPr>
          <w:rFonts w:asciiTheme="minorHAnsi" w:hAnsiTheme="minorHAnsi" w:cs="Arial"/>
          <w:b/>
          <w:bCs/>
          <w:color w:val="353535"/>
          <w:sz w:val="44"/>
          <w:szCs w:val="44"/>
          <w:lang w:val="en-US" w:eastAsia="en-GB"/>
        </w:rPr>
        <w:t>P</w:t>
      </w:r>
      <w:r w:rsidR="005F3869">
        <w:rPr>
          <w:rFonts w:asciiTheme="minorHAnsi" w:hAnsiTheme="minorHAnsi" w:cs="Arial"/>
          <w:b/>
          <w:bCs/>
          <w:color w:val="353535"/>
          <w:sz w:val="44"/>
          <w:szCs w:val="44"/>
          <w:lang w:val="en-US" w:eastAsia="en-GB"/>
        </w:rPr>
        <w:t>latform</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25D621C6" w:rsidR="00D726C0" w:rsidRPr="006717A2" w:rsidRDefault="00EB4E3A" w:rsidP="00833432">
            <w:pPr>
              <w:rPr>
                <w:rFonts w:ascii="Calibri" w:hAnsi="Calibri" w:cs="Calibri"/>
              </w:rPr>
            </w:pPr>
            <w:r>
              <w:rPr>
                <w:rFonts w:ascii="Calibri" w:hAnsi="Calibri" w:cs="Calibri"/>
              </w:rPr>
              <w:t>AUP-EGI</w:t>
            </w:r>
            <w:r w:rsidR="00D726C0">
              <w:rPr>
                <w:rFonts w:ascii="Calibri" w:hAnsi="Calibri" w:cs="Calibri"/>
              </w:rPr>
              <w:t>-</w:t>
            </w:r>
            <w:r w:rsidR="00833432">
              <w:rPr>
                <w:rFonts w:ascii="Calibri" w:hAnsi="Calibri" w:cs="Calibri"/>
              </w:rPr>
              <w:t>Applications-</w:t>
            </w:r>
            <w:r>
              <w:rPr>
                <w:rFonts w:ascii="Calibri" w:hAnsi="Calibri" w:cs="Calibri"/>
              </w:rPr>
              <w:t>P</w:t>
            </w:r>
            <w:r w:rsidR="00D726C0">
              <w:rPr>
                <w:rFonts w:ascii="Calibri" w:hAnsi="Calibri" w:cs="Calibri"/>
              </w:rPr>
              <w:t>latform</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304E39" w:rsidP="005110B7">
            <w:pPr>
              <w:rPr>
                <w:rFonts w:ascii="Calibri" w:hAnsi="Calibri" w:cs="Calibri"/>
              </w:rPr>
            </w:pPr>
            <w:hyperlink r:id="rId10" w:history="1">
              <w:r w:rsidR="004359C7" w:rsidRPr="00080271">
                <w:rPr>
                  <w:rStyle w:val="Collegamentoipertestuale"/>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73F076F1" w:rsidR="00D726C0" w:rsidRPr="006717A2" w:rsidRDefault="00921444" w:rsidP="00F25771">
            <w:pPr>
              <w:rPr>
                <w:rFonts w:ascii="Calibri" w:hAnsi="Calibri" w:cs="Calibri"/>
              </w:rPr>
            </w:pPr>
            <w:r>
              <w:rPr>
                <w:rFonts w:ascii="Calibri" w:hAnsi="Calibri" w:cs="Calibri"/>
              </w:rPr>
              <w:t>30</w:t>
            </w:r>
            <w:r w:rsidR="00D726C0" w:rsidRPr="006717A2">
              <w:rPr>
                <w:rFonts w:ascii="Calibri" w:hAnsi="Calibri" w:cs="Calibri"/>
              </w:rPr>
              <w:t>/</w:t>
            </w:r>
            <w:r>
              <w:rPr>
                <w:rFonts w:ascii="Calibri" w:hAnsi="Calibri" w:cs="Calibri"/>
              </w:rPr>
              <w:t>01/2017</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5D8DA00E" w:rsidR="00D726C0" w:rsidRPr="006717A2" w:rsidRDefault="00921444" w:rsidP="005110B7">
            <w:pPr>
              <w:rPr>
                <w:rFonts w:ascii="Calibri" w:hAnsi="Calibri" w:cs="Calibri"/>
              </w:rPr>
            </w:pPr>
            <w:r>
              <w:rPr>
                <w:rFonts w:ascii="Calibri" w:hAnsi="Calibri" w:cs="Calibri"/>
              </w:rPr>
              <w:t>7</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Intestazione"/>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Intestazione"/>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Sommario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Sommario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833432"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Pr="00921444" w:rsidRDefault="00F25771" w:rsidP="006053A9">
            <w:pPr>
              <w:keepLines w:val="0"/>
              <w:widowControl/>
              <w:suppressAutoHyphens w:val="0"/>
              <w:rPr>
                <w:rFonts w:ascii="Calibri" w:hAnsi="Calibri"/>
                <w:spacing w:val="2"/>
                <w:lang w:val="it-IT"/>
              </w:rPr>
            </w:pPr>
            <w:r w:rsidRPr="00921444">
              <w:rPr>
                <w:rFonts w:ascii="Calibri" w:hAnsi="Calibri"/>
                <w:spacing w:val="2"/>
                <w:lang w:val="it-IT"/>
              </w:rPr>
              <w:t>Giuseppe La</w:t>
            </w:r>
            <w:r w:rsidR="002B6EAB" w:rsidRPr="00921444">
              <w:rPr>
                <w:rFonts w:ascii="Calibri" w:hAnsi="Calibri"/>
                <w:spacing w:val="2"/>
                <w:lang w:val="it-IT"/>
              </w:rPr>
              <w:t xml:space="preserve"> </w:t>
            </w:r>
            <w:r w:rsidRPr="00921444">
              <w:rPr>
                <w:rFonts w:ascii="Calibri" w:hAnsi="Calibri"/>
                <w:spacing w:val="2"/>
                <w:lang w:val="it-IT"/>
              </w:rPr>
              <w:t>Rocca/EGI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r w:rsidR="00921444" w:rsidRPr="00833432" w14:paraId="2B3EB7D4" w14:textId="77777777" w:rsidTr="002B6EAB">
        <w:tc>
          <w:tcPr>
            <w:tcW w:w="815" w:type="dxa"/>
            <w:shd w:val="clear" w:color="auto" w:fill="auto"/>
          </w:tcPr>
          <w:p w14:paraId="17C16E73" w14:textId="201EFB49" w:rsidR="00921444" w:rsidRDefault="00921444" w:rsidP="00F25771">
            <w:pPr>
              <w:keepLines w:val="0"/>
              <w:widowControl/>
              <w:suppressAutoHyphens w:val="0"/>
              <w:rPr>
                <w:rFonts w:ascii="Calibri" w:hAnsi="Calibri"/>
                <w:b/>
                <w:spacing w:val="2"/>
              </w:rPr>
            </w:pPr>
            <w:r>
              <w:rPr>
                <w:rFonts w:ascii="Calibri" w:hAnsi="Calibri"/>
                <w:b/>
                <w:spacing w:val="2"/>
              </w:rPr>
              <w:t>V7</w:t>
            </w:r>
          </w:p>
        </w:tc>
        <w:tc>
          <w:tcPr>
            <w:tcW w:w="1414" w:type="dxa"/>
            <w:shd w:val="clear" w:color="auto" w:fill="auto"/>
          </w:tcPr>
          <w:p w14:paraId="72B70099" w14:textId="5F9AECFE" w:rsidR="00921444" w:rsidRDefault="00921444" w:rsidP="00F25771">
            <w:pPr>
              <w:keepLines w:val="0"/>
              <w:widowControl/>
              <w:suppressAutoHyphens w:val="0"/>
              <w:rPr>
                <w:rFonts w:ascii="Calibri" w:hAnsi="Calibri"/>
                <w:spacing w:val="2"/>
              </w:rPr>
            </w:pPr>
            <w:r>
              <w:rPr>
                <w:rFonts w:ascii="Calibri" w:hAnsi="Calibri"/>
                <w:spacing w:val="2"/>
              </w:rPr>
              <w:t>30/01/2017</w:t>
            </w:r>
          </w:p>
        </w:tc>
        <w:tc>
          <w:tcPr>
            <w:tcW w:w="3549" w:type="dxa"/>
            <w:shd w:val="clear" w:color="auto" w:fill="auto"/>
          </w:tcPr>
          <w:p w14:paraId="719EF114" w14:textId="5582C56E" w:rsidR="00921444" w:rsidRDefault="00921444" w:rsidP="00287A8C">
            <w:pPr>
              <w:keepLines w:val="0"/>
              <w:widowControl/>
              <w:suppressAutoHyphens w:val="0"/>
              <w:jc w:val="left"/>
              <w:rPr>
                <w:rFonts w:ascii="Calibri" w:hAnsi="Calibri" w:cs="Calibri"/>
              </w:rPr>
            </w:pPr>
            <w:r>
              <w:rPr>
                <w:rFonts w:ascii="Calibri" w:hAnsi="Calibri" w:cs="Calibri"/>
              </w:rPr>
              <w:t>Updated the name of the Platform</w:t>
            </w:r>
          </w:p>
        </w:tc>
        <w:tc>
          <w:tcPr>
            <w:tcW w:w="3508" w:type="dxa"/>
            <w:shd w:val="clear" w:color="auto" w:fill="auto"/>
          </w:tcPr>
          <w:p w14:paraId="79938413" w14:textId="14DD0227" w:rsidR="00921444" w:rsidRPr="00921444" w:rsidRDefault="00921444" w:rsidP="00F25771">
            <w:pPr>
              <w:keepLines w:val="0"/>
              <w:widowControl/>
              <w:suppressAutoHyphens w:val="0"/>
              <w:rPr>
                <w:rFonts w:ascii="Calibri" w:hAnsi="Calibri"/>
                <w:spacing w:val="2"/>
                <w:lang w:val="it-IT"/>
              </w:rPr>
            </w:pPr>
            <w:r w:rsidRPr="00921444">
              <w:rPr>
                <w:rFonts w:ascii="Calibri" w:hAnsi="Calibri"/>
                <w:spacing w:val="2"/>
                <w:lang w:val="it-IT"/>
              </w:rPr>
              <w:t>Giuseppe La Rocca /EGI Foundation</w:t>
            </w:r>
          </w:p>
        </w:tc>
      </w:tr>
    </w:tbl>
    <w:p w14:paraId="784BEBA2" w14:textId="77777777" w:rsidR="0081228D" w:rsidRPr="00921444" w:rsidRDefault="0081228D" w:rsidP="0081228D">
      <w:pPr>
        <w:keepLines w:val="0"/>
        <w:widowControl/>
        <w:suppressAutoHyphens w:val="0"/>
        <w:spacing w:before="0" w:after="120" w:line="276" w:lineRule="auto"/>
        <w:rPr>
          <w:rFonts w:ascii="Calibri" w:eastAsiaTheme="minorHAnsi" w:hAnsi="Calibri" w:cstheme="minorBidi"/>
          <w:spacing w:val="2"/>
          <w:lang w:val="it-IT"/>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7132804A"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921444">
        <w:rPr>
          <w:rFonts w:ascii="Calibri" w:eastAsiaTheme="minorHAnsi" w:hAnsi="Calibri" w:cstheme="minorBidi"/>
          <w:spacing w:val="2"/>
        </w:rPr>
        <w:t xml:space="preserve">users of the EGI </w:t>
      </w:r>
      <w:r w:rsidR="00833432">
        <w:rPr>
          <w:rFonts w:ascii="Calibri" w:eastAsiaTheme="minorHAnsi" w:hAnsi="Calibri" w:cstheme="minorBidi"/>
          <w:spacing w:val="2"/>
        </w:rPr>
        <w:t xml:space="preserve">Applications </w:t>
      </w:r>
      <w:r w:rsidR="00875A37">
        <w:rPr>
          <w:rFonts w:ascii="Calibri" w:eastAsiaTheme="minorHAnsi" w:hAnsi="Calibri" w:cstheme="minorBidi"/>
          <w:spacing w:val="2"/>
        </w:rPr>
        <w:t>P</w:t>
      </w:r>
      <w:r w:rsidR="00F25771">
        <w:rPr>
          <w:rFonts w:ascii="Calibri" w:eastAsiaTheme="minorHAnsi" w:hAnsi="Calibri" w:cstheme="minorBidi"/>
          <w:spacing w:val="2"/>
        </w:rPr>
        <w:t>latform</w:t>
      </w:r>
      <w:r w:rsidR="00921444">
        <w:rPr>
          <w:rFonts w:ascii="Calibri" w:eastAsiaTheme="minorHAnsi" w:hAnsi="Calibri" w:cstheme="minorBidi"/>
          <w:spacing w:val="2"/>
        </w:rPr>
        <w:t xml:space="preserve"> </w:t>
      </w:r>
      <w:r w:rsidR="00F25771">
        <w:rPr>
          <w:rFonts w:ascii="Calibri" w:eastAsiaTheme="minorHAnsi" w:hAnsi="Calibri" w:cstheme="minorBidi"/>
          <w:spacing w:val="2"/>
        </w:rPr>
        <w:t xml:space="preserve">that’s accessible at </w:t>
      </w:r>
      <w:hyperlink r:id="rId13" w:history="1">
        <w:r w:rsidR="00F25771" w:rsidRPr="00080271">
          <w:rPr>
            <w:rStyle w:val="Collegamentoipertestuale"/>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0" w:name="_Toc105397224"/>
      <w:bookmarkEnd w:id="0"/>
      <w:r w:rsidR="00F25771">
        <w:rPr>
          <w:rFonts w:ascii="Calibri" w:hAnsi="Calibri" w:cs="Calibri"/>
        </w:rPr>
        <w:t>(</w:t>
      </w:r>
      <w:hyperlink r:id="rId15" w:history="1">
        <w:r w:rsidR="00F25771" w:rsidRPr="00B312BF">
          <w:rPr>
            <w:rStyle w:val="Collegamentoipertestuale"/>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Collegamentoipertestuale"/>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Titolo1"/>
      </w:pPr>
      <w:bookmarkStart w:id="1" w:name="_Toc432709202"/>
      <w:bookmarkStart w:id="2" w:name="_Toc337373534"/>
      <w:bookmarkStart w:id="3" w:name="_Toc338661357"/>
      <w:r w:rsidRPr="00F25771">
        <w:lastRenderedPageBreak/>
        <w:t>ACCEPTABLE USE POLICY AND CONDITIONS OF USE</w:t>
      </w:r>
      <w:bookmarkEnd w:id="1"/>
      <w:bookmarkEnd w:id="2"/>
      <w:bookmarkEnd w:id="3"/>
    </w:p>
    <w:p w14:paraId="3F027BCB" w14:textId="2FA035E5"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833432">
        <w:rPr>
          <w:rFonts w:asciiTheme="minorHAnsi" w:hAnsiTheme="minorHAnsi" w:cs="Arial"/>
          <w:color w:val="000000"/>
          <w:sz w:val="22"/>
          <w:szCs w:val="22"/>
        </w:rPr>
        <w:t xml:space="preserve">Applications </w:t>
      </w:r>
      <w:r w:rsidR="00921444">
        <w:rPr>
          <w:rFonts w:asciiTheme="minorHAnsi" w:hAnsiTheme="minorHAnsi" w:cs="Arial"/>
          <w:color w:val="000000"/>
          <w:sz w:val="22"/>
          <w:szCs w:val="22"/>
        </w:rPr>
        <w:t>P</w:t>
      </w:r>
      <w:r w:rsidRPr="00AD401E">
        <w:rPr>
          <w:rFonts w:asciiTheme="minorHAnsi" w:hAnsiTheme="minorHAnsi" w:cs="Arial"/>
          <w:color w:val="000000"/>
          <w:sz w:val="22"/>
          <w:szCs w:val="22"/>
        </w:rPr>
        <w:t>latform’</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26B86405" w:rsidR="0077063D" w:rsidRPr="00AD401E" w:rsidRDefault="0077063D" w:rsidP="000E3C05">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e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0AE1D169"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form when you applied for access.</w:t>
      </w:r>
    </w:p>
    <w:p w14:paraId="13305415" w14:textId="60533D00"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e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3571F0E3"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Platform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6D82D9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immediately report any known or suspected security breach or misuse of the </w:t>
      </w:r>
      <w:r w:rsidR="00381A13">
        <w:rPr>
          <w:rFonts w:asciiTheme="minorHAnsi" w:hAnsiTheme="minorHAnsi" w:cs="Arial"/>
          <w:color w:val="000000"/>
          <w:sz w:val="22"/>
          <w:szCs w:val="22"/>
        </w:rPr>
        <w:t>Platform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Collegamentoipertestuale"/>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FBD932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use the </w:t>
      </w:r>
      <w:r w:rsidR="00381A13">
        <w:rPr>
          <w:rFonts w:asciiTheme="minorHAnsi" w:hAnsiTheme="minorHAnsi" w:cs="Arial"/>
          <w:color w:val="000000"/>
          <w:sz w:val="22"/>
          <w:szCs w:val="22"/>
        </w:rPr>
        <w:t xml:space="preserve">Platform </w:t>
      </w:r>
      <w:r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agree that logged information, including personal data provided by you for registration purposes, may be used for administrative, operational, accounting, monitoring and security purposes. You agree that this logged information may be disclosed to other authorised </w:t>
      </w:r>
      <w:r w:rsidRPr="00AD401E">
        <w:rPr>
          <w:rFonts w:asciiTheme="minorHAnsi" w:hAnsiTheme="minorHAnsi" w:cs="Arial"/>
          <w:color w:val="000000"/>
          <w:sz w:val="22"/>
          <w:szCs w:val="22"/>
        </w:rPr>
        <w:lastRenderedPageBreak/>
        <w:t>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Titolo1"/>
      </w:pPr>
      <w:r>
        <w:tab/>
      </w:r>
      <w:bookmarkStart w:id="4" w:name="_Toc432709203"/>
      <w:bookmarkStart w:id="5" w:name="_Toc337373535"/>
      <w:bookmarkStart w:id="6" w:name="_Toc338661358"/>
      <w:r w:rsidRPr="00FD59B0">
        <w:t>REFERENCES</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Didascalia"/>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rsidRPr="00921444"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Didascalia"/>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4E818052" w:rsidR="006053A9" w:rsidRPr="00921444" w:rsidRDefault="00921444" w:rsidP="00444270">
            <w:pPr>
              <w:jc w:val="left"/>
              <w:rPr>
                <w:rFonts w:ascii="Calibri" w:hAnsi="Calibri" w:cs="Calibri"/>
              </w:rPr>
            </w:pPr>
            <w:r w:rsidRPr="00921444">
              <w:rPr>
                <w:rFonts w:ascii="Calibri" w:hAnsi="Calibri" w:cs="Calibri"/>
              </w:rPr>
              <w:t xml:space="preserve">EGI </w:t>
            </w:r>
            <w:r w:rsidR="00833432">
              <w:rPr>
                <w:rFonts w:ascii="Calibri" w:hAnsi="Calibri" w:cs="Calibri"/>
              </w:rPr>
              <w:t xml:space="preserve">Applications </w:t>
            </w:r>
            <w:bookmarkStart w:id="7" w:name="_GoBack"/>
            <w:r w:rsidR="006053A9" w:rsidRPr="00921444">
              <w:rPr>
                <w:rFonts w:ascii="Calibri" w:hAnsi="Calibri" w:cs="Calibri"/>
              </w:rPr>
              <w:t>Platform</w:t>
            </w:r>
            <w:bookmarkEnd w:id="7"/>
            <w:r w:rsidR="006053A9" w:rsidRPr="00921444">
              <w:rPr>
                <w:rFonts w:ascii="Calibri" w:hAnsi="Calibri" w:cs="Calibri"/>
              </w:rPr>
              <w:t xml:space="preserve">: </w:t>
            </w:r>
            <w:hyperlink r:id="rId19" w:history="1">
              <w:r w:rsidR="0059701A" w:rsidRPr="00921444">
                <w:rPr>
                  <w:rStyle w:val="Collegamentoipertestuale"/>
                  <w:rFonts w:ascii="Calibri" w:hAnsi="Calibri" w:cs="Calibri"/>
                </w:rPr>
                <w:t>https://access.egi.eu</w:t>
              </w:r>
            </w:hyperlink>
            <w:r w:rsidR="0059701A" w:rsidRPr="00921444">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Didascalia"/>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Didascalia"/>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Collegamentoipertestuale"/>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Didascalia"/>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Collegamentoipertestuale"/>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C684" w14:textId="77777777" w:rsidR="00304E39" w:rsidRDefault="00304E39">
      <w:pPr>
        <w:spacing w:before="0" w:after="0"/>
      </w:pPr>
      <w:r>
        <w:separator/>
      </w:r>
    </w:p>
  </w:endnote>
  <w:endnote w:type="continuationSeparator" w:id="0">
    <w:p w14:paraId="01C6D401" w14:textId="77777777" w:rsidR="00304E39" w:rsidRDefault="00304E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Pidipagina"/>
            <w:tabs>
              <w:tab w:val="left" w:pos="1454"/>
              <w:tab w:val="center" w:pos="1843"/>
            </w:tabs>
            <w:snapToGrid w:val="0"/>
            <w:jc w:val="center"/>
            <w:rPr>
              <w:color w:val="000000"/>
              <w:sz w:val="18"/>
              <w:szCs w:val="18"/>
            </w:rPr>
          </w:pPr>
        </w:p>
        <w:p w14:paraId="0F9AB778" w14:textId="77777777" w:rsidR="00C65AC9" w:rsidRDefault="00C65AC9"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304E39" w:rsidP="005110B7">
          <w:pPr>
            <w:pStyle w:val="Pidipagina"/>
            <w:snapToGrid w:val="0"/>
            <w:jc w:val="center"/>
            <w:rPr>
              <w:rFonts w:cs="Times New Roman"/>
              <w:sz w:val="18"/>
              <w:szCs w:val="18"/>
            </w:rPr>
          </w:pPr>
          <w:hyperlink r:id="rId2" w:history="1">
            <w:r w:rsidR="00C65AC9"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Pidipagina"/>
            <w:snapToGrid w:val="0"/>
            <w:jc w:val="right"/>
            <w:rPr>
              <w:sz w:val="18"/>
              <w:szCs w:val="18"/>
            </w:rPr>
          </w:pPr>
        </w:p>
        <w:p w14:paraId="1231EEA0" w14:textId="77777777" w:rsidR="00C65AC9" w:rsidRDefault="00C65AC9" w:rsidP="00A257D9">
          <w:pPr>
            <w:pStyle w:val="Pidipagina"/>
            <w:snapToGrid w:val="0"/>
            <w:jc w:val="right"/>
            <w:rPr>
              <w:sz w:val="18"/>
              <w:szCs w:val="18"/>
            </w:rPr>
          </w:pPr>
        </w:p>
        <w:p w14:paraId="209C2E78" w14:textId="77777777" w:rsidR="00C65AC9" w:rsidRPr="002D3537" w:rsidRDefault="00C65AC9"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833432">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833432">
            <w:rPr>
              <w:noProof/>
              <w:sz w:val="18"/>
              <w:szCs w:val="18"/>
            </w:rPr>
            <w:t>6</w:t>
          </w:r>
          <w:r w:rsidRPr="002D3537">
            <w:rPr>
              <w:sz w:val="18"/>
              <w:szCs w:val="18"/>
            </w:rPr>
            <w:fldChar w:fldCharType="end"/>
          </w:r>
        </w:p>
      </w:tc>
    </w:tr>
  </w:tbl>
  <w:p w14:paraId="3E7D2CEF" w14:textId="77777777" w:rsidR="00C65AC9" w:rsidRPr="00A91255" w:rsidRDefault="00C65AC9"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Pidipagina"/>
            <w:snapToGrid w:val="0"/>
            <w:jc w:val="center"/>
            <w:rPr>
              <w:caps/>
              <w:shd w:val="clear" w:color="auto" w:fill="FFFF00"/>
            </w:rPr>
          </w:pPr>
        </w:p>
        <w:p w14:paraId="1D11670E" w14:textId="77777777" w:rsidR="00C65AC9" w:rsidRDefault="00C65AC9"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Pidipagina"/>
            <w:snapToGrid w:val="0"/>
            <w:jc w:val="right"/>
          </w:pPr>
        </w:p>
        <w:p w14:paraId="28932910" w14:textId="77777777" w:rsidR="00C65AC9" w:rsidRDefault="00C65AC9">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833432">
            <w:rPr>
              <w:noProof/>
              <w:sz w:val="18"/>
            </w:rPr>
            <w:t>6</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833432">
            <w:rPr>
              <w:noProof/>
              <w:sz w:val="18"/>
            </w:rPr>
            <w:t>6</w:t>
          </w:r>
          <w:r w:rsidRPr="00F82664">
            <w:rPr>
              <w:sz w:val="18"/>
            </w:rPr>
            <w:fldChar w:fldCharType="end"/>
          </w:r>
        </w:p>
      </w:tc>
    </w:tr>
  </w:tbl>
  <w:p w14:paraId="45C3C6ED" w14:textId="77777777" w:rsidR="00C65AC9" w:rsidRDefault="00C65AC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C5BD" w14:textId="77777777" w:rsidR="00304E39" w:rsidRDefault="00304E39">
      <w:pPr>
        <w:spacing w:before="0" w:after="0"/>
      </w:pPr>
      <w:r>
        <w:separator/>
      </w:r>
    </w:p>
  </w:footnote>
  <w:footnote w:type="continuationSeparator" w:id="0">
    <w:p w14:paraId="3C909779" w14:textId="77777777" w:rsidR="00304E39" w:rsidRDefault="00304E3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Intestazione"/>
            <w:tabs>
              <w:tab w:val="right" w:pos="9072"/>
            </w:tabs>
            <w:snapToGrid w:val="0"/>
            <w:jc w:val="left"/>
          </w:pPr>
        </w:p>
      </w:tc>
      <w:tc>
        <w:tcPr>
          <w:tcW w:w="3673" w:type="dxa"/>
          <w:shd w:val="clear" w:color="auto" w:fill="auto"/>
        </w:tcPr>
        <w:p w14:paraId="309C90E4" w14:textId="77777777" w:rsidR="00C65AC9" w:rsidRDefault="00C65AC9">
          <w:pPr>
            <w:pStyle w:val="Intestazione"/>
            <w:tabs>
              <w:tab w:val="right" w:pos="9072"/>
            </w:tabs>
            <w:snapToGrid w:val="0"/>
            <w:jc w:val="center"/>
          </w:pPr>
        </w:p>
      </w:tc>
      <w:tc>
        <w:tcPr>
          <w:tcW w:w="3333" w:type="dxa"/>
          <w:shd w:val="clear" w:color="auto" w:fill="auto"/>
        </w:tcPr>
        <w:p w14:paraId="016F40F7" w14:textId="77777777" w:rsidR="00C65AC9" w:rsidRDefault="00C65AC9">
          <w:pPr>
            <w:pStyle w:val="Intestazione"/>
            <w:tabs>
              <w:tab w:val="right" w:pos="9072"/>
            </w:tabs>
            <w:snapToGrid w:val="0"/>
            <w:jc w:val="right"/>
          </w:pPr>
        </w:p>
      </w:tc>
    </w:tr>
  </w:tbl>
  <w:p w14:paraId="5FFE7CE4" w14:textId="77777777" w:rsidR="00C65AC9" w:rsidRDefault="00C65AC9"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04E39"/>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3432"/>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1444"/>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2EF9"/>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4E3A"/>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egi.eu" TargetMode="External"/><Relationship Id="rId18" Type="http://schemas.openxmlformats.org/officeDocument/2006/relationships/hyperlink" Target="https://wiki.egi.eu/wiki/Long-tail_of_science_activ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gi.eu" TargetMode="Externa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mailto:abuse@egi.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wiki.egi.eu/wiki/SPG: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1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documents.egi.eu/document/2635" TargetMode="External"/><Relationship Id="rId19"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perations-portal.egi.eu/vo/sear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DDF877F-8907-4087-8065-AA933C4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914</Words>
  <Characters>5214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6116</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4</cp:revision>
  <cp:lastPrinted>2016-10-21T10:13:00Z</cp:lastPrinted>
  <dcterms:created xsi:type="dcterms:W3CDTF">2017-01-30T07:37:00Z</dcterms:created>
  <dcterms:modified xsi:type="dcterms:W3CDTF">2017-02-01T07:18:00Z</dcterms:modified>
</cp:coreProperties>
</file>