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4334FEBC"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w:t>
      </w:r>
      <w:r w:rsidR="00833432">
        <w:rPr>
          <w:rFonts w:asciiTheme="minorHAnsi" w:hAnsiTheme="minorHAnsi" w:cs="Arial"/>
          <w:b/>
          <w:bCs/>
          <w:color w:val="353535"/>
          <w:sz w:val="44"/>
          <w:szCs w:val="44"/>
          <w:lang w:val="en-US" w:eastAsia="en-GB"/>
        </w:rPr>
        <w:t xml:space="preserve">Applications </w:t>
      </w:r>
      <w:r w:rsidR="00715DA3">
        <w:rPr>
          <w:rFonts w:asciiTheme="minorHAnsi" w:hAnsiTheme="minorHAnsi" w:cs="Arial"/>
          <w:b/>
          <w:bCs/>
          <w:color w:val="353535"/>
          <w:sz w:val="44"/>
          <w:szCs w:val="44"/>
          <w:lang w:val="en-US" w:eastAsia="en-GB"/>
        </w:rPr>
        <w:t xml:space="preserve">on Demand </w:t>
      </w:r>
      <w:r w:rsidR="00DC2E26">
        <w:rPr>
          <w:rFonts w:asciiTheme="minorHAnsi" w:hAnsiTheme="minorHAnsi" w:cs="Arial"/>
          <w:b/>
          <w:bCs/>
          <w:color w:val="353535"/>
          <w:sz w:val="44"/>
          <w:szCs w:val="44"/>
          <w:lang w:val="en-US" w:eastAsia="en-GB"/>
        </w:rPr>
        <w:t>service</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16EE4F6F" w:rsidR="00D726C0" w:rsidRPr="006717A2" w:rsidRDefault="00EB4E3A" w:rsidP="00DC2E26">
            <w:pPr>
              <w:rPr>
                <w:rFonts w:ascii="Calibri" w:hAnsi="Calibri" w:cs="Calibri"/>
              </w:rPr>
            </w:pPr>
            <w:r>
              <w:rPr>
                <w:rFonts w:ascii="Calibri" w:hAnsi="Calibri" w:cs="Calibri"/>
              </w:rPr>
              <w:t>AUP-EGI</w:t>
            </w:r>
            <w:r w:rsidR="00D726C0">
              <w:rPr>
                <w:rFonts w:ascii="Calibri" w:hAnsi="Calibri" w:cs="Calibri"/>
              </w:rPr>
              <w:t>-</w:t>
            </w:r>
            <w:r w:rsidR="00833432">
              <w:rPr>
                <w:rFonts w:ascii="Calibri" w:hAnsi="Calibri" w:cs="Calibri"/>
              </w:rPr>
              <w:t>Applications-</w:t>
            </w:r>
            <w:r w:rsidR="00715DA3">
              <w:rPr>
                <w:rFonts w:ascii="Calibri" w:hAnsi="Calibri" w:cs="Calibri"/>
              </w:rPr>
              <w:t>on-Demand-</w:t>
            </w:r>
            <w:r w:rsidR="00DC2E26">
              <w:rPr>
                <w:rFonts w:ascii="Calibri" w:hAnsi="Calibri" w:cs="Calibri"/>
              </w:rPr>
              <w:t>service</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135A1F" w:rsidP="005110B7">
            <w:pPr>
              <w:rPr>
                <w:rFonts w:ascii="Calibri" w:hAnsi="Calibri" w:cs="Calibri"/>
              </w:rPr>
            </w:pPr>
            <w:hyperlink r:id="rId10" w:history="1">
              <w:r w:rsidR="004359C7" w:rsidRPr="00080271">
                <w:rPr>
                  <w:rStyle w:val="Collegamentoipertestuale"/>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73F076F1" w:rsidR="00D726C0" w:rsidRPr="006717A2" w:rsidRDefault="00921444" w:rsidP="00F25771">
            <w:pPr>
              <w:rPr>
                <w:rFonts w:ascii="Calibri" w:hAnsi="Calibri" w:cs="Calibri"/>
              </w:rPr>
            </w:pPr>
            <w:r>
              <w:rPr>
                <w:rFonts w:ascii="Calibri" w:hAnsi="Calibri" w:cs="Calibri"/>
              </w:rPr>
              <w:t>30</w:t>
            </w:r>
            <w:r w:rsidR="00D726C0" w:rsidRPr="006717A2">
              <w:rPr>
                <w:rFonts w:ascii="Calibri" w:hAnsi="Calibri" w:cs="Calibri"/>
              </w:rPr>
              <w:t>/</w:t>
            </w:r>
            <w:r>
              <w:rPr>
                <w:rFonts w:ascii="Calibri" w:hAnsi="Calibri" w:cs="Calibri"/>
              </w:rPr>
              <w:t>01/2017</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5D8DA00E" w:rsidR="00D726C0" w:rsidRPr="006717A2" w:rsidRDefault="00921444" w:rsidP="005110B7">
            <w:pPr>
              <w:rPr>
                <w:rFonts w:ascii="Calibri" w:hAnsi="Calibri" w:cs="Calibri"/>
              </w:rPr>
            </w:pPr>
            <w:r>
              <w:rPr>
                <w:rFonts w:ascii="Calibri" w:hAnsi="Calibri" w:cs="Calibri"/>
              </w:rPr>
              <w:t>7</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Intestazione"/>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Intestazione"/>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Sommario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Sommario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DC2E26"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Pr="00921444" w:rsidRDefault="00F25771" w:rsidP="006053A9">
            <w:pPr>
              <w:keepLines w:val="0"/>
              <w:widowControl/>
              <w:suppressAutoHyphens w:val="0"/>
              <w:rPr>
                <w:rFonts w:ascii="Calibri" w:hAnsi="Calibri"/>
                <w:spacing w:val="2"/>
                <w:lang w:val="it-IT"/>
              </w:rPr>
            </w:pPr>
            <w:r w:rsidRPr="00921444">
              <w:rPr>
                <w:rFonts w:ascii="Calibri" w:hAnsi="Calibri"/>
                <w:spacing w:val="2"/>
                <w:lang w:val="it-IT"/>
              </w:rPr>
              <w:t>Giuseppe La</w:t>
            </w:r>
            <w:r w:rsidR="002B6EAB" w:rsidRPr="00921444">
              <w:rPr>
                <w:rFonts w:ascii="Calibri" w:hAnsi="Calibri"/>
                <w:spacing w:val="2"/>
                <w:lang w:val="it-IT"/>
              </w:rPr>
              <w:t xml:space="preserve"> </w:t>
            </w:r>
            <w:r w:rsidRPr="00921444">
              <w:rPr>
                <w:rFonts w:ascii="Calibri" w:hAnsi="Calibri"/>
                <w:spacing w:val="2"/>
                <w:lang w:val="it-IT"/>
              </w:rPr>
              <w:t>Rocca/EGI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r w:rsidR="00921444" w:rsidRPr="00DC2E26" w14:paraId="2B3EB7D4" w14:textId="77777777" w:rsidTr="002B6EAB">
        <w:tc>
          <w:tcPr>
            <w:tcW w:w="815" w:type="dxa"/>
            <w:shd w:val="clear" w:color="auto" w:fill="auto"/>
          </w:tcPr>
          <w:p w14:paraId="17C16E73" w14:textId="201EFB49" w:rsidR="00921444" w:rsidRDefault="00921444" w:rsidP="00F25771">
            <w:pPr>
              <w:keepLines w:val="0"/>
              <w:widowControl/>
              <w:suppressAutoHyphens w:val="0"/>
              <w:rPr>
                <w:rFonts w:ascii="Calibri" w:hAnsi="Calibri"/>
                <w:b/>
                <w:spacing w:val="2"/>
              </w:rPr>
            </w:pPr>
            <w:r>
              <w:rPr>
                <w:rFonts w:ascii="Calibri" w:hAnsi="Calibri"/>
                <w:b/>
                <w:spacing w:val="2"/>
              </w:rPr>
              <w:t>V7</w:t>
            </w:r>
          </w:p>
        </w:tc>
        <w:tc>
          <w:tcPr>
            <w:tcW w:w="1414" w:type="dxa"/>
            <w:shd w:val="clear" w:color="auto" w:fill="auto"/>
          </w:tcPr>
          <w:p w14:paraId="72B70099" w14:textId="5F9AECFE" w:rsidR="00921444" w:rsidRDefault="00921444" w:rsidP="00F25771">
            <w:pPr>
              <w:keepLines w:val="0"/>
              <w:widowControl/>
              <w:suppressAutoHyphens w:val="0"/>
              <w:rPr>
                <w:rFonts w:ascii="Calibri" w:hAnsi="Calibri"/>
                <w:spacing w:val="2"/>
              </w:rPr>
            </w:pPr>
            <w:r>
              <w:rPr>
                <w:rFonts w:ascii="Calibri" w:hAnsi="Calibri"/>
                <w:spacing w:val="2"/>
              </w:rPr>
              <w:t>30/01/2017</w:t>
            </w:r>
          </w:p>
        </w:tc>
        <w:tc>
          <w:tcPr>
            <w:tcW w:w="3549" w:type="dxa"/>
            <w:shd w:val="clear" w:color="auto" w:fill="auto"/>
          </w:tcPr>
          <w:p w14:paraId="719EF114" w14:textId="4276C8B0" w:rsidR="00921444" w:rsidRDefault="00715DA3" w:rsidP="00287A8C">
            <w:pPr>
              <w:keepLines w:val="0"/>
              <w:widowControl/>
              <w:suppressAutoHyphens w:val="0"/>
              <w:jc w:val="left"/>
              <w:rPr>
                <w:rFonts w:ascii="Calibri" w:hAnsi="Calibri" w:cs="Calibri"/>
              </w:rPr>
            </w:pPr>
            <w:r>
              <w:rPr>
                <w:rFonts w:ascii="Calibri" w:hAnsi="Calibri" w:cs="Calibri"/>
              </w:rPr>
              <w:t>Updated the name of the Infrastructure</w:t>
            </w:r>
          </w:p>
        </w:tc>
        <w:tc>
          <w:tcPr>
            <w:tcW w:w="3508" w:type="dxa"/>
            <w:shd w:val="clear" w:color="auto" w:fill="auto"/>
          </w:tcPr>
          <w:p w14:paraId="79938413" w14:textId="14DD0227" w:rsidR="00921444" w:rsidRPr="00921444" w:rsidRDefault="00921444" w:rsidP="00F25771">
            <w:pPr>
              <w:keepLines w:val="0"/>
              <w:widowControl/>
              <w:suppressAutoHyphens w:val="0"/>
              <w:rPr>
                <w:rFonts w:ascii="Calibri" w:hAnsi="Calibri"/>
                <w:spacing w:val="2"/>
                <w:lang w:val="it-IT"/>
              </w:rPr>
            </w:pPr>
            <w:r w:rsidRPr="00921444">
              <w:rPr>
                <w:rFonts w:ascii="Calibri" w:hAnsi="Calibri"/>
                <w:spacing w:val="2"/>
                <w:lang w:val="it-IT"/>
              </w:rPr>
              <w:t>Giuseppe La Rocca /EGI Foundation</w:t>
            </w:r>
          </w:p>
        </w:tc>
      </w:tr>
    </w:tbl>
    <w:p w14:paraId="784BEBA2" w14:textId="77777777" w:rsidR="0081228D" w:rsidRPr="00921444" w:rsidRDefault="0081228D" w:rsidP="0081228D">
      <w:pPr>
        <w:keepLines w:val="0"/>
        <w:widowControl/>
        <w:suppressAutoHyphens w:val="0"/>
        <w:spacing w:before="0" w:after="120" w:line="276" w:lineRule="auto"/>
        <w:rPr>
          <w:rFonts w:ascii="Calibri" w:eastAsiaTheme="minorHAnsi" w:hAnsi="Calibri" w:cstheme="minorBidi"/>
          <w:spacing w:val="2"/>
          <w:lang w:val="it-IT"/>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0F9CD23B"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921444">
        <w:rPr>
          <w:rFonts w:ascii="Calibri" w:eastAsiaTheme="minorHAnsi" w:hAnsi="Calibri" w:cstheme="minorBidi"/>
          <w:spacing w:val="2"/>
        </w:rPr>
        <w:t xml:space="preserve">users of the EGI </w:t>
      </w:r>
      <w:r w:rsidR="00833432">
        <w:rPr>
          <w:rFonts w:ascii="Calibri" w:eastAsiaTheme="minorHAnsi" w:hAnsi="Calibri" w:cstheme="minorBidi"/>
          <w:spacing w:val="2"/>
        </w:rPr>
        <w:t xml:space="preserve">Applications </w:t>
      </w:r>
      <w:r w:rsidR="00DC2E26">
        <w:rPr>
          <w:rFonts w:ascii="Calibri" w:eastAsiaTheme="minorHAnsi" w:hAnsi="Calibri" w:cstheme="minorBidi"/>
          <w:spacing w:val="2"/>
        </w:rPr>
        <w:t>on Demand service</w:t>
      </w:r>
      <w:r w:rsidR="00715DA3">
        <w:rPr>
          <w:rFonts w:ascii="Calibri" w:eastAsiaTheme="minorHAnsi" w:hAnsi="Calibri" w:cstheme="minorBidi"/>
          <w:spacing w:val="2"/>
        </w:rPr>
        <w:t xml:space="preserve"> </w:t>
      </w:r>
      <w:r w:rsidR="00F25771">
        <w:rPr>
          <w:rFonts w:ascii="Calibri" w:eastAsiaTheme="minorHAnsi" w:hAnsi="Calibri" w:cstheme="minorBidi"/>
          <w:spacing w:val="2"/>
        </w:rPr>
        <w:t xml:space="preserve">that’s accessible at </w:t>
      </w:r>
      <w:hyperlink r:id="rId13" w:history="1">
        <w:r w:rsidR="00F25771" w:rsidRPr="00080271">
          <w:rPr>
            <w:rStyle w:val="Collegamentoipertestuale"/>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0" w:name="_Toc105397224"/>
      <w:bookmarkEnd w:id="0"/>
      <w:r w:rsidR="00F25771">
        <w:rPr>
          <w:rFonts w:ascii="Calibri" w:hAnsi="Calibri" w:cs="Calibri"/>
        </w:rPr>
        <w:t>(</w:t>
      </w:r>
      <w:hyperlink r:id="rId15" w:history="1">
        <w:r w:rsidR="00F25771" w:rsidRPr="00B312BF">
          <w:rPr>
            <w:rStyle w:val="Collegamentoipertestuale"/>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Collegamentoipertestuale"/>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Titolo1"/>
      </w:pPr>
      <w:bookmarkStart w:id="1" w:name="_Toc432709202"/>
      <w:bookmarkStart w:id="2" w:name="_Toc337373534"/>
      <w:bookmarkStart w:id="3" w:name="_Toc338661357"/>
      <w:r w:rsidRPr="00F25771">
        <w:lastRenderedPageBreak/>
        <w:t>ACCEPTABLE USE POLICY AND CONDITIONS OF USE</w:t>
      </w:r>
      <w:bookmarkEnd w:id="1"/>
      <w:bookmarkEnd w:id="2"/>
      <w:bookmarkEnd w:id="3"/>
    </w:p>
    <w:p w14:paraId="3F027BCB" w14:textId="6B37C0B7"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833432">
        <w:rPr>
          <w:rFonts w:asciiTheme="minorHAnsi" w:hAnsiTheme="minorHAnsi" w:cs="Arial"/>
          <w:color w:val="000000"/>
          <w:sz w:val="22"/>
          <w:szCs w:val="22"/>
        </w:rPr>
        <w:t xml:space="preserve">Applications </w:t>
      </w:r>
      <w:r w:rsidR="00DC2E26">
        <w:rPr>
          <w:rFonts w:asciiTheme="minorHAnsi" w:hAnsiTheme="minorHAnsi" w:cs="Arial"/>
          <w:color w:val="000000"/>
          <w:sz w:val="22"/>
          <w:szCs w:val="22"/>
        </w:rPr>
        <w:t>on Demand service</w:t>
      </w:r>
      <w:r w:rsidRPr="00AD401E">
        <w:rPr>
          <w:rFonts w:asciiTheme="minorHAnsi" w:hAnsiTheme="minorHAnsi" w:cs="Arial"/>
          <w:color w:val="000000"/>
          <w:sz w:val="22"/>
          <w:szCs w:val="22"/>
        </w:rPr>
        <w:t>’</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715DA3">
        <w:rPr>
          <w:rFonts w:asciiTheme="minorHAnsi" w:hAnsiTheme="minorHAnsi" w:cs="Arial"/>
          <w:color w:val="000000"/>
          <w:sz w:val="22"/>
          <w:szCs w:val="22"/>
        </w:rPr>
        <w:t>erred to as the Infrastructure</w:t>
      </w:r>
      <w:r w:rsidR="006053A9">
        <w:rPr>
          <w:rFonts w:asciiTheme="minorHAnsi" w:hAnsiTheme="minorHAnsi" w:cs="Arial"/>
          <w:color w:val="000000"/>
          <w:sz w:val="22"/>
          <w:szCs w:val="22"/>
        </w:rPr>
        <w:t xml:space="preserve">.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3AA03FE8" w:rsidR="0077063D" w:rsidRPr="00AD401E" w:rsidRDefault="00DC2E26" w:rsidP="000E3C05">
      <w:pPr>
        <w:pStyle w:val="NormaleWeb"/>
        <w:spacing w:before="40" w:after="40" w:line="276" w:lineRule="auto"/>
        <w:jc w:val="both"/>
        <w:rPr>
          <w:rFonts w:asciiTheme="minorHAnsi" w:hAnsiTheme="minorHAnsi"/>
        </w:rPr>
      </w:pPr>
      <w:r>
        <w:rPr>
          <w:rFonts w:asciiTheme="minorHAnsi" w:hAnsiTheme="minorHAnsi" w:cs="Arial"/>
          <w:color w:val="000000"/>
          <w:sz w:val="22"/>
          <w:szCs w:val="22"/>
        </w:rPr>
        <w:t>The goal of this service</w:t>
      </w:r>
      <w:r w:rsidR="0077063D" w:rsidRPr="00AD401E">
        <w:rPr>
          <w:rFonts w:asciiTheme="minorHAnsi" w:hAnsiTheme="minorHAnsi" w:cs="Arial"/>
          <w:color w:val="000000"/>
          <w:sz w:val="22"/>
          <w:szCs w:val="22"/>
        </w:rPr>
        <w:t xml:space="preserve"> is to offer user-friendly access to e-</w:t>
      </w:r>
      <w:bookmarkStart w:id="4" w:name="_GoBack"/>
      <w:r w:rsidR="0077063D" w:rsidRPr="00AD401E">
        <w:rPr>
          <w:rFonts w:asciiTheme="minorHAnsi" w:hAnsiTheme="minorHAnsi" w:cs="Arial"/>
          <w:color w:val="000000"/>
          <w:sz w:val="22"/>
          <w:szCs w:val="22"/>
        </w:rPr>
        <w:t xml:space="preserve">infrastructure </w:t>
      </w:r>
      <w:bookmarkEnd w:id="4"/>
      <w:r w:rsidR="0077063D" w:rsidRPr="00AD401E">
        <w:rPr>
          <w:rFonts w:asciiTheme="minorHAnsi" w:hAnsiTheme="minorHAnsi" w:cs="Arial"/>
          <w:color w:val="000000"/>
          <w:sz w:val="22"/>
          <w:szCs w:val="22"/>
        </w:rPr>
        <w:t>services for members of the long</w:t>
      </w:r>
      <w:r w:rsidR="00381A13">
        <w:rPr>
          <w:rFonts w:asciiTheme="minorHAnsi" w:hAnsiTheme="minorHAnsi" w:cs="Arial"/>
          <w:color w:val="000000"/>
          <w:sz w:val="22"/>
          <w:szCs w:val="22"/>
        </w:rPr>
        <w:t xml:space="preserve"> </w:t>
      </w:r>
      <w:r w:rsidR="0077063D"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0077063D"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34C45B6" w:rsidR="0077063D" w:rsidRDefault="00715DA3" w:rsidP="000E3C05">
      <w:pPr>
        <w:pStyle w:val="NormaleWeb"/>
        <w:spacing w:before="40" w:after="40" w:line="276" w:lineRule="auto"/>
        <w:jc w:val="both"/>
        <w:rPr>
          <w:rFonts w:asciiTheme="minorHAnsi" w:hAnsiTheme="minorHAnsi" w:cs="Arial"/>
          <w:b/>
          <w:color w:val="000000"/>
          <w:sz w:val="22"/>
          <w:szCs w:val="22"/>
        </w:rPr>
      </w:pPr>
      <w:r>
        <w:rPr>
          <w:rFonts w:asciiTheme="minorHAnsi" w:hAnsiTheme="minorHAnsi" w:cs="Arial"/>
          <w:b/>
          <w:color w:val="000000"/>
          <w:sz w:val="22"/>
          <w:szCs w:val="22"/>
        </w:rPr>
        <w:t>By registering in this</w:t>
      </w:r>
      <w:r w:rsidR="0077063D" w:rsidRPr="000E3C05">
        <w:rPr>
          <w:rFonts w:asciiTheme="minorHAnsi" w:hAnsiTheme="minorHAnsi" w:cs="Arial"/>
          <w:b/>
          <w:color w:val="000000"/>
          <w:sz w:val="22"/>
          <w:szCs w:val="22"/>
        </w:rPr>
        <w:t xml:space="preserve"> </w:t>
      </w:r>
      <w:r w:rsidR="00DC2E26">
        <w:rPr>
          <w:rFonts w:asciiTheme="minorHAnsi" w:hAnsiTheme="minorHAnsi" w:cs="Arial"/>
          <w:b/>
          <w:color w:val="000000"/>
          <w:sz w:val="22"/>
          <w:szCs w:val="22"/>
        </w:rPr>
        <w:t>service</w:t>
      </w:r>
      <w:r w:rsidR="0077063D" w:rsidRPr="000E3C05">
        <w:rPr>
          <w:rFonts w:asciiTheme="minorHAnsi" w:hAnsiTheme="minorHAnsi" w:cs="Arial"/>
          <w:b/>
          <w:color w:val="000000"/>
          <w:sz w:val="22"/>
          <w:szCs w:val="22"/>
        </w:rPr>
        <w:t xml:space="preserve">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3871E283"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can use the services and resources of the </w:t>
      </w:r>
      <w:r w:rsidR="00DC2E26">
        <w:rPr>
          <w:rFonts w:asciiTheme="minorHAnsi" w:hAnsiTheme="minorHAnsi" w:cs="Arial"/>
          <w:color w:val="000000"/>
          <w:sz w:val="22"/>
          <w:szCs w:val="22"/>
        </w:rPr>
        <w:t>service</w:t>
      </w:r>
      <w:r w:rsidRPr="00AD401E">
        <w:rPr>
          <w:rFonts w:asciiTheme="minorHAnsi" w:hAnsiTheme="minorHAnsi" w:cs="Arial"/>
          <w:color w:val="000000"/>
          <w:sz w:val="22"/>
          <w:szCs w:val="22"/>
        </w:rPr>
        <w:t xml:space="preserve"> only for activities that relate to the work that you described in the form when you applied for access.</w:t>
      </w:r>
    </w:p>
    <w:p w14:paraId="13305415" w14:textId="60533D00"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e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4803CD76"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w:t>
      </w:r>
      <w:r w:rsidR="00DC2E26">
        <w:rPr>
          <w:rFonts w:asciiTheme="minorHAnsi" w:hAnsiTheme="minorHAnsi" w:cs="Arial"/>
          <w:color w:val="000000"/>
          <w:sz w:val="22"/>
          <w:szCs w:val="22"/>
        </w:rPr>
        <w:t>service</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528B14EE"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immediately report any known or suspected s</w:t>
      </w:r>
      <w:r w:rsidR="00DC2E26">
        <w:rPr>
          <w:rFonts w:asciiTheme="minorHAnsi" w:hAnsiTheme="minorHAnsi" w:cs="Arial"/>
          <w:color w:val="000000"/>
          <w:sz w:val="22"/>
          <w:szCs w:val="22"/>
        </w:rPr>
        <w:t>ecurity breach or misuse of the</w:t>
      </w:r>
      <w:r w:rsidR="00381A13">
        <w:rPr>
          <w:rFonts w:asciiTheme="minorHAnsi" w:hAnsiTheme="minorHAnsi" w:cs="Arial"/>
          <w:color w:val="000000"/>
          <w:sz w:val="22"/>
          <w:szCs w:val="22"/>
        </w:rPr>
        <w:t xml:space="preserve">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Collegamentoipertestuale"/>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2F2C298" w:rsidR="0077063D" w:rsidRPr="00AD401E" w:rsidRDefault="00DC2E26"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Pr>
          <w:rFonts w:asciiTheme="minorHAnsi" w:hAnsiTheme="minorHAnsi" w:cs="Arial"/>
          <w:color w:val="000000"/>
          <w:sz w:val="22"/>
          <w:szCs w:val="22"/>
        </w:rPr>
        <w:t>You use the</w:t>
      </w:r>
      <w:r w:rsidR="00381A13">
        <w:rPr>
          <w:rFonts w:asciiTheme="minorHAnsi" w:hAnsiTheme="minorHAnsi" w:cs="Arial"/>
          <w:color w:val="000000"/>
          <w:sz w:val="22"/>
          <w:szCs w:val="22"/>
        </w:rPr>
        <w:t xml:space="preserve"> </w:t>
      </w:r>
      <w:r w:rsidR="0077063D"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agree that logged information, including personal data provided by you for registration purposes, may be used for administrative, operational, accounting, monitoring and security purposes. You agree that this logged information may be disclosed to other authorised </w:t>
      </w:r>
      <w:r w:rsidRPr="00AD401E">
        <w:rPr>
          <w:rFonts w:asciiTheme="minorHAnsi" w:hAnsiTheme="minorHAnsi" w:cs="Arial"/>
          <w:color w:val="000000"/>
          <w:sz w:val="22"/>
          <w:szCs w:val="22"/>
        </w:rPr>
        <w:lastRenderedPageBreak/>
        <w:t>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Titolo1"/>
      </w:pPr>
      <w:r>
        <w:tab/>
      </w:r>
      <w:bookmarkStart w:id="5" w:name="_Toc432709203"/>
      <w:bookmarkStart w:id="6" w:name="_Toc337373535"/>
      <w:bookmarkStart w:id="7" w:name="_Toc338661358"/>
      <w:r w:rsidRPr="00FD59B0">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Didascalia"/>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rsidRPr="00921444"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Didascalia"/>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103B17BB" w:rsidR="006053A9" w:rsidRPr="00921444" w:rsidRDefault="00921444" w:rsidP="00715DA3">
            <w:pPr>
              <w:jc w:val="left"/>
              <w:rPr>
                <w:rFonts w:ascii="Calibri" w:hAnsi="Calibri" w:cs="Calibri"/>
              </w:rPr>
            </w:pPr>
            <w:r w:rsidRPr="00921444">
              <w:rPr>
                <w:rFonts w:ascii="Calibri" w:hAnsi="Calibri" w:cs="Calibri"/>
              </w:rPr>
              <w:t xml:space="preserve">EGI </w:t>
            </w:r>
            <w:r w:rsidR="00833432">
              <w:rPr>
                <w:rFonts w:ascii="Calibri" w:hAnsi="Calibri" w:cs="Calibri"/>
              </w:rPr>
              <w:t xml:space="preserve">Applications </w:t>
            </w:r>
            <w:r w:rsidR="00DC2E26">
              <w:rPr>
                <w:rFonts w:ascii="Calibri" w:hAnsi="Calibri" w:cs="Calibri"/>
              </w:rPr>
              <w:t>on Demand service</w:t>
            </w:r>
            <w:r w:rsidR="006053A9" w:rsidRPr="00921444">
              <w:rPr>
                <w:rFonts w:ascii="Calibri" w:hAnsi="Calibri" w:cs="Calibri"/>
              </w:rPr>
              <w:t xml:space="preserve">: </w:t>
            </w:r>
            <w:hyperlink r:id="rId19" w:history="1">
              <w:r w:rsidR="0059701A" w:rsidRPr="00921444">
                <w:rPr>
                  <w:rStyle w:val="Collegamentoipertestuale"/>
                  <w:rFonts w:ascii="Calibri" w:hAnsi="Calibri" w:cs="Calibri"/>
                </w:rPr>
                <w:t>https://access.egi.eu</w:t>
              </w:r>
            </w:hyperlink>
            <w:r w:rsidR="0059701A" w:rsidRPr="00921444">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Didascalia"/>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Didascalia"/>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Collegamentoipertestuale"/>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Didascalia"/>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Collegamentoipertestuale"/>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C4658" w14:textId="77777777" w:rsidR="00135A1F" w:rsidRDefault="00135A1F">
      <w:pPr>
        <w:spacing w:before="0" w:after="0"/>
      </w:pPr>
      <w:r>
        <w:separator/>
      </w:r>
    </w:p>
  </w:endnote>
  <w:endnote w:type="continuationSeparator" w:id="0">
    <w:p w14:paraId="5963EE86" w14:textId="77777777" w:rsidR="00135A1F" w:rsidRDefault="00135A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Pidipagina"/>
            <w:tabs>
              <w:tab w:val="left" w:pos="1454"/>
              <w:tab w:val="center" w:pos="1843"/>
            </w:tabs>
            <w:snapToGrid w:val="0"/>
            <w:jc w:val="center"/>
            <w:rPr>
              <w:color w:val="000000"/>
              <w:sz w:val="18"/>
              <w:szCs w:val="18"/>
            </w:rPr>
          </w:pPr>
        </w:p>
        <w:p w14:paraId="0F9AB778" w14:textId="77777777" w:rsidR="00C65AC9" w:rsidRDefault="00C65AC9"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135A1F" w:rsidP="005110B7">
          <w:pPr>
            <w:pStyle w:val="Pidipagina"/>
            <w:snapToGrid w:val="0"/>
            <w:jc w:val="center"/>
            <w:rPr>
              <w:rFonts w:cs="Times New Roman"/>
              <w:sz w:val="18"/>
              <w:szCs w:val="18"/>
            </w:rPr>
          </w:pPr>
          <w:hyperlink r:id="rId2" w:history="1">
            <w:r w:rsidR="00C65AC9"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Pidipagina"/>
            <w:snapToGrid w:val="0"/>
            <w:jc w:val="right"/>
            <w:rPr>
              <w:sz w:val="18"/>
              <w:szCs w:val="18"/>
            </w:rPr>
          </w:pPr>
        </w:p>
        <w:p w14:paraId="1231EEA0" w14:textId="77777777" w:rsidR="00C65AC9" w:rsidRDefault="00C65AC9" w:rsidP="00A257D9">
          <w:pPr>
            <w:pStyle w:val="Pidipagina"/>
            <w:snapToGrid w:val="0"/>
            <w:jc w:val="right"/>
            <w:rPr>
              <w:sz w:val="18"/>
              <w:szCs w:val="18"/>
            </w:rPr>
          </w:pPr>
        </w:p>
        <w:p w14:paraId="209C2E78" w14:textId="77777777" w:rsidR="00C65AC9" w:rsidRPr="002D3537" w:rsidRDefault="00C65AC9"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C2E26">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C2E26">
            <w:rPr>
              <w:noProof/>
              <w:sz w:val="18"/>
              <w:szCs w:val="18"/>
            </w:rPr>
            <w:t>6</w:t>
          </w:r>
          <w:r w:rsidRPr="002D3537">
            <w:rPr>
              <w:sz w:val="18"/>
              <w:szCs w:val="18"/>
            </w:rPr>
            <w:fldChar w:fldCharType="end"/>
          </w:r>
        </w:p>
      </w:tc>
    </w:tr>
  </w:tbl>
  <w:p w14:paraId="3E7D2CEF" w14:textId="77777777" w:rsidR="00C65AC9" w:rsidRPr="00A91255" w:rsidRDefault="00C65AC9"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Pidipagina"/>
            <w:snapToGrid w:val="0"/>
            <w:jc w:val="center"/>
            <w:rPr>
              <w:caps/>
              <w:shd w:val="clear" w:color="auto" w:fill="FFFF00"/>
            </w:rPr>
          </w:pPr>
        </w:p>
        <w:p w14:paraId="1D11670E" w14:textId="77777777" w:rsidR="00C65AC9" w:rsidRDefault="00C65AC9"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Pidipagina"/>
            <w:snapToGrid w:val="0"/>
            <w:jc w:val="right"/>
          </w:pPr>
        </w:p>
        <w:p w14:paraId="28932910" w14:textId="77777777" w:rsidR="00C65AC9" w:rsidRDefault="00C65AC9">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DC2E26">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DC2E26">
            <w:rPr>
              <w:noProof/>
              <w:sz w:val="18"/>
            </w:rPr>
            <w:t>6</w:t>
          </w:r>
          <w:r w:rsidRPr="00F82664">
            <w:rPr>
              <w:sz w:val="18"/>
            </w:rPr>
            <w:fldChar w:fldCharType="end"/>
          </w:r>
        </w:p>
      </w:tc>
    </w:tr>
  </w:tbl>
  <w:p w14:paraId="45C3C6ED" w14:textId="77777777" w:rsidR="00C65AC9" w:rsidRDefault="00C65AC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2A3AA" w14:textId="77777777" w:rsidR="00135A1F" w:rsidRDefault="00135A1F">
      <w:pPr>
        <w:spacing w:before="0" w:after="0"/>
      </w:pPr>
      <w:r>
        <w:separator/>
      </w:r>
    </w:p>
  </w:footnote>
  <w:footnote w:type="continuationSeparator" w:id="0">
    <w:p w14:paraId="709BD5C2" w14:textId="77777777" w:rsidR="00135A1F" w:rsidRDefault="00135A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Intestazione"/>
            <w:tabs>
              <w:tab w:val="right" w:pos="9072"/>
            </w:tabs>
            <w:snapToGrid w:val="0"/>
            <w:jc w:val="left"/>
          </w:pPr>
        </w:p>
      </w:tc>
      <w:tc>
        <w:tcPr>
          <w:tcW w:w="3673" w:type="dxa"/>
          <w:shd w:val="clear" w:color="auto" w:fill="auto"/>
        </w:tcPr>
        <w:p w14:paraId="309C90E4" w14:textId="77777777" w:rsidR="00C65AC9" w:rsidRDefault="00C65AC9">
          <w:pPr>
            <w:pStyle w:val="Intestazione"/>
            <w:tabs>
              <w:tab w:val="right" w:pos="9072"/>
            </w:tabs>
            <w:snapToGrid w:val="0"/>
            <w:jc w:val="center"/>
          </w:pPr>
        </w:p>
      </w:tc>
      <w:tc>
        <w:tcPr>
          <w:tcW w:w="3333" w:type="dxa"/>
          <w:shd w:val="clear" w:color="auto" w:fill="auto"/>
        </w:tcPr>
        <w:p w14:paraId="016F40F7" w14:textId="77777777" w:rsidR="00C65AC9" w:rsidRDefault="00C65AC9">
          <w:pPr>
            <w:pStyle w:val="Intestazione"/>
            <w:tabs>
              <w:tab w:val="right" w:pos="9072"/>
            </w:tabs>
            <w:snapToGrid w:val="0"/>
            <w:jc w:val="right"/>
          </w:pPr>
        </w:p>
      </w:tc>
    </w:tr>
  </w:tbl>
  <w:p w14:paraId="5FFE7CE4" w14:textId="77777777" w:rsidR="00C65AC9" w:rsidRDefault="00C65AC9"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2549"/>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5A1F"/>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04E39"/>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15DA3"/>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3432"/>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1444"/>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2EF9"/>
    <w:rsid w:val="00DA4023"/>
    <w:rsid w:val="00DA72F8"/>
    <w:rsid w:val="00DA7A18"/>
    <w:rsid w:val="00DB2CC8"/>
    <w:rsid w:val="00DB4855"/>
    <w:rsid w:val="00DC014F"/>
    <w:rsid w:val="00DC2E26"/>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4E3A"/>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egi.eu" TargetMode="External"/><Relationship Id="rId18" Type="http://schemas.openxmlformats.org/officeDocument/2006/relationships/hyperlink" Target="https://wiki.egi.eu/wiki/Long-tail_of_science_activ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gi.eu" TargetMode="Externa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mailto:abuse@egi.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wiki.egi.eu/wiki/SPG: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1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documents.egi.eu/document/2635" TargetMode="External"/><Relationship Id="rId19"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perations-portal.egi.eu/vo/sear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E4A16E7-DD6A-4FE9-ACA7-B3A7620C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920</Words>
  <Characters>5245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6153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6</cp:revision>
  <cp:lastPrinted>2016-10-21T10:13:00Z</cp:lastPrinted>
  <dcterms:created xsi:type="dcterms:W3CDTF">2017-01-30T07:37:00Z</dcterms:created>
  <dcterms:modified xsi:type="dcterms:W3CDTF">2017-05-05T06:09:00Z</dcterms:modified>
</cp:coreProperties>
</file>