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D8F398" w14:textId="77777777"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14:anchorId="1E23F697" wp14:editId="64B7B86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15D85989" w14:textId="4334FEBC" w:rsidR="0040570A" w:rsidRPr="00F25771" w:rsidRDefault="00AD401E" w:rsidP="00F25771">
      <w:pPr>
        <w:jc w:val="center"/>
        <w:rPr>
          <w:rFonts w:asciiTheme="minorHAnsi" w:hAnsiTheme="minorHAnsi" w:cs="Arial"/>
          <w:b/>
          <w:bCs/>
          <w:color w:val="353535"/>
          <w:sz w:val="44"/>
          <w:szCs w:val="44"/>
          <w:lang w:val="en-US" w:eastAsia="en-GB"/>
        </w:rPr>
      </w:pPr>
      <w:r w:rsidRPr="00AD401E">
        <w:rPr>
          <w:rFonts w:asciiTheme="minorHAnsi" w:hAnsiTheme="minorHAnsi" w:cs="Arial"/>
          <w:b/>
          <w:bCs/>
          <w:color w:val="353535"/>
          <w:sz w:val="44"/>
          <w:szCs w:val="44"/>
          <w:lang w:val="en-US" w:eastAsia="en-GB"/>
        </w:rPr>
        <w:t>Acceptable Us</w:t>
      </w:r>
      <w:r w:rsidR="00F25771">
        <w:rPr>
          <w:rFonts w:asciiTheme="minorHAnsi" w:hAnsiTheme="minorHAnsi" w:cs="Arial"/>
          <w:b/>
          <w:bCs/>
          <w:color w:val="353535"/>
          <w:sz w:val="44"/>
          <w:szCs w:val="44"/>
          <w:lang w:val="en-US" w:eastAsia="en-GB"/>
        </w:rPr>
        <w:t>e</w:t>
      </w:r>
      <w:r w:rsidRPr="00AD401E">
        <w:rPr>
          <w:rFonts w:asciiTheme="minorHAnsi" w:hAnsiTheme="minorHAnsi" w:cs="Arial"/>
          <w:b/>
          <w:bCs/>
          <w:color w:val="353535"/>
          <w:sz w:val="44"/>
          <w:szCs w:val="44"/>
          <w:lang w:val="en-US" w:eastAsia="en-GB"/>
        </w:rPr>
        <w:t xml:space="preserve"> Policy</w:t>
      </w:r>
      <w:r w:rsidR="00F25771">
        <w:rPr>
          <w:rFonts w:asciiTheme="minorHAnsi" w:hAnsiTheme="minorHAnsi" w:cs="Arial"/>
          <w:b/>
          <w:bCs/>
          <w:color w:val="353535"/>
          <w:sz w:val="44"/>
          <w:szCs w:val="44"/>
          <w:lang w:val="en-US" w:eastAsia="en-GB"/>
        </w:rPr>
        <w:t xml:space="preserve"> and conditions of use</w:t>
      </w:r>
      <w:r w:rsidR="00F25771">
        <w:rPr>
          <w:rFonts w:asciiTheme="minorHAnsi" w:hAnsiTheme="minorHAnsi" w:cs="Arial"/>
          <w:b/>
          <w:bCs/>
          <w:color w:val="353535"/>
          <w:sz w:val="44"/>
          <w:szCs w:val="44"/>
          <w:lang w:val="en-US" w:eastAsia="en-GB"/>
        </w:rPr>
        <w:br/>
        <w:t xml:space="preserve">of </w:t>
      </w:r>
      <w:r w:rsidR="005F3869">
        <w:rPr>
          <w:rFonts w:asciiTheme="minorHAnsi" w:hAnsiTheme="minorHAnsi" w:cs="Arial"/>
          <w:b/>
          <w:bCs/>
          <w:color w:val="353535"/>
          <w:sz w:val="44"/>
          <w:szCs w:val="44"/>
          <w:lang w:val="en-US" w:eastAsia="en-GB"/>
        </w:rPr>
        <w:t xml:space="preserve">the </w:t>
      </w:r>
      <w:r w:rsidR="00B67239">
        <w:rPr>
          <w:rFonts w:asciiTheme="minorHAnsi" w:hAnsiTheme="minorHAnsi" w:cs="Arial"/>
          <w:b/>
          <w:bCs/>
          <w:color w:val="353535"/>
          <w:sz w:val="44"/>
          <w:szCs w:val="44"/>
          <w:lang w:val="en-US" w:eastAsia="en-GB"/>
        </w:rPr>
        <w:t xml:space="preserve">EGI </w:t>
      </w:r>
      <w:r w:rsidR="00833432">
        <w:rPr>
          <w:rFonts w:asciiTheme="minorHAnsi" w:hAnsiTheme="minorHAnsi" w:cs="Arial"/>
          <w:b/>
          <w:bCs/>
          <w:color w:val="353535"/>
          <w:sz w:val="44"/>
          <w:szCs w:val="44"/>
          <w:lang w:val="en-US" w:eastAsia="en-GB"/>
        </w:rPr>
        <w:t xml:space="preserve">Applications </w:t>
      </w:r>
      <w:r w:rsidR="00715DA3">
        <w:rPr>
          <w:rFonts w:asciiTheme="minorHAnsi" w:hAnsiTheme="minorHAnsi" w:cs="Arial"/>
          <w:b/>
          <w:bCs/>
          <w:color w:val="353535"/>
          <w:sz w:val="44"/>
          <w:szCs w:val="44"/>
          <w:lang w:val="en-US" w:eastAsia="en-GB"/>
        </w:rPr>
        <w:t xml:space="preserve">on Demand </w:t>
      </w:r>
      <w:r w:rsidR="00DC2E26">
        <w:rPr>
          <w:rFonts w:asciiTheme="minorHAnsi" w:hAnsiTheme="minorHAnsi" w:cs="Arial"/>
          <w:b/>
          <w:bCs/>
          <w:color w:val="353535"/>
          <w:sz w:val="44"/>
          <w:szCs w:val="44"/>
          <w:lang w:val="en-US" w:eastAsia="en-GB"/>
        </w:rPr>
        <w:t>service</w:t>
      </w:r>
    </w:p>
    <w:p w14:paraId="4AAEFDE0" w14:textId="77777777" w:rsidR="0040570A"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D726C0" w:rsidRPr="001B7332" w14:paraId="075B303D" w14:textId="77777777" w:rsidTr="00A257D9">
        <w:trPr>
          <w:cantSplit/>
          <w:trHeight w:val="607"/>
          <w:jc w:val="center"/>
        </w:trPr>
        <w:tc>
          <w:tcPr>
            <w:tcW w:w="2484" w:type="dxa"/>
            <w:tcBorders>
              <w:top w:val="single" w:sz="24" w:space="0" w:color="000080"/>
            </w:tcBorders>
            <w:vAlign w:val="center"/>
          </w:tcPr>
          <w:p w14:paraId="7805C2F2" w14:textId="77777777" w:rsidR="00D726C0" w:rsidRPr="001B7332" w:rsidRDefault="00D726C0" w:rsidP="005110B7">
            <w:pPr>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1014C1CB" w14:textId="16EE4F6F" w:rsidR="00D726C0" w:rsidRPr="006717A2" w:rsidRDefault="00EB4E3A" w:rsidP="00DC2E26">
            <w:pPr>
              <w:rPr>
                <w:rFonts w:ascii="Calibri" w:hAnsi="Calibri" w:cs="Calibri"/>
              </w:rPr>
            </w:pPr>
            <w:r>
              <w:rPr>
                <w:rFonts w:ascii="Calibri" w:hAnsi="Calibri" w:cs="Calibri"/>
              </w:rPr>
              <w:t>AUP-EGI</w:t>
            </w:r>
            <w:r w:rsidR="00D726C0">
              <w:rPr>
                <w:rFonts w:ascii="Calibri" w:hAnsi="Calibri" w:cs="Calibri"/>
              </w:rPr>
              <w:t>-</w:t>
            </w:r>
            <w:r w:rsidR="00833432">
              <w:rPr>
                <w:rFonts w:ascii="Calibri" w:hAnsi="Calibri" w:cs="Calibri"/>
              </w:rPr>
              <w:t>Applications-</w:t>
            </w:r>
            <w:r w:rsidR="00715DA3">
              <w:rPr>
                <w:rFonts w:ascii="Calibri" w:hAnsi="Calibri" w:cs="Calibri"/>
              </w:rPr>
              <w:t>on-Demand-</w:t>
            </w:r>
            <w:r w:rsidR="00DC2E26">
              <w:rPr>
                <w:rFonts w:ascii="Calibri" w:hAnsi="Calibri" w:cs="Calibri"/>
              </w:rPr>
              <w:t>service</w:t>
            </w:r>
          </w:p>
        </w:tc>
      </w:tr>
      <w:tr w:rsidR="00D726C0" w:rsidRPr="001B7332" w14:paraId="014AD046" w14:textId="77777777" w:rsidTr="00A257D9">
        <w:trPr>
          <w:cantSplit/>
          <w:trHeight w:val="588"/>
          <w:jc w:val="center"/>
        </w:trPr>
        <w:tc>
          <w:tcPr>
            <w:tcW w:w="2484" w:type="dxa"/>
            <w:vAlign w:val="center"/>
          </w:tcPr>
          <w:p w14:paraId="50563D12" w14:textId="77777777" w:rsidR="00D726C0" w:rsidRPr="001B7332" w:rsidRDefault="00D726C0" w:rsidP="005110B7">
            <w:pPr>
              <w:rPr>
                <w:rFonts w:ascii="Calibri" w:hAnsi="Calibri" w:cs="Calibri"/>
                <w:b/>
              </w:rPr>
            </w:pPr>
            <w:r w:rsidRPr="001B7332">
              <w:rPr>
                <w:rFonts w:ascii="Calibri" w:hAnsi="Calibri" w:cs="Calibri"/>
              </w:rPr>
              <w:t>Document Link</w:t>
            </w:r>
          </w:p>
        </w:tc>
        <w:tc>
          <w:tcPr>
            <w:tcW w:w="5877" w:type="dxa"/>
            <w:vAlign w:val="center"/>
          </w:tcPr>
          <w:p w14:paraId="1771BC20" w14:textId="562A90CE" w:rsidR="00D726C0" w:rsidRPr="006717A2" w:rsidRDefault="00F062A3" w:rsidP="005110B7">
            <w:pPr>
              <w:rPr>
                <w:rFonts w:ascii="Calibri" w:hAnsi="Calibri" w:cs="Calibri"/>
              </w:rPr>
            </w:pPr>
            <w:hyperlink r:id="rId10" w:history="1">
              <w:r w:rsidR="004359C7" w:rsidRPr="00080271">
                <w:rPr>
                  <w:rStyle w:val="Collegamentoipertestuale"/>
                  <w:rFonts w:ascii="Calibri" w:hAnsi="Calibri" w:cs="Calibri"/>
                </w:rPr>
                <w:t>https://documents.egi.eu/document/2635</w:t>
              </w:r>
            </w:hyperlink>
            <w:r w:rsidR="004359C7">
              <w:rPr>
                <w:rFonts w:ascii="Calibri" w:hAnsi="Calibri" w:cs="Calibri"/>
              </w:rPr>
              <w:t xml:space="preserve"> </w:t>
            </w:r>
          </w:p>
        </w:tc>
      </w:tr>
      <w:tr w:rsidR="00D726C0" w:rsidRPr="001B7332" w14:paraId="4D4F2C9A" w14:textId="77777777" w:rsidTr="00A257D9">
        <w:trPr>
          <w:cantSplit/>
          <w:trHeight w:val="496"/>
          <w:jc w:val="center"/>
        </w:trPr>
        <w:tc>
          <w:tcPr>
            <w:tcW w:w="2484" w:type="dxa"/>
            <w:vAlign w:val="center"/>
          </w:tcPr>
          <w:p w14:paraId="2E24CD32" w14:textId="77777777" w:rsidR="00D726C0" w:rsidRPr="001B7332" w:rsidRDefault="00D726C0" w:rsidP="005110B7">
            <w:pPr>
              <w:rPr>
                <w:rFonts w:ascii="Calibri" w:hAnsi="Calibri" w:cs="Calibri"/>
                <w:snapToGrid w:val="0"/>
              </w:rPr>
            </w:pPr>
            <w:r w:rsidRPr="001B7332">
              <w:rPr>
                <w:rFonts w:ascii="Calibri" w:hAnsi="Calibri" w:cs="Calibri"/>
                <w:snapToGrid w:val="0"/>
              </w:rPr>
              <w:t>Last Modified</w:t>
            </w:r>
          </w:p>
        </w:tc>
        <w:tc>
          <w:tcPr>
            <w:tcW w:w="5877" w:type="dxa"/>
            <w:vAlign w:val="center"/>
          </w:tcPr>
          <w:p w14:paraId="54E0C0BE" w14:textId="73F076F1" w:rsidR="00D726C0" w:rsidRPr="006717A2" w:rsidRDefault="00921444" w:rsidP="00F25771">
            <w:pPr>
              <w:rPr>
                <w:rFonts w:ascii="Calibri" w:hAnsi="Calibri" w:cs="Calibri"/>
              </w:rPr>
            </w:pPr>
            <w:r>
              <w:rPr>
                <w:rFonts w:ascii="Calibri" w:hAnsi="Calibri" w:cs="Calibri"/>
              </w:rPr>
              <w:t>30</w:t>
            </w:r>
            <w:r w:rsidR="00D726C0" w:rsidRPr="006717A2">
              <w:rPr>
                <w:rFonts w:ascii="Calibri" w:hAnsi="Calibri" w:cs="Calibri"/>
              </w:rPr>
              <w:t>/</w:t>
            </w:r>
            <w:r>
              <w:rPr>
                <w:rFonts w:ascii="Calibri" w:hAnsi="Calibri" w:cs="Calibri"/>
              </w:rPr>
              <w:t>01/2017</w:t>
            </w:r>
          </w:p>
        </w:tc>
      </w:tr>
      <w:tr w:rsidR="00D726C0" w:rsidRPr="001B7332" w14:paraId="6BA51496" w14:textId="77777777" w:rsidTr="00A257D9">
        <w:trPr>
          <w:cantSplit/>
          <w:trHeight w:val="496"/>
          <w:jc w:val="center"/>
        </w:trPr>
        <w:tc>
          <w:tcPr>
            <w:tcW w:w="2484" w:type="dxa"/>
            <w:vAlign w:val="center"/>
          </w:tcPr>
          <w:p w14:paraId="716EDD91" w14:textId="77777777" w:rsidR="00D726C0" w:rsidRPr="001B7332" w:rsidRDefault="00D726C0" w:rsidP="005110B7">
            <w:pPr>
              <w:rPr>
                <w:rFonts w:ascii="Calibri" w:hAnsi="Calibri" w:cs="Calibri"/>
                <w:snapToGrid w:val="0"/>
              </w:rPr>
            </w:pPr>
            <w:r w:rsidRPr="001B7332">
              <w:rPr>
                <w:rFonts w:ascii="Calibri" w:hAnsi="Calibri" w:cs="Calibri"/>
                <w:snapToGrid w:val="0"/>
              </w:rPr>
              <w:t>Version</w:t>
            </w:r>
          </w:p>
        </w:tc>
        <w:tc>
          <w:tcPr>
            <w:tcW w:w="5877" w:type="dxa"/>
            <w:vAlign w:val="center"/>
          </w:tcPr>
          <w:p w14:paraId="45370AC6" w14:textId="5D8DA00E" w:rsidR="00D726C0" w:rsidRPr="006717A2" w:rsidRDefault="00921444" w:rsidP="005110B7">
            <w:pPr>
              <w:rPr>
                <w:rFonts w:ascii="Calibri" w:hAnsi="Calibri" w:cs="Calibri"/>
              </w:rPr>
            </w:pPr>
            <w:r>
              <w:rPr>
                <w:rFonts w:ascii="Calibri" w:hAnsi="Calibri" w:cs="Calibri"/>
              </w:rPr>
              <w:t>7</w:t>
            </w:r>
          </w:p>
        </w:tc>
      </w:tr>
      <w:tr w:rsidR="00D726C0" w:rsidRPr="001B7332" w14:paraId="2E8D7648" w14:textId="77777777" w:rsidTr="00A257D9">
        <w:trPr>
          <w:cantSplit/>
          <w:trHeight w:val="496"/>
          <w:jc w:val="center"/>
        </w:trPr>
        <w:tc>
          <w:tcPr>
            <w:tcW w:w="2484" w:type="dxa"/>
            <w:vAlign w:val="center"/>
          </w:tcPr>
          <w:p w14:paraId="3713A359" w14:textId="77777777" w:rsidR="00D726C0" w:rsidRPr="001B7332" w:rsidRDefault="00D726C0" w:rsidP="005110B7">
            <w:pPr>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076E53B2" w14:textId="77777777" w:rsidR="00D726C0" w:rsidRPr="006717A2" w:rsidRDefault="00D726C0" w:rsidP="005110B7">
            <w:pPr>
              <w:rPr>
                <w:rFonts w:ascii="Calibri" w:hAnsi="Calibri" w:cs="Calibri"/>
              </w:rPr>
            </w:pPr>
            <w:r w:rsidRPr="006717A2">
              <w:rPr>
                <w:rFonts w:ascii="Calibri" w:hAnsi="Calibri" w:cs="Calibri"/>
              </w:rPr>
              <w:t>SPG</w:t>
            </w:r>
          </w:p>
        </w:tc>
      </w:tr>
      <w:tr w:rsidR="00D726C0" w:rsidRPr="001B7332" w14:paraId="7D1E81AD" w14:textId="77777777" w:rsidTr="00A257D9">
        <w:trPr>
          <w:cantSplit/>
          <w:trHeight w:val="496"/>
          <w:jc w:val="center"/>
        </w:trPr>
        <w:tc>
          <w:tcPr>
            <w:tcW w:w="2484" w:type="dxa"/>
            <w:vAlign w:val="center"/>
          </w:tcPr>
          <w:p w14:paraId="03FF7EDA" w14:textId="77777777" w:rsidR="00D726C0" w:rsidRPr="001B7332" w:rsidRDefault="00D726C0" w:rsidP="005110B7">
            <w:pPr>
              <w:rPr>
                <w:rFonts w:ascii="Calibri" w:hAnsi="Calibri" w:cs="Calibri"/>
                <w:snapToGrid w:val="0"/>
              </w:rPr>
            </w:pPr>
            <w:r w:rsidRPr="001B7332">
              <w:rPr>
                <w:rFonts w:ascii="Calibri" w:hAnsi="Calibri" w:cs="Calibri"/>
                <w:snapToGrid w:val="0"/>
              </w:rPr>
              <w:t>Policy Group Name</w:t>
            </w:r>
          </w:p>
        </w:tc>
        <w:tc>
          <w:tcPr>
            <w:tcW w:w="5877" w:type="dxa"/>
            <w:vAlign w:val="center"/>
          </w:tcPr>
          <w:p w14:paraId="7BB22ABD" w14:textId="77777777" w:rsidR="00D726C0" w:rsidRPr="006717A2" w:rsidRDefault="00D726C0" w:rsidP="005110B7">
            <w:pPr>
              <w:rPr>
                <w:rFonts w:ascii="Calibri" w:hAnsi="Calibri" w:cs="Calibri"/>
              </w:rPr>
            </w:pPr>
            <w:r w:rsidRPr="006717A2">
              <w:rPr>
                <w:rFonts w:ascii="Calibri" w:hAnsi="Calibri" w:cs="Calibri"/>
              </w:rPr>
              <w:t>Security Policy Group</w:t>
            </w:r>
          </w:p>
        </w:tc>
      </w:tr>
      <w:tr w:rsidR="00FE0AB8" w:rsidRPr="001B7332" w14:paraId="164533DD" w14:textId="77777777" w:rsidTr="00A257D9">
        <w:trPr>
          <w:cantSplit/>
          <w:trHeight w:val="496"/>
          <w:jc w:val="center"/>
        </w:trPr>
        <w:tc>
          <w:tcPr>
            <w:tcW w:w="2484" w:type="dxa"/>
            <w:vAlign w:val="center"/>
          </w:tcPr>
          <w:p w14:paraId="621BA535" w14:textId="19047C37" w:rsidR="00FE0AB8" w:rsidRPr="001B7332" w:rsidRDefault="00FE0AB8" w:rsidP="005110B7">
            <w:pPr>
              <w:pStyle w:val="Intestazione"/>
              <w:rPr>
                <w:rFonts w:ascii="Calibri" w:hAnsi="Calibri" w:cs="Calibri"/>
              </w:rPr>
            </w:pPr>
            <w:r>
              <w:rPr>
                <w:rFonts w:ascii="Calibri" w:hAnsi="Calibri" w:cs="Calibri"/>
              </w:rPr>
              <w:t>Contact Person</w:t>
            </w:r>
          </w:p>
        </w:tc>
        <w:tc>
          <w:tcPr>
            <w:tcW w:w="5877" w:type="dxa"/>
            <w:vAlign w:val="center"/>
          </w:tcPr>
          <w:p w14:paraId="599DD019" w14:textId="5C1E0D44" w:rsidR="00FE0AB8" w:rsidRPr="006717A2" w:rsidRDefault="00FE0AB8" w:rsidP="005110B7">
            <w:pPr>
              <w:rPr>
                <w:rFonts w:ascii="Calibri" w:hAnsi="Calibri" w:cs="Calibri"/>
              </w:rPr>
            </w:pPr>
            <w:r w:rsidRPr="00FE0AB8">
              <w:rPr>
                <w:rFonts w:ascii="Calibri" w:hAnsi="Calibri" w:cs="Calibri"/>
              </w:rPr>
              <w:t>Gergely Sipos / EGI Foundation</w:t>
            </w:r>
          </w:p>
        </w:tc>
      </w:tr>
      <w:tr w:rsidR="00FE0AB8" w:rsidRPr="001B7332" w14:paraId="69DB148F" w14:textId="77777777" w:rsidTr="00A257D9">
        <w:trPr>
          <w:cantSplit/>
          <w:trHeight w:val="496"/>
          <w:jc w:val="center"/>
        </w:trPr>
        <w:tc>
          <w:tcPr>
            <w:tcW w:w="2484" w:type="dxa"/>
            <w:vAlign w:val="center"/>
          </w:tcPr>
          <w:p w14:paraId="270C1DC2" w14:textId="77777777" w:rsidR="00FE0AB8" w:rsidRPr="001B7332" w:rsidRDefault="00FE0AB8" w:rsidP="005110B7">
            <w:pPr>
              <w:pStyle w:val="Intestazione"/>
              <w:rPr>
                <w:rFonts w:ascii="Calibri" w:hAnsi="Calibri" w:cs="Calibri"/>
              </w:rPr>
            </w:pPr>
            <w:r w:rsidRPr="001B7332">
              <w:rPr>
                <w:rFonts w:ascii="Calibri" w:hAnsi="Calibri" w:cs="Calibri"/>
              </w:rPr>
              <w:t>Document Type</w:t>
            </w:r>
          </w:p>
        </w:tc>
        <w:tc>
          <w:tcPr>
            <w:tcW w:w="5877" w:type="dxa"/>
            <w:vAlign w:val="center"/>
          </w:tcPr>
          <w:p w14:paraId="16DE5121" w14:textId="77777777" w:rsidR="00FE0AB8" w:rsidRPr="006717A2" w:rsidRDefault="00FE0AB8" w:rsidP="005110B7">
            <w:pPr>
              <w:rPr>
                <w:rFonts w:ascii="Calibri" w:hAnsi="Calibri" w:cs="Calibri"/>
              </w:rPr>
            </w:pPr>
            <w:r w:rsidRPr="006717A2">
              <w:rPr>
                <w:rFonts w:ascii="Calibri" w:hAnsi="Calibri" w:cs="Calibri"/>
              </w:rPr>
              <w:t>Security Policy</w:t>
            </w:r>
          </w:p>
        </w:tc>
      </w:tr>
      <w:tr w:rsidR="00FE0AB8" w:rsidRPr="001B7332" w14:paraId="72AE37CA" w14:textId="77777777" w:rsidTr="00FE0AB8">
        <w:trPr>
          <w:cantSplit/>
          <w:trHeight w:val="496"/>
          <w:jc w:val="center"/>
        </w:trPr>
        <w:tc>
          <w:tcPr>
            <w:tcW w:w="2484" w:type="dxa"/>
            <w:vAlign w:val="center"/>
          </w:tcPr>
          <w:p w14:paraId="68A55E09" w14:textId="4FC93DCC" w:rsidR="00FE0AB8" w:rsidRDefault="00FE0AB8" w:rsidP="005110B7">
            <w:pPr>
              <w:pStyle w:val="Intestazione"/>
              <w:rPr>
                <w:rFonts w:ascii="Calibri" w:hAnsi="Calibri" w:cs="Calibri"/>
              </w:rPr>
            </w:pPr>
            <w:r w:rsidRPr="001B7332">
              <w:rPr>
                <w:rFonts w:ascii="Calibri" w:hAnsi="Calibri" w:cs="Calibri"/>
              </w:rPr>
              <w:t>Document Status</w:t>
            </w:r>
          </w:p>
        </w:tc>
        <w:tc>
          <w:tcPr>
            <w:tcW w:w="5877" w:type="dxa"/>
            <w:vAlign w:val="center"/>
          </w:tcPr>
          <w:p w14:paraId="2B157ECD" w14:textId="76549BD7" w:rsidR="00FE0AB8" w:rsidRDefault="00FE0AB8" w:rsidP="005110B7">
            <w:r>
              <w:rPr>
                <w:rFonts w:ascii="Calibri" w:hAnsi="Calibri" w:cs="Calibri"/>
              </w:rPr>
              <w:t>Approved</w:t>
            </w:r>
          </w:p>
        </w:tc>
      </w:tr>
      <w:tr w:rsidR="00FE0AB8" w:rsidRPr="001B7332" w14:paraId="2AA109AC" w14:textId="77777777" w:rsidTr="00FE0AB8">
        <w:trPr>
          <w:cantSplit/>
          <w:trHeight w:val="496"/>
          <w:jc w:val="center"/>
        </w:trPr>
        <w:tc>
          <w:tcPr>
            <w:tcW w:w="2484" w:type="dxa"/>
            <w:vAlign w:val="center"/>
          </w:tcPr>
          <w:p w14:paraId="3B237D2A" w14:textId="26EB740E" w:rsidR="00FE0AB8" w:rsidRDefault="00FE0AB8" w:rsidP="005110B7">
            <w:pPr>
              <w:pStyle w:val="Intestazione"/>
              <w:rPr>
                <w:rFonts w:ascii="Calibri" w:hAnsi="Calibri" w:cs="Calibri"/>
              </w:rPr>
            </w:pPr>
            <w:r w:rsidRPr="006B7DCF">
              <w:rPr>
                <w:rFonts w:ascii="Calibri" w:hAnsi="Calibri" w:cs="Calibri"/>
              </w:rPr>
              <w:t>Approved by</w:t>
            </w:r>
          </w:p>
        </w:tc>
        <w:tc>
          <w:tcPr>
            <w:tcW w:w="5877" w:type="dxa"/>
            <w:vAlign w:val="center"/>
          </w:tcPr>
          <w:p w14:paraId="5B8579DD" w14:textId="31CFF4C2" w:rsidR="00FE0AB8" w:rsidRDefault="00FE0AB8" w:rsidP="005110B7">
            <w:r w:rsidRPr="006B7DCF">
              <w:rPr>
                <w:rFonts w:ascii="Calibri" w:hAnsi="Calibri" w:cs="Calibri"/>
              </w:rPr>
              <w:t>EGI Foundation Executive Board</w:t>
            </w:r>
          </w:p>
        </w:tc>
      </w:tr>
      <w:tr w:rsidR="00FE0AB8" w:rsidRPr="001B7332" w14:paraId="6AF962C3" w14:textId="77777777" w:rsidTr="00A257D9">
        <w:trPr>
          <w:cantSplit/>
          <w:trHeight w:val="496"/>
          <w:jc w:val="center"/>
        </w:trPr>
        <w:tc>
          <w:tcPr>
            <w:tcW w:w="2484" w:type="dxa"/>
            <w:tcBorders>
              <w:bottom w:val="single" w:sz="24" w:space="0" w:color="000080"/>
            </w:tcBorders>
            <w:vAlign w:val="center"/>
          </w:tcPr>
          <w:p w14:paraId="3E863AA1" w14:textId="11ED8EBF" w:rsidR="00FE0AB8" w:rsidRDefault="00FE0AB8" w:rsidP="005110B7">
            <w:pPr>
              <w:pStyle w:val="Intestazione"/>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3E840D27" w14:textId="6189E7D0" w:rsidR="00FE0AB8" w:rsidRDefault="00FE0AB8" w:rsidP="005110B7">
            <w:r w:rsidRPr="005F06A6">
              <w:rPr>
                <w:rFonts w:ascii="Calibri" w:hAnsi="Calibri" w:cs="Calibri"/>
              </w:rPr>
              <w:t>10/10/2016</w:t>
            </w:r>
          </w:p>
        </w:tc>
      </w:tr>
    </w:tbl>
    <w:p w14:paraId="04F2F74C" w14:textId="168B712C" w:rsidR="00D726C0" w:rsidRPr="007255C2" w:rsidRDefault="00D726C0">
      <w:pPr>
        <w:rPr>
          <w:rFonts w:ascii="Calibri" w:hAnsi="Calibri" w:cs="Open Sans"/>
        </w:rPr>
      </w:pPr>
    </w:p>
    <w:p w14:paraId="2BA3264B" w14:textId="77777777" w:rsidR="000E3C05" w:rsidRDefault="000E3C05">
      <w:pPr>
        <w:keepLines w:val="0"/>
        <w:widowControl/>
        <w:suppressAutoHyphens w:val="0"/>
        <w:spacing w:before="0" w:after="0"/>
        <w:jc w:val="left"/>
        <w:rPr>
          <w:rFonts w:ascii="Calibri" w:hAnsi="Calibri" w:cs="Open Sans"/>
        </w:rPr>
      </w:pPr>
      <w:r>
        <w:rPr>
          <w:rFonts w:ascii="Calibri" w:hAnsi="Calibri" w:cs="Open Sans"/>
        </w:rPr>
        <w:br w:type="page"/>
      </w:r>
    </w:p>
    <w:p w14:paraId="22CAD89F" w14:textId="77777777" w:rsidR="00444270" w:rsidRDefault="00444270" w:rsidP="00444270">
      <w:pPr>
        <w:pStyle w:val="Sommario1"/>
        <w:jc w:val="center"/>
        <w:rPr>
          <w:rFonts w:ascii="Calibri" w:hAnsi="Calibri" w:cs="Open Sans"/>
        </w:rPr>
      </w:pPr>
    </w:p>
    <w:p w14:paraId="22A704B7" w14:textId="77777777" w:rsidR="00444270" w:rsidRDefault="00444270" w:rsidP="00444270">
      <w:pPr>
        <w:pStyle w:val="Sommario1"/>
        <w:jc w:val="center"/>
        <w:rPr>
          <w:rFonts w:ascii="Calibri" w:hAnsi="Calibri" w:cs="Open Sans"/>
          <w:sz w:val="28"/>
          <w:szCs w:val="28"/>
        </w:rPr>
      </w:pPr>
    </w:p>
    <w:p w14:paraId="4C3CC072" w14:textId="338F7D68" w:rsidR="00444270" w:rsidRDefault="00444270" w:rsidP="00444270">
      <w:pPr>
        <w:pStyle w:val="Sommario1"/>
        <w:jc w:val="center"/>
        <w:rPr>
          <w:rFonts w:ascii="Calibri" w:hAnsi="Calibri" w:cs="Open Sans"/>
          <w:sz w:val="28"/>
          <w:szCs w:val="28"/>
        </w:rPr>
      </w:pPr>
      <w:r w:rsidRPr="00444270">
        <w:rPr>
          <w:rFonts w:ascii="Calibri" w:hAnsi="Calibri" w:cs="Open Sans"/>
          <w:sz w:val="28"/>
          <w:szCs w:val="28"/>
        </w:rPr>
        <w:t>TABLE</w:t>
      </w:r>
      <w:r w:rsidRPr="00444270">
        <w:rPr>
          <w:rFonts w:ascii="Calibri" w:eastAsia="Calibri" w:hAnsi="Calibri" w:cs="Open Sans"/>
          <w:sz w:val="28"/>
          <w:szCs w:val="28"/>
        </w:rPr>
        <w:t xml:space="preserve"> </w:t>
      </w:r>
      <w:r w:rsidRPr="00444270">
        <w:rPr>
          <w:rFonts w:ascii="Calibri" w:hAnsi="Calibri" w:cs="Open Sans"/>
          <w:sz w:val="28"/>
          <w:szCs w:val="28"/>
        </w:rPr>
        <w:t>OF</w:t>
      </w:r>
      <w:r w:rsidRPr="00444270">
        <w:rPr>
          <w:rFonts w:ascii="Calibri" w:eastAsia="Calibri" w:hAnsi="Calibri" w:cs="Open Sans"/>
          <w:sz w:val="28"/>
          <w:szCs w:val="28"/>
        </w:rPr>
        <w:t xml:space="preserve"> </w:t>
      </w:r>
      <w:r w:rsidRPr="00444270">
        <w:rPr>
          <w:rFonts w:ascii="Calibri" w:hAnsi="Calibri" w:cs="Open Sans"/>
          <w:sz w:val="28"/>
          <w:szCs w:val="28"/>
        </w:rPr>
        <w:t>CONTENTS</w:t>
      </w:r>
    </w:p>
    <w:p w14:paraId="70772181" w14:textId="77777777" w:rsidR="00444270" w:rsidRPr="00444270" w:rsidRDefault="00444270" w:rsidP="00444270">
      <w:pPr>
        <w:rPr>
          <w:rFonts w:eastAsiaTheme="minorHAnsi"/>
        </w:rPr>
      </w:pPr>
    </w:p>
    <w:p w14:paraId="167A48E5" w14:textId="77777777" w:rsidR="00197DC4" w:rsidRDefault="00444270">
      <w:pPr>
        <w:pStyle w:val="Sommario1"/>
        <w:tabs>
          <w:tab w:val="left" w:pos="382"/>
          <w:tab w:val="right" w:leader="dot" w:pos="9060"/>
        </w:tabs>
        <w:rPr>
          <w:rFonts w:eastAsiaTheme="minorEastAsia" w:cstheme="minorBidi"/>
          <w:b w:val="0"/>
          <w:noProof/>
          <w:lang w:val="en-US" w:eastAsia="ja-JP"/>
        </w:rPr>
      </w:pPr>
      <w:r w:rsidRPr="00444270">
        <w:rPr>
          <w:rFonts w:ascii="Calibri" w:eastAsiaTheme="minorHAnsi" w:hAnsi="Calibri" w:cstheme="minorBidi"/>
          <w:b w:val="0"/>
          <w:color w:val="4F81BD" w:themeColor="accent1"/>
          <w:spacing w:val="2"/>
          <w:sz w:val="28"/>
          <w:szCs w:val="28"/>
        </w:rPr>
        <w:fldChar w:fldCharType="begin"/>
      </w:r>
      <w:r w:rsidRPr="00444270">
        <w:rPr>
          <w:rFonts w:ascii="Calibri" w:eastAsiaTheme="minorHAnsi" w:hAnsi="Calibri" w:cstheme="minorBidi"/>
          <w:b w:val="0"/>
          <w:color w:val="4F81BD" w:themeColor="accent1"/>
          <w:spacing w:val="2"/>
          <w:sz w:val="28"/>
          <w:szCs w:val="28"/>
        </w:rPr>
        <w:instrText xml:space="preserve"> TOC \o "1-3" </w:instrText>
      </w:r>
      <w:r w:rsidRPr="00444270">
        <w:rPr>
          <w:rFonts w:ascii="Calibri" w:eastAsiaTheme="minorHAnsi" w:hAnsi="Calibri" w:cstheme="minorBidi"/>
          <w:b w:val="0"/>
          <w:color w:val="4F81BD" w:themeColor="accent1"/>
          <w:spacing w:val="2"/>
          <w:sz w:val="28"/>
          <w:szCs w:val="28"/>
        </w:rPr>
        <w:fldChar w:fldCharType="separate"/>
      </w:r>
      <w:r w:rsidR="00197DC4">
        <w:rPr>
          <w:noProof/>
        </w:rPr>
        <w:t>1</w:t>
      </w:r>
      <w:r w:rsidR="00197DC4">
        <w:rPr>
          <w:rFonts w:eastAsiaTheme="minorEastAsia" w:cstheme="minorBidi"/>
          <w:b w:val="0"/>
          <w:noProof/>
          <w:lang w:val="en-US" w:eastAsia="ja-JP"/>
        </w:rPr>
        <w:tab/>
      </w:r>
      <w:r w:rsidR="00197DC4">
        <w:rPr>
          <w:noProof/>
        </w:rPr>
        <w:t>ACCEPTABLE USE POLICY AND CONDITIONS OF USE</w:t>
      </w:r>
      <w:r w:rsidR="00197DC4">
        <w:rPr>
          <w:noProof/>
        </w:rPr>
        <w:tab/>
      </w:r>
      <w:r w:rsidR="00197DC4">
        <w:rPr>
          <w:noProof/>
        </w:rPr>
        <w:fldChar w:fldCharType="begin"/>
      </w:r>
      <w:r w:rsidR="00197DC4">
        <w:rPr>
          <w:noProof/>
        </w:rPr>
        <w:instrText xml:space="preserve"> PAGEREF _Toc338661357 \h </w:instrText>
      </w:r>
      <w:r w:rsidR="00197DC4">
        <w:rPr>
          <w:noProof/>
        </w:rPr>
      </w:r>
      <w:r w:rsidR="00197DC4">
        <w:rPr>
          <w:noProof/>
        </w:rPr>
        <w:fldChar w:fldCharType="separate"/>
      </w:r>
      <w:r w:rsidR="006876A1">
        <w:rPr>
          <w:noProof/>
        </w:rPr>
        <w:t>4</w:t>
      </w:r>
      <w:r w:rsidR="00197DC4">
        <w:rPr>
          <w:noProof/>
        </w:rPr>
        <w:fldChar w:fldCharType="end"/>
      </w:r>
    </w:p>
    <w:p w14:paraId="6C4B3E0C" w14:textId="77777777" w:rsidR="00197DC4" w:rsidRDefault="00197DC4">
      <w:pPr>
        <w:pStyle w:val="Sommario1"/>
        <w:tabs>
          <w:tab w:val="left" w:pos="382"/>
          <w:tab w:val="right" w:leader="dot" w:pos="9060"/>
        </w:tabs>
        <w:rPr>
          <w:rFonts w:eastAsiaTheme="minorEastAsia" w:cstheme="minorBidi"/>
          <w:b w:val="0"/>
          <w:noProof/>
          <w:lang w:val="en-US" w:eastAsia="ja-JP"/>
        </w:rPr>
      </w:pPr>
      <w:r>
        <w:rPr>
          <w:noProof/>
        </w:rPr>
        <w:t>2</w:t>
      </w:r>
      <w:r>
        <w:rPr>
          <w:rFonts w:eastAsiaTheme="minorEastAsia" w:cstheme="minorBidi"/>
          <w:b w:val="0"/>
          <w:noProof/>
          <w:lang w:val="en-US" w:eastAsia="ja-JP"/>
        </w:rPr>
        <w:tab/>
      </w:r>
      <w:r>
        <w:rPr>
          <w:noProof/>
        </w:rPr>
        <w:t>REFERENCES</w:t>
      </w:r>
      <w:r>
        <w:rPr>
          <w:noProof/>
        </w:rPr>
        <w:tab/>
      </w:r>
      <w:r>
        <w:rPr>
          <w:noProof/>
        </w:rPr>
        <w:fldChar w:fldCharType="begin"/>
      </w:r>
      <w:r>
        <w:rPr>
          <w:noProof/>
        </w:rPr>
        <w:instrText xml:space="preserve"> PAGEREF _Toc338661358 \h </w:instrText>
      </w:r>
      <w:r>
        <w:rPr>
          <w:noProof/>
        </w:rPr>
      </w:r>
      <w:r>
        <w:rPr>
          <w:noProof/>
        </w:rPr>
        <w:fldChar w:fldCharType="separate"/>
      </w:r>
      <w:r w:rsidR="006876A1">
        <w:rPr>
          <w:noProof/>
        </w:rPr>
        <w:t>6</w:t>
      </w:r>
      <w:r>
        <w:rPr>
          <w:noProof/>
        </w:rPr>
        <w:fldChar w:fldCharType="end"/>
      </w:r>
    </w:p>
    <w:p w14:paraId="401437DE" w14:textId="3284DD28" w:rsidR="00444270" w:rsidRDefault="00444270">
      <w:pPr>
        <w:keepLines w:val="0"/>
        <w:widowControl/>
        <w:suppressAutoHyphens w:val="0"/>
        <w:spacing w:before="0" w:after="0"/>
        <w:jc w:val="left"/>
        <w:rPr>
          <w:rFonts w:ascii="Calibri" w:eastAsiaTheme="minorHAnsi" w:hAnsi="Calibri" w:cstheme="minorBidi"/>
          <w:b/>
          <w:color w:val="4F81BD" w:themeColor="accent1"/>
          <w:spacing w:val="2"/>
        </w:rPr>
      </w:pPr>
      <w:r w:rsidRPr="00444270">
        <w:rPr>
          <w:rFonts w:ascii="Calibri" w:eastAsiaTheme="minorHAnsi" w:hAnsi="Calibri" w:cstheme="minorBidi"/>
          <w:b/>
          <w:color w:val="4F81BD" w:themeColor="accent1"/>
          <w:spacing w:val="2"/>
          <w:sz w:val="28"/>
          <w:szCs w:val="28"/>
        </w:rPr>
        <w:fldChar w:fldCharType="end"/>
      </w:r>
    </w:p>
    <w:p w14:paraId="73BD9CFE" w14:textId="77777777" w:rsidR="00444270" w:rsidRDefault="00444270">
      <w:pPr>
        <w:keepLines w:val="0"/>
        <w:widowControl/>
        <w:suppressAutoHyphens w:val="0"/>
        <w:spacing w:before="0" w:after="0"/>
        <w:jc w:val="left"/>
        <w:rPr>
          <w:rFonts w:ascii="Calibri" w:eastAsiaTheme="minorHAnsi" w:hAnsi="Calibri" w:cstheme="minorBidi"/>
          <w:b/>
          <w:color w:val="4F81BD" w:themeColor="accent1"/>
          <w:spacing w:val="2"/>
        </w:rPr>
      </w:pPr>
      <w:r>
        <w:rPr>
          <w:rFonts w:ascii="Calibri" w:eastAsiaTheme="minorHAnsi" w:hAnsi="Calibri" w:cstheme="minorBidi"/>
          <w:b/>
          <w:color w:val="4F81BD" w:themeColor="accent1"/>
          <w:spacing w:val="2"/>
        </w:rPr>
        <w:br w:type="page"/>
      </w:r>
    </w:p>
    <w:p w14:paraId="5D1BAD30" w14:textId="3856C483" w:rsidR="00577B86" w:rsidRPr="0037441B" w:rsidRDefault="00577B86" w:rsidP="00577B86">
      <w:pPr>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lastRenderedPageBreak/>
        <w:t xml:space="preserve">COPYRIGHT NOTICE </w:t>
      </w:r>
    </w:p>
    <w:p w14:paraId="09CFFFA1" w14:textId="77777777" w:rsidR="00577B86" w:rsidRPr="0037441B" w:rsidRDefault="00577B86" w:rsidP="00577B86">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0F994F6D" wp14:editId="0788B376">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B8E7A44" w14:textId="14CEE0C6" w:rsidR="00577B86" w:rsidRDefault="000E3C05" w:rsidP="00577B86">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work by EGI Foundation</w:t>
      </w:r>
      <w:r w:rsidR="00577B86" w:rsidRPr="0037441B">
        <w:rPr>
          <w:rFonts w:ascii="Calibri" w:eastAsiaTheme="minorHAnsi" w:hAnsi="Calibri" w:cstheme="minorBidi"/>
          <w:spacing w:val="2"/>
        </w:rPr>
        <w:t xml:space="preserve"> is licensed under a Creative Commons Attribution 4.0 International License (http://creativecommons.org/licenses/by/4.0/). </w:t>
      </w:r>
    </w:p>
    <w:p w14:paraId="00C1095D" w14:textId="063BBC92" w:rsidR="0081228D" w:rsidRP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p>
    <w:p w14:paraId="0890EAD0"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943"/>
        <w:gridCol w:w="4111"/>
        <w:gridCol w:w="2268"/>
      </w:tblGrid>
      <w:tr w:rsidR="00381A13" w:rsidRPr="0037441B" w14:paraId="5E8B6B18" w14:textId="77777777" w:rsidTr="00381A13">
        <w:tc>
          <w:tcPr>
            <w:tcW w:w="2943" w:type="dxa"/>
            <w:shd w:val="clear" w:color="auto" w:fill="B8CCE4" w:themeFill="accent1" w:themeFillTint="66"/>
          </w:tcPr>
          <w:p w14:paraId="3A8CDF9E" w14:textId="77777777" w:rsidR="0081228D" w:rsidRPr="0037441B" w:rsidRDefault="0081228D" w:rsidP="0081228D">
            <w:pPr>
              <w:keepLines w:val="0"/>
              <w:widowControl/>
              <w:suppressAutoHyphens w:val="0"/>
              <w:spacing w:before="0" w:after="0"/>
              <w:rPr>
                <w:rFonts w:ascii="Calibri" w:hAnsi="Calibri"/>
                <w:b/>
                <w:spacing w:val="2"/>
              </w:rPr>
            </w:pPr>
          </w:p>
        </w:tc>
        <w:tc>
          <w:tcPr>
            <w:tcW w:w="4111" w:type="dxa"/>
            <w:shd w:val="clear" w:color="auto" w:fill="B8CCE4" w:themeFill="accent1" w:themeFillTint="66"/>
          </w:tcPr>
          <w:p w14:paraId="496B7C43" w14:textId="77777777" w:rsidR="0081228D" w:rsidRPr="0037441B" w:rsidRDefault="0081228D" w:rsidP="0081228D">
            <w:pPr>
              <w:keepLines w:val="0"/>
              <w:widowControl/>
              <w:suppressAutoHyphens w:val="0"/>
              <w:spacing w:before="0" w:after="0"/>
              <w:rPr>
                <w:rFonts w:ascii="Calibri" w:hAnsi="Calibri"/>
                <w:b/>
                <w:i/>
                <w:spacing w:val="2"/>
              </w:rPr>
            </w:pPr>
            <w:r>
              <w:rPr>
                <w:rFonts w:ascii="Calibri" w:hAnsi="Calibri"/>
                <w:b/>
                <w:i/>
                <w:spacing w:val="2"/>
              </w:rPr>
              <w:t>Body</w:t>
            </w:r>
          </w:p>
        </w:tc>
        <w:tc>
          <w:tcPr>
            <w:tcW w:w="2268" w:type="dxa"/>
            <w:shd w:val="clear" w:color="auto" w:fill="B8CCE4" w:themeFill="accent1" w:themeFillTint="66"/>
          </w:tcPr>
          <w:p w14:paraId="3B8AFFFD" w14:textId="77777777" w:rsidR="0081228D" w:rsidRPr="0037441B" w:rsidRDefault="0081228D" w:rsidP="0081228D">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81A13" w:rsidRPr="0037441B" w14:paraId="2968A151" w14:textId="77777777" w:rsidTr="00381A13">
        <w:tc>
          <w:tcPr>
            <w:tcW w:w="2943" w:type="dxa"/>
            <w:shd w:val="clear" w:color="auto" w:fill="B8CCE4" w:themeFill="accent1" w:themeFillTint="66"/>
          </w:tcPr>
          <w:p w14:paraId="4ADC70C0" w14:textId="79873EBB" w:rsidR="00381A13" w:rsidRPr="0037441B" w:rsidRDefault="00381A13" w:rsidP="005212A1">
            <w:pPr>
              <w:keepLines w:val="0"/>
              <w:widowControl/>
              <w:suppressAutoHyphens w:val="0"/>
              <w:spacing w:before="0" w:after="0"/>
              <w:rPr>
                <w:rFonts w:ascii="Calibri" w:hAnsi="Calibri"/>
                <w:b/>
                <w:spacing w:val="2"/>
              </w:rPr>
            </w:pPr>
            <w:r w:rsidRPr="0037441B">
              <w:rPr>
                <w:rFonts w:ascii="Calibri" w:hAnsi="Calibri"/>
                <w:b/>
                <w:spacing w:val="2"/>
              </w:rPr>
              <w:t>Reviewed</w:t>
            </w:r>
            <w:r>
              <w:rPr>
                <w:rFonts w:ascii="Calibri" w:hAnsi="Calibri"/>
                <w:b/>
                <w:spacing w:val="2"/>
              </w:rPr>
              <w:t xml:space="preserve"> </w:t>
            </w:r>
            <w:r w:rsidRPr="0037441B">
              <w:rPr>
                <w:rFonts w:ascii="Calibri" w:hAnsi="Calibri"/>
                <w:b/>
                <w:spacing w:val="2"/>
              </w:rPr>
              <w:t>by</w:t>
            </w:r>
          </w:p>
        </w:tc>
        <w:tc>
          <w:tcPr>
            <w:tcW w:w="4111" w:type="dxa"/>
          </w:tcPr>
          <w:p w14:paraId="05DE5D61" w14:textId="513E4601" w:rsidR="00381A13" w:rsidRPr="0037441B" w:rsidRDefault="00381A13" w:rsidP="00381A13">
            <w:pPr>
              <w:keepLines w:val="0"/>
              <w:widowControl/>
              <w:suppressAutoHyphens w:val="0"/>
              <w:spacing w:before="0" w:after="0"/>
              <w:rPr>
                <w:rFonts w:ascii="Calibri" w:hAnsi="Calibri"/>
                <w:spacing w:val="2"/>
              </w:rPr>
            </w:pPr>
            <w:r>
              <w:rPr>
                <w:rFonts w:ascii="Calibri" w:hAnsi="Calibri"/>
                <w:spacing w:val="2"/>
              </w:rPr>
              <w:t>EGI Operation Management Board</w:t>
            </w:r>
          </w:p>
        </w:tc>
        <w:tc>
          <w:tcPr>
            <w:tcW w:w="2268" w:type="dxa"/>
          </w:tcPr>
          <w:p w14:paraId="3EB10DBB" w14:textId="5C63E824" w:rsidR="00381A13" w:rsidRPr="0037441B" w:rsidRDefault="00381A13" w:rsidP="00FE0AB8">
            <w:pPr>
              <w:keepLines w:val="0"/>
              <w:widowControl/>
              <w:suppressAutoHyphens w:val="0"/>
              <w:spacing w:before="0" w:after="0"/>
              <w:jc w:val="left"/>
              <w:rPr>
                <w:rFonts w:ascii="Calibri" w:hAnsi="Calibri"/>
                <w:spacing w:val="2"/>
              </w:rPr>
            </w:pPr>
            <w:r>
              <w:rPr>
                <w:rFonts w:ascii="Calibri" w:hAnsi="Calibri"/>
                <w:spacing w:val="2"/>
              </w:rPr>
              <w:t>26</w:t>
            </w:r>
            <w:r w:rsidR="00FE0AB8">
              <w:rPr>
                <w:rFonts w:ascii="Calibri" w:hAnsi="Calibri"/>
                <w:spacing w:val="2"/>
              </w:rPr>
              <w:t>/05/</w:t>
            </w:r>
            <w:r>
              <w:rPr>
                <w:rFonts w:ascii="Calibri" w:hAnsi="Calibri"/>
                <w:spacing w:val="2"/>
              </w:rPr>
              <w:t>2016</w:t>
            </w:r>
          </w:p>
        </w:tc>
      </w:tr>
      <w:tr w:rsidR="00381A13" w:rsidRPr="0037441B" w14:paraId="03909A6A" w14:textId="77777777" w:rsidTr="00381A13">
        <w:tc>
          <w:tcPr>
            <w:tcW w:w="2943" w:type="dxa"/>
            <w:shd w:val="clear" w:color="auto" w:fill="B8CCE4" w:themeFill="accent1" w:themeFillTint="66"/>
          </w:tcPr>
          <w:p w14:paraId="2E0166DC" w14:textId="55FB88BF" w:rsidR="00381A13" w:rsidRPr="0037441B" w:rsidRDefault="00381A13" w:rsidP="00381A13">
            <w:pPr>
              <w:keepLines w:val="0"/>
              <w:widowControl/>
              <w:suppressAutoHyphens w:val="0"/>
              <w:spacing w:before="0" w:after="0"/>
              <w:rPr>
                <w:rFonts w:ascii="Calibri" w:hAnsi="Calibri"/>
                <w:b/>
                <w:spacing w:val="2"/>
              </w:rPr>
            </w:pPr>
            <w:r>
              <w:rPr>
                <w:rFonts w:ascii="Calibri" w:hAnsi="Calibri"/>
                <w:b/>
                <w:spacing w:val="2"/>
              </w:rPr>
              <w:t>Reviewed and a</w:t>
            </w:r>
            <w:r w:rsidRPr="0037441B">
              <w:rPr>
                <w:rFonts w:ascii="Calibri" w:hAnsi="Calibri"/>
                <w:b/>
                <w:spacing w:val="2"/>
              </w:rPr>
              <w:t>pproved by</w:t>
            </w:r>
          </w:p>
        </w:tc>
        <w:tc>
          <w:tcPr>
            <w:tcW w:w="4111" w:type="dxa"/>
          </w:tcPr>
          <w:p w14:paraId="06D3D5E0" w14:textId="77777777" w:rsidR="00381A13" w:rsidRPr="0037441B" w:rsidRDefault="00381A13" w:rsidP="00381A13">
            <w:pPr>
              <w:keepLines w:val="0"/>
              <w:widowControl/>
              <w:suppressAutoHyphens w:val="0"/>
              <w:spacing w:before="0" w:after="0"/>
              <w:jc w:val="left"/>
              <w:rPr>
                <w:rFonts w:ascii="Calibri" w:hAnsi="Calibri"/>
                <w:spacing w:val="2"/>
              </w:rPr>
            </w:pPr>
            <w:r>
              <w:rPr>
                <w:rFonts w:ascii="Calibri" w:hAnsi="Calibri"/>
                <w:spacing w:val="2"/>
              </w:rPr>
              <w:t>EGI Foundation Executive Board</w:t>
            </w:r>
          </w:p>
        </w:tc>
        <w:tc>
          <w:tcPr>
            <w:tcW w:w="2268" w:type="dxa"/>
          </w:tcPr>
          <w:p w14:paraId="07C09E96" w14:textId="7CC01631" w:rsidR="00381A13" w:rsidRPr="0037441B" w:rsidRDefault="00381A13" w:rsidP="00FE0AB8">
            <w:pPr>
              <w:keepLines w:val="0"/>
              <w:widowControl/>
              <w:suppressAutoHyphens w:val="0"/>
              <w:spacing w:before="0" w:after="0"/>
              <w:rPr>
                <w:rFonts w:ascii="Calibri" w:hAnsi="Calibri"/>
                <w:spacing w:val="2"/>
              </w:rPr>
            </w:pPr>
            <w:r>
              <w:rPr>
                <w:rFonts w:ascii="Calibri" w:hAnsi="Calibri"/>
                <w:spacing w:val="2"/>
              </w:rPr>
              <w:t>1</w:t>
            </w:r>
            <w:r w:rsidR="00C65AC9">
              <w:rPr>
                <w:rFonts w:ascii="Calibri" w:hAnsi="Calibri"/>
                <w:spacing w:val="2"/>
              </w:rPr>
              <w:t>0</w:t>
            </w:r>
            <w:r w:rsidR="00FE0AB8">
              <w:rPr>
                <w:rFonts w:ascii="Calibri" w:hAnsi="Calibri"/>
                <w:spacing w:val="2"/>
              </w:rPr>
              <w:t>/10/</w:t>
            </w:r>
            <w:r>
              <w:rPr>
                <w:rFonts w:ascii="Calibri" w:hAnsi="Calibri"/>
                <w:spacing w:val="2"/>
              </w:rPr>
              <w:t>2016</w:t>
            </w:r>
          </w:p>
        </w:tc>
      </w:tr>
    </w:tbl>
    <w:p w14:paraId="5C0D52B5"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spacing w:val="2"/>
        </w:rPr>
      </w:pPr>
    </w:p>
    <w:p w14:paraId="062AD37B"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5"/>
        <w:gridCol w:w="1414"/>
        <w:gridCol w:w="3549"/>
        <w:gridCol w:w="3508"/>
      </w:tblGrid>
      <w:tr w:rsidR="0081228D" w:rsidRPr="0037441B" w14:paraId="789610F6" w14:textId="77777777" w:rsidTr="002B6EAB">
        <w:tc>
          <w:tcPr>
            <w:tcW w:w="815" w:type="dxa"/>
            <w:shd w:val="clear" w:color="auto" w:fill="B8CCE4" w:themeFill="accent1" w:themeFillTint="66"/>
          </w:tcPr>
          <w:p w14:paraId="33FFD479"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78870809"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Date</w:t>
            </w:r>
          </w:p>
        </w:tc>
        <w:tc>
          <w:tcPr>
            <w:tcW w:w="3549" w:type="dxa"/>
            <w:shd w:val="clear" w:color="auto" w:fill="B8CCE4" w:themeFill="accent1" w:themeFillTint="66"/>
          </w:tcPr>
          <w:p w14:paraId="6F4C388E"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Comment</w:t>
            </w:r>
          </w:p>
        </w:tc>
        <w:tc>
          <w:tcPr>
            <w:tcW w:w="3508" w:type="dxa"/>
            <w:shd w:val="clear" w:color="auto" w:fill="B8CCE4" w:themeFill="accent1" w:themeFillTint="66"/>
          </w:tcPr>
          <w:p w14:paraId="5A228004" w14:textId="19BDDB2D" w:rsidR="0081228D" w:rsidRPr="0037441B" w:rsidRDefault="00C65AC9" w:rsidP="00F25771">
            <w:pPr>
              <w:keepLines w:val="0"/>
              <w:widowControl/>
              <w:suppressAutoHyphens w:val="0"/>
              <w:rPr>
                <w:rFonts w:ascii="Calibri" w:hAnsi="Calibri"/>
                <w:b/>
                <w:i/>
                <w:spacing w:val="2"/>
              </w:rPr>
            </w:pPr>
            <w:r>
              <w:rPr>
                <w:rFonts w:ascii="Calibri" w:hAnsi="Calibri"/>
                <w:b/>
                <w:i/>
                <w:spacing w:val="2"/>
              </w:rPr>
              <w:t>A</w:t>
            </w:r>
            <w:r w:rsidR="0081228D" w:rsidRPr="0037441B">
              <w:rPr>
                <w:rFonts w:ascii="Calibri" w:hAnsi="Calibri"/>
                <w:b/>
                <w:i/>
                <w:spacing w:val="2"/>
              </w:rPr>
              <w:t>uthor/Partner</w:t>
            </w:r>
          </w:p>
        </w:tc>
      </w:tr>
      <w:tr w:rsidR="000F7E88" w:rsidRPr="0037441B" w14:paraId="7D67D138" w14:textId="77777777" w:rsidTr="002B6EAB">
        <w:tc>
          <w:tcPr>
            <w:tcW w:w="815" w:type="dxa"/>
            <w:shd w:val="clear" w:color="auto" w:fill="auto"/>
          </w:tcPr>
          <w:p w14:paraId="6D988C78" w14:textId="1FEFBFCF" w:rsidR="000F7E88" w:rsidRDefault="00FE0AB8" w:rsidP="00F25771">
            <w:pPr>
              <w:keepLines w:val="0"/>
              <w:widowControl/>
              <w:suppressAutoHyphens w:val="0"/>
              <w:rPr>
                <w:rFonts w:ascii="Calibri" w:hAnsi="Calibri"/>
                <w:b/>
                <w:spacing w:val="2"/>
              </w:rPr>
            </w:pPr>
            <w:r>
              <w:rPr>
                <w:rFonts w:ascii="Calibri" w:hAnsi="Calibri"/>
                <w:b/>
                <w:spacing w:val="2"/>
              </w:rPr>
              <w:t>V</w:t>
            </w:r>
            <w:r w:rsidR="000F7E88">
              <w:rPr>
                <w:rFonts w:ascii="Calibri" w:hAnsi="Calibri"/>
                <w:b/>
                <w:spacing w:val="2"/>
              </w:rPr>
              <w:t>1-3</w:t>
            </w:r>
          </w:p>
        </w:tc>
        <w:tc>
          <w:tcPr>
            <w:tcW w:w="1414" w:type="dxa"/>
            <w:shd w:val="clear" w:color="auto" w:fill="auto"/>
          </w:tcPr>
          <w:p w14:paraId="1051BE40" w14:textId="1BE4DC83" w:rsidR="000F7E88" w:rsidRDefault="000F7E88" w:rsidP="00381A13">
            <w:pPr>
              <w:keepLines w:val="0"/>
              <w:widowControl/>
              <w:suppressAutoHyphens w:val="0"/>
              <w:rPr>
                <w:rFonts w:ascii="Calibri" w:hAnsi="Calibri"/>
                <w:spacing w:val="2"/>
              </w:rPr>
            </w:pPr>
            <w:r>
              <w:rPr>
                <w:rFonts w:ascii="Calibri" w:hAnsi="Calibri"/>
                <w:spacing w:val="2"/>
              </w:rPr>
              <w:t>01/04/2016</w:t>
            </w:r>
          </w:p>
        </w:tc>
        <w:tc>
          <w:tcPr>
            <w:tcW w:w="3549" w:type="dxa"/>
            <w:shd w:val="clear" w:color="auto" w:fill="auto"/>
          </w:tcPr>
          <w:p w14:paraId="2AFC4B08" w14:textId="35EC40C4" w:rsidR="000F7E88" w:rsidRDefault="000F7E88" w:rsidP="006053A9">
            <w:pPr>
              <w:keepLines w:val="0"/>
              <w:widowControl/>
              <w:suppressAutoHyphens w:val="0"/>
              <w:rPr>
                <w:rFonts w:ascii="Calibri" w:hAnsi="Calibri" w:cs="Calibri"/>
              </w:rPr>
            </w:pPr>
            <w:r>
              <w:rPr>
                <w:rFonts w:ascii="Calibri" w:hAnsi="Calibri" w:cs="Calibri"/>
              </w:rPr>
              <w:t>Internal drafts</w:t>
            </w:r>
          </w:p>
        </w:tc>
        <w:tc>
          <w:tcPr>
            <w:tcW w:w="3508" w:type="dxa"/>
            <w:shd w:val="clear" w:color="auto" w:fill="auto"/>
          </w:tcPr>
          <w:p w14:paraId="2BD74B13" w14:textId="3FF288A9" w:rsidR="000F7E88" w:rsidRDefault="000F7E88" w:rsidP="00C65AC9">
            <w:pPr>
              <w:keepLines w:val="0"/>
              <w:widowControl/>
              <w:suppressAutoHyphens w:val="0"/>
              <w:rPr>
                <w:rFonts w:ascii="Calibri" w:hAnsi="Calibri"/>
                <w:spacing w:val="2"/>
              </w:rPr>
            </w:pPr>
            <w:r>
              <w:rPr>
                <w:rFonts w:ascii="Calibri" w:hAnsi="Calibri"/>
                <w:spacing w:val="2"/>
              </w:rPr>
              <w:t>Gergely Sipos/EGI Foundation</w:t>
            </w:r>
          </w:p>
        </w:tc>
      </w:tr>
      <w:tr w:rsidR="0081228D" w:rsidRPr="0037441B" w14:paraId="0B9B64DF" w14:textId="77777777" w:rsidTr="002B6EAB">
        <w:tc>
          <w:tcPr>
            <w:tcW w:w="815" w:type="dxa"/>
            <w:shd w:val="clear" w:color="auto" w:fill="auto"/>
          </w:tcPr>
          <w:p w14:paraId="3015A2B5" w14:textId="0F8C6000" w:rsidR="0081228D" w:rsidRPr="0037441B" w:rsidRDefault="00FE0AB8" w:rsidP="00F25771">
            <w:pPr>
              <w:keepLines w:val="0"/>
              <w:widowControl/>
              <w:suppressAutoHyphens w:val="0"/>
              <w:rPr>
                <w:rFonts w:ascii="Calibri" w:hAnsi="Calibri"/>
                <w:b/>
                <w:spacing w:val="2"/>
              </w:rPr>
            </w:pPr>
            <w:r>
              <w:rPr>
                <w:rFonts w:ascii="Calibri" w:hAnsi="Calibri"/>
                <w:b/>
                <w:spacing w:val="2"/>
              </w:rPr>
              <w:t>V</w:t>
            </w:r>
            <w:r w:rsidR="00F25771">
              <w:rPr>
                <w:rFonts w:ascii="Calibri" w:hAnsi="Calibri"/>
                <w:b/>
                <w:spacing w:val="2"/>
              </w:rPr>
              <w:t>4</w:t>
            </w:r>
          </w:p>
        </w:tc>
        <w:tc>
          <w:tcPr>
            <w:tcW w:w="1414" w:type="dxa"/>
            <w:shd w:val="clear" w:color="auto" w:fill="auto"/>
          </w:tcPr>
          <w:p w14:paraId="490FBE9D" w14:textId="4275B09A" w:rsidR="0081228D" w:rsidRPr="0037441B" w:rsidRDefault="006053A9" w:rsidP="00381A13">
            <w:pPr>
              <w:keepLines w:val="0"/>
              <w:widowControl/>
              <w:suppressAutoHyphens w:val="0"/>
              <w:rPr>
                <w:rFonts w:ascii="Calibri" w:hAnsi="Calibri"/>
                <w:spacing w:val="2"/>
              </w:rPr>
            </w:pPr>
            <w:r>
              <w:rPr>
                <w:rFonts w:ascii="Calibri" w:hAnsi="Calibri"/>
                <w:spacing w:val="2"/>
              </w:rPr>
              <w:t>01/</w:t>
            </w:r>
            <w:r w:rsidR="00381A13">
              <w:rPr>
                <w:rFonts w:ascii="Calibri" w:hAnsi="Calibri"/>
                <w:spacing w:val="2"/>
              </w:rPr>
              <w:t>05</w:t>
            </w:r>
            <w:r w:rsidR="0081228D">
              <w:rPr>
                <w:rFonts w:ascii="Calibri" w:hAnsi="Calibri"/>
                <w:spacing w:val="2"/>
              </w:rPr>
              <w:t>/2016</w:t>
            </w:r>
          </w:p>
        </w:tc>
        <w:tc>
          <w:tcPr>
            <w:tcW w:w="3549" w:type="dxa"/>
            <w:shd w:val="clear" w:color="auto" w:fill="auto"/>
          </w:tcPr>
          <w:p w14:paraId="7C106419" w14:textId="1FC4E848" w:rsidR="0081228D" w:rsidRPr="0037441B" w:rsidRDefault="006053A9" w:rsidP="00287A8C">
            <w:pPr>
              <w:keepLines w:val="0"/>
              <w:widowControl/>
              <w:suppressAutoHyphens w:val="0"/>
              <w:jc w:val="left"/>
              <w:rPr>
                <w:rFonts w:ascii="Calibri" w:hAnsi="Calibri"/>
                <w:spacing w:val="2"/>
              </w:rPr>
            </w:pPr>
            <w:r>
              <w:rPr>
                <w:rFonts w:ascii="Calibri" w:hAnsi="Calibri" w:cs="Calibri"/>
              </w:rPr>
              <w:t>Complete version ready for approval</w:t>
            </w:r>
            <w:r w:rsidR="00D15244">
              <w:rPr>
                <w:rFonts w:ascii="Calibri" w:hAnsi="Calibri" w:cs="Calibri"/>
              </w:rPr>
              <w:t xml:space="preserve"> </w:t>
            </w:r>
            <w:r w:rsidR="00D15244">
              <w:rPr>
                <w:rFonts w:ascii="Calibri" w:hAnsi="Calibri"/>
                <w:spacing w:val="2"/>
              </w:rPr>
              <w:t>(based on input from SPG)</w:t>
            </w:r>
          </w:p>
        </w:tc>
        <w:tc>
          <w:tcPr>
            <w:tcW w:w="3508" w:type="dxa"/>
            <w:shd w:val="clear" w:color="auto" w:fill="auto"/>
          </w:tcPr>
          <w:p w14:paraId="1BDD15D6" w14:textId="1B280014" w:rsidR="0081228D" w:rsidRPr="0037441B" w:rsidRDefault="000E3C05" w:rsidP="00D15244">
            <w:pPr>
              <w:keepLines w:val="0"/>
              <w:widowControl/>
              <w:suppressAutoHyphens w:val="0"/>
              <w:rPr>
                <w:rFonts w:ascii="Calibri" w:hAnsi="Calibri"/>
                <w:spacing w:val="2"/>
              </w:rPr>
            </w:pPr>
            <w:r>
              <w:rPr>
                <w:rFonts w:ascii="Calibri" w:hAnsi="Calibri"/>
                <w:spacing w:val="2"/>
              </w:rPr>
              <w:t>Gergely</w:t>
            </w:r>
            <w:r w:rsidR="006053A9">
              <w:rPr>
                <w:rFonts w:ascii="Calibri" w:hAnsi="Calibri"/>
                <w:spacing w:val="2"/>
              </w:rPr>
              <w:t xml:space="preserve"> Sipos</w:t>
            </w:r>
            <w:r w:rsidR="00F25771">
              <w:rPr>
                <w:rFonts w:ascii="Calibri" w:hAnsi="Calibri"/>
                <w:spacing w:val="2"/>
              </w:rPr>
              <w:t>/</w:t>
            </w:r>
            <w:r>
              <w:rPr>
                <w:rFonts w:ascii="Calibri" w:hAnsi="Calibri"/>
                <w:spacing w:val="2"/>
              </w:rPr>
              <w:t>EGI Foundation</w:t>
            </w:r>
            <w:r w:rsidR="00C65AC9">
              <w:rPr>
                <w:rFonts w:ascii="Calibri" w:hAnsi="Calibri"/>
                <w:spacing w:val="2"/>
              </w:rPr>
              <w:t xml:space="preserve"> </w:t>
            </w:r>
          </w:p>
        </w:tc>
      </w:tr>
      <w:tr w:rsidR="00F25771" w:rsidRPr="0037441B" w14:paraId="71807B94" w14:textId="77777777" w:rsidTr="002B6EAB">
        <w:tc>
          <w:tcPr>
            <w:tcW w:w="815" w:type="dxa"/>
            <w:shd w:val="clear" w:color="auto" w:fill="auto"/>
          </w:tcPr>
          <w:p w14:paraId="1826BB83" w14:textId="54F1C917" w:rsidR="00F25771" w:rsidRDefault="00F25771" w:rsidP="00F25771">
            <w:pPr>
              <w:keepLines w:val="0"/>
              <w:widowControl/>
              <w:suppressAutoHyphens w:val="0"/>
              <w:rPr>
                <w:rFonts w:ascii="Calibri" w:hAnsi="Calibri"/>
                <w:b/>
                <w:spacing w:val="2"/>
              </w:rPr>
            </w:pPr>
          </w:p>
        </w:tc>
        <w:tc>
          <w:tcPr>
            <w:tcW w:w="1414" w:type="dxa"/>
            <w:shd w:val="clear" w:color="auto" w:fill="auto"/>
          </w:tcPr>
          <w:p w14:paraId="20F4456B" w14:textId="591690B7" w:rsidR="00F25771" w:rsidRDefault="00C65AC9" w:rsidP="00C65AC9">
            <w:pPr>
              <w:keepLines w:val="0"/>
              <w:widowControl/>
              <w:suppressAutoHyphens w:val="0"/>
              <w:rPr>
                <w:rFonts w:ascii="Calibri" w:hAnsi="Calibri"/>
                <w:spacing w:val="2"/>
              </w:rPr>
            </w:pPr>
            <w:r>
              <w:rPr>
                <w:rFonts w:ascii="Calibri" w:hAnsi="Calibri"/>
                <w:spacing w:val="2"/>
              </w:rPr>
              <w:t>10</w:t>
            </w:r>
            <w:r w:rsidR="00F25771">
              <w:rPr>
                <w:rFonts w:ascii="Calibri" w:hAnsi="Calibri"/>
                <w:spacing w:val="2"/>
              </w:rPr>
              <w:t>/</w:t>
            </w:r>
            <w:r>
              <w:rPr>
                <w:rFonts w:ascii="Calibri" w:hAnsi="Calibri"/>
                <w:spacing w:val="2"/>
              </w:rPr>
              <w:t>10</w:t>
            </w:r>
            <w:r w:rsidR="00F25771">
              <w:rPr>
                <w:rFonts w:ascii="Calibri" w:hAnsi="Calibri"/>
                <w:spacing w:val="2"/>
              </w:rPr>
              <w:t>/2016</w:t>
            </w:r>
          </w:p>
        </w:tc>
        <w:tc>
          <w:tcPr>
            <w:tcW w:w="3549" w:type="dxa"/>
            <w:shd w:val="clear" w:color="auto" w:fill="auto"/>
          </w:tcPr>
          <w:p w14:paraId="5617CF85" w14:textId="3D260663" w:rsidR="00F25771" w:rsidRDefault="00F25771" w:rsidP="006053A9">
            <w:pPr>
              <w:keepLines w:val="0"/>
              <w:widowControl/>
              <w:suppressAutoHyphens w:val="0"/>
              <w:rPr>
                <w:rFonts w:ascii="Calibri" w:hAnsi="Calibri" w:cs="Calibri"/>
              </w:rPr>
            </w:pPr>
            <w:r>
              <w:rPr>
                <w:rFonts w:ascii="Calibri" w:hAnsi="Calibri" w:cs="Calibri"/>
              </w:rPr>
              <w:t>Approved version</w:t>
            </w:r>
            <w:r w:rsidR="00381A13">
              <w:rPr>
                <w:rFonts w:ascii="Calibri" w:hAnsi="Calibri" w:cs="Calibri"/>
              </w:rPr>
              <w:t xml:space="preserve"> (by OMB and EB)</w:t>
            </w:r>
          </w:p>
        </w:tc>
        <w:tc>
          <w:tcPr>
            <w:tcW w:w="3508" w:type="dxa"/>
            <w:shd w:val="clear" w:color="auto" w:fill="auto"/>
          </w:tcPr>
          <w:p w14:paraId="6A80FD40" w14:textId="77777777" w:rsidR="00F25771" w:rsidRDefault="00F25771" w:rsidP="006053A9">
            <w:pPr>
              <w:keepLines w:val="0"/>
              <w:widowControl/>
              <w:suppressAutoHyphens w:val="0"/>
              <w:rPr>
                <w:rFonts w:ascii="Calibri" w:hAnsi="Calibri"/>
                <w:spacing w:val="2"/>
              </w:rPr>
            </w:pPr>
          </w:p>
        </w:tc>
      </w:tr>
      <w:tr w:rsidR="00F25771" w:rsidRPr="005345F2" w14:paraId="20AE535A" w14:textId="77777777" w:rsidTr="002B6EAB">
        <w:tc>
          <w:tcPr>
            <w:tcW w:w="815" w:type="dxa"/>
            <w:shd w:val="clear" w:color="auto" w:fill="auto"/>
          </w:tcPr>
          <w:p w14:paraId="29D5549E" w14:textId="4A68355A" w:rsidR="00F25771" w:rsidRDefault="00FE0AB8" w:rsidP="006053A9">
            <w:pPr>
              <w:keepLines w:val="0"/>
              <w:widowControl/>
              <w:suppressAutoHyphens w:val="0"/>
              <w:rPr>
                <w:rFonts w:ascii="Calibri" w:hAnsi="Calibri"/>
                <w:b/>
                <w:spacing w:val="2"/>
              </w:rPr>
            </w:pPr>
            <w:r>
              <w:rPr>
                <w:rFonts w:ascii="Calibri" w:hAnsi="Calibri"/>
                <w:b/>
                <w:spacing w:val="2"/>
              </w:rPr>
              <w:t>V</w:t>
            </w:r>
            <w:r w:rsidR="00F25771">
              <w:rPr>
                <w:rFonts w:ascii="Calibri" w:hAnsi="Calibri"/>
                <w:b/>
                <w:spacing w:val="2"/>
              </w:rPr>
              <w:t>5</w:t>
            </w:r>
          </w:p>
        </w:tc>
        <w:tc>
          <w:tcPr>
            <w:tcW w:w="1414" w:type="dxa"/>
            <w:shd w:val="clear" w:color="auto" w:fill="auto"/>
          </w:tcPr>
          <w:p w14:paraId="781BF08F" w14:textId="638E00EC" w:rsidR="00F25771" w:rsidRDefault="00F25771" w:rsidP="006053A9">
            <w:pPr>
              <w:keepLines w:val="0"/>
              <w:widowControl/>
              <w:suppressAutoHyphens w:val="0"/>
              <w:rPr>
                <w:rFonts w:ascii="Calibri" w:hAnsi="Calibri"/>
                <w:spacing w:val="2"/>
              </w:rPr>
            </w:pPr>
            <w:r>
              <w:rPr>
                <w:rFonts w:ascii="Calibri" w:hAnsi="Calibri"/>
                <w:spacing w:val="2"/>
              </w:rPr>
              <w:t>20/10/2016</w:t>
            </w:r>
          </w:p>
        </w:tc>
        <w:tc>
          <w:tcPr>
            <w:tcW w:w="3549" w:type="dxa"/>
            <w:shd w:val="clear" w:color="auto" w:fill="auto"/>
          </w:tcPr>
          <w:p w14:paraId="62E8A2DF" w14:textId="4E16F09D" w:rsidR="00F25771" w:rsidRDefault="00F25771" w:rsidP="00381A13">
            <w:pPr>
              <w:keepLines w:val="0"/>
              <w:widowControl/>
              <w:suppressAutoHyphens w:val="0"/>
              <w:rPr>
                <w:rFonts w:ascii="Calibri" w:hAnsi="Calibri" w:cs="Calibri"/>
              </w:rPr>
            </w:pPr>
            <w:r>
              <w:rPr>
                <w:rFonts w:ascii="Calibri" w:hAnsi="Calibri" w:cs="Calibri"/>
              </w:rPr>
              <w:t>Updat</w:t>
            </w:r>
            <w:r w:rsidR="00381A13">
              <w:rPr>
                <w:rFonts w:ascii="Calibri" w:hAnsi="Calibri" w:cs="Calibri"/>
              </w:rPr>
              <w:t>ed</w:t>
            </w:r>
            <w:r>
              <w:rPr>
                <w:rFonts w:ascii="Calibri" w:hAnsi="Calibri" w:cs="Calibri"/>
              </w:rPr>
              <w:t xml:space="preserve"> document metadata</w:t>
            </w:r>
          </w:p>
        </w:tc>
        <w:tc>
          <w:tcPr>
            <w:tcW w:w="3508" w:type="dxa"/>
            <w:shd w:val="clear" w:color="auto" w:fill="auto"/>
          </w:tcPr>
          <w:p w14:paraId="11BD27D8" w14:textId="710F9735" w:rsidR="00F25771" w:rsidRPr="00921444" w:rsidRDefault="00F25771" w:rsidP="006053A9">
            <w:pPr>
              <w:keepLines w:val="0"/>
              <w:widowControl/>
              <w:suppressAutoHyphens w:val="0"/>
              <w:rPr>
                <w:rFonts w:ascii="Calibri" w:hAnsi="Calibri"/>
                <w:spacing w:val="2"/>
                <w:lang w:val="it-IT"/>
              </w:rPr>
            </w:pPr>
            <w:r w:rsidRPr="00921444">
              <w:rPr>
                <w:rFonts w:ascii="Calibri" w:hAnsi="Calibri"/>
                <w:spacing w:val="2"/>
                <w:lang w:val="it-IT"/>
              </w:rPr>
              <w:t>Giuseppe La</w:t>
            </w:r>
            <w:r w:rsidR="002B6EAB" w:rsidRPr="00921444">
              <w:rPr>
                <w:rFonts w:ascii="Calibri" w:hAnsi="Calibri"/>
                <w:spacing w:val="2"/>
                <w:lang w:val="it-IT"/>
              </w:rPr>
              <w:t xml:space="preserve"> </w:t>
            </w:r>
            <w:r w:rsidRPr="00921444">
              <w:rPr>
                <w:rFonts w:ascii="Calibri" w:hAnsi="Calibri"/>
                <w:spacing w:val="2"/>
                <w:lang w:val="it-IT"/>
              </w:rPr>
              <w:t>Rocca/EGI Foundation</w:t>
            </w:r>
          </w:p>
        </w:tc>
      </w:tr>
      <w:tr w:rsidR="00F25771" w:rsidRPr="0037441B" w14:paraId="254260D7" w14:textId="77777777" w:rsidTr="002B6EAB">
        <w:tc>
          <w:tcPr>
            <w:tcW w:w="815" w:type="dxa"/>
            <w:shd w:val="clear" w:color="auto" w:fill="auto"/>
          </w:tcPr>
          <w:p w14:paraId="6AFBF37D" w14:textId="5514AD02" w:rsidR="00F25771" w:rsidRDefault="00F25771" w:rsidP="00F25771">
            <w:pPr>
              <w:keepLines w:val="0"/>
              <w:widowControl/>
              <w:suppressAutoHyphens w:val="0"/>
              <w:rPr>
                <w:rFonts w:ascii="Calibri" w:hAnsi="Calibri"/>
                <w:b/>
                <w:spacing w:val="2"/>
              </w:rPr>
            </w:pPr>
            <w:r>
              <w:rPr>
                <w:rFonts w:ascii="Calibri" w:hAnsi="Calibri"/>
                <w:b/>
                <w:spacing w:val="2"/>
              </w:rPr>
              <w:t>V6</w:t>
            </w:r>
          </w:p>
        </w:tc>
        <w:tc>
          <w:tcPr>
            <w:tcW w:w="1414" w:type="dxa"/>
            <w:shd w:val="clear" w:color="auto" w:fill="auto"/>
          </w:tcPr>
          <w:p w14:paraId="5EB8E880" w14:textId="075CA586" w:rsidR="00F25771" w:rsidRDefault="00F25771" w:rsidP="00F25771">
            <w:pPr>
              <w:keepLines w:val="0"/>
              <w:widowControl/>
              <w:suppressAutoHyphens w:val="0"/>
              <w:rPr>
                <w:rFonts w:ascii="Calibri" w:hAnsi="Calibri"/>
                <w:spacing w:val="2"/>
              </w:rPr>
            </w:pPr>
            <w:r>
              <w:rPr>
                <w:rFonts w:ascii="Calibri" w:hAnsi="Calibri"/>
                <w:spacing w:val="2"/>
              </w:rPr>
              <w:t>21/10/2016</w:t>
            </w:r>
          </w:p>
        </w:tc>
        <w:tc>
          <w:tcPr>
            <w:tcW w:w="3549" w:type="dxa"/>
            <w:shd w:val="clear" w:color="auto" w:fill="auto"/>
          </w:tcPr>
          <w:p w14:paraId="76BC4FE3" w14:textId="046BBA80" w:rsidR="00F25771" w:rsidRDefault="00F25771" w:rsidP="00287A8C">
            <w:pPr>
              <w:keepLines w:val="0"/>
              <w:widowControl/>
              <w:suppressAutoHyphens w:val="0"/>
              <w:jc w:val="left"/>
              <w:rPr>
                <w:rFonts w:ascii="Calibri" w:hAnsi="Calibri" w:cs="Calibri"/>
              </w:rPr>
            </w:pPr>
            <w:r>
              <w:rPr>
                <w:rFonts w:ascii="Calibri" w:hAnsi="Calibri" w:cs="Calibri"/>
              </w:rPr>
              <w:t>Updat</w:t>
            </w:r>
            <w:r w:rsidR="00381A13">
              <w:rPr>
                <w:rFonts w:ascii="Calibri" w:hAnsi="Calibri" w:cs="Calibri"/>
              </w:rPr>
              <w:t>ed</w:t>
            </w:r>
            <w:r>
              <w:rPr>
                <w:rFonts w:ascii="Calibri" w:hAnsi="Calibri" w:cs="Calibri"/>
              </w:rPr>
              <w:t xml:space="preserve"> </w:t>
            </w:r>
            <w:r w:rsidR="0071455B">
              <w:rPr>
                <w:rFonts w:ascii="Calibri" w:hAnsi="Calibri" w:cs="Calibri"/>
              </w:rPr>
              <w:t xml:space="preserve">delivery slip, </w:t>
            </w:r>
            <w:r w:rsidR="00381A13">
              <w:rPr>
                <w:rFonts w:ascii="Calibri" w:hAnsi="Calibri" w:cs="Calibri"/>
              </w:rPr>
              <w:t>references</w:t>
            </w:r>
            <w:r w:rsidR="0071455B">
              <w:rPr>
                <w:rFonts w:ascii="Calibri" w:hAnsi="Calibri" w:cs="Calibri"/>
              </w:rPr>
              <w:t>, metadata</w:t>
            </w:r>
          </w:p>
        </w:tc>
        <w:tc>
          <w:tcPr>
            <w:tcW w:w="3508" w:type="dxa"/>
            <w:shd w:val="clear" w:color="auto" w:fill="auto"/>
          </w:tcPr>
          <w:p w14:paraId="3151AC0E" w14:textId="735DEA9B" w:rsidR="00F25771" w:rsidRDefault="00F25771" w:rsidP="00F25771">
            <w:pPr>
              <w:keepLines w:val="0"/>
              <w:widowControl/>
              <w:suppressAutoHyphens w:val="0"/>
              <w:rPr>
                <w:rFonts w:ascii="Calibri" w:hAnsi="Calibri"/>
                <w:spacing w:val="2"/>
              </w:rPr>
            </w:pPr>
            <w:r>
              <w:rPr>
                <w:rFonts w:ascii="Calibri" w:hAnsi="Calibri"/>
                <w:spacing w:val="2"/>
              </w:rPr>
              <w:t>Gergely Sipos /EGI Foundation</w:t>
            </w:r>
          </w:p>
        </w:tc>
      </w:tr>
      <w:tr w:rsidR="00921444" w:rsidRPr="005345F2" w14:paraId="2B3EB7D4" w14:textId="77777777" w:rsidTr="002B6EAB">
        <w:tc>
          <w:tcPr>
            <w:tcW w:w="815" w:type="dxa"/>
            <w:shd w:val="clear" w:color="auto" w:fill="auto"/>
          </w:tcPr>
          <w:p w14:paraId="17C16E73" w14:textId="201EFB49" w:rsidR="00921444" w:rsidRDefault="00921444" w:rsidP="00F25771">
            <w:pPr>
              <w:keepLines w:val="0"/>
              <w:widowControl/>
              <w:suppressAutoHyphens w:val="0"/>
              <w:rPr>
                <w:rFonts w:ascii="Calibri" w:hAnsi="Calibri"/>
                <w:b/>
                <w:spacing w:val="2"/>
              </w:rPr>
            </w:pPr>
            <w:r>
              <w:rPr>
                <w:rFonts w:ascii="Calibri" w:hAnsi="Calibri"/>
                <w:b/>
                <w:spacing w:val="2"/>
              </w:rPr>
              <w:t>V7</w:t>
            </w:r>
          </w:p>
        </w:tc>
        <w:tc>
          <w:tcPr>
            <w:tcW w:w="1414" w:type="dxa"/>
            <w:shd w:val="clear" w:color="auto" w:fill="auto"/>
          </w:tcPr>
          <w:p w14:paraId="72B70099" w14:textId="5F9AECFE" w:rsidR="00921444" w:rsidRDefault="00921444" w:rsidP="00F25771">
            <w:pPr>
              <w:keepLines w:val="0"/>
              <w:widowControl/>
              <w:suppressAutoHyphens w:val="0"/>
              <w:rPr>
                <w:rFonts w:ascii="Calibri" w:hAnsi="Calibri"/>
                <w:spacing w:val="2"/>
              </w:rPr>
            </w:pPr>
            <w:r>
              <w:rPr>
                <w:rFonts w:ascii="Calibri" w:hAnsi="Calibri"/>
                <w:spacing w:val="2"/>
              </w:rPr>
              <w:t>30/01/2017</w:t>
            </w:r>
          </w:p>
        </w:tc>
        <w:tc>
          <w:tcPr>
            <w:tcW w:w="3549" w:type="dxa"/>
            <w:shd w:val="clear" w:color="auto" w:fill="auto"/>
          </w:tcPr>
          <w:p w14:paraId="719EF114" w14:textId="4276C8B0" w:rsidR="00921444" w:rsidRDefault="00715DA3" w:rsidP="00287A8C">
            <w:pPr>
              <w:keepLines w:val="0"/>
              <w:widowControl/>
              <w:suppressAutoHyphens w:val="0"/>
              <w:jc w:val="left"/>
              <w:rPr>
                <w:rFonts w:ascii="Calibri" w:hAnsi="Calibri" w:cs="Calibri"/>
              </w:rPr>
            </w:pPr>
            <w:r>
              <w:rPr>
                <w:rFonts w:ascii="Calibri" w:hAnsi="Calibri" w:cs="Calibri"/>
              </w:rPr>
              <w:t>Updated the name of the Infrastructure</w:t>
            </w:r>
          </w:p>
        </w:tc>
        <w:tc>
          <w:tcPr>
            <w:tcW w:w="3508" w:type="dxa"/>
            <w:shd w:val="clear" w:color="auto" w:fill="auto"/>
          </w:tcPr>
          <w:p w14:paraId="79938413" w14:textId="14DD0227" w:rsidR="00921444" w:rsidRPr="00921444" w:rsidRDefault="00921444" w:rsidP="00F25771">
            <w:pPr>
              <w:keepLines w:val="0"/>
              <w:widowControl/>
              <w:suppressAutoHyphens w:val="0"/>
              <w:rPr>
                <w:rFonts w:ascii="Calibri" w:hAnsi="Calibri"/>
                <w:spacing w:val="2"/>
                <w:lang w:val="it-IT"/>
              </w:rPr>
            </w:pPr>
            <w:r w:rsidRPr="00921444">
              <w:rPr>
                <w:rFonts w:ascii="Calibri" w:hAnsi="Calibri"/>
                <w:spacing w:val="2"/>
                <w:lang w:val="it-IT"/>
              </w:rPr>
              <w:t>Giuseppe La Rocca /EGI Foundation</w:t>
            </w:r>
          </w:p>
        </w:tc>
      </w:tr>
    </w:tbl>
    <w:p w14:paraId="784BEBA2" w14:textId="77777777" w:rsidR="0081228D" w:rsidRPr="00921444" w:rsidRDefault="0081228D" w:rsidP="0081228D">
      <w:pPr>
        <w:keepLines w:val="0"/>
        <w:widowControl/>
        <w:suppressAutoHyphens w:val="0"/>
        <w:spacing w:before="0" w:after="120" w:line="276" w:lineRule="auto"/>
        <w:rPr>
          <w:rFonts w:ascii="Calibri" w:eastAsiaTheme="minorHAnsi" w:hAnsi="Calibri" w:cstheme="minorBidi"/>
          <w:spacing w:val="2"/>
          <w:lang w:val="it-IT"/>
        </w:rPr>
      </w:pPr>
    </w:p>
    <w:p w14:paraId="139B9007"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51F11EDB" w14:textId="31C0E195" w:rsidR="0081228D" w:rsidRPr="0097072D" w:rsidRDefault="0081228D" w:rsidP="0097072D">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2" w:history="1">
        <w:r w:rsidRPr="00A257D9">
          <w:rPr>
            <w:rFonts w:ascii="Calibri" w:eastAsiaTheme="minorHAnsi" w:hAnsi="Calibri" w:cstheme="minorBidi"/>
            <w:spacing w:val="2"/>
          </w:rPr>
          <w:t>https://wiki.egi.eu/wiki/Glossary_V2</w:t>
        </w:r>
      </w:hyperlink>
      <w:r w:rsidR="00633752">
        <w:rPr>
          <w:rFonts w:ascii="Calibri" w:eastAsiaTheme="minorHAnsi" w:hAnsi="Calibri" w:cstheme="minorBidi"/>
          <w:spacing w:val="2"/>
        </w:rPr>
        <w:t xml:space="preserve"> </w:t>
      </w:r>
    </w:p>
    <w:p w14:paraId="2A3987E2" w14:textId="77777777" w:rsid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7C1EB826" w14:textId="0F9CD23B" w:rsidR="0081228D" w:rsidRDefault="0081228D" w:rsidP="00633752">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This</w:t>
      </w:r>
      <w:r w:rsidR="00444270">
        <w:rPr>
          <w:rFonts w:ascii="Calibri" w:eastAsiaTheme="minorHAnsi" w:hAnsi="Calibri" w:cstheme="minorBidi"/>
          <w:spacing w:val="2"/>
        </w:rPr>
        <w:t xml:space="preserve"> document is a formal EGI</w:t>
      </w:r>
      <w:r w:rsidRPr="0037441B">
        <w:rPr>
          <w:rFonts w:ascii="Calibri" w:eastAsiaTheme="minorHAnsi" w:hAnsi="Calibri" w:cstheme="minorBidi"/>
          <w:spacing w:val="2"/>
        </w:rPr>
        <w:t xml:space="preserve"> policy or procedure applicable to </w:t>
      </w:r>
      <w:r w:rsidR="00921444">
        <w:rPr>
          <w:rFonts w:ascii="Calibri" w:eastAsiaTheme="minorHAnsi" w:hAnsi="Calibri" w:cstheme="minorBidi"/>
          <w:spacing w:val="2"/>
        </w:rPr>
        <w:t xml:space="preserve">users of the EGI </w:t>
      </w:r>
      <w:r w:rsidR="00833432">
        <w:rPr>
          <w:rFonts w:ascii="Calibri" w:eastAsiaTheme="minorHAnsi" w:hAnsi="Calibri" w:cstheme="minorBidi"/>
          <w:spacing w:val="2"/>
        </w:rPr>
        <w:t xml:space="preserve">Applications </w:t>
      </w:r>
      <w:r w:rsidR="00DC2E26">
        <w:rPr>
          <w:rFonts w:ascii="Calibri" w:eastAsiaTheme="minorHAnsi" w:hAnsi="Calibri" w:cstheme="minorBidi"/>
          <w:spacing w:val="2"/>
        </w:rPr>
        <w:t>on Demand service</w:t>
      </w:r>
      <w:r w:rsidR="00715DA3">
        <w:rPr>
          <w:rFonts w:ascii="Calibri" w:eastAsiaTheme="minorHAnsi" w:hAnsi="Calibri" w:cstheme="minorBidi"/>
          <w:spacing w:val="2"/>
        </w:rPr>
        <w:t xml:space="preserve"> </w:t>
      </w:r>
      <w:r w:rsidR="00F25771">
        <w:rPr>
          <w:rFonts w:ascii="Calibri" w:eastAsiaTheme="minorHAnsi" w:hAnsi="Calibri" w:cstheme="minorBidi"/>
          <w:spacing w:val="2"/>
        </w:rPr>
        <w:t xml:space="preserve">that’s accessible at </w:t>
      </w:r>
      <w:hyperlink r:id="rId13" w:history="1">
        <w:r w:rsidR="00F25771" w:rsidRPr="00080271">
          <w:rPr>
            <w:rStyle w:val="Collegamentoipertestuale"/>
            <w:rFonts w:ascii="Calibri" w:eastAsiaTheme="minorHAnsi" w:hAnsi="Calibri" w:cstheme="minorBidi"/>
            <w:spacing w:val="2"/>
          </w:rPr>
          <w:t>http://access.egi.eu</w:t>
        </w:r>
      </w:hyperlink>
      <w:r w:rsidR="00F25771">
        <w:rPr>
          <w:rFonts w:ascii="Calibri" w:eastAsiaTheme="minorHAnsi" w:hAnsi="Calibri" w:cstheme="minorBidi"/>
          <w:spacing w:val="2"/>
        </w:rPr>
        <w:t xml:space="preserve">.  </w:t>
      </w:r>
    </w:p>
    <w:p w14:paraId="418B7BD9" w14:textId="77777777" w:rsid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7917A5CD" w14:textId="5CCFEBC0" w:rsidR="00D726C0" w:rsidRPr="000E3C05" w:rsidRDefault="0081228D" w:rsidP="000E3C05">
      <w:pPr>
        <w:jc w:val="left"/>
        <w:sectPr w:rsidR="00D726C0" w:rsidRPr="000E3C05" w:rsidSect="00A257D9">
          <w:footerReference w:type="default" r:id="rId14"/>
          <w:pgSz w:w="11906" w:h="16838"/>
          <w:pgMar w:top="1276" w:right="1418" w:bottom="1418" w:left="1418" w:header="708" w:footer="0" w:gutter="0"/>
          <w:cols w:space="720"/>
          <w:docGrid w:linePitch="360"/>
        </w:sectPr>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444270">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w:t>
      </w:r>
      <w:r w:rsidR="00F25771" w:rsidRPr="00DA1175">
        <w:rPr>
          <w:rFonts w:ascii="Calibri" w:hAnsi="Calibri" w:cs="Calibri"/>
        </w:rPr>
        <w:t xml:space="preserve"> </w:t>
      </w:r>
      <w:bookmarkStart w:id="0" w:name="_Toc105397224"/>
      <w:bookmarkEnd w:id="0"/>
      <w:r w:rsidR="00F25771">
        <w:rPr>
          <w:rFonts w:ascii="Calibri" w:hAnsi="Calibri" w:cs="Calibri"/>
        </w:rPr>
        <w:t>(</w:t>
      </w:r>
      <w:hyperlink r:id="rId15" w:history="1">
        <w:r w:rsidR="00F25771" w:rsidRPr="00B312BF">
          <w:rPr>
            <w:rStyle w:val="Collegamentoipertestuale"/>
            <w:rFonts w:ascii="Calibri" w:hAnsi="Calibri" w:cs="Calibri"/>
          </w:rPr>
          <w:t>https://documents.egi.eu/document/169</w:t>
        </w:r>
      </w:hyperlink>
      <w:r w:rsidR="00F25771" w:rsidRPr="00F75DEE">
        <w:t>)</w:t>
      </w:r>
      <w:r w:rsidR="00F25771">
        <w:rPr>
          <w:rFonts w:ascii="Calibri" w:hAnsi="Calibri" w:cs="Calibri"/>
        </w:rPr>
        <w:t xml:space="preserve">. Requests for updates should be sent to </w:t>
      </w:r>
      <w:hyperlink r:id="rId16" w:history="1">
        <w:r w:rsidR="00F25771" w:rsidRPr="00080271">
          <w:rPr>
            <w:rStyle w:val="Collegamentoipertestuale"/>
            <w:rFonts w:ascii="Calibri" w:hAnsi="Calibri" w:cs="Calibri"/>
          </w:rPr>
          <w:t>support@egi.eu</w:t>
        </w:r>
      </w:hyperlink>
      <w:r w:rsidR="0059701A">
        <w:rPr>
          <w:rFonts w:ascii="Calibri" w:hAnsi="Calibri" w:cs="Calibri"/>
        </w:rPr>
        <w:t>.</w:t>
      </w:r>
    </w:p>
    <w:p w14:paraId="501D5C35" w14:textId="2035EA39" w:rsidR="000E3C05" w:rsidRPr="00F25771" w:rsidRDefault="000E3C05" w:rsidP="00F25771">
      <w:pPr>
        <w:pStyle w:val="Titolo1"/>
      </w:pPr>
      <w:bookmarkStart w:id="1" w:name="_Toc432709202"/>
      <w:bookmarkStart w:id="2" w:name="_Toc337373534"/>
      <w:bookmarkStart w:id="3" w:name="_Toc338661357"/>
      <w:r w:rsidRPr="00F25771">
        <w:lastRenderedPageBreak/>
        <w:t>ACCEPTABLE USE POLICY AND CONDITIONS OF USE</w:t>
      </w:r>
      <w:bookmarkEnd w:id="1"/>
      <w:bookmarkEnd w:id="2"/>
      <w:bookmarkEnd w:id="3"/>
    </w:p>
    <w:p w14:paraId="3F027BCB" w14:textId="6B37C0B7" w:rsidR="0077063D" w:rsidRPr="00E275FE" w:rsidRDefault="0077063D" w:rsidP="000E3C05">
      <w:pPr>
        <w:pStyle w:val="NormaleWeb"/>
        <w:spacing w:before="40" w:after="40" w:line="276" w:lineRule="auto"/>
        <w:jc w:val="both"/>
        <w:rPr>
          <w:rFonts w:asciiTheme="minorHAnsi" w:hAnsiTheme="minorHAnsi" w:cs="Arial"/>
          <w:color w:val="000000"/>
          <w:sz w:val="22"/>
          <w:szCs w:val="22"/>
        </w:rPr>
      </w:pPr>
      <w:r w:rsidRPr="00AD401E">
        <w:rPr>
          <w:rFonts w:asciiTheme="minorHAnsi" w:hAnsiTheme="minorHAnsi" w:cs="Arial"/>
          <w:color w:val="000000"/>
          <w:sz w:val="22"/>
          <w:szCs w:val="22"/>
        </w:rPr>
        <w:t xml:space="preserve">This acceptable Use Policy and Conditions of Use applies to all the users of the ‘EGI </w:t>
      </w:r>
      <w:r w:rsidR="00833432">
        <w:rPr>
          <w:rFonts w:asciiTheme="minorHAnsi" w:hAnsiTheme="minorHAnsi" w:cs="Arial"/>
          <w:color w:val="000000"/>
          <w:sz w:val="22"/>
          <w:szCs w:val="22"/>
        </w:rPr>
        <w:t xml:space="preserve">Applications </w:t>
      </w:r>
      <w:r w:rsidR="00DC2E26">
        <w:rPr>
          <w:rFonts w:asciiTheme="minorHAnsi" w:hAnsiTheme="minorHAnsi" w:cs="Arial"/>
          <w:color w:val="000000"/>
          <w:sz w:val="22"/>
          <w:szCs w:val="22"/>
        </w:rPr>
        <w:t>on Demand service</w:t>
      </w:r>
      <w:r w:rsidRPr="00AD401E">
        <w:rPr>
          <w:rFonts w:asciiTheme="minorHAnsi" w:hAnsiTheme="minorHAnsi" w:cs="Arial"/>
          <w:color w:val="000000"/>
          <w:sz w:val="22"/>
          <w:szCs w:val="22"/>
        </w:rPr>
        <w:t>’</w:t>
      </w:r>
      <w:r w:rsidR="00E275FE">
        <w:rPr>
          <w:rFonts w:asciiTheme="minorHAnsi" w:hAnsiTheme="minorHAnsi" w:cs="Arial"/>
          <w:color w:val="000000"/>
          <w:sz w:val="22"/>
          <w:szCs w:val="22"/>
        </w:rPr>
        <w:t xml:space="preserve"> [R2]</w:t>
      </w:r>
      <w:r w:rsidRPr="00AD401E">
        <w:rPr>
          <w:rFonts w:asciiTheme="minorHAnsi" w:hAnsiTheme="minorHAnsi" w:cs="Arial"/>
          <w:color w:val="000000"/>
          <w:sz w:val="22"/>
          <w:szCs w:val="22"/>
        </w:rPr>
        <w:t>, hereafter ref</w:t>
      </w:r>
      <w:r w:rsidR="00715DA3">
        <w:rPr>
          <w:rFonts w:asciiTheme="minorHAnsi" w:hAnsiTheme="minorHAnsi" w:cs="Arial"/>
          <w:color w:val="000000"/>
          <w:sz w:val="22"/>
          <w:szCs w:val="22"/>
        </w:rPr>
        <w:t>erred to as the Infrastructure</w:t>
      </w:r>
      <w:r w:rsidR="006053A9">
        <w:rPr>
          <w:rFonts w:asciiTheme="minorHAnsi" w:hAnsiTheme="minorHAnsi" w:cs="Arial"/>
          <w:color w:val="000000"/>
          <w:sz w:val="22"/>
          <w:szCs w:val="22"/>
        </w:rPr>
        <w:t xml:space="preserve">. </w:t>
      </w:r>
      <w:r w:rsidR="00E275FE" w:rsidRPr="00E275FE">
        <w:rPr>
          <w:rFonts w:asciiTheme="minorHAnsi" w:hAnsiTheme="minorHAnsi" w:cs="Arial"/>
          <w:color w:val="000000"/>
          <w:sz w:val="22"/>
          <w:szCs w:val="22"/>
        </w:rPr>
        <w:t>This policy is one of a set of documents that togethe</w:t>
      </w:r>
      <w:r w:rsidR="00E275FE">
        <w:rPr>
          <w:rFonts w:asciiTheme="minorHAnsi" w:hAnsiTheme="minorHAnsi" w:cs="Arial"/>
          <w:color w:val="000000"/>
          <w:sz w:val="22"/>
          <w:szCs w:val="22"/>
        </w:rPr>
        <w:t>r define the Security Policy [R3</w:t>
      </w:r>
      <w:r w:rsidR="00E275FE" w:rsidRPr="00E275FE">
        <w:rPr>
          <w:rFonts w:asciiTheme="minorHAnsi" w:hAnsiTheme="minorHAnsi" w:cs="Arial"/>
          <w:color w:val="000000"/>
          <w:sz w:val="22"/>
          <w:szCs w:val="22"/>
        </w:rPr>
        <w:t xml:space="preserve">]. </w:t>
      </w:r>
      <w:r w:rsidR="006053A9">
        <w:rPr>
          <w:rFonts w:asciiTheme="minorHAnsi" w:hAnsiTheme="minorHAnsi" w:cs="Arial"/>
          <w:color w:val="000000"/>
          <w:sz w:val="22"/>
          <w:szCs w:val="22"/>
        </w:rPr>
        <w:t>The EGI Foundation</w:t>
      </w:r>
      <w:r w:rsidRPr="00AD401E">
        <w:rPr>
          <w:rFonts w:asciiTheme="minorHAnsi" w:hAnsiTheme="minorHAnsi" w:cs="Arial"/>
          <w:color w:val="000000"/>
          <w:sz w:val="22"/>
          <w:szCs w:val="22"/>
        </w:rPr>
        <w:t xml:space="preserve"> owns and gives authority to this policy</w:t>
      </w:r>
      <w:r w:rsidR="0059701A">
        <w:rPr>
          <w:rFonts w:asciiTheme="minorHAnsi" w:hAnsiTheme="minorHAnsi" w:cs="Arial"/>
          <w:color w:val="000000"/>
          <w:sz w:val="22"/>
          <w:szCs w:val="22"/>
        </w:rPr>
        <w:t xml:space="preserve"> [R4</w:t>
      </w:r>
      <w:r w:rsidR="00E275FE">
        <w:rPr>
          <w:rFonts w:asciiTheme="minorHAnsi" w:hAnsiTheme="minorHAnsi" w:cs="Arial"/>
          <w:color w:val="000000"/>
          <w:sz w:val="22"/>
          <w:szCs w:val="22"/>
        </w:rPr>
        <w:t>]</w:t>
      </w:r>
      <w:r w:rsidRPr="00AD401E">
        <w:rPr>
          <w:rFonts w:asciiTheme="minorHAnsi" w:hAnsiTheme="minorHAnsi" w:cs="Arial"/>
          <w:color w:val="000000"/>
          <w:sz w:val="22"/>
          <w:szCs w:val="22"/>
        </w:rPr>
        <w:t>.</w:t>
      </w:r>
    </w:p>
    <w:p w14:paraId="10CBF0AA" w14:textId="77777777" w:rsidR="00444270" w:rsidRDefault="00444270" w:rsidP="000E3C05">
      <w:pPr>
        <w:pStyle w:val="NormaleWeb"/>
        <w:spacing w:before="40" w:after="40" w:line="276" w:lineRule="auto"/>
        <w:jc w:val="both"/>
        <w:rPr>
          <w:rFonts w:asciiTheme="minorHAnsi" w:hAnsiTheme="minorHAnsi" w:cs="Arial"/>
          <w:color w:val="000000"/>
          <w:sz w:val="22"/>
          <w:szCs w:val="22"/>
        </w:rPr>
      </w:pPr>
    </w:p>
    <w:p w14:paraId="60D395A8" w14:textId="3AA03FE8" w:rsidR="0077063D" w:rsidRPr="00AD401E" w:rsidRDefault="00DC2E26" w:rsidP="000E3C05">
      <w:pPr>
        <w:pStyle w:val="NormaleWeb"/>
        <w:spacing w:before="40" w:after="40" w:line="276" w:lineRule="auto"/>
        <w:jc w:val="both"/>
        <w:rPr>
          <w:rFonts w:asciiTheme="minorHAnsi" w:hAnsiTheme="minorHAnsi"/>
        </w:rPr>
      </w:pPr>
      <w:r>
        <w:rPr>
          <w:rFonts w:asciiTheme="minorHAnsi" w:hAnsiTheme="minorHAnsi" w:cs="Arial"/>
          <w:color w:val="000000"/>
          <w:sz w:val="22"/>
          <w:szCs w:val="22"/>
        </w:rPr>
        <w:t>The goal of this service</w:t>
      </w:r>
      <w:r w:rsidR="0077063D" w:rsidRPr="00AD401E">
        <w:rPr>
          <w:rFonts w:asciiTheme="minorHAnsi" w:hAnsiTheme="minorHAnsi" w:cs="Arial"/>
          <w:color w:val="000000"/>
          <w:sz w:val="22"/>
          <w:szCs w:val="22"/>
        </w:rPr>
        <w:t xml:space="preserve"> is to offer user-friendly access to e-infrastructure services for members of the long</w:t>
      </w:r>
      <w:r w:rsidR="00381A13">
        <w:rPr>
          <w:rFonts w:asciiTheme="minorHAnsi" w:hAnsiTheme="minorHAnsi" w:cs="Arial"/>
          <w:color w:val="000000"/>
          <w:sz w:val="22"/>
          <w:szCs w:val="22"/>
        </w:rPr>
        <w:t xml:space="preserve"> </w:t>
      </w:r>
      <w:r w:rsidR="0077063D" w:rsidRPr="00AD401E">
        <w:rPr>
          <w:rFonts w:asciiTheme="minorHAnsi" w:hAnsiTheme="minorHAnsi" w:cs="Arial"/>
          <w:color w:val="000000"/>
          <w:sz w:val="22"/>
          <w:szCs w:val="22"/>
        </w:rPr>
        <w:t>tail of science, i.e. for individual researchers and small research teams who do not belong to any of the established EGI Virtual Organisation communities</w:t>
      </w:r>
      <w:r w:rsidR="0059701A">
        <w:rPr>
          <w:rFonts w:asciiTheme="minorHAnsi" w:hAnsiTheme="minorHAnsi" w:cs="Arial"/>
          <w:color w:val="000000"/>
          <w:sz w:val="22"/>
          <w:szCs w:val="22"/>
        </w:rPr>
        <w:t xml:space="preserve"> [R5]</w:t>
      </w:r>
      <w:r w:rsidR="0077063D" w:rsidRPr="00AD401E">
        <w:rPr>
          <w:rFonts w:asciiTheme="minorHAnsi" w:hAnsiTheme="minorHAnsi" w:cs="Arial"/>
          <w:color w:val="000000"/>
          <w:sz w:val="22"/>
          <w:szCs w:val="22"/>
        </w:rPr>
        <w:t>.</w:t>
      </w:r>
    </w:p>
    <w:p w14:paraId="30212B3E" w14:textId="77777777" w:rsidR="0077063D" w:rsidRPr="00AD401E" w:rsidRDefault="0077063D" w:rsidP="000E3C05">
      <w:pPr>
        <w:spacing w:line="276" w:lineRule="auto"/>
        <w:rPr>
          <w:rFonts w:asciiTheme="minorHAnsi" w:hAnsiTheme="minorHAnsi"/>
        </w:rPr>
      </w:pPr>
    </w:p>
    <w:p w14:paraId="0384C1DE" w14:textId="734C45B6" w:rsidR="0077063D" w:rsidRDefault="00715DA3" w:rsidP="000E3C05">
      <w:pPr>
        <w:pStyle w:val="NormaleWeb"/>
        <w:spacing w:before="40" w:after="40" w:line="276" w:lineRule="auto"/>
        <w:jc w:val="both"/>
        <w:rPr>
          <w:rFonts w:asciiTheme="minorHAnsi" w:hAnsiTheme="minorHAnsi" w:cs="Arial"/>
          <w:b/>
          <w:color w:val="000000"/>
          <w:sz w:val="22"/>
          <w:szCs w:val="22"/>
        </w:rPr>
      </w:pPr>
      <w:r>
        <w:rPr>
          <w:rFonts w:asciiTheme="minorHAnsi" w:hAnsiTheme="minorHAnsi" w:cs="Arial"/>
          <w:b/>
          <w:color w:val="000000"/>
          <w:sz w:val="22"/>
          <w:szCs w:val="22"/>
        </w:rPr>
        <w:t>By registering in this</w:t>
      </w:r>
      <w:r w:rsidR="0077063D" w:rsidRPr="000E3C05">
        <w:rPr>
          <w:rFonts w:asciiTheme="minorHAnsi" w:hAnsiTheme="minorHAnsi" w:cs="Arial"/>
          <w:b/>
          <w:color w:val="000000"/>
          <w:sz w:val="22"/>
          <w:szCs w:val="22"/>
        </w:rPr>
        <w:t xml:space="preserve"> </w:t>
      </w:r>
      <w:r w:rsidR="00DC2E26">
        <w:rPr>
          <w:rFonts w:asciiTheme="minorHAnsi" w:hAnsiTheme="minorHAnsi" w:cs="Arial"/>
          <w:b/>
          <w:color w:val="000000"/>
          <w:sz w:val="22"/>
          <w:szCs w:val="22"/>
        </w:rPr>
        <w:t>service</w:t>
      </w:r>
      <w:r w:rsidR="0077063D" w:rsidRPr="000E3C05">
        <w:rPr>
          <w:rFonts w:asciiTheme="minorHAnsi" w:hAnsiTheme="minorHAnsi" w:cs="Arial"/>
          <w:b/>
          <w:color w:val="000000"/>
          <w:sz w:val="22"/>
          <w:szCs w:val="22"/>
        </w:rPr>
        <w:t xml:space="preserve"> as a user you declare that you have read, understood and will abide by the following conditions of use:</w:t>
      </w:r>
    </w:p>
    <w:p w14:paraId="7ADC6A0B" w14:textId="77777777" w:rsidR="00444270" w:rsidRPr="000E3C05" w:rsidRDefault="00444270" w:rsidP="000E3C05">
      <w:pPr>
        <w:pStyle w:val="NormaleWeb"/>
        <w:spacing w:before="40" w:after="40" w:line="276" w:lineRule="auto"/>
        <w:jc w:val="both"/>
        <w:rPr>
          <w:rFonts w:asciiTheme="minorHAnsi" w:hAnsiTheme="minorHAnsi"/>
          <w:b/>
        </w:rPr>
      </w:pPr>
    </w:p>
    <w:p w14:paraId="170E1B0C" w14:textId="3871E283"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can use the services and resources of the </w:t>
      </w:r>
      <w:r w:rsidR="00DC2E26">
        <w:rPr>
          <w:rFonts w:asciiTheme="minorHAnsi" w:hAnsiTheme="minorHAnsi" w:cs="Arial"/>
          <w:color w:val="000000"/>
          <w:sz w:val="22"/>
          <w:szCs w:val="22"/>
        </w:rPr>
        <w:t>service</w:t>
      </w:r>
      <w:r w:rsidRPr="00AD401E">
        <w:rPr>
          <w:rFonts w:asciiTheme="minorHAnsi" w:hAnsiTheme="minorHAnsi" w:cs="Arial"/>
          <w:color w:val="000000"/>
          <w:sz w:val="22"/>
          <w:szCs w:val="22"/>
        </w:rPr>
        <w:t xml:space="preserve"> only for activities that relate to the work that you described in the form when you applied for access.</w:t>
      </w:r>
    </w:p>
    <w:p w14:paraId="13305415" w14:textId="60533D00"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Your registration </w:t>
      </w:r>
      <w:r w:rsidR="00381A13">
        <w:rPr>
          <w:rFonts w:asciiTheme="minorHAnsi" w:hAnsiTheme="minorHAnsi" w:cs="Arial"/>
          <w:color w:val="000000"/>
          <w:sz w:val="22"/>
          <w:szCs w:val="22"/>
        </w:rPr>
        <w:t>can</w:t>
      </w:r>
      <w:r w:rsidRPr="00AD401E">
        <w:rPr>
          <w:rFonts w:asciiTheme="minorHAnsi" w:hAnsiTheme="minorHAnsi" w:cs="Arial"/>
          <w:color w:val="000000"/>
          <w:sz w:val="22"/>
          <w:szCs w:val="22"/>
        </w:rPr>
        <w:t xml:space="preserve"> be suspended when you exceed the resources that were allocated for you during membership approval, or when your membership expires. (Membership is initially 6 months and can be extended for anothe</w:t>
      </w:r>
      <w:r w:rsidR="00F42A7E">
        <w:rPr>
          <w:rFonts w:asciiTheme="minorHAnsi" w:hAnsiTheme="minorHAnsi" w:cs="Arial"/>
          <w:color w:val="000000"/>
          <w:sz w:val="22"/>
          <w:szCs w:val="22"/>
        </w:rPr>
        <w:t>r 6 months</w:t>
      </w:r>
      <w:r w:rsidRPr="00AD401E">
        <w:rPr>
          <w:rFonts w:asciiTheme="minorHAnsi" w:hAnsiTheme="minorHAnsi" w:cs="Arial"/>
          <w:color w:val="000000"/>
          <w:sz w:val="22"/>
          <w:szCs w:val="22"/>
        </w:rPr>
        <w:t>)</w:t>
      </w:r>
      <w:r w:rsidR="00F42A7E">
        <w:rPr>
          <w:rFonts w:asciiTheme="minorHAnsi" w:hAnsiTheme="minorHAnsi" w:cs="Arial"/>
          <w:color w:val="000000"/>
          <w:sz w:val="22"/>
          <w:szCs w:val="22"/>
        </w:rPr>
        <w:t>.</w:t>
      </w:r>
    </w:p>
    <w:p w14:paraId="74580370" w14:textId="77777777" w:rsidR="00381A13"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provide appropriate acknowledgement of support for your use of the resources/services provided. The following acknowledgement text can be used for this purpose (e.g. in scientific publications):  </w:t>
      </w:r>
    </w:p>
    <w:p w14:paraId="4016705D" w14:textId="7D736EC8" w:rsidR="0077063D" w:rsidRPr="00381A13" w:rsidRDefault="005345F2" w:rsidP="005345F2">
      <w:pPr>
        <w:pStyle w:val="NormaleWeb"/>
        <w:keepLines w:val="0"/>
        <w:widowControl/>
        <w:spacing w:before="40" w:after="40" w:line="276" w:lineRule="auto"/>
        <w:ind w:left="1134" w:right="848"/>
        <w:jc w:val="both"/>
        <w:textAlignment w:val="baseline"/>
        <w:rPr>
          <w:rFonts w:asciiTheme="minorHAnsi" w:hAnsiTheme="minorHAnsi" w:cs="Arial"/>
          <w:b/>
          <w:color w:val="000000"/>
          <w:sz w:val="22"/>
          <w:szCs w:val="22"/>
        </w:rPr>
      </w:pPr>
      <w:r w:rsidRPr="005345F2">
        <w:rPr>
          <w:rFonts w:asciiTheme="minorHAnsi" w:hAnsiTheme="minorHAnsi" w:cs="Arial"/>
          <w:b/>
          <w:i/>
          <w:iCs/>
          <w:color w:val="000000"/>
          <w:sz w:val="22"/>
          <w:szCs w:val="22"/>
        </w:rPr>
        <w:t>This work used the EGI Applications on Dem</w:t>
      </w:r>
      <w:r>
        <w:rPr>
          <w:rFonts w:asciiTheme="minorHAnsi" w:hAnsiTheme="minorHAnsi" w:cs="Arial"/>
          <w:b/>
          <w:i/>
          <w:iCs/>
          <w:color w:val="000000"/>
          <w:sz w:val="22"/>
          <w:szCs w:val="22"/>
        </w:rPr>
        <w:t xml:space="preserve">and service, which is co-funded </w:t>
      </w:r>
      <w:r w:rsidRPr="005345F2">
        <w:rPr>
          <w:rFonts w:asciiTheme="minorHAnsi" w:hAnsiTheme="minorHAnsi" w:cs="Arial"/>
          <w:b/>
          <w:i/>
          <w:iCs/>
          <w:color w:val="000000"/>
          <w:sz w:val="22"/>
          <w:szCs w:val="22"/>
        </w:rPr>
        <w:t xml:space="preserve">by the EOSC-hub project (grant number 777536). The </w:t>
      </w:r>
      <w:proofErr w:type="spellStart"/>
      <w:r w:rsidRPr="005345F2">
        <w:rPr>
          <w:rFonts w:asciiTheme="minorHAnsi" w:hAnsiTheme="minorHAnsi" w:cs="Arial"/>
          <w:b/>
          <w:i/>
          <w:iCs/>
          <w:color w:val="000000"/>
          <w:sz w:val="22"/>
          <w:szCs w:val="22"/>
        </w:rPr>
        <w:t>HNSciCloud</w:t>
      </w:r>
      <w:proofErr w:type="spellEnd"/>
      <w:r w:rsidRPr="005345F2">
        <w:rPr>
          <w:rFonts w:asciiTheme="minorHAnsi" w:hAnsiTheme="minorHAnsi" w:cs="Arial"/>
          <w:b/>
          <w:i/>
          <w:iCs/>
          <w:color w:val="000000"/>
          <w:sz w:val="22"/>
          <w:szCs w:val="22"/>
        </w:rPr>
        <w:t xml:space="preserve"> project (grant number 687614) is also sponsoring the service, allowing users to access the </w:t>
      </w:r>
      <w:proofErr w:type="spellStart"/>
      <w:r w:rsidRPr="005345F2">
        <w:rPr>
          <w:rFonts w:asciiTheme="minorHAnsi" w:hAnsiTheme="minorHAnsi" w:cs="Arial"/>
          <w:b/>
          <w:i/>
          <w:iCs/>
          <w:color w:val="000000"/>
          <w:sz w:val="22"/>
          <w:szCs w:val="22"/>
        </w:rPr>
        <w:t>HNSciCloud</w:t>
      </w:r>
      <w:proofErr w:type="spellEnd"/>
      <w:r w:rsidRPr="005345F2">
        <w:rPr>
          <w:rFonts w:asciiTheme="minorHAnsi" w:hAnsiTheme="minorHAnsi" w:cs="Arial"/>
          <w:b/>
          <w:i/>
          <w:iCs/>
          <w:color w:val="000000"/>
          <w:sz w:val="22"/>
          <w:szCs w:val="22"/>
        </w:rPr>
        <w:t xml:space="preserve"> services pilot for limited scale usage using the voucher schemes provided by the two contractors: T-Systems and </w:t>
      </w:r>
      <w:proofErr w:type="spellStart"/>
      <w:r w:rsidRPr="005345F2">
        <w:rPr>
          <w:rFonts w:asciiTheme="minorHAnsi" w:hAnsiTheme="minorHAnsi" w:cs="Arial"/>
          <w:b/>
          <w:i/>
          <w:iCs/>
          <w:color w:val="000000"/>
          <w:sz w:val="22"/>
          <w:szCs w:val="22"/>
        </w:rPr>
        <w:t>Exoscale</w:t>
      </w:r>
      <w:proofErr w:type="spellEnd"/>
      <w:r w:rsidRPr="005345F2">
        <w:rPr>
          <w:rFonts w:asciiTheme="minorHAnsi" w:hAnsiTheme="minorHAnsi" w:cs="Arial"/>
          <w:b/>
          <w:i/>
          <w:iCs/>
          <w:color w:val="000000"/>
          <w:sz w:val="22"/>
          <w:szCs w:val="22"/>
        </w:rPr>
        <w:t>.</w:t>
      </w:r>
      <w:bookmarkStart w:id="4" w:name="_GoBack"/>
      <w:bookmarkEnd w:id="4"/>
    </w:p>
    <w:p w14:paraId="37E1653F" w14:textId="4803CD76"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shall not use the resources/services </w:t>
      </w:r>
      <w:r w:rsidR="00381A13">
        <w:rPr>
          <w:rFonts w:asciiTheme="minorHAnsi" w:hAnsiTheme="minorHAnsi" w:cs="Arial"/>
          <w:color w:val="000000"/>
          <w:sz w:val="22"/>
          <w:szCs w:val="22"/>
        </w:rPr>
        <w:t xml:space="preserve">of the </w:t>
      </w:r>
      <w:r w:rsidR="00DC2E26">
        <w:rPr>
          <w:rFonts w:asciiTheme="minorHAnsi" w:hAnsiTheme="minorHAnsi" w:cs="Arial"/>
          <w:color w:val="000000"/>
          <w:sz w:val="22"/>
          <w:szCs w:val="22"/>
        </w:rPr>
        <w:t>service</w:t>
      </w:r>
      <w:r w:rsidR="00381A13">
        <w:rPr>
          <w:rFonts w:asciiTheme="minorHAnsi" w:hAnsiTheme="minorHAnsi" w:cs="Arial"/>
          <w:color w:val="000000"/>
          <w:sz w:val="22"/>
          <w:szCs w:val="22"/>
        </w:rPr>
        <w:t xml:space="preserve"> </w:t>
      </w:r>
      <w:r w:rsidRPr="00AD401E">
        <w:rPr>
          <w:rFonts w:asciiTheme="minorHAnsi" w:hAnsiTheme="minorHAnsi" w:cs="Arial"/>
          <w:color w:val="000000"/>
          <w:sz w:val="22"/>
          <w:szCs w:val="22"/>
        </w:rPr>
        <w:t>for any purpose that is unlawful and not (attempt to) breach or circumvent any administrative or security controls.</w:t>
      </w:r>
    </w:p>
    <w:p w14:paraId="5CF5E3F9"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respect intellectual property and confidentiality agreements.</w:t>
      </w:r>
    </w:p>
    <w:p w14:paraId="6037A93D" w14:textId="1245F434"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prote</w:t>
      </w:r>
      <w:r w:rsidR="00381A13">
        <w:rPr>
          <w:rFonts w:asciiTheme="minorHAnsi" w:hAnsiTheme="minorHAnsi" w:cs="Arial"/>
          <w:color w:val="000000"/>
          <w:sz w:val="22"/>
          <w:szCs w:val="22"/>
        </w:rPr>
        <w:t>ct your access credentials (for example</w:t>
      </w:r>
      <w:r w:rsidRPr="00AD401E">
        <w:rPr>
          <w:rFonts w:asciiTheme="minorHAnsi" w:hAnsiTheme="minorHAnsi" w:cs="Arial"/>
          <w:color w:val="000000"/>
          <w:sz w:val="22"/>
          <w:szCs w:val="22"/>
        </w:rPr>
        <w:t xml:space="preserve"> usernames and passwords).</w:t>
      </w:r>
    </w:p>
    <w:p w14:paraId="52646492"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keep all your registered information correct and up to date.</w:t>
      </w:r>
    </w:p>
    <w:p w14:paraId="707325F4" w14:textId="528B14EE"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immediately report any known or suspected s</w:t>
      </w:r>
      <w:r w:rsidR="00DC2E26">
        <w:rPr>
          <w:rFonts w:asciiTheme="minorHAnsi" w:hAnsiTheme="minorHAnsi" w:cs="Arial"/>
          <w:color w:val="000000"/>
          <w:sz w:val="22"/>
          <w:szCs w:val="22"/>
        </w:rPr>
        <w:t>ecurity breach or misuse of the</w:t>
      </w:r>
      <w:r w:rsidR="00381A13">
        <w:rPr>
          <w:rFonts w:asciiTheme="minorHAnsi" w:hAnsiTheme="minorHAnsi" w:cs="Arial"/>
          <w:color w:val="000000"/>
          <w:sz w:val="22"/>
          <w:szCs w:val="22"/>
        </w:rPr>
        <w:t xml:space="preserve"> services/resources</w:t>
      </w:r>
      <w:r w:rsidRPr="00AD401E">
        <w:rPr>
          <w:rFonts w:asciiTheme="minorHAnsi" w:hAnsiTheme="minorHAnsi" w:cs="Arial"/>
          <w:color w:val="000000"/>
          <w:sz w:val="22"/>
          <w:szCs w:val="22"/>
        </w:rPr>
        <w:t xml:space="preserve"> or access credentials to </w:t>
      </w:r>
      <w:hyperlink r:id="rId17" w:history="1">
        <w:r w:rsidR="00C21B40" w:rsidRPr="00080271">
          <w:rPr>
            <w:rStyle w:val="Collegamentoipertestuale"/>
            <w:rFonts w:asciiTheme="minorHAnsi" w:hAnsiTheme="minorHAnsi" w:cs="Arial"/>
            <w:sz w:val="22"/>
            <w:szCs w:val="22"/>
          </w:rPr>
          <w:t>abuse@egi.eu</w:t>
        </w:r>
      </w:hyperlink>
      <w:r w:rsidR="00C21B40">
        <w:rPr>
          <w:rFonts w:asciiTheme="minorHAnsi" w:hAnsiTheme="minorHAnsi" w:cs="Arial"/>
          <w:color w:val="000000"/>
          <w:sz w:val="22"/>
          <w:szCs w:val="22"/>
        </w:rPr>
        <w:t xml:space="preserve"> </w:t>
      </w:r>
      <w:r w:rsidRPr="00AD401E">
        <w:rPr>
          <w:rFonts w:asciiTheme="minorHAnsi" w:hAnsiTheme="minorHAnsi" w:cs="Arial"/>
          <w:color w:val="000000"/>
          <w:sz w:val="22"/>
          <w:szCs w:val="22"/>
        </w:rPr>
        <w:t xml:space="preserve">and to </w:t>
      </w:r>
      <w:r w:rsidR="00C21B40">
        <w:rPr>
          <w:rFonts w:asciiTheme="minorHAnsi" w:hAnsiTheme="minorHAnsi" w:cs="Arial"/>
          <w:color w:val="000000"/>
          <w:sz w:val="22"/>
          <w:szCs w:val="22"/>
        </w:rPr>
        <w:t>other</w:t>
      </w:r>
      <w:r w:rsidRPr="00AD401E">
        <w:rPr>
          <w:rFonts w:asciiTheme="minorHAnsi" w:hAnsiTheme="minorHAnsi" w:cs="Arial"/>
          <w:color w:val="000000"/>
          <w:sz w:val="22"/>
          <w:szCs w:val="22"/>
        </w:rPr>
        <w:t xml:space="preserve"> relevant credential issuing authorities.</w:t>
      </w:r>
    </w:p>
    <w:p w14:paraId="0C83F795" w14:textId="62F2C298" w:rsidR="0077063D" w:rsidRPr="00AD401E" w:rsidRDefault="00DC2E26"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Pr>
          <w:rFonts w:asciiTheme="minorHAnsi" w:hAnsiTheme="minorHAnsi" w:cs="Arial"/>
          <w:color w:val="000000"/>
          <w:sz w:val="22"/>
          <w:szCs w:val="22"/>
        </w:rPr>
        <w:t>You use the</w:t>
      </w:r>
      <w:r w:rsidR="00381A13">
        <w:rPr>
          <w:rFonts w:asciiTheme="minorHAnsi" w:hAnsiTheme="minorHAnsi" w:cs="Arial"/>
          <w:color w:val="000000"/>
          <w:sz w:val="22"/>
          <w:szCs w:val="22"/>
        </w:rPr>
        <w:t xml:space="preserve"> </w:t>
      </w:r>
      <w:r w:rsidR="0077063D" w:rsidRPr="00AD401E">
        <w:rPr>
          <w:rFonts w:asciiTheme="minorHAnsi" w:hAnsiTheme="minorHAnsi" w:cs="Arial"/>
          <w:color w:val="000000"/>
          <w:sz w:val="22"/>
          <w:szCs w:val="22"/>
        </w:rPr>
        <w:t>resources/services at your own risk. There is no guarantee that the resources/services will be available at any time or that their integrity or confidentiality will be preserved or that they will suit any purpose.</w:t>
      </w:r>
    </w:p>
    <w:p w14:paraId="3DBDBEDC"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lastRenderedPageBreak/>
        <w:t>You agree that logged information, including personal data provided by you for registration purposes, may be used for administrative, operational, accounting, monitoring and security purposes. You agree that this logged information may be disclosed to other authorised participants via secured mechanisms, only for the same purposes and only as far as necessary to provide the services.</w:t>
      </w:r>
    </w:p>
    <w:p w14:paraId="334FCC73"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agree that the body or bodies granting you access and resource/service providers are entitled to regulate, suspend or terminate your access without prior notice and without compensation, within their domain of authority, and you shall immediately comply with their instructions.</w:t>
      </w:r>
    </w:p>
    <w:p w14:paraId="5C2617F5" w14:textId="71769B73" w:rsidR="006053A9" w:rsidRDefault="0077063D" w:rsidP="006053A9">
      <w:pPr>
        <w:keepLines w:val="0"/>
        <w:widowControl/>
        <w:numPr>
          <w:ilvl w:val="0"/>
          <w:numId w:val="6"/>
        </w:numPr>
        <w:suppressAutoHyphens w:val="0"/>
        <w:spacing w:line="276" w:lineRule="auto"/>
        <w:textAlignment w:val="baseline"/>
        <w:rPr>
          <w:rFonts w:asciiTheme="minorHAnsi" w:hAnsiTheme="minorHAnsi" w:cs="Arial"/>
          <w:color w:val="000000"/>
        </w:rPr>
      </w:pPr>
      <w:r w:rsidRPr="00AD401E">
        <w:rPr>
          <w:rFonts w:asciiTheme="minorHAnsi" w:hAnsiTheme="minorHAnsi" w:cs="Arial"/>
          <w:color w:val="000000"/>
        </w:rPr>
        <w:t>You are liable for the consequences of your violation of any of these conditions of use, which may include but are not limited to the reporting of your violation to your home institute and, if the activities are thought to be illegal, to appropriate law enforcement agencies.</w:t>
      </w:r>
    </w:p>
    <w:p w14:paraId="6E367D1E" w14:textId="3B6AC8EE" w:rsidR="006053A9" w:rsidRDefault="006053A9">
      <w:pPr>
        <w:keepLines w:val="0"/>
        <w:widowControl/>
        <w:suppressAutoHyphens w:val="0"/>
        <w:spacing w:before="0" w:after="0"/>
        <w:jc w:val="left"/>
        <w:rPr>
          <w:rFonts w:asciiTheme="minorHAnsi" w:hAnsiTheme="minorHAnsi" w:cs="Arial"/>
          <w:color w:val="000000"/>
        </w:rPr>
      </w:pPr>
      <w:r>
        <w:rPr>
          <w:rFonts w:asciiTheme="minorHAnsi" w:hAnsiTheme="minorHAnsi" w:cs="Arial"/>
          <w:color w:val="000000"/>
        </w:rPr>
        <w:br w:type="page"/>
      </w:r>
    </w:p>
    <w:p w14:paraId="0AAB34FF" w14:textId="77777777" w:rsidR="006053A9" w:rsidRPr="006053A9" w:rsidRDefault="006053A9" w:rsidP="006053A9">
      <w:pPr>
        <w:keepLines w:val="0"/>
        <w:widowControl/>
        <w:suppressAutoHyphens w:val="0"/>
        <w:spacing w:line="276" w:lineRule="auto"/>
        <w:textAlignment w:val="baseline"/>
        <w:rPr>
          <w:rFonts w:asciiTheme="minorHAnsi" w:hAnsiTheme="minorHAnsi" w:cs="Arial"/>
          <w:color w:val="000000"/>
        </w:rPr>
      </w:pPr>
    </w:p>
    <w:p w14:paraId="56FB26C3" w14:textId="77777777" w:rsidR="006053A9" w:rsidRPr="00253AC0" w:rsidRDefault="006053A9" w:rsidP="00F25771">
      <w:pPr>
        <w:pStyle w:val="Titolo1"/>
      </w:pPr>
      <w:r>
        <w:tab/>
      </w:r>
      <w:bookmarkStart w:id="5" w:name="_Toc432709203"/>
      <w:bookmarkStart w:id="6" w:name="_Toc337373535"/>
      <w:bookmarkStart w:id="7" w:name="_Toc338661358"/>
      <w:r w:rsidRPr="00FD59B0">
        <w:t>REFERENCES</w:t>
      </w:r>
      <w:bookmarkEnd w:id="5"/>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053A9" w14:paraId="39E16247" w14:textId="77777777" w:rsidTr="006053A9">
        <w:tc>
          <w:tcPr>
            <w:tcW w:w="675" w:type="dxa"/>
            <w:tcBorders>
              <w:top w:val="single" w:sz="4" w:space="0" w:color="auto"/>
              <w:left w:val="single" w:sz="4" w:space="0" w:color="auto"/>
              <w:bottom w:val="single" w:sz="4" w:space="0" w:color="auto"/>
              <w:right w:val="single" w:sz="4" w:space="0" w:color="auto"/>
            </w:tcBorders>
            <w:hideMark/>
          </w:tcPr>
          <w:p w14:paraId="7C0AF20F" w14:textId="4F78E9E7" w:rsidR="006053A9" w:rsidRPr="00444270" w:rsidRDefault="0059701A" w:rsidP="00444270">
            <w:pPr>
              <w:pStyle w:val="Didascalia"/>
              <w:spacing w:before="40" w:after="40"/>
              <w:rPr>
                <w:rFonts w:ascii="Calibri" w:hAnsi="Calibri" w:cs="Calibri"/>
              </w:rPr>
            </w:pPr>
            <w:r>
              <w:rPr>
                <w:rFonts w:ascii="Calibri" w:hAnsi="Calibri" w:cs="Calibri"/>
              </w:rPr>
              <w:t>R</w:t>
            </w:r>
            <w:r w:rsidR="006053A9" w:rsidRPr="00444270">
              <w:rPr>
                <w:rFonts w:ascii="Calibri" w:hAnsi="Calibri" w:cs="Calibri"/>
              </w:rPr>
              <w:t>1</w:t>
            </w:r>
          </w:p>
        </w:tc>
        <w:tc>
          <w:tcPr>
            <w:tcW w:w="8537" w:type="dxa"/>
            <w:tcBorders>
              <w:top w:val="single" w:sz="4" w:space="0" w:color="auto"/>
              <w:left w:val="single" w:sz="4" w:space="0" w:color="auto"/>
              <w:bottom w:val="single" w:sz="4" w:space="0" w:color="auto"/>
              <w:right w:val="single" w:sz="4" w:space="0" w:color="auto"/>
            </w:tcBorders>
            <w:vAlign w:val="center"/>
          </w:tcPr>
          <w:p w14:paraId="4AF526E1" w14:textId="0BA0A6E7" w:rsidR="006053A9" w:rsidRPr="00444270" w:rsidRDefault="006053A9" w:rsidP="00444270">
            <w:pPr>
              <w:jc w:val="left"/>
              <w:rPr>
                <w:rFonts w:ascii="Calibri" w:hAnsi="Calibri" w:cs="Calibri"/>
              </w:rPr>
            </w:pPr>
            <w:r w:rsidRPr="00444270">
              <w:rPr>
                <w:rFonts w:ascii="Calibri" w:hAnsi="Calibri" w:cs="Calibri"/>
              </w:rPr>
              <w:t>Lon</w:t>
            </w:r>
            <w:r w:rsidR="0097072D">
              <w:rPr>
                <w:rFonts w:ascii="Calibri" w:hAnsi="Calibri" w:cs="Calibri"/>
              </w:rPr>
              <w:t>g-tail of Science Activity Wiki:</w:t>
            </w:r>
            <w:r w:rsidRPr="00444270">
              <w:rPr>
                <w:rFonts w:ascii="Calibri" w:hAnsi="Calibri" w:cs="Calibri"/>
              </w:rPr>
              <w:t xml:space="preserve"> </w:t>
            </w:r>
            <w:hyperlink r:id="rId18" w:anchor="Members" w:history="1">
              <w:r w:rsidRPr="00444270">
                <w:rPr>
                  <w:rStyle w:val="Collegamentoipertestuale"/>
                  <w:rFonts w:ascii="Calibri" w:hAnsi="Calibri" w:cs="Cambria"/>
                </w:rPr>
                <w:t>https://wiki.egi.eu/wiki/Long-tail_of_science_activity</w:t>
              </w:r>
            </w:hyperlink>
            <w:r w:rsidRPr="00444270">
              <w:rPr>
                <w:rFonts w:ascii="Calibri" w:hAnsi="Calibri"/>
              </w:rPr>
              <w:t xml:space="preserve"> </w:t>
            </w:r>
          </w:p>
        </w:tc>
      </w:tr>
      <w:tr w:rsidR="006053A9" w:rsidRPr="00921444" w14:paraId="0E47EA6A" w14:textId="77777777" w:rsidTr="006053A9">
        <w:tc>
          <w:tcPr>
            <w:tcW w:w="675" w:type="dxa"/>
            <w:tcBorders>
              <w:top w:val="single" w:sz="4" w:space="0" w:color="auto"/>
              <w:left w:val="single" w:sz="4" w:space="0" w:color="auto"/>
              <w:bottom w:val="single" w:sz="4" w:space="0" w:color="auto"/>
              <w:right w:val="single" w:sz="4" w:space="0" w:color="auto"/>
            </w:tcBorders>
          </w:tcPr>
          <w:p w14:paraId="47B89157" w14:textId="6CB22778" w:rsidR="006053A9" w:rsidRPr="00444270" w:rsidRDefault="006053A9" w:rsidP="0059701A">
            <w:pPr>
              <w:pStyle w:val="Didascalia"/>
              <w:spacing w:before="40" w:after="40"/>
              <w:rPr>
                <w:rFonts w:ascii="Calibri" w:hAnsi="Calibri" w:cs="Calibri"/>
              </w:rPr>
            </w:pPr>
            <w:r w:rsidRPr="00444270">
              <w:rPr>
                <w:rFonts w:ascii="Calibri" w:hAnsi="Calibri" w:cs="Calibri"/>
              </w:rPr>
              <w:t>R2</w:t>
            </w:r>
          </w:p>
        </w:tc>
        <w:tc>
          <w:tcPr>
            <w:tcW w:w="8537" w:type="dxa"/>
            <w:tcBorders>
              <w:top w:val="single" w:sz="4" w:space="0" w:color="auto"/>
              <w:left w:val="single" w:sz="4" w:space="0" w:color="auto"/>
              <w:bottom w:val="single" w:sz="4" w:space="0" w:color="auto"/>
              <w:right w:val="single" w:sz="4" w:space="0" w:color="auto"/>
            </w:tcBorders>
            <w:vAlign w:val="center"/>
          </w:tcPr>
          <w:p w14:paraId="0EAC97CA" w14:textId="103B17BB" w:rsidR="006053A9" w:rsidRPr="00921444" w:rsidRDefault="00921444" w:rsidP="00715DA3">
            <w:pPr>
              <w:jc w:val="left"/>
              <w:rPr>
                <w:rFonts w:ascii="Calibri" w:hAnsi="Calibri" w:cs="Calibri"/>
              </w:rPr>
            </w:pPr>
            <w:r w:rsidRPr="00921444">
              <w:rPr>
                <w:rFonts w:ascii="Calibri" w:hAnsi="Calibri" w:cs="Calibri"/>
              </w:rPr>
              <w:t xml:space="preserve">EGI </w:t>
            </w:r>
            <w:r w:rsidR="00833432">
              <w:rPr>
                <w:rFonts w:ascii="Calibri" w:hAnsi="Calibri" w:cs="Calibri"/>
              </w:rPr>
              <w:t xml:space="preserve">Applications </w:t>
            </w:r>
            <w:r w:rsidR="00DC2E26">
              <w:rPr>
                <w:rFonts w:ascii="Calibri" w:hAnsi="Calibri" w:cs="Calibri"/>
              </w:rPr>
              <w:t>on Demand service</w:t>
            </w:r>
            <w:r w:rsidR="006053A9" w:rsidRPr="00921444">
              <w:rPr>
                <w:rFonts w:ascii="Calibri" w:hAnsi="Calibri" w:cs="Calibri"/>
              </w:rPr>
              <w:t xml:space="preserve">: </w:t>
            </w:r>
            <w:hyperlink r:id="rId19" w:history="1">
              <w:r w:rsidR="0059701A" w:rsidRPr="00921444">
                <w:rPr>
                  <w:rStyle w:val="Collegamentoipertestuale"/>
                  <w:rFonts w:ascii="Calibri" w:hAnsi="Calibri" w:cs="Calibri"/>
                </w:rPr>
                <w:t>https://access.egi.eu</w:t>
              </w:r>
            </w:hyperlink>
            <w:r w:rsidR="0059701A" w:rsidRPr="00921444">
              <w:rPr>
                <w:rFonts w:ascii="Calibri" w:hAnsi="Calibri" w:cs="Calibri"/>
              </w:rPr>
              <w:t xml:space="preserve"> </w:t>
            </w:r>
          </w:p>
        </w:tc>
      </w:tr>
      <w:tr w:rsidR="006053A9" w14:paraId="37F700CB" w14:textId="77777777" w:rsidTr="006053A9">
        <w:tc>
          <w:tcPr>
            <w:tcW w:w="675" w:type="dxa"/>
            <w:tcBorders>
              <w:top w:val="single" w:sz="4" w:space="0" w:color="auto"/>
              <w:left w:val="single" w:sz="4" w:space="0" w:color="auto"/>
              <w:bottom w:val="single" w:sz="4" w:space="0" w:color="auto"/>
              <w:right w:val="single" w:sz="4" w:space="0" w:color="auto"/>
            </w:tcBorders>
            <w:hideMark/>
          </w:tcPr>
          <w:p w14:paraId="1683FDC9" w14:textId="09A11DA9" w:rsidR="006053A9" w:rsidRPr="00444270" w:rsidRDefault="006053A9" w:rsidP="0059701A">
            <w:pPr>
              <w:pStyle w:val="Didascalia"/>
              <w:spacing w:before="40" w:after="40"/>
              <w:rPr>
                <w:rFonts w:ascii="Calibri" w:hAnsi="Calibri" w:cs="Calibri"/>
              </w:rPr>
            </w:pPr>
            <w:bookmarkStart w:id="8" w:name="_Ref205358713"/>
            <w:r w:rsidRPr="00444270">
              <w:rPr>
                <w:rFonts w:ascii="Calibri" w:hAnsi="Calibri" w:cs="Calibri"/>
              </w:rPr>
              <w:t>R</w:t>
            </w:r>
            <w:bookmarkEnd w:id="8"/>
            <w:r w:rsidRPr="00444270">
              <w:rPr>
                <w:rFonts w:ascii="Calibri" w:hAnsi="Calibri"/>
              </w:rPr>
              <w:t>3</w:t>
            </w:r>
          </w:p>
        </w:tc>
        <w:tc>
          <w:tcPr>
            <w:tcW w:w="8537" w:type="dxa"/>
            <w:tcBorders>
              <w:top w:val="single" w:sz="4" w:space="0" w:color="auto"/>
              <w:left w:val="single" w:sz="4" w:space="0" w:color="auto"/>
              <w:bottom w:val="single" w:sz="4" w:space="0" w:color="auto"/>
              <w:right w:val="single" w:sz="4" w:space="0" w:color="auto"/>
            </w:tcBorders>
            <w:vAlign w:val="center"/>
          </w:tcPr>
          <w:p w14:paraId="60ABC024" w14:textId="01D93432" w:rsidR="006053A9" w:rsidRPr="00444270" w:rsidRDefault="0097072D" w:rsidP="00444270">
            <w:pPr>
              <w:jc w:val="left"/>
              <w:rPr>
                <w:rFonts w:ascii="Calibri" w:hAnsi="Calibri" w:cs="Calibri"/>
              </w:rPr>
            </w:pPr>
            <w:r>
              <w:rPr>
                <w:rFonts w:ascii="Calibri" w:hAnsi="Calibri" w:cs="Calibri"/>
              </w:rPr>
              <w:t>Approved EGI Security Policies:</w:t>
            </w:r>
            <w:r w:rsidR="006053A9" w:rsidRPr="00444270">
              <w:rPr>
                <w:rFonts w:ascii="Calibri" w:hAnsi="Calibri" w:cs="Calibri"/>
              </w:rPr>
              <w:t xml:space="preserve"> </w:t>
            </w:r>
            <w:hyperlink r:id="rId20" w:history="1">
              <w:r w:rsidR="006053A9" w:rsidRPr="00444270">
                <w:rPr>
                  <w:rStyle w:val="Collegamentoipertestuale"/>
                  <w:rFonts w:ascii="Calibri" w:hAnsi="Calibri" w:cs="Calibri"/>
                </w:rPr>
                <w:t>https://wiki.egi.eu/wiki/SPG:Documents</w:t>
              </w:r>
            </w:hyperlink>
            <w:r w:rsidR="006053A9" w:rsidRPr="00444270">
              <w:rPr>
                <w:rFonts w:ascii="Calibri" w:hAnsi="Calibri" w:cs="Calibri"/>
              </w:rPr>
              <w:t xml:space="preserve"> </w:t>
            </w:r>
          </w:p>
        </w:tc>
      </w:tr>
      <w:tr w:rsidR="00381A13" w14:paraId="157BC840" w14:textId="77777777" w:rsidTr="00381A13">
        <w:tc>
          <w:tcPr>
            <w:tcW w:w="675" w:type="dxa"/>
            <w:tcBorders>
              <w:top w:val="single" w:sz="4" w:space="0" w:color="auto"/>
              <w:left w:val="single" w:sz="4" w:space="0" w:color="auto"/>
              <w:bottom w:val="single" w:sz="4" w:space="0" w:color="auto"/>
              <w:right w:val="single" w:sz="4" w:space="0" w:color="auto"/>
            </w:tcBorders>
          </w:tcPr>
          <w:p w14:paraId="7FC0E2F0" w14:textId="77777777" w:rsidR="00381A13" w:rsidRPr="00444270" w:rsidRDefault="00381A13" w:rsidP="00381A13">
            <w:pPr>
              <w:pStyle w:val="Didascalia"/>
              <w:spacing w:before="40" w:after="40"/>
              <w:rPr>
                <w:rFonts w:ascii="Calibri" w:hAnsi="Calibri" w:cs="Calibri"/>
              </w:rPr>
            </w:pPr>
            <w:r>
              <w:rPr>
                <w:rFonts w:ascii="Calibri" w:hAnsi="Calibri" w:cs="Calibri"/>
              </w:rPr>
              <w:t>R4</w:t>
            </w:r>
          </w:p>
        </w:tc>
        <w:tc>
          <w:tcPr>
            <w:tcW w:w="8537" w:type="dxa"/>
            <w:tcBorders>
              <w:top w:val="single" w:sz="4" w:space="0" w:color="auto"/>
              <w:left w:val="single" w:sz="4" w:space="0" w:color="auto"/>
              <w:bottom w:val="single" w:sz="4" w:space="0" w:color="auto"/>
              <w:right w:val="single" w:sz="4" w:space="0" w:color="auto"/>
            </w:tcBorders>
            <w:vAlign w:val="center"/>
          </w:tcPr>
          <w:p w14:paraId="25CF1C42" w14:textId="77777777" w:rsidR="00381A13" w:rsidRDefault="00381A13" w:rsidP="00381A13">
            <w:pPr>
              <w:jc w:val="left"/>
              <w:rPr>
                <w:rFonts w:ascii="Calibri" w:hAnsi="Calibri" w:cs="Calibri"/>
              </w:rPr>
            </w:pPr>
            <w:r>
              <w:rPr>
                <w:rFonts w:ascii="Calibri" w:hAnsi="Calibri" w:cs="Calibri"/>
              </w:rPr>
              <w:t xml:space="preserve">EGI website: </w:t>
            </w:r>
            <w:hyperlink r:id="rId21" w:history="1">
              <w:r w:rsidRPr="003D7ED1">
                <w:rPr>
                  <w:rStyle w:val="Collegamentoipertestuale"/>
                  <w:rFonts w:ascii="Calibri" w:hAnsi="Calibri" w:cs="Calibri"/>
                </w:rPr>
                <w:t>www.egi.eu</w:t>
              </w:r>
            </w:hyperlink>
            <w:r>
              <w:rPr>
                <w:rFonts w:ascii="Calibri" w:hAnsi="Calibri" w:cs="Calibri"/>
              </w:rPr>
              <w:t xml:space="preserve"> </w:t>
            </w:r>
          </w:p>
        </w:tc>
      </w:tr>
      <w:tr w:rsidR="0059701A" w14:paraId="26BDA7AE" w14:textId="77777777" w:rsidTr="006053A9">
        <w:tc>
          <w:tcPr>
            <w:tcW w:w="675" w:type="dxa"/>
            <w:tcBorders>
              <w:top w:val="single" w:sz="4" w:space="0" w:color="auto"/>
              <w:left w:val="single" w:sz="4" w:space="0" w:color="auto"/>
              <w:bottom w:val="single" w:sz="4" w:space="0" w:color="auto"/>
              <w:right w:val="single" w:sz="4" w:space="0" w:color="auto"/>
            </w:tcBorders>
          </w:tcPr>
          <w:p w14:paraId="5097A4A6" w14:textId="6A50CF70" w:rsidR="0059701A" w:rsidRDefault="00381A13" w:rsidP="0059701A">
            <w:pPr>
              <w:pStyle w:val="Didascalia"/>
              <w:spacing w:before="40" w:after="40"/>
              <w:rPr>
                <w:rFonts w:ascii="Calibri" w:hAnsi="Calibri" w:cs="Calibri"/>
              </w:rPr>
            </w:pPr>
            <w:r>
              <w:rPr>
                <w:rFonts w:ascii="Calibri" w:hAnsi="Calibri" w:cs="Calibri"/>
              </w:rPr>
              <w:t>R5</w:t>
            </w:r>
          </w:p>
        </w:tc>
        <w:tc>
          <w:tcPr>
            <w:tcW w:w="8537" w:type="dxa"/>
            <w:tcBorders>
              <w:top w:val="single" w:sz="4" w:space="0" w:color="auto"/>
              <w:left w:val="single" w:sz="4" w:space="0" w:color="auto"/>
              <w:bottom w:val="single" w:sz="4" w:space="0" w:color="auto"/>
              <w:right w:val="single" w:sz="4" w:space="0" w:color="auto"/>
            </w:tcBorders>
            <w:vAlign w:val="center"/>
          </w:tcPr>
          <w:p w14:paraId="6494423A" w14:textId="3C741FF4" w:rsidR="0059701A" w:rsidRDefault="00381A13" w:rsidP="00381A13">
            <w:pPr>
              <w:jc w:val="left"/>
              <w:rPr>
                <w:rFonts w:ascii="Calibri" w:hAnsi="Calibri" w:cs="Calibri"/>
              </w:rPr>
            </w:pPr>
            <w:r>
              <w:rPr>
                <w:rFonts w:ascii="Calibri" w:hAnsi="Calibri" w:cs="Calibri"/>
              </w:rPr>
              <w:t xml:space="preserve">EGI Virtual Organisations: </w:t>
            </w:r>
            <w:hyperlink r:id="rId22" w:history="1">
              <w:r w:rsidRPr="00080271">
                <w:rPr>
                  <w:rStyle w:val="Collegamentoipertestuale"/>
                  <w:rFonts w:ascii="Calibri" w:hAnsi="Calibri" w:cs="Calibri"/>
                </w:rPr>
                <w:t>https://operations-portal.egi.eu/vo/search</w:t>
              </w:r>
            </w:hyperlink>
            <w:r>
              <w:rPr>
                <w:rFonts w:ascii="Calibri" w:hAnsi="Calibri" w:cs="Calibri"/>
              </w:rPr>
              <w:t xml:space="preserve"> </w:t>
            </w:r>
          </w:p>
        </w:tc>
      </w:tr>
    </w:tbl>
    <w:p w14:paraId="19E62BD0" w14:textId="77777777" w:rsidR="006053A9" w:rsidRPr="007255C2" w:rsidRDefault="006053A9" w:rsidP="006053A9">
      <w:pPr>
        <w:rPr>
          <w:rFonts w:ascii="Calibri" w:hAnsi="Calibri" w:cs="Open Sans"/>
        </w:rPr>
      </w:pPr>
    </w:p>
    <w:p w14:paraId="2E2B89A7" w14:textId="77777777" w:rsidR="006053A9" w:rsidRPr="00AF0C0A" w:rsidRDefault="006053A9" w:rsidP="006053A9">
      <w:pPr>
        <w:rPr>
          <w:rFonts w:ascii="Calibri" w:hAnsi="Calibri" w:cs="Open Sans"/>
        </w:rPr>
      </w:pPr>
    </w:p>
    <w:p w14:paraId="574CA342" w14:textId="77777777" w:rsidR="006053A9" w:rsidRPr="00AF0C0A" w:rsidRDefault="006053A9" w:rsidP="006053A9">
      <w:pPr>
        <w:rPr>
          <w:rFonts w:ascii="Calibri" w:hAnsi="Calibri" w:cs="Open Sans"/>
        </w:rPr>
      </w:pPr>
    </w:p>
    <w:p w14:paraId="15A8DA09" w14:textId="09C14831" w:rsidR="00AF0C0A" w:rsidRPr="006053A9" w:rsidRDefault="00AF0C0A" w:rsidP="006053A9">
      <w:pPr>
        <w:tabs>
          <w:tab w:val="left" w:pos="4047"/>
        </w:tabs>
        <w:rPr>
          <w:rFonts w:asciiTheme="minorHAnsi" w:hAnsiTheme="minorHAnsi"/>
        </w:rPr>
      </w:pPr>
    </w:p>
    <w:sectPr w:rsidR="00AF0C0A" w:rsidRPr="006053A9" w:rsidSect="006053A9">
      <w:headerReference w:type="even" r:id="rId23"/>
      <w:headerReference w:type="default" r:id="rId24"/>
      <w:footerReference w:type="even" r:id="rId25"/>
      <w:footerReference w:type="default" r:id="rId26"/>
      <w:headerReference w:type="first" r:id="rId27"/>
      <w:footerReference w:type="first" r:id="rId28"/>
      <w:pgSz w:w="11906" w:h="16838"/>
      <w:pgMar w:top="61" w:right="1418" w:bottom="1418" w:left="1418" w:header="708" w:footer="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A508F" w14:textId="77777777" w:rsidR="00F062A3" w:rsidRDefault="00F062A3">
      <w:pPr>
        <w:spacing w:before="0" w:after="0"/>
      </w:pPr>
      <w:r>
        <w:separator/>
      </w:r>
    </w:p>
  </w:endnote>
  <w:endnote w:type="continuationSeparator" w:id="0">
    <w:p w14:paraId="22D5B00B" w14:textId="77777777" w:rsidR="00F062A3" w:rsidRDefault="00F062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AFA0" w14:textId="77777777" w:rsidR="00C65AC9" w:rsidRPr="002D3537" w:rsidRDefault="00C65AC9" w:rsidP="00F42A7E">
    <w:pPr>
      <w:pStyle w:val="Pidipagina"/>
      <w:tabs>
        <w:tab w:val="left" w:pos="1454"/>
        <w:tab w:val="center" w:pos="1843"/>
      </w:tabs>
      <w:snapToGrid w:val="0"/>
      <w:jc w:val="left"/>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C65AC9" w:rsidRPr="002D3537" w14:paraId="22AF69DE" w14:textId="77777777" w:rsidTr="00A257D9">
      <w:tc>
        <w:tcPr>
          <w:tcW w:w="1204" w:type="dxa"/>
          <w:shd w:val="clear" w:color="auto" w:fill="auto"/>
        </w:tcPr>
        <w:p w14:paraId="48013476" w14:textId="77777777" w:rsidR="00C65AC9" w:rsidRPr="002D3537" w:rsidRDefault="00C65AC9" w:rsidP="00A257D9">
          <w:pPr>
            <w:pStyle w:val="Pidipagina"/>
            <w:snapToGrid w:val="0"/>
            <w:jc w:val="center"/>
            <w:rPr>
              <w:sz w:val="18"/>
              <w:szCs w:val="18"/>
            </w:rPr>
          </w:pPr>
          <w:r>
            <w:rPr>
              <w:noProof/>
              <w:sz w:val="18"/>
              <w:szCs w:val="18"/>
              <w:lang w:eastAsia="en-GB"/>
            </w:rPr>
            <w:drawing>
              <wp:inline distT="0" distB="0" distL="0" distR="0" wp14:anchorId="35BD2528" wp14:editId="34473F08">
                <wp:extent cx="675640" cy="532765"/>
                <wp:effectExtent l="0" t="0" r="0" b="635"/>
                <wp:docPr id="7" name="Picture 7"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71467A91" w14:textId="77777777" w:rsidR="00C65AC9" w:rsidRPr="002D3537" w:rsidRDefault="00C65AC9" w:rsidP="00A257D9">
          <w:pPr>
            <w:pStyle w:val="Pidipagina"/>
            <w:tabs>
              <w:tab w:val="left" w:pos="1454"/>
              <w:tab w:val="center" w:pos="1843"/>
            </w:tabs>
            <w:snapToGrid w:val="0"/>
            <w:jc w:val="center"/>
            <w:rPr>
              <w:color w:val="000000"/>
              <w:sz w:val="18"/>
              <w:szCs w:val="18"/>
            </w:rPr>
          </w:pPr>
        </w:p>
        <w:p w14:paraId="0F9AB778" w14:textId="77777777" w:rsidR="00C65AC9" w:rsidRDefault="00C65AC9" w:rsidP="005110B7">
          <w:pPr>
            <w:pStyle w:val="Pidipagina"/>
            <w:snapToGrid w:val="0"/>
            <w:jc w:val="center"/>
            <w:rPr>
              <w:sz w:val="18"/>
              <w:szCs w:val="18"/>
            </w:rPr>
          </w:pPr>
          <w:r>
            <w:rPr>
              <w:sz w:val="18"/>
              <w:szCs w:val="18"/>
            </w:rPr>
            <w:t>This work by EGI Foundation</w:t>
          </w:r>
          <w:r w:rsidRPr="002D3537">
            <w:rPr>
              <w:sz w:val="18"/>
              <w:szCs w:val="18"/>
            </w:rPr>
            <w:t xml:space="preserve"> is licensed under a </w:t>
          </w:r>
        </w:p>
        <w:p w14:paraId="194F0DD6" w14:textId="3D7D3649" w:rsidR="00C65AC9" w:rsidRPr="002D3537" w:rsidRDefault="00F062A3" w:rsidP="005110B7">
          <w:pPr>
            <w:pStyle w:val="Pidipagina"/>
            <w:snapToGrid w:val="0"/>
            <w:jc w:val="center"/>
            <w:rPr>
              <w:rFonts w:cs="Times New Roman"/>
              <w:sz w:val="18"/>
              <w:szCs w:val="18"/>
            </w:rPr>
          </w:pPr>
          <w:hyperlink r:id="rId2" w:history="1">
            <w:r w:rsidR="00C65AC9" w:rsidRPr="002D3537">
              <w:rPr>
                <w:rStyle w:val="Collegamentoipertestuale"/>
                <w:rFonts w:eastAsia="Verdana"/>
                <w:sz w:val="18"/>
                <w:szCs w:val="18"/>
              </w:rPr>
              <w:t>Creative Commons Attribution 4.0 International License</w:t>
            </w:r>
          </w:hyperlink>
        </w:p>
      </w:tc>
      <w:tc>
        <w:tcPr>
          <w:tcW w:w="708" w:type="dxa"/>
          <w:shd w:val="clear" w:color="auto" w:fill="auto"/>
        </w:tcPr>
        <w:p w14:paraId="08D29885" w14:textId="77777777" w:rsidR="00C65AC9" w:rsidRPr="002D3537" w:rsidRDefault="00C65AC9" w:rsidP="00A257D9">
          <w:pPr>
            <w:pStyle w:val="Pidipagina"/>
            <w:snapToGrid w:val="0"/>
            <w:jc w:val="right"/>
            <w:rPr>
              <w:sz w:val="18"/>
              <w:szCs w:val="18"/>
            </w:rPr>
          </w:pPr>
        </w:p>
        <w:p w14:paraId="1231EEA0" w14:textId="77777777" w:rsidR="00C65AC9" w:rsidRDefault="00C65AC9" w:rsidP="00A257D9">
          <w:pPr>
            <w:pStyle w:val="Pidipagina"/>
            <w:snapToGrid w:val="0"/>
            <w:jc w:val="right"/>
            <w:rPr>
              <w:sz w:val="18"/>
              <w:szCs w:val="18"/>
            </w:rPr>
          </w:pPr>
        </w:p>
        <w:p w14:paraId="209C2E78" w14:textId="77777777" w:rsidR="00C65AC9" w:rsidRPr="002D3537" w:rsidRDefault="00C65AC9" w:rsidP="00A257D9">
          <w:pPr>
            <w:pStyle w:val="Pidipagina"/>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5345F2">
            <w:rPr>
              <w:noProof/>
              <w:sz w:val="18"/>
              <w:szCs w:val="18"/>
            </w:rPr>
            <w:t>3</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5345F2">
            <w:rPr>
              <w:noProof/>
              <w:sz w:val="18"/>
              <w:szCs w:val="18"/>
            </w:rPr>
            <w:t>6</w:t>
          </w:r>
          <w:r w:rsidRPr="002D3537">
            <w:rPr>
              <w:sz w:val="18"/>
              <w:szCs w:val="18"/>
            </w:rPr>
            <w:fldChar w:fldCharType="end"/>
          </w:r>
        </w:p>
      </w:tc>
    </w:tr>
  </w:tbl>
  <w:p w14:paraId="3E7D2CEF" w14:textId="77777777" w:rsidR="00C65AC9" w:rsidRPr="00A91255" w:rsidRDefault="00C65AC9" w:rsidP="00A91255">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3572" w14:textId="77777777" w:rsidR="00C65AC9" w:rsidRDefault="00C65A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2066" w14:textId="77777777" w:rsidR="00C65AC9" w:rsidRDefault="00C65AC9">
    <w:pPr>
      <w:pStyle w:val="Pidipagina"/>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C65AC9" w14:paraId="309B02B6" w14:textId="77777777">
      <w:tc>
        <w:tcPr>
          <w:tcW w:w="2764" w:type="dxa"/>
          <w:tcBorders>
            <w:top w:val="single" w:sz="8" w:space="0" w:color="000080"/>
          </w:tcBorders>
          <w:shd w:val="clear" w:color="auto" w:fill="auto"/>
        </w:tcPr>
        <w:p w14:paraId="29AF88E7" w14:textId="77777777" w:rsidR="00C65AC9" w:rsidRDefault="00C65AC9">
          <w:pPr>
            <w:pStyle w:val="Pidipagina"/>
            <w:snapToGrid w:val="0"/>
            <w:rPr>
              <w:sz w:val="18"/>
              <w:szCs w:val="18"/>
            </w:rPr>
          </w:pPr>
          <w:r>
            <w:rPr>
              <w:noProof/>
              <w:sz w:val="18"/>
              <w:szCs w:val="18"/>
              <w:lang w:eastAsia="en-GB"/>
            </w:rPr>
            <w:drawing>
              <wp:inline distT="0" distB="0" distL="0" distR="0" wp14:anchorId="2C49E508" wp14:editId="29E4368E">
                <wp:extent cx="675005" cy="527685"/>
                <wp:effectExtent l="0" t="0" r="0" b="5715"/>
                <wp:docPr id="8" name="Picture 8"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4E23C0F6" w14:textId="77777777" w:rsidR="00C65AC9" w:rsidRDefault="00C65AC9">
          <w:pPr>
            <w:pStyle w:val="Pidipagina"/>
            <w:tabs>
              <w:tab w:val="left" w:pos="1454"/>
              <w:tab w:val="center" w:pos="1843"/>
            </w:tabs>
            <w:snapToGrid w:val="0"/>
            <w:jc w:val="left"/>
            <w:rPr>
              <w:color w:val="000000"/>
              <w:sz w:val="18"/>
              <w:szCs w:val="18"/>
            </w:rPr>
          </w:pPr>
          <w:r>
            <w:rPr>
              <w:color w:val="000000"/>
              <w:sz w:val="18"/>
              <w:szCs w:val="18"/>
            </w:rPr>
            <w:tab/>
          </w:r>
        </w:p>
        <w:p w14:paraId="4CAE7C4D" w14:textId="77777777" w:rsidR="00C65AC9" w:rsidRDefault="00C65AC9" w:rsidP="00A91255">
          <w:pPr>
            <w:pStyle w:val="Pidipagina"/>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CE37521" w14:textId="77777777" w:rsidR="00C65AC9" w:rsidRDefault="00C65AC9">
          <w:pPr>
            <w:pStyle w:val="Pidipagina"/>
            <w:snapToGrid w:val="0"/>
            <w:jc w:val="center"/>
            <w:rPr>
              <w:caps/>
              <w:shd w:val="clear" w:color="auto" w:fill="FFFF00"/>
            </w:rPr>
          </w:pPr>
        </w:p>
        <w:p w14:paraId="1D11670E" w14:textId="77777777" w:rsidR="00C65AC9" w:rsidRDefault="00C65AC9" w:rsidP="00B25DF2">
          <w:pPr>
            <w:pStyle w:val="Pidipagina"/>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FAB456C" w14:textId="77777777" w:rsidR="00C65AC9" w:rsidRDefault="00C65AC9">
          <w:pPr>
            <w:pStyle w:val="Pidipagina"/>
            <w:snapToGrid w:val="0"/>
            <w:jc w:val="right"/>
          </w:pPr>
        </w:p>
        <w:p w14:paraId="28932910" w14:textId="77777777" w:rsidR="00C65AC9" w:rsidRDefault="00C65AC9">
          <w:pPr>
            <w:pStyle w:val="Pidipagina"/>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5345F2">
            <w:rPr>
              <w:noProof/>
              <w:sz w:val="18"/>
            </w:rPr>
            <w:t>4</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5345F2">
            <w:rPr>
              <w:noProof/>
              <w:sz w:val="18"/>
            </w:rPr>
            <w:t>6</w:t>
          </w:r>
          <w:r w:rsidRPr="00F82664">
            <w:rPr>
              <w:sz w:val="18"/>
            </w:rPr>
            <w:fldChar w:fldCharType="end"/>
          </w:r>
        </w:p>
      </w:tc>
    </w:tr>
  </w:tbl>
  <w:p w14:paraId="45C3C6ED" w14:textId="77777777" w:rsidR="00C65AC9" w:rsidRDefault="00C65AC9">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39FE" w14:textId="77777777" w:rsidR="00C65AC9" w:rsidRDefault="00C65A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3DE27" w14:textId="77777777" w:rsidR="00F062A3" w:rsidRDefault="00F062A3">
      <w:pPr>
        <w:spacing w:before="0" w:after="0"/>
      </w:pPr>
      <w:r>
        <w:separator/>
      </w:r>
    </w:p>
  </w:footnote>
  <w:footnote w:type="continuationSeparator" w:id="0">
    <w:p w14:paraId="17B1CCC6" w14:textId="77777777" w:rsidR="00F062A3" w:rsidRDefault="00F062A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51EF" w14:textId="77777777" w:rsidR="00C65AC9" w:rsidRDefault="00C65A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C65AC9" w14:paraId="241BF7CF" w14:textId="77777777">
      <w:trPr>
        <w:trHeight w:val="1131"/>
      </w:trPr>
      <w:tc>
        <w:tcPr>
          <w:tcW w:w="2404" w:type="dxa"/>
          <w:shd w:val="clear" w:color="auto" w:fill="auto"/>
        </w:tcPr>
        <w:p w14:paraId="25C278AF" w14:textId="77777777" w:rsidR="00C65AC9" w:rsidRDefault="00C65AC9">
          <w:pPr>
            <w:pStyle w:val="Intestazione"/>
            <w:tabs>
              <w:tab w:val="right" w:pos="9072"/>
            </w:tabs>
            <w:snapToGrid w:val="0"/>
            <w:jc w:val="left"/>
          </w:pPr>
        </w:p>
      </w:tc>
      <w:tc>
        <w:tcPr>
          <w:tcW w:w="3673" w:type="dxa"/>
          <w:shd w:val="clear" w:color="auto" w:fill="auto"/>
        </w:tcPr>
        <w:p w14:paraId="309C90E4" w14:textId="77777777" w:rsidR="00C65AC9" w:rsidRDefault="00C65AC9">
          <w:pPr>
            <w:pStyle w:val="Intestazione"/>
            <w:tabs>
              <w:tab w:val="right" w:pos="9072"/>
            </w:tabs>
            <w:snapToGrid w:val="0"/>
            <w:jc w:val="center"/>
          </w:pPr>
        </w:p>
      </w:tc>
      <w:tc>
        <w:tcPr>
          <w:tcW w:w="3333" w:type="dxa"/>
          <w:shd w:val="clear" w:color="auto" w:fill="auto"/>
        </w:tcPr>
        <w:p w14:paraId="016F40F7" w14:textId="77777777" w:rsidR="00C65AC9" w:rsidRDefault="00C65AC9">
          <w:pPr>
            <w:pStyle w:val="Intestazione"/>
            <w:tabs>
              <w:tab w:val="right" w:pos="9072"/>
            </w:tabs>
            <w:snapToGrid w:val="0"/>
            <w:jc w:val="right"/>
          </w:pPr>
        </w:p>
      </w:tc>
    </w:tr>
  </w:tbl>
  <w:p w14:paraId="5FFE7CE4" w14:textId="77777777" w:rsidR="00C65AC9" w:rsidRDefault="00C65AC9" w:rsidP="00804A7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7F03" w14:textId="77777777" w:rsidR="00C65AC9" w:rsidRDefault="00C65A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57EA34E"/>
    <w:lvl w:ilvl="0">
      <w:start w:val="1"/>
      <w:numFmt w:val="decimal"/>
      <w:pStyle w:val="Titolo1"/>
      <w:lvlText w:val="%1"/>
      <w:lvlJc w:val="left"/>
      <w:pPr>
        <w:tabs>
          <w:tab w:val="num" w:pos="0"/>
        </w:tabs>
        <w:ind w:left="432" w:hanging="432"/>
      </w:pPr>
      <w:rPr>
        <w:rFonts w:asciiTheme="minorHAnsi" w:hAnsiTheme="minorHAnsi" w:hint="default"/>
        <w:sz w:val="32"/>
        <w:szCs w:val="32"/>
      </w:rPr>
    </w:lvl>
    <w:lvl w:ilvl="1">
      <w:start w:val="1"/>
      <w:numFmt w:val="decimal"/>
      <w:pStyle w:val="Titolo2"/>
      <w:lvlText w:val="%1.%2"/>
      <w:lvlJc w:val="left"/>
      <w:pPr>
        <w:tabs>
          <w:tab w:val="num" w:pos="3402"/>
        </w:tabs>
        <w:ind w:left="3978" w:hanging="576"/>
      </w:p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3B0886"/>
    <w:multiLevelType w:val="multilevel"/>
    <w:tmpl w:val="5178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FB408A"/>
    <w:multiLevelType w:val="hybridMultilevel"/>
    <w:tmpl w:val="668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9"/>
  </w:num>
  <w:num w:numId="4">
    <w:abstractNumId w:val="18"/>
  </w:num>
  <w:num w:numId="5">
    <w:abstractNumId w:val="17"/>
  </w:num>
  <w:num w:numId="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2549"/>
    <w:rsid w:val="00054289"/>
    <w:rsid w:val="00055C98"/>
    <w:rsid w:val="00056480"/>
    <w:rsid w:val="000565DD"/>
    <w:rsid w:val="00057B9B"/>
    <w:rsid w:val="00060473"/>
    <w:rsid w:val="00060D2D"/>
    <w:rsid w:val="000610B6"/>
    <w:rsid w:val="0006181B"/>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3C05"/>
    <w:rsid w:val="000E6916"/>
    <w:rsid w:val="000F295A"/>
    <w:rsid w:val="000F49EB"/>
    <w:rsid w:val="000F5A1C"/>
    <w:rsid w:val="000F7E88"/>
    <w:rsid w:val="001013C7"/>
    <w:rsid w:val="00101AD1"/>
    <w:rsid w:val="00103CC8"/>
    <w:rsid w:val="00113E6C"/>
    <w:rsid w:val="001144BB"/>
    <w:rsid w:val="001158B1"/>
    <w:rsid w:val="00115F52"/>
    <w:rsid w:val="0011714F"/>
    <w:rsid w:val="00121C76"/>
    <w:rsid w:val="001246E7"/>
    <w:rsid w:val="00124F1A"/>
    <w:rsid w:val="00134951"/>
    <w:rsid w:val="00135A1F"/>
    <w:rsid w:val="001361B4"/>
    <w:rsid w:val="001400EC"/>
    <w:rsid w:val="00141AD4"/>
    <w:rsid w:val="00141E4B"/>
    <w:rsid w:val="001479CE"/>
    <w:rsid w:val="00147F24"/>
    <w:rsid w:val="00150C2C"/>
    <w:rsid w:val="0015141E"/>
    <w:rsid w:val="00153364"/>
    <w:rsid w:val="001556AA"/>
    <w:rsid w:val="001648E8"/>
    <w:rsid w:val="00173B53"/>
    <w:rsid w:val="00176E52"/>
    <w:rsid w:val="00185B28"/>
    <w:rsid w:val="001863C2"/>
    <w:rsid w:val="00186C97"/>
    <w:rsid w:val="00194B9F"/>
    <w:rsid w:val="00195D13"/>
    <w:rsid w:val="00195E2F"/>
    <w:rsid w:val="00197CED"/>
    <w:rsid w:val="00197DC4"/>
    <w:rsid w:val="001A10CE"/>
    <w:rsid w:val="001A15B5"/>
    <w:rsid w:val="001A370F"/>
    <w:rsid w:val="001A3931"/>
    <w:rsid w:val="001A533E"/>
    <w:rsid w:val="001A6E4C"/>
    <w:rsid w:val="001A6F67"/>
    <w:rsid w:val="001B1E0B"/>
    <w:rsid w:val="001B2EA9"/>
    <w:rsid w:val="001B3AE5"/>
    <w:rsid w:val="001B494A"/>
    <w:rsid w:val="001C4EF4"/>
    <w:rsid w:val="001C547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5D7D"/>
    <w:rsid w:val="00267391"/>
    <w:rsid w:val="00267F99"/>
    <w:rsid w:val="0027175C"/>
    <w:rsid w:val="0027463E"/>
    <w:rsid w:val="00275E08"/>
    <w:rsid w:val="002760C8"/>
    <w:rsid w:val="00277A3A"/>
    <w:rsid w:val="00280E5C"/>
    <w:rsid w:val="0028105F"/>
    <w:rsid w:val="0028332E"/>
    <w:rsid w:val="00283DAE"/>
    <w:rsid w:val="00284C27"/>
    <w:rsid w:val="002879DA"/>
    <w:rsid w:val="00287A8C"/>
    <w:rsid w:val="0029141F"/>
    <w:rsid w:val="00291977"/>
    <w:rsid w:val="002923F5"/>
    <w:rsid w:val="002929DE"/>
    <w:rsid w:val="00295C56"/>
    <w:rsid w:val="00297193"/>
    <w:rsid w:val="00297B95"/>
    <w:rsid w:val="002A0C50"/>
    <w:rsid w:val="002A1FC6"/>
    <w:rsid w:val="002A3B1A"/>
    <w:rsid w:val="002A468A"/>
    <w:rsid w:val="002A5B24"/>
    <w:rsid w:val="002A6268"/>
    <w:rsid w:val="002B1E1D"/>
    <w:rsid w:val="002B2AF6"/>
    <w:rsid w:val="002B30A5"/>
    <w:rsid w:val="002B3684"/>
    <w:rsid w:val="002B3E32"/>
    <w:rsid w:val="002B6EAB"/>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04E39"/>
    <w:rsid w:val="00310796"/>
    <w:rsid w:val="003122E6"/>
    <w:rsid w:val="0031534F"/>
    <w:rsid w:val="00316730"/>
    <w:rsid w:val="00316AB6"/>
    <w:rsid w:val="00320852"/>
    <w:rsid w:val="00320B55"/>
    <w:rsid w:val="003215AC"/>
    <w:rsid w:val="0032259D"/>
    <w:rsid w:val="00322934"/>
    <w:rsid w:val="00323F0C"/>
    <w:rsid w:val="003356CF"/>
    <w:rsid w:val="00336629"/>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1A13"/>
    <w:rsid w:val="00384DEE"/>
    <w:rsid w:val="003856DC"/>
    <w:rsid w:val="0039014C"/>
    <w:rsid w:val="0039418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D6A1B"/>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59C7"/>
    <w:rsid w:val="004362D7"/>
    <w:rsid w:val="00436889"/>
    <w:rsid w:val="0043771B"/>
    <w:rsid w:val="004414B5"/>
    <w:rsid w:val="00441C73"/>
    <w:rsid w:val="00444270"/>
    <w:rsid w:val="00444CB1"/>
    <w:rsid w:val="00452161"/>
    <w:rsid w:val="004537B7"/>
    <w:rsid w:val="0045584D"/>
    <w:rsid w:val="00457253"/>
    <w:rsid w:val="0045755A"/>
    <w:rsid w:val="00462E1E"/>
    <w:rsid w:val="00463885"/>
    <w:rsid w:val="00464BC2"/>
    <w:rsid w:val="00470E8B"/>
    <w:rsid w:val="004722F2"/>
    <w:rsid w:val="0047351D"/>
    <w:rsid w:val="00474150"/>
    <w:rsid w:val="00477BF4"/>
    <w:rsid w:val="00480FC3"/>
    <w:rsid w:val="00482914"/>
    <w:rsid w:val="00483AB1"/>
    <w:rsid w:val="00486111"/>
    <w:rsid w:val="00487566"/>
    <w:rsid w:val="004878FC"/>
    <w:rsid w:val="004A0061"/>
    <w:rsid w:val="004A3048"/>
    <w:rsid w:val="004A5A2D"/>
    <w:rsid w:val="004A5CFD"/>
    <w:rsid w:val="004B2C2A"/>
    <w:rsid w:val="004B2FF7"/>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0B7"/>
    <w:rsid w:val="00511328"/>
    <w:rsid w:val="00514D26"/>
    <w:rsid w:val="00516FDE"/>
    <w:rsid w:val="00517514"/>
    <w:rsid w:val="00520813"/>
    <w:rsid w:val="005212A1"/>
    <w:rsid w:val="005220E8"/>
    <w:rsid w:val="0052784D"/>
    <w:rsid w:val="005317E5"/>
    <w:rsid w:val="00534482"/>
    <w:rsid w:val="005345F2"/>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60DA"/>
    <w:rsid w:val="00577B86"/>
    <w:rsid w:val="00577DEC"/>
    <w:rsid w:val="00580C1A"/>
    <w:rsid w:val="00583A29"/>
    <w:rsid w:val="00590D6F"/>
    <w:rsid w:val="00596ADC"/>
    <w:rsid w:val="0059701A"/>
    <w:rsid w:val="005A227A"/>
    <w:rsid w:val="005A5DEC"/>
    <w:rsid w:val="005A68EF"/>
    <w:rsid w:val="005A7609"/>
    <w:rsid w:val="005B0387"/>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3869"/>
    <w:rsid w:val="005F439C"/>
    <w:rsid w:val="005F448B"/>
    <w:rsid w:val="005F4531"/>
    <w:rsid w:val="005F5CE0"/>
    <w:rsid w:val="005F613C"/>
    <w:rsid w:val="0060191D"/>
    <w:rsid w:val="0060208B"/>
    <w:rsid w:val="0060327C"/>
    <w:rsid w:val="006049AE"/>
    <w:rsid w:val="006053A9"/>
    <w:rsid w:val="0060672A"/>
    <w:rsid w:val="00606870"/>
    <w:rsid w:val="0061029E"/>
    <w:rsid w:val="00610986"/>
    <w:rsid w:val="00612251"/>
    <w:rsid w:val="006137C4"/>
    <w:rsid w:val="00624464"/>
    <w:rsid w:val="00627A81"/>
    <w:rsid w:val="00627E1D"/>
    <w:rsid w:val="006302B3"/>
    <w:rsid w:val="00631A9A"/>
    <w:rsid w:val="00633752"/>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45"/>
    <w:rsid w:val="00681461"/>
    <w:rsid w:val="006829A0"/>
    <w:rsid w:val="006865DA"/>
    <w:rsid w:val="006876A1"/>
    <w:rsid w:val="00691C05"/>
    <w:rsid w:val="00692F26"/>
    <w:rsid w:val="006A4663"/>
    <w:rsid w:val="006A5BEB"/>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1455B"/>
    <w:rsid w:val="00715DA3"/>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63D"/>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EEE"/>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28D"/>
    <w:rsid w:val="00812D49"/>
    <w:rsid w:val="008134C9"/>
    <w:rsid w:val="0081531A"/>
    <w:rsid w:val="008170B1"/>
    <w:rsid w:val="00821815"/>
    <w:rsid w:val="00823944"/>
    <w:rsid w:val="00823BEC"/>
    <w:rsid w:val="00823BF8"/>
    <w:rsid w:val="008257B2"/>
    <w:rsid w:val="008308A5"/>
    <w:rsid w:val="00833432"/>
    <w:rsid w:val="00836D4D"/>
    <w:rsid w:val="00845D61"/>
    <w:rsid w:val="008479D4"/>
    <w:rsid w:val="00850F78"/>
    <w:rsid w:val="00851D27"/>
    <w:rsid w:val="00856934"/>
    <w:rsid w:val="0085720B"/>
    <w:rsid w:val="0086571D"/>
    <w:rsid w:val="008713CB"/>
    <w:rsid w:val="00873E65"/>
    <w:rsid w:val="00875780"/>
    <w:rsid w:val="00875A37"/>
    <w:rsid w:val="008812F7"/>
    <w:rsid w:val="0088162D"/>
    <w:rsid w:val="00884941"/>
    <w:rsid w:val="00885F90"/>
    <w:rsid w:val="00894F2A"/>
    <w:rsid w:val="008A3A58"/>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16A8A"/>
    <w:rsid w:val="00920409"/>
    <w:rsid w:val="009205F0"/>
    <w:rsid w:val="00921444"/>
    <w:rsid w:val="00925BE4"/>
    <w:rsid w:val="00925D19"/>
    <w:rsid w:val="00930191"/>
    <w:rsid w:val="00930D3F"/>
    <w:rsid w:val="00931691"/>
    <w:rsid w:val="00932B9D"/>
    <w:rsid w:val="00933652"/>
    <w:rsid w:val="009344A1"/>
    <w:rsid w:val="00941052"/>
    <w:rsid w:val="009453B5"/>
    <w:rsid w:val="00947577"/>
    <w:rsid w:val="009522B1"/>
    <w:rsid w:val="009545CB"/>
    <w:rsid w:val="009565A0"/>
    <w:rsid w:val="00956D62"/>
    <w:rsid w:val="009570AA"/>
    <w:rsid w:val="00961A13"/>
    <w:rsid w:val="00964418"/>
    <w:rsid w:val="0097072D"/>
    <w:rsid w:val="0097134B"/>
    <w:rsid w:val="0097436C"/>
    <w:rsid w:val="009761A0"/>
    <w:rsid w:val="00982DF3"/>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257D9"/>
    <w:rsid w:val="00A3047E"/>
    <w:rsid w:val="00A30A43"/>
    <w:rsid w:val="00A34B58"/>
    <w:rsid w:val="00A34B91"/>
    <w:rsid w:val="00A356B5"/>
    <w:rsid w:val="00A36DA9"/>
    <w:rsid w:val="00A36DD3"/>
    <w:rsid w:val="00A37B0D"/>
    <w:rsid w:val="00A44DF5"/>
    <w:rsid w:val="00A53E44"/>
    <w:rsid w:val="00A55B9D"/>
    <w:rsid w:val="00A64F54"/>
    <w:rsid w:val="00A67DEF"/>
    <w:rsid w:val="00A70D41"/>
    <w:rsid w:val="00A72B45"/>
    <w:rsid w:val="00A72D30"/>
    <w:rsid w:val="00A74510"/>
    <w:rsid w:val="00A74A85"/>
    <w:rsid w:val="00A75683"/>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1E"/>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691B"/>
    <w:rsid w:val="00B67239"/>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97E47"/>
    <w:rsid w:val="00BA27A8"/>
    <w:rsid w:val="00BA5E04"/>
    <w:rsid w:val="00BB14C4"/>
    <w:rsid w:val="00BB440A"/>
    <w:rsid w:val="00BB57B8"/>
    <w:rsid w:val="00BC0D9D"/>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9F2"/>
    <w:rsid w:val="00C05E86"/>
    <w:rsid w:val="00C064CD"/>
    <w:rsid w:val="00C1740F"/>
    <w:rsid w:val="00C17D4B"/>
    <w:rsid w:val="00C21B40"/>
    <w:rsid w:val="00C23974"/>
    <w:rsid w:val="00C244B6"/>
    <w:rsid w:val="00C27B90"/>
    <w:rsid w:val="00C37048"/>
    <w:rsid w:val="00C372E5"/>
    <w:rsid w:val="00C37A89"/>
    <w:rsid w:val="00C4196D"/>
    <w:rsid w:val="00C4555B"/>
    <w:rsid w:val="00C547E3"/>
    <w:rsid w:val="00C60050"/>
    <w:rsid w:val="00C640AB"/>
    <w:rsid w:val="00C64581"/>
    <w:rsid w:val="00C65AC9"/>
    <w:rsid w:val="00C67F71"/>
    <w:rsid w:val="00C70C69"/>
    <w:rsid w:val="00C724DC"/>
    <w:rsid w:val="00C809CA"/>
    <w:rsid w:val="00C8240F"/>
    <w:rsid w:val="00C843F3"/>
    <w:rsid w:val="00C85E14"/>
    <w:rsid w:val="00C869A7"/>
    <w:rsid w:val="00C90361"/>
    <w:rsid w:val="00C90AF9"/>
    <w:rsid w:val="00C96AA8"/>
    <w:rsid w:val="00CA021A"/>
    <w:rsid w:val="00CA233C"/>
    <w:rsid w:val="00CA32BB"/>
    <w:rsid w:val="00CA397B"/>
    <w:rsid w:val="00CA4D5E"/>
    <w:rsid w:val="00CA4FC1"/>
    <w:rsid w:val="00CA52A9"/>
    <w:rsid w:val="00CA5F40"/>
    <w:rsid w:val="00CA6C93"/>
    <w:rsid w:val="00CB145B"/>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5CF"/>
    <w:rsid w:val="00D15244"/>
    <w:rsid w:val="00D154F2"/>
    <w:rsid w:val="00D2654B"/>
    <w:rsid w:val="00D32273"/>
    <w:rsid w:val="00D373BF"/>
    <w:rsid w:val="00D37B71"/>
    <w:rsid w:val="00D410DA"/>
    <w:rsid w:val="00D47AE5"/>
    <w:rsid w:val="00D53EE4"/>
    <w:rsid w:val="00D56434"/>
    <w:rsid w:val="00D6323F"/>
    <w:rsid w:val="00D64DAC"/>
    <w:rsid w:val="00D64E3B"/>
    <w:rsid w:val="00D717CA"/>
    <w:rsid w:val="00D726C0"/>
    <w:rsid w:val="00D7276A"/>
    <w:rsid w:val="00D74ECF"/>
    <w:rsid w:val="00D77DA2"/>
    <w:rsid w:val="00D818FB"/>
    <w:rsid w:val="00D9230B"/>
    <w:rsid w:val="00D93DED"/>
    <w:rsid w:val="00D93F33"/>
    <w:rsid w:val="00D95654"/>
    <w:rsid w:val="00D96DF0"/>
    <w:rsid w:val="00DA03CF"/>
    <w:rsid w:val="00DA2EF9"/>
    <w:rsid w:val="00DA4023"/>
    <w:rsid w:val="00DA72F8"/>
    <w:rsid w:val="00DA7A18"/>
    <w:rsid w:val="00DB2CC8"/>
    <w:rsid w:val="00DB4855"/>
    <w:rsid w:val="00DC014F"/>
    <w:rsid w:val="00DC2E26"/>
    <w:rsid w:val="00DC4015"/>
    <w:rsid w:val="00DC6A8C"/>
    <w:rsid w:val="00DC6F7D"/>
    <w:rsid w:val="00DD6D2A"/>
    <w:rsid w:val="00DE4D21"/>
    <w:rsid w:val="00DE5886"/>
    <w:rsid w:val="00DE6047"/>
    <w:rsid w:val="00DE61FD"/>
    <w:rsid w:val="00DE71CC"/>
    <w:rsid w:val="00DE77EB"/>
    <w:rsid w:val="00DF1F7B"/>
    <w:rsid w:val="00DF3A38"/>
    <w:rsid w:val="00DF4518"/>
    <w:rsid w:val="00DF53E2"/>
    <w:rsid w:val="00E06329"/>
    <w:rsid w:val="00E11191"/>
    <w:rsid w:val="00E13DA4"/>
    <w:rsid w:val="00E14D83"/>
    <w:rsid w:val="00E15859"/>
    <w:rsid w:val="00E169D8"/>
    <w:rsid w:val="00E20DF4"/>
    <w:rsid w:val="00E21FF5"/>
    <w:rsid w:val="00E275FE"/>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56C4F"/>
    <w:rsid w:val="00E607CF"/>
    <w:rsid w:val="00E60E03"/>
    <w:rsid w:val="00E62CD8"/>
    <w:rsid w:val="00E65767"/>
    <w:rsid w:val="00E670DD"/>
    <w:rsid w:val="00E67620"/>
    <w:rsid w:val="00E714F2"/>
    <w:rsid w:val="00E71AF9"/>
    <w:rsid w:val="00E7288D"/>
    <w:rsid w:val="00E73C48"/>
    <w:rsid w:val="00E810DC"/>
    <w:rsid w:val="00E84EAD"/>
    <w:rsid w:val="00E872FF"/>
    <w:rsid w:val="00E908C3"/>
    <w:rsid w:val="00E91ABE"/>
    <w:rsid w:val="00E929DD"/>
    <w:rsid w:val="00E9696A"/>
    <w:rsid w:val="00EA41B2"/>
    <w:rsid w:val="00EB30BC"/>
    <w:rsid w:val="00EB4060"/>
    <w:rsid w:val="00EB4E3A"/>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062A3"/>
    <w:rsid w:val="00F13020"/>
    <w:rsid w:val="00F13053"/>
    <w:rsid w:val="00F1588A"/>
    <w:rsid w:val="00F20D89"/>
    <w:rsid w:val="00F226AA"/>
    <w:rsid w:val="00F23CB7"/>
    <w:rsid w:val="00F249E4"/>
    <w:rsid w:val="00F25771"/>
    <w:rsid w:val="00F26540"/>
    <w:rsid w:val="00F2686C"/>
    <w:rsid w:val="00F26B21"/>
    <w:rsid w:val="00F31423"/>
    <w:rsid w:val="00F3389F"/>
    <w:rsid w:val="00F37971"/>
    <w:rsid w:val="00F4094B"/>
    <w:rsid w:val="00F42A7E"/>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000"/>
    <w:rsid w:val="00F93E91"/>
    <w:rsid w:val="00F95DDE"/>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59B0"/>
    <w:rsid w:val="00FD7C85"/>
    <w:rsid w:val="00FE0AB8"/>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B85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F25771"/>
    <w:pPr>
      <w:keepNext/>
      <w:numPr>
        <w:numId w:val="1"/>
      </w:numPr>
      <w:tabs>
        <w:tab w:val="clear" w:pos="0"/>
        <w:tab w:val="num" w:pos="426"/>
      </w:tabs>
      <w:spacing w:before="240" w:after="60"/>
      <w:ind w:left="431" w:hanging="431"/>
      <w:outlineLvl w:val="0"/>
    </w:pPr>
    <w:rPr>
      <w:rFonts w:asciiTheme="minorHAnsi" w:hAnsiTheme="minorHAnsi"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uiPriority w:val="99"/>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spacing w:before="120" w:after="0"/>
      <w:jc w:val="left"/>
    </w:pPr>
    <w:rPr>
      <w:rFonts w:asciiTheme="minorHAnsi" w:hAnsiTheme="minorHAnsi"/>
      <w:b/>
      <w:sz w:val="24"/>
      <w:szCs w:val="24"/>
    </w:rPr>
  </w:style>
  <w:style w:type="paragraph" w:styleId="Sommario2">
    <w:name w:val="toc 2"/>
    <w:basedOn w:val="Normale"/>
    <w:next w:val="Normale"/>
    <w:uiPriority w:val="39"/>
    <w:pPr>
      <w:spacing w:before="0" w:after="0"/>
      <w:ind w:left="220"/>
      <w:jc w:val="left"/>
    </w:pPr>
    <w:rPr>
      <w:rFonts w:asciiTheme="minorHAnsi" w:hAnsiTheme="minorHAnsi"/>
      <w:b/>
    </w:rPr>
  </w:style>
  <w:style w:type="paragraph" w:styleId="Sommario3">
    <w:name w:val="toc 3"/>
    <w:basedOn w:val="Normale"/>
    <w:next w:val="Normale"/>
    <w:uiPriority w:val="39"/>
    <w:pPr>
      <w:spacing w:before="0" w:after="0"/>
      <w:ind w:left="440"/>
      <w:jc w:val="left"/>
    </w:pPr>
    <w:rPr>
      <w:rFonts w:asciiTheme="minorHAnsi" w:hAnsiTheme="minorHAnsi"/>
    </w:rPr>
  </w:style>
  <w:style w:type="paragraph" w:styleId="Sommario4">
    <w:name w:val="toc 4"/>
    <w:basedOn w:val="Normale"/>
    <w:next w:val="Normale"/>
    <w:pPr>
      <w:spacing w:before="0" w:after="0"/>
      <w:ind w:left="660"/>
      <w:jc w:val="left"/>
    </w:pPr>
    <w:rPr>
      <w:rFonts w:asciiTheme="minorHAnsi" w:hAnsiTheme="minorHAnsi"/>
      <w:sz w:val="20"/>
      <w:szCs w:val="20"/>
    </w:rPr>
  </w:style>
  <w:style w:type="paragraph" w:styleId="Sommario5">
    <w:name w:val="toc 5"/>
    <w:basedOn w:val="Normale"/>
    <w:next w:val="Normale"/>
    <w:pPr>
      <w:spacing w:before="0" w:after="0"/>
      <w:ind w:left="880"/>
      <w:jc w:val="left"/>
    </w:pPr>
    <w:rPr>
      <w:rFonts w:asciiTheme="minorHAnsi" w:hAnsiTheme="minorHAnsi"/>
      <w:sz w:val="20"/>
      <w:szCs w:val="20"/>
    </w:rPr>
  </w:style>
  <w:style w:type="paragraph" w:styleId="Sommario6">
    <w:name w:val="toc 6"/>
    <w:basedOn w:val="Normale"/>
    <w:next w:val="Normale"/>
    <w:pPr>
      <w:spacing w:before="0" w:after="0"/>
      <w:ind w:left="1100"/>
      <w:jc w:val="left"/>
    </w:pPr>
    <w:rPr>
      <w:rFonts w:asciiTheme="minorHAnsi" w:hAnsiTheme="minorHAnsi"/>
      <w:sz w:val="20"/>
      <w:szCs w:val="20"/>
    </w:rPr>
  </w:style>
  <w:style w:type="paragraph" w:styleId="Sommario7">
    <w:name w:val="toc 7"/>
    <w:basedOn w:val="Normale"/>
    <w:next w:val="Normale"/>
    <w:pPr>
      <w:spacing w:before="0" w:after="0"/>
      <w:ind w:left="1320"/>
      <w:jc w:val="left"/>
    </w:pPr>
    <w:rPr>
      <w:rFonts w:asciiTheme="minorHAnsi" w:hAnsiTheme="minorHAnsi"/>
      <w:sz w:val="20"/>
      <w:szCs w:val="20"/>
    </w:rPr>
  </w:style>
  <w:style w:type="paragraph" w:styleId="Sommario8">
    <w:name w:val="toc 8"/>
    <w:basedOn w:val="Normale"/>
    <w:next w:val="Normale"/>
    <w:pPr>
      <w:spacing w:before="0" w:after="0"/>
      <w:ind w:left="1540"/>
      <w:jc w:val="left"/>
    </w:pPr>
    <w:rPr>
      <w:rFonts w:asciiTheme="minorHAnsi" w:hAnsiTheme="minorHAnsi"/>
      <w:sz w:val="20"/>
      <w:szCs w:val="20"/>
    </w:rPr>
  </w:style>
  <w:style w:type="paragraph" w:styleId="Sommario9">
    <w:name w:val="toc 9"/>
    <w:basedOn w:val="Normale"/>
    <w:next w:val="Normale"/>
    <w:pPr>
      <w:spacing w:before="0" w:after="0"/>
      <w:ind w:left="1760"/>
      <w:jc w:val="left"/>
    </w:pPr>
    <w:rPr>
      <w:rFonts w:asciiTheme="minorHAnsi" w:hAnsiTheme="minorHAnsi"/>
      <w:sz w:val="20"/>
      <w:szCs w:val="20"/>
    </w:rPr>
  </w:style>
  <w:style w:type="paragraph" w:styleId="Testonotaapidipagina">
    <w:name w:val="footnote text"/>
    <w:basedOn w:val="Normale"/>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F25771"/>
    <w:rPr>
      <w:rFonts w:asciiTheme="minorHAnsi" w:hAnsiTheme="minorHAnsi"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TestonormaleCarattere">
    <w:name w:val="Testo normale Carattere"/>
    <w:basedOn w:val="Carpredefinitoparagrafo"/>
    <w:link w:val="Testonormale"/>
    <w:uiPriority w:val="99"/>
    <w:rsid w:val="00F93000"/>
    <w:rPr>
      <w:rFonts w:ascii="Consolas" w:eastAsia="Calibri" w:hAnsi="Consolas" w:cs="Times New Roman"/>
      <w:sz w:val="21"/>
      <w:szCs w:val="21"/>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F25771"/>
    <w:pPr>
      <w:keepNext/>
      <w:numPr>
        <w:numId w:val="1"/>
      </w:numPr>
      <w:tabs>
        <w:tab w:val="clear" w:pos="0"/>
        <w:tab w:val="num" w:pos="426"/>
      </w:tabs>
      <w:spacing w:before="240" w:after="60"/>
      <w:ind w:left="431" w:hanging="431"/>
      <w:outlineLvl w:val="0"/>
    </w:pPr>
    <w:rPr>
      <w:rFonts w:asciiTheme="minorHAnsi" w:hAnsiTheme="minorHAnsi"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uiPriority w:val="99"/>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spacing w:before="120" w:after="0"/>
      <w:jc w:val="left"/>
    </w:pPr>
    <w:rPr>
      <w:rFonts w:asciiTheme="minorHAnsi" w:hAnsiTheme="minorHAnsi"/>
      <w:b/>
      <w:sz w:val="24"/>
      <w:szCs w:val="24"/>
    </w:rPr>
  </w:style>
  <w:style w:type="paragraph" w:styleId="Sommario2">
    <w:name w:val="toc 2"/>
    <w:basedOn w:val="Normale"/>
    <w:next w:val="Normale"/>
    <w:uiPriority w:val="39"/>
    <w:pPr>
      <w:spacing w:before="0" w:after="0"/>
      <w:ind w:left="220"/>
      <w:jc w:val="left"/>
    </w:pPr>
    <w:rPr>
      <w:rFonts w:asciiTheme="minorHAnsi" w:hAnsiTheme="minorHAnsi"/>
      <w:b/>
    </w:rPr>
  </w:style>
  <w:style w:type="paragraph" w:styleId="Sommario3">
    <w:name w:val="toc 3"/>
    <w:basedOn w:val="Normale"/>
    <w:next w:val="Normale"/>
    <w:uiPriority w:val="39"/>
    <w:pPr>
      <w:spacing w:before="0" w:after="0"/>
      <w:ind w:left="440"/>
      <w:jc w:val="left"/>
    </w:pPr>
    <w:rPr>
      <w:rFonts w:asciiTheme="minorHAnsi" w:hAnsiTheme="minorHAnsi"/>
    </w:rPr>
  </w:style>
  <w:style w:type="paragraph" w:styleId="Sommario4">
    <w:name w:val="toc 4"/>
    <w:basedOn w:val="Normale"/>
    <w:next w:val="Normale"/>
    <w:pPr>
      <w:spacing w:before="0" w:after="0"/>
      <w:ind w:left="660"/>
      <w:jc w:val="left"/>
    </w:pPr>
    <w:rPr>
      <w:rFonts w:asciiTheme="minorHAnsi" w:hAnsiTheme="minorHAnsi"/>
      <w:sz w:val="20"/>
      <w:szCs w:val="20"/>
    </w:rPr>
  </w:style>
  <w:style w:type="paragraph" w:styleId="Sommario5">
    <w:name w:val="toc 5"/>
    <w:basedOn w:val="Normale"/>
    <w:next w:val="Normale"/>
    <w:pPr>
      <w:spacing w:before="0" w:after="0"/>
      <w:ind w:left="880"/>
      <w:jc w:val="left"/>
    </w:pPr>
    <w:rPr>
      <w:rFonts w:asciiTheme="minorHAnsi" w:hAnsiTheme="minorHAnsi"/>
      <w:sz w:val="20"/>
      <w:szCs w:val="20"/>
    </w:rPr>
  </w:style>
  <w:style w:type="paragraph" w:styleId="Sommario6">
    <w:name w:val="toc 6"/>
    <w:basedOn w:val="Normale"/>
    <w:next w:val="Normale"/>
    <w:pPr>
      <w:spacing w:before="0" w:after="0"/>
      <w:ind w:left="1100"/>
      <w:jc w:val="left"/>
    </w:pPr>
    <w:rPr>
      <w:rFonts w:asciiTheme="minorHAnsi" w:hAnsiTheme="minorHAnsi"/>
      <w:sz w:val="20"/>
      <w:szCs w:val="20"/>
    </w:rPr>
  </w:style>
  <w:style w:type="paragraph" w:styleId="Sommario7">
    <w:name w:val="toc 7"/>
    <w:basedOn w:val="Normale"/>
    <w:next w:val="Normale"/>
    <w:pPr>
      <w:spacing w:before="0" w:after="0"/>
      <w:ind w:left="1320"/>
      <w:jc w:val="left"/>
    </w:pPr>
    <w:rPr>
      <w:rFonts w:asciiTheme="minorHAnsi" w:hAnsiTheme="minorHAnsi"/>
      <w:sz w:val="20"/>
      <w:szCs w:val="20"/>
    </w:rPr>
  </w:style>
  <w:style w:type="paragraph" w:styleId="Sommario8">
    <w:name w:val="toc 8"/>
    <w:basedOn w:val="Normale"/>
    <w:next w:val="Normale"/>
    <w:pPr>
      <w:spacing w:before="0" w:after="0"/>
      <w:ind w:left="1540"/>
      <w:jc w:val="left"/>
    </w:pPr>
    <w:rPr>
      <w:rFonts w:asciiTheme="minorHAnsi" w:hAnsiTheme="minorHAnsi"/>
      <w:sz w:val="20"/>
      <w:szCs w:val="20"/>
    </w:rPr>
  </w:style>
  <w:style w:type="paragraph" w:styleId="Sommario9">
    <w:name w:val="toc 9"/>
    <w:basedOn w:val="Normale"/>
    <w:next w:val="Normale"/>
    <w:pPr>
      <w:spacing w:before="0" w:after="0"/>
      <w:ind w:left="1760"/>
      <w:jc w:val="left"/>
    </w:pPr>
    <w:rPr>
      <w:rFonts w:asciiTheme="minorHAnsi" w:hAnsiTheme="minorHAnsi"/>
      <w:sz w:val="20"/>
      <w:szCs w:val="20"/>
    </w:rPr>
  </w:style>
  <w:style w:type="paragraph" w:styleId="Testonotaapidipagina">
    <w:name w:val="footnote text"/>
    <w:basedOn w:val="Normale"/>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F25771"/>
    <w:rPr>
      <w:rFonts w:asciiTheme="minorHAnsi" w:hAnsiTheme="minorHAnsi"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TestonormaleCarattere">
    <w:name w:val="Testo normale Carattere"/>
    <w:basedOn w:val="Carpredefinitoparagrafo"/>
    <w:link w:val="Testonormale"/>
    <w:uiPriority w:val="99"/>
    <w:rsid w:val="00F93000"/>
    <w:rPr>
      <w:rFonts w:ascii="Consolas" w:eastAsia="Calibri" w:hAnsi="Consolas"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5402895">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250408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2657067">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cess.egi.eu" TargetMode="External"/><Relationship Id="rId18" Type="http://schemas.openxmlformats.org/officeDocument/2006/relationships/hyperlink" Target="https://wiki.egi.eu/wiki/Long-tail_of_science_activit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gi.eu" TargetMode="External"/><Relationship Id="rId7" Type="http://schemas.openxmlformats.org/officeDocument/2006/relationships/footnotes" Target="footnotes.xml"/><Relationship Id="rId12" Type="http://schemas.openxmlformats.org/officeDocument/2006/relationships/hyperlink" Target="https://wiki.egi.eu/wiki/Glossary_V2" TargetMode="External"/><Relationship Id="rId17" Type="http://schemas.openxmlformats.org/officeDocument/2006/relationships/hyperlink" Target="mailto:abuse@egi.e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upport@egi.eu" TargetMode="External"/><Relationship Id="rId20" Type="http://schemas.openxmlformats.org/officeDocument/2006/relationships/hyperlink" Target="https://wiki.egi.eu/wiki/SPG:Docu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documents.egi.eu/document/169"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https://documents.egi.eu/document/2635" TargetMode="External"/><Relationship Id="rId19" Type="http://schemas.openxmlformats.org/officeDocument/2006/relationships/hyperlink" Target="https://access.egi.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operations-portal.egi.eu/vo/search"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3541619A-CB58-4751-A4B6-B4AA07E8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955</Words>
  <Characters>5444</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STFC</Company>
  <LinksUpToDate>false</LinksUpToDate>
  <CharactersWithSpaces>6387</CharactersWithSpaces>
  <SharedDoc>false</SharedDoc>
  <HyperlinkBase/>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Kelsey</dc:creator>
  <cp:lastModifiedBy>larocca</cp:lastModifiedBy>
  <cp:revision>7</cp:revision>
  <cp:lastPrinted>2016-10-21T10:13:00Z</cp:lastPrinted>
  <dcterms:created xsi:type="dcterms:W3CDTF">2017-01-30T07:37:00Z</dcterms:created>
  <dcterms:modified xsi:type="dcterms:W3CDTF">2018-07-19T16:57:00Z</dcterms:modified>
</cp:coreProperties>
</file>