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D8F398" w14:textId="77777777" w:rsidR="0040570A" w:rsidRPr="007255C2" w:rsidRDefault="0052784D" w:rsidP="00804A7B">
      <w:pPr>
        <w:jc w:val="center"/>
        <w:rPr>
          <w:rFonts w:ascii="Calibri" w:hAnsi="Calibri" w:cs="Open Sans"/>
        </w:rPr>
      </w:pPr>
      <w:r>
        <w:rPr>
          <w:rFonts w:ascii="Calibri" w:hAnsi="Calibri" w:cs="Open Sans"/>
          <w:noProof/>
          <w:lang w:val="en-US"/>
        </w:rPr>
        <w:drawing>
          <wp:inline distT="0" distB="0" distL="0" distR="0" wp14:anchorId="1E23F697" wp14:editId="64B7B86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3EB0ADAC" w14:textId="6E806043" w:rsidR="00AD401E" w:rsidRDefault="00AD401E" w:rsidP="005110B7">
      <w:pPr>
        <w:jc w:val="center"/>
        <w:rPr>
          <w:rFonts w:asciiTheme="minorHAnsi" w:hAnsiTheme="minorHAnsi" w:cs="Arial"/>
          <w:b/>
          <w:bCs/>
          <w:color w:val="353535"/>
          <w:sz w:val="44"/>
          <w:szCs w:val="44"/>
          <w:lang w:val="en-US" w:eastAsia="en-GB"/>
        </w:rPr>
      </w:pPr>
      <w:bookmarkStart w:id="0" w:name="_GoBack"/>
      <w:bookmarkEnd w:id="0"/>
      <w:r w:rsidRPr="00AD401E">
        <w:rPr>
          <w:rFonts w:asciiTheme="minorHAnsi" w:hAnsiTheme="minorHAnsi" w:cs="Arial"/>
          <w:b/>
          <w:bCs/>
          <w:color w:val="353535"/>
          <w:sz w:val="44"/>
          <w:szCs w:val="44"/>
          <w:lang w:val="en-US" w:eastAsia="en-GB"/>
        </w:rPr>
        <w:t>Acceptable Usage Policy</w:t>
      </w:r>
    </w:p>
    <w:p w14:paraId="15D85989" w14:textId="1B0373DB" w:rsidR="0040570A" w:rsidRPr="007255C2" w:rsidRDefault="00AD401E" w:rsidP="005110B7">
      <w:pPr>
        <w:jc w:val="center"/>
        <w:rPr>
          <w:rFonts w:ascii="Calibri" w:hAnsi="Calibri" w:cs="Open Sans"/>
          <w:i/>
        </w:rPr>
      </w:pPr>
      <w:proofErr w:type="gramStart"/>
      <w:r w:rsidRPr="00AD401E">
        <w:rPr>
          <w:rFonts w:asciiTheme="minorHAnsi" w:hAnsiTheme="minorHAnsi" w:cs="Arial"/>
          <w:b/>
          <w:bCs/>
          <w:color w:val="353535"/>
          <w:sz w:val="44"/>
          <w:szCs w:val="44"/>
          <w:lang w:val="en-US" w:eastAsia="en-GB"/>
        </w:rPr>
        <w:t>for</w:t>
      </w:r>
      <w:proofErr w:type="gramEnd"/>
      <w:r w:rsidRPr="00AD401E">
        <w:rPr>
          <w:rFonts w:asciiTheme="minorHAnsi" w:hAnsiTheme="minorHAnsi" w:cs="Arial"/>
          <w:b/>
          <w:bCs/>
          <w:color w:val="353535"/>
          <w:sz w:val="44"/>
          <w:szCs w:val="44"/>
          <w:lang w:val="en-US" w:eastAsia="en-GB"/>
        </w:rPr>
        <w:t xml:space="preserve"> the users of the access.egi.eu portal</w:t>
      </w:r>
    </w:p>
    <w:p w14:paraId="4AAEFDE0" w14:textId="77777777" w:rsidR="0040570A"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D726C0" w:rsidRPr="001B7332" w14:paraId="075B303D" w14:textId="77777777" w:rsidTr="00A257D9">
        <w:trPr>
          <w:cantSplit/>
          <w:trHeight w:val="607"/>
          <w:jc w:val="center"/>
        </w:trPr>
        <w:tc>
          <w:tcPr>
            <w:tcW w:w="2484" w:type="dxa"/>
            <w:tcBorders>
              <w:top w:val="single" w:sz="24" w:space="0" w:color="000080"/>
            </w:tcBorders>
            <w:vAlign w:val="center"/>
          </w:tcPr>
          <w:p w14:paraId="7805C2F2" w14:textId="77777777" w:rsidR="00D726C0" w:rsidRPr="001B7332" w:rsidRDefault="00D726C0" w:rsidP="005110B7">
            <w:pPr>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1014C1CB" w14:textId="2B8F416D" w:rsidR="00D726C0" w:rsidRPr="006717A2" w:rsidRDefault="00D726C0" w:rsidP="005110B7">
            <w:pPr>
              <w:rPr>
                <w:rFonts w:ascii="Calibri" w:hAnsi="Calibri" w:cs="Calibri"/>
              </w:rPr>
            </w:pPr>
            <w:r>
              <w:rPr>
                <w:rFonts w:ascii="Calibri" w:hAnsi="Calibri" w:cs="Calibri"/>
              </w:rPr>
              <w:t>AUP-EGI-LToS-platform</w:t>
            </w:r>
          </w:p>
        </w:tc>
      </w:tr>
      <w:tr w:rsidR="00D726C0" w:rsidRPr="001B7332" w14:paraId="014AD046" w14:textId="77777777" w:rsidTr="00A257D9">
        <w:trPr>
          <w:cantSplit/>
          <w:trHeight w:val="588"/>
          <w:jc w:val="center"/>
        </w:trPr>
        <w:tc>
          <w:tcPr>
            <w:tcW w:w="2484" w:type="dxa"/>
            <w:vAlign w:val="center"/>
          </w:tcPr>
          <w:p w14:paraId="50563D12" w14:textId="77777777" w:rsidR="00D726C0" w:rsidRPr="001B7332" w:rsidRDefault="00D726C0" w:rsidP="005110B7">
            <w:pPr>
              <w:rPr>
                <w:rFonts w:ascii="Calibri" w:hAnsi="Calibri" w:cs="Calibri"/>
                <w:b/>
              </w:rPr>
            </w:pPr>
            <w:r w:rsidRPr="001B7332">
              <w:rPr>
                <w:rFonts w:ascii="Calibri" w:hAnsi="Calibri" w:cs="Calibri"/>
              </w:rPr>
              <w:t>Document Link</w:t>
            </w:r>
          </w:p>
        </w:tc>
        <w:tc>
          <w:tcPr>
            <w:tcW w:w="5877" w:type="dxa"/>
            <w:vAlign w:val="center"/>
          </w:tcPr>
          <w:p w14:paraId="1771BC20" w14:textId="4481E95C" w:rsidR="00D726C0" w:rsidRPr="006717A2" w:rsidRDefault="00D726C0" w:rsidP="005110B7">
            <w:pPr>
              <w:rPr>
                <w:rFonts w:ascii="Calibri" w:hAnsi="Calibri" w:cs="Calibri"/>
              </w:rPr>
            </w:pPr>
            <w:r w:rsidRPr="006717A2">
              <w:rPr>
                <w:rFonts w:ascii="Calibri" w:hAnsi="Calibri" w:cs="Calibri"/>
              </w:rPr>
              <w:t>https://documents.egi.eu/document/2</w:t>
            </w:r>
            <w:r>
              <w:rPr>
                <w:rFonts w:ascii="Calibri" w:hAnsi="Calibri" w:cs="Calibri"/>
              </w:rPr>
              <w:t>635</w:t>
            </w:r>
          </w:p>
        </w:tc>
      </w:tr>
      <w:tr w:rsidR="00D726C0" w:rsidRPr="001B7332" w14:paraId="4D4F2C9A" w14:textId="77777777" w:rsidTr="00A257D9">
        <w:trPr>
          <w:cantSplit/>
          <w:trHeight w:val="496"/>
          <w:jc w:val="center"/>
        </w:trPr>
        <w:tc>
          <w:tcPr>
            <w:tcW w:w="2484" w:type="dxa"/>
            <w:vAlign w:val="center"/>
          </w:tcPr>
          <w:p w14:paraId="2E24CD32" w14:textId="77777777" w:rsidR="00D726C0" w:rsidRPr="001B7332" w:rsidRDefault="00D726C0" w:rsidP="005110B7">
            <w:pPr>
              <w:rPr>
                <w:rFonts w:ascii="Calibri" w:hAnsi="Calibri" w:cs="Calibri"/>
                <w:snapToGrid w:val="0"/>
              </w:rPr>
            </w:pPr>
            <w:r w:rsidRPr="001B7332">
              <w:rPr>
                <w:rFonts w:ascii="Calibri" w:hAnsi="Calibri" w:cs="Calibri"/>
                <w:snapToGrid w:val="0"/>
              </w:rPr>
              <w:t>Last Modified</w:t>
            </w:r>
          </w:p>
        </w:tc>
        <w:tc>
          <w:tcPr>
            <w:tcW w:w="5877" w:type="dxa"/>
            <w:vAlign w:val="center"/>
          </w:tcPr>
          <w:p w14:paraId="54E0C0BE" w14:textId="3899B114" w:rsidR="00D726C0" w:rsidRPr="006717A2" w:rsidRDefault="00D726C0" w:rsidP="005110B7">
            <w:pPr>
              <w:rPr>
                <w:rFonts w:ascii="Calibri" w:hAnsi="Calibri" w:cs="Calibri"/>
              </w:rPr>
            </w:pPr>
            <w:r>
              <w:rPr>
                <w:rFonts w:ascii="Calibri" w:hAnsi="Calibri" w:cs="Calibri"/>
              </w:rPr>
              <w:t>01</w:t>
            </w:r>
            <w:r w:rsidRPr="006717A2">
              <w:rPr>
                <w:rFonts w:ascii="Calibri" w:hAnsi="Calibri" w:cs="Calibri"/>
              </w:rPr>
              <w:t>/0</w:t>
            </w:r>
            <w:r>
              <w:rPr>
                <w:rFonts w:ascii="Calibri" w:hAnsi="Calibri" w:cs="Calibri"/>
              </w:rPr>
              <w:t>4</w:t>
            </w:r>
            <w:r w:rsidRPr="006717A2">
              <w:rPr>
                <w:rFonts w:ascii="Calibri" w:hAnsi="Calibri" w:cs="Calibri"/>
              </w:rPr>
              <w:t>/2016</w:t>
            </w:r>
          </w:p>
        </w:tc>
      </w:tr>
      <w:tr w:rsidR="00D726C0" w:rsidRPr="001B7332" w14:paraId="6BA51496" w14:textId="77777777" w:rsidTr="00A257D9">
        <w:trPr>
          <w:cantSplit/>
          <w:trHeight w:val="496"/>
          <w:jc w:val="center"/>
        </w:trPr>
        <w:tc>
          <w:tcPr>
            <w:tcW w:w="2484" w:type="dxa"/>
            <w:vAlign w:val="center"/>
          </w:tcPr>
          <w:p w14:paraId="716EDD91" w14:textId="77777777" w:rsidR="00D726C0" w:rsidRPr="001B7332" w:rsidRDefault="00D726C0" w:rsidP="005110B7">
            <w:pPr>
              <w:rPr>
                <w:rFonts w:ascii="Calibri" w:hAnsi="Calibri" w:cs="Calibri"/>
                <w:snapToGrid w:val="0"/>
              </w:rPr>
            </w:pPr>
            <w:r w:rsidRPr="001B7332">
              <w:rPr>
                <w:rFonts w:ascii="Calibri" w:hAnsi="Calibri" w:cs="Calibri"/>
                <w:snapToGrid w:val="0"/>
              </w:rPr>
              <w:t>Version</w:t>
            </w:r>
          </w:p>
        </w:tc>
        <w:tc>
          <w:tcPr>
            <w:tcW w:w="5877" w:type="dxa"/>
            <w:vAlign w:val="center"/>
          </w:tcPr>
          <w:p w14:paraId="45370AC6" w14:textId="116E3F8B" w:rsidR="00D726C0" w:rsidRPr="006717A2" w:rsidRDefault="0081228D" w:rsidP="005110B7">
            <w:pPr>
              <w:rPr>
                <w:rFonts w:ascii="Calibri" w:hAnsi="Calibri" w:cs="Calibri"/>
              </w:rPr>
            </w:pPr>
            <w:r>
              <w:rPr>
                <w:rFonts w:ascii="Calibri" w:hAnsi="Calibri" w:cs="Calibri"/>
              </w:rPr>
              <w:t>0.9</w:t>
            </w:r>
          </w:p>
        </w:tc>
      </w:tr>
      <w:tr w:rsidR="00D726C0" w:rsidRPr="001B7332" w14:paraId="2E8D7648" w14:textId="77777777" w:rsidTr="00A257D9">
        <w:trPr>
          <w:cantSplit/>
          <w:trHeight w:val="496"/>
          <w:jc w:val="center"/>
        </w:trPr>
        <w:tc>
          <w:tcPr>
            <w:tcW w:w="2484" w:type="dxa"/>
            <w:vAlign w:val="center"/>
          </w:tcPr>
          <w:p w14:paraId="3713A359" w14:textId="77777777" w:rsidR="00D726C0" w:rsidRPr="001B7332" w:rsidRDefault="00D726C0" w:rsidP="005110B7">
            <w:pPr>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076E53B2" w14:textId="77777777" w:rsidR="00D726C0" w:rsidRPr="006717A2" w:rsidRDefault="00D726C0" w:rsidP="005110B7">
            <w:pPr>
              <w:rPr>
                <w:rFonts w:ascii="Calibri" w:hAnsi="Calibri" w:cs="Calibri"/>
              </w:rPr>
            </w:pPr>
            <w:r w:rsidRPr="006717A2">
              <w:rPr>
                <w:rFonts w:ascii="Calibri" w:hAnsi="Calibri" w:cs="Calibri"/>
              </w:rPr>
              <w:t>SPG</w:t>
            </w:r>
          </w:p>
        </w:tc>
      </w:tr>
      <w:tr w:rsidR="00D726C0" w:rsidRPr="001B7332" w14:paraId="7D1E81AD" w14:textId="77777777" w:rsidTr="00A257D9">
        <w:trPr>
          <w:cantSplit/>
          <w:trHeight w:val="496"/>
          <w:jc w:val="center"/>
        </w:trPr>
        <w:tc>
          <w:tcPr>
            <w:tcW w:w="2484" w:type="dxa"/>
            <w:vAlign w:val="center"/>
          </w:tcPr>
          <w:p w14:paraId="03FF7EDA" w14:textId="77777777" w:rsidR="00D726C0" w:rsidRPr="001B7332" w:rsidRDefault="00D726C0" w:rsidP="005110B7">
            <w:pPr>
              <w:rPr>
                <w:rFonts w:ascii="Calibri" w:hAnsi="Calibri" w:cs="Calibri"/>
                <w:snapToGrid w:val="0"/>
              </w:rPr>
            </w:pPr>
            <w:r w:rsidRPr="001B7332">
              <w:rPr>
                <w:rFonts w:ascii="Calibri" w:hAnsi="Calibri" w:cs="Calibri"/>
                <w:snapToGrid w:val="0"/>
              </w:rPr>
              <w:t>Policy Group Name</w:t>
            </w:r>
          </w:p>
        </w:tc>
        <w:tc>
          <w:tcPr>
            <w:tcW w:w="5877" w:type="dxa"/>
            <w:vAlign w:val="center"/>
          </w:tcPr>
          <w:p w14:paraId="7BB22ABD" w14:textId="77777777" w:rsidR="00D726C0" w:rsidRPr="006717A2" w:rsidRDefault="00D726C0" w:rsidP="005110B7">
            <w:pPr>
              <w:rPr>
                <w:rFonts w:ascii="Calibri" w:hAnsi="Calibri" w:cs="Calibri"/>
              </w:rPr>
            </w:pPr>
            <w:r w:rsidRPr="006717A2">
              <w:rPr>
                <w:rFonts w:ascii="Calibri" w:hAnsi="Calibri" w:cs="Calibri"/>
              </w:rPr>
              <w:t>Security Policy Group</w:t>
            </w:r>
          </w:p>
        </w:tc>
      </w:tr>
      <w:tr w:rsidR="00D726C0" w:rsidRPr="001B7332" w14:paraId="5C32E1C5" w14:textId="77777777" w:rsidTr="00A257D9">
        <w:trPr>
          <w:cantSplit/>
          <w:trHeight w:val="496"/>
          <w:jc w:val="center"/>
        </w:trPr>
        <w:tc>
          <w:tcPr>
            <w:tcW w:w="2484" w:type="dxa"/>
            <w:vAlign w:val="center"/>
          </w:tcPr>
          <w:p w14:paraId="1661D524" w14:textId="77777777" w:rsidR="00D726C0" w:rsidRPr="001B7332" w:rsidRDefault="00D726C0" w:rsidP="005110B7">
            <w:pPr>
              <w:pStyle w:val="Header"/>
              <w:rPr>
                <w:rFonts w:ascii="Calibri" w:hAnsi="Calibri" w:cs="Calibri"/>
              </w:rPr>
            </w:pPr>
            <w:r w:rsidRPr="001B7332">
              <w:rPr>
                <w:rFonts w:ascii="Calibri" w:hAnsi="Calibri" w:cs="Calibri"/>
              </w:rPr>
              <w:t>Contact Person</w:t>
            </w:r>
          </w:p>
        </w:tc>
        <w:tc>
          <w:tcPr>
            <w:tcW w:w="5877" w:type="dxa"/>
            <w:vAlign w:val="center"/>
          </w:tcPr>
          <w:p w14:paraId="423A9354" w14:textId="30A5465B" w:rsidR="00D726C0" w:rsidRPr="006717A2" w:rsidRDefault="00D726C0" w:rsidP="005110B7">
            <w:pPr>
              <w:rPr>
                <w:rFonts w:ascii="Calibri" w:hAnsi="Calibri" w:cs="Calibri"/>
              </w:rPr>
            </w:pPr>
            <w:r>
              <w:rPr>
                <w:rFonts w:ascii="Calibri" w:hAnsi="Calibri" w:cs="Calibri"/>
              </w:rPr>
              <w:t>Gergely Sipos / EGI Foundation, MTA SZTAKI</w:t>
            </w:r>
            <w:r w:rsidRPr="006717A2">
              <w:rPr>
                <w:rFonts w:ascii="Calibri" w:hAnsi="Calibri" w:cs="Calibri"/>
              </w:rPr>
              <w:t xml:space="preserve"> </w:t>
            </w:r>
          </w:p>
        </w:tc>
      </w:tr>
      <w:tr w:rsidR="00D726C0" w:rsidRPr="001B7332" w14:paraId="69DB148F" w14:textId="77777777" w:rsidTr="00A257D9">
        <w:trPr>
          <w:cantSplit/>
          <w:trHeight w:val="496"/>
          <w:jc w:val="center"/>
        </w:trPr>
        <w:tc>
          <w:tcPr>
            <w:tcW w:w="2484" w:type="dxa"/>
            <w:vAlign w:val="center"/>
          </w:tcPr>
          <w:p w14:paraId="270C1DC2" w14:textId="77777777" w:rsidR="00D726C0" w:rsidRPr="001B7332" w:rsidRDefault="00D726C0" w:rsidP="005110B7">
            <w:pPr>
              <w:pStyle w:val="Header"/>
              <w:rPr>
                <w:rFonts w:ascii="Calibri" w:hAnsi="Calibri" w:cs="Calibri"/>
              </w:rPr>
            </w:pPr>
            <w:r w:rsidRPr="001B7332">
              <w:rPr>
                <w:rFonts w:ascii="Calibri" w:hAnsi="Calibri" w:cs="Calibri"/>
              </w:rPr>
              <w:t>Document Type</w:t>
            </w:r>
          </w:p>
        </w:tc>
        <w:tc>
          <w:tcPr>
            <w:tcW w:w="5877" w:type="dxa"/>
            <w:vAlign w:val="center"/>
          </w:tcPr>
          <w:p w14:paraId="16DE5121" w14:textId="77777777" w:rsidR="00D726C0" w:rsidRPr="006717A2" w:rsidRDefault="00D726C0" w:rsidP="005110B7">
            <w:pPr>
              <w:rPr>
                <w:rFonts w:ascii="Calibri" w:hAnsi="Calibri" w:cs="Calibri"/>
              </w:rPr>
            </w:pPr>
            <w:r w:rsidRPr="006717A2">
              <w:rPr>
                <w:rFonts w:ascii="Calibri" w:hAnsi="Calibri" w:cs="Calibri"/>
              </w:rPr>
              <w:t>Security Policy</w:t>
            </w:r>
          </w:p>
        </w:tc>
      </w:tr>
      <w:tr w:rsidR="00D726C0" w:rsidRPr="001B7332" w14:paraId="364F559A" w14:textId="77777777" w:rsidTr="00A257D9">
        <w:trPr>
          <w:cantSplit/>
          <w:trHeight w:val="496"/>
          <w:jc w:val="center"/>
        </w:trPr>
        <w:tc>
          <w:tcPr>
            <w:tcW w:w="2484" w:type="dxa"/>
            <w:vAlign w:val="center"/>
          </w:tcPr>
          <w:p w14:paraId="14B0AD49" w14:textId="77777777" w:rsidR="00D726C0" w:rsidRPr="001B7332" w:rsidRDefault="00D726C0" w:rsidP="005110B7">
            <w:pPr>
              <w:pStyle w:val="Header"/>
              <w:rPr>
                <w:rFonts w:ascii="Calibri" w:hAnsi="Calibri" w:cs="Calibri"/>
              </w:rPr>
            </w:pPr>
            <w:r w:rsidRPr="001B7332">
              <w:rPr>
                <w:rFonts w:ascii="Calibri" w:hAnsi="Calibri" w:cs="Calibri"/>
              </w:rPr>
              <w:t>Document Status</w:t>
            </w:r>
          </w:p>
        </w:tc>
        <w:tc>
          <w:tcPr>
            <w:tcW w:w="5877" w:type="dxa"/>
            <w:vAlign w:val="center"/>
          </w:tcPr>
          <w:p w14:paraId="58F47C3F" w14:textId="1AE83B63" w:rsidR="00D726C0" w:rsidRPr="006717A2" w:rsidRDefault="000E3C05" w:rsidP="005110B7">
            <w:pPr>
              <w:rPr>
                <w:rFonts w:ascii="Calibri" w:hAnsi="Calibri" w:cs="Calibri"/>
              </w:rPr>
            </w:pPr>
            <w:r>
              <w:rPr>
                <w:rFonts w:ascii="Calibri" w:hAnsi="Calibri" w:cs="Calibri"/>
              </w:rPr>
              <w:t>Final version for approval</w:t>
            </w:r>
          </w:p>
        </w:tc>
      </w:tr>
      <w:tr w:rsidR="00D726C0" w:rsidRPr="001B7332" w14:paraId="63508A31" w14:textId="77777777" w:rsidTr="00A257D9">
        <w:trPr>
          <w:cantSplit/>
          <w:trHeight w:val="514"/>
          <w:jc w:val="center"/>
        </w:trPr>
        <w:tc>
          <w:tcPr>
            <w:tcW w:w="2484" w:type="dxa"/>
            <w:vAlign w:val="center"/>
          </w:tcPr>
          <w:p w14:paraId="1C93D12F" w14:textId="77777777" w:rsidR="00D726C0" w:rsidRPr="0081228D" w:rsidRDefault="00D726C0" w:rsidP="005110B7">
            <w:pPr>
              <w:pStyle w:val="Header"/>
              <w:rPr>
                <w:rFonts w:ascii="Calibri" w:hAnsi="Calibri" w:cs="Calibri"/>
              </w:rPr>
            </w:pPr>
            <w:r w:rsidRPr="0081228D">
              <w:rPr>
                <w:rFonts w:ascii="Calibri" w:hAnsi="Calibri" w:cs="Calibri"/>
              </w:rPr>
              <w:t>Approved by</w:t>
            </w:r>
          </w:p>
        </w:tc>
        <w:tc>
          <w:tcPr>
            <w:tcW w:w="5877" w:type="dxa"/>
            <w:vAlign w:val="center"/>
          </w:tcPr>
          <w:p w14:paraId="6DCCC28D" w14:textId="7EFFC8ED" w:rsidR="00D726C0" w:rsidRPr="0081228D" w:rsidRDefault="0081228D" w:rsidP="005110B7">
            <w:pPr>
              <w:rPr>
                <w:rFonts w:ascii="Calibri" w:hAnsi="Calibri" w:cs="Calibri"/>
              </w:rPr>
            </w:pPr>
            <w:r w:rsidRPr="0081228D">
              <w:rPr>
                <w:rFonts w:ascii="Calibri" w:hAnsi="Calibri" w:cs="Calibri"/>
              </w:rPr>
              <w:t>EGI Foundation Executive Board</w:t>
            </w:r>
          </w:p>
        </w:tc>
      </w:tr>
      <w:tr w:rsidR="00D726C0" w:rsidRPr="001B7332" w14:paraId="6EBAC7FB" w14:textId="77777777" w:rsidTr="00A257D9">
        <w:trPr>
          <w:cantSplit/>
          <w:trHeight w:val="496"/>
          <w:jc w:val="center"/>
        </w:trPr>
        <w:tc>
          <w:tcPr>
            <w:tcW w:w="2484" w:type="dxa"/>
            <w:tcBorders>
              <w:bottom w:val="single" w:sz="24" w:space="0" w:color="000080"/>
            </w:tcBorders>
            <w:vAlign w:val="center"/>
          </w:tcPr>
          <w:p w14:paraId="23D25417" w14:textId="77777777" w:rsidR="00D726C0" w:rsidRPr="001B7332" w:rsidRDefault="00D726C0" w:rsidP="005110B7">
            <w:pPr>
              <w:pStyle w:val="Header"/>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56F0CB79" w14:textId="77777777" w:rsidR="00D726C0" w:rsidRPr="001B7332" w:rsidRDefault="00D726C0" w:rsidP="005110B7">
            <w:pPr>
              <w:rPr>
                <w:rFonts w:ascii="Calibri" w:hAnsi="Calibri" w:cs="Calibri"/>
                <w:highlight w:val="yellow"/>
              </w:rPr>
            </w:pPr>
            <w:r w:rsidRPr="001B7332">
              <w:rPr>
                <w:rFonts w:ascii="Calibri" w:hAnsi="Calibri" w:cs="Calibri"/>
                <w:highlight w:val="yellow"/>
              </w:rPr>
              <w:t>DD/MM/YYYY</w:t>
            </w:r>
          </w:p>
        </w:tc>
      </w:tr>
    </w:tbl>
    <w:p w14:paraId="04F2F74C" w14:textId="77777777" w:rsidR="00D726C0" w:rsidRPr="007255C2" w:rsidRDefault="00D726C0">
      <w:pPr>
        <w:rPr>
          <w:rFonts w:ascii="Calibri" w:hAnsi="Calibri" w:cs="Open Sans"/>
        </w:rPr>
      </w:pPr>
    </w:p>
    <w:p w14:paraId="2BA3264B" w14:textId="77777777" w:rsidR="000E3C05" w:rsidRDefault="000E3C05">
      <w:pPr>
        <w:keepLines w:val="0"/>
        <w:widowControl/>
        <w:suppressAutoHyphens w:val="0"/>
        <w:spacing w:before="0" w:after="0"/>
        <w:jc w:val="left"/>
        <w:rPr>
          <w:rFonts w:ascii="Calibri" w:hAnsi="Calibri" w:cs="Open Sans"/>
        </w:rPr>
      </w:pPr>
      <w:r>
        <w:rPr>
          <w:rFonts w:ascii="Calibri" w:hAnsi="Calibri" w:cs="Open Sans"/>
        </w:rPr>
        <w:br w:type="page"/>
      </w:r>
    </w:p>
    <w:p w14:paraId="22CAD89F" w14:textId="77777777" w:rsidR="00444270" w:rsidRDefault="00444270" w:rsidP="00444270">
      <w:pPr>
        <w:pStyle w:val="TOC1"/>
        <w:jc w:val="center"/>
        <w:rPr>
          <w:rFonts w:ascii="Calibri" w:hAnsi="Calibri" w:cs="Open Sans"/>
        </w:rPr>
      </w:pPr>
    </w:p>
    <w:p w14:paraId="22A704B7" w14:textId="77777777" w:rsidR="00444270" w:rsidRDefault="00444270" w:rsidP="00444270">
      <w:pPr>
        <w:pStyle w:val="TOC1"/>
        <w:jc w:val="center"/>
        <w:rPr>
          <w:rFonts w:ascii="Calibri" w:hAnsi="Calibri" w:cs="Open Sans"/>
          <w:sz w:val="28"/>
          <w:szCs w:val="28"/>
        </w:rPr>
      </w:pPr>
    </w:p>
    <w:p w14:paraId="4C3CC072" w14:textId="338F7D68" w:rsidR="00444270" w:rsidRDefault="00444270" w:rsidP="00444270">
      <w:pPr>
        <w:pStyle w:val="TOC1"/>
        <w:jc w:val="center"/>
        <w:rPr>
          <w:rFonts w:ascii="Calibri" w:hAnsi="Calibri" w:cs="Open Sans"/>
          <w:sz w:val="28"/>
          <w:szCs w:val="28"/>
        </w:rPr>
      </w:pPr>
      <w:r w:rsidRPr="00444270">
        <w:rPr>
          <w:rFonts w:ascii="Calibri" w:hAnsi="Calibri" w:cs="Open Sans"/>
          <w:sz w:val="28"/>
          <w:szCs w:val="28"/>
        </w:rPr>
        <w:t>TABLE</w:t>
      </w:r>
      <w:r w:rsidRPr="00444270">
        <w:rPr>
          <w:rFonts w:ascii="Calibri" w:eastAsia="Calibri" w:hAnsi="Calibri" w:cs="Open Sans"/>
          <w:sz w:val="28"/>
          <w:szCs w:val="28"/>
        </w:rPr>
        <w:t xml:space="preserve"> </w:t>
      </w:r>
      <w:r w:rsidRPr="00444270">
        <w:rPr>
          <w:rFonts w:ascii="Calibri" w:hAnsi="Calibri" w:cs="Open Sans"/>
          <w:sz w:val="28"/>
          <w:szCs w:val="28"/>
        </w:rPr>
        <w:t>OF</w:t>
      </w:r>
      <w:r w:rsidRPr="00444270">
        <w:rPr>
          <w:rFonts w:ascii="Calibri" w:eastAsia="Calibri" w:hAnsi="Calibri" w:cs="Open Sans"/>
          <w:sz w:val="28"/>
          <w:szCs w:val="28"/>
        </w:rPr>
        <w:t xml:space="preserve"> </w:t>
      </w:r>
      <w:r w:rsidRPr="00444270">
        <w:rPr>
          <w:rFonts w:ascii="Calibri" w:hAnsi="Calibri" w:cs="Open Sans"/>
          <w:sz w:val="28"/>
          <w:szCs w:val="28"/>
        </w:rPr>
        <w:t>CONTENTS</w:t>
      </w:r>
    </w:p>
    <w:p w14:paraId="70772181" w14:textId="77777777" w:rsidR="00444270" w:rsidRPr="00444270" w:rsidRDefault="00444270" w:rsidP="00444270">
      <w:pPr>
        <w:rPr>
          <w:rFonts w:eastAsiaTheme="minorHAnsi"/>
        </w:rPr>
      </w:pPr>
    </w:p>
    <w:p w14:paraId="4B014703" w14:textId="77777777" w:rsidR="00444270" w:rsidRPr="00444270" w:rsidRDefault="00444270">
      <w:pPr>
        <w:pStyle w:val="TOC1"/>
        <w:tabs>
          <w:tab w:val="left" w:pos="382"/>
          <w:tab w:val="right" w:leader="dot" w:pos="9060"/>
        </w:tabs>
        <w:rPr>
          <w:rFonts w:eastAsiaTheme="minorEastAsia" w:cstheme="minorBidi"/>
          <w:b w:val="0"/>
          <w:noProof/>
          <w:sz w:val="28"/>
          <w:szCs w:val="28"/>
          <w:lang w:val="en-US" w:eastAsia="ja-JP"/>
        </w:rPr>
      </w:pPr>
      <w:r w:rsidRPr="00444270">
        <w:rPr>
          <w:rFonts w:ascii="Calibri" w:eastAsiaTheme="minorHAnsi" w:hAnsi="Calibri" w:cstheme="minorBidi"/>
          <w:b w:val="0"/>
          <w:color w:val="4F81BD" w:themeColor="accent1"/>
          <w:spacing w:val="2"/>
          <w:sz w:val="28"/>
          <w:szCs w:val="28"/>
        </w:rPr>
        <w:fldChar w:fldCharType="begin"/>
      </w:r>
      <w:r w:rsidRPr="00444270">
        <w:rPr>
          <w:rFonts w:ascii="Calibri" w:eastAsiaTheme="minorHAnsi" w:hAnsi="Calibri" w:cstheme="minorBidi"/>
          <w:b w:val="0"/>
          <w:color w:val="4F81BD" w:themeColor="accent1"/>
          <w:spacing w:val="2"/>
          <w:sz w:val="28"/>
          <w:szCs w:val="28"/>
        </w:rPr>
        <w:instrText xml:space="preserve"> TOC \o "1-3" </w:instrText>
      </w:r>
      <w:r w:rsidRPr="00444270">
        <w:rPr>
          <w:rFonts w:ascii="Calibri" w:eastAsiaTheme="minorHAnsi" w:hAnsi="Calibri" w:cstheme="minorBidi"/>
          <w:b w:val="0"/>
          <w:color w:val="4F81BD" w:themeColor="accent1"/>
          <w:spacing w:val="2"/>
          <w:sz w:val="28"/>
          <w:szCs w:val="28"/>
        </w:rPr>
        <w:fldChar w:fldCharType="separate"/>
      </w:r>
      <w:r w:rsidRPr="00444270">
        <w:rPr>
          <w:rFonts w:cs="Open Sans"/>
          <w:noProof/>
          <w:sz w:val="28"/>
          <w:szCs w:val="28"/>
        </w:rPr>
        <w:t>1</w:t>
      </w:r>
      <w:r w:rsidRPr="00444270">
        <w:rPr>
          <w:rFonts w:eastAsiaTheme="minorEastAsia" w:cstheme="minorBidi"/>
          <w:b w:val="0"/>
          <w:noProof/>
          <w:sz w:val="28"/>
          <w:szCs w:val="28"/>
          <w:lang w:val="en-US" w:eastAsia="ja-JP"/>
        </w:rPr>
        <w:tab/>
      </w:r>
      <w:r w:rsidRPr="00444270">
        <w:rPr>
          <w:rFonts w:ascii="Calibri" w:hAnsi="Calibri" w:cs="Open Sans"/>
          <w:noProof/>
          <w:sz w:val="28"/>
          <w:szCs w:val="28"/>
        </w:rPr>
        <w:t>ACCEPTABLE USE POLICY AND CONDITIONS OF USE</w:t>
      </w:r>
      <w:r w:rsidRPr="00444270">
        <w:rPr>
          <w:noProof/>
          <w:sz w:val="28"/>
          <w:szCs w:val="28"/>
        </w:rPr>
        <w:tab/>
      </w:r>
      <w:r w:rsidRPr="00444270">
        <w:rPr>
          <w:noProof/>
          <w:sz w:val="28"/>
          <w:szCs w:val="28"/>
        </w:rPr>
        <w:fldChar w:fldCharType="begin"/>
      </w:r>
      <w:r w:rsidRPr="00444270">
        <w:rPr>
          <w:noProof/>
          <w:sz w:val="28"/>
          <w:szCs w:val="28"/>
        </w:rPr>
        <w:instrText xml:space="preserve"> PAGEREF _Toc337373580 \h </w:instrText>
      </w:r>
      <w:r w:rsidRPr="00444270">
        <w:rPr>
          <w:noProof/>
          <w:sz w:val="28"/>
          <w:szCs w:val="28"/>
        </w:rPr>
      </w:r>
      <w:r w:rsidRPr="00444270">
        <w:rPr>
          <w:noProof/>
          <w:sz w:val="28"/>
          <w:szCs w:val="28"/>
        </w:rPr>
        <w:fldChar w:fldCharType="separate"/>
      </w:r>
      <w:r w:rsidR="007B1EEE">
        <w:rPr>
          <w:noProof/>
          <w:sz w:val="28"/>
          <w:szCs w:val="28"/>
        </w:rPr>
        <w:t>4</w:t>
      </w:r>
      <w:r w:rsidRPr="00444270">
        <w:rPr>
          <w:noProof/>
          <w:sz w:val="28"/>
          <w:szCs w:val="28"/>
        </w:rPr>
        <w:fldChar w:fldCharType="end"/>
      </w:r>
    </w:p>
    <w:p w14:paraId="0B0E22B9" w14:textId="77777777" w:rsidR="00444270" w:rsidRPr="00444270" w:rsidRDefault="00444270">
      <w:pPr>
        <w:pStyle w:val="TOC1"/>
        <w:tabs>
          <w:tab w:val="left" w:pos="382"/>
          <w:tab w:val="right" w:leader="dot" w:pos="9060"/>
        </w:tabs>
        <w:rPr>
          <w:rFonts w:eastAsiaTheme="minorEastAsia" w:cstheme="minorBidi"/>
          <w:b w:val="0"/>
          <w:noProof/>
          <w:sz w:val="28"/>
          <w:szCs w:val="28"/>
          <w:lang w:val="en-US" w:eastAsia="ja-JP"/>
        </w:rPr>
      </w:pPr>
      <w:r w:rsidRPr="00444270">
        <w:rPr>
          <w:noProof/>
          <w:sz w:val="28"/>
          <w:szCs w:val="28"/>
        </w:rPr>
        <w:t>2</w:t>
      </w:r>
      <w:r w:rsidRPr="00444270">
        <w:rPr>
          <w:rFonts w:eastAsiaTheme="minorEastAsia" w:cstheme="minorBidi"/>
          <w:b w:val="0"/>
          <w:noProof/>
          <w:sz w:val="28"/>
          <w:szCs w:val="28"/>
          <w:lang w:val="en-US" w:eastAsia="ja-JP"/>
        </w:rPr>
        <w:tab/>
      </w:r>
      <w:r w:rsidRPr="00444270">
        <w:rPr>
          <w:rFonts w:ascii="Calibri" w:hAnsi="Calibri"/>
          <w:noProof/>
          <w:sz w:val="28"/>
          <w:szCs w:val="28"/>
        </w:rPr>
        <w:t>REFERENCES</w:t>
      </w:r>
      <w:r w:rsidRPr="00444270">
        <w:rPr>
          <w:noProof/>
          <w:sz w:val="28"/>
          <w:szCs w:val="28"/>
        </w:rPr>
        <w:tab/>
      </w:r>
      <w:r w:rsidRPr="00444270">
        <w:rPr>
          <w:noProof/>
          <w:sz w:val="28"/>
          <w:szCs w:val="28"/>
        </w:rPr>
        <w:fldChar w:fldCharType="begin"/>
      </w:r>
      <w:r w:rsidRPr="00444270">
        <w:rPr>
          <w:noProof/>
          <w:sz w:val="28"/>
          <w:szCs w:val="28"/>
        </w:rPr>
        <w:instrText xml:space="preserve"> PAGEREF _Toc337373581 \h </w:instrText>
      </w:r>
      <w:r w:rsidRPr="00444270">
        <w:rPr>
          <w:noProof/>
          <w:sz w:val="28"/>
          <w:szCs w:val="28"/>
        </w:rPr>
      </w:r>
      <w:r w:rsidRPr="00444270">
        <w:rPr>
          <w:noProof/>
          <w:sz w:val="28"/>
          <w:szCs w:val="28"/>
        </w:rPr>
        <w:fldChar w:fldCharType="separate"/>
      </w:r>
      <w:r w:rsidR="007B1EEE">
        <w:rPr>
          <w:noProof/>
          <w:sz w:val="28"/>
          <w:szCs w:val="28"/>
        </w:rPr>
        <w:t>6</w:t>
      </w:r>
      <w:r w:rsidRPr="00444270">
        <w:rPr>
          <w:noProof/>
          <w:sz w:val="28"/>
          <w:szCs w:val="28"/>
        </w:rPr>
        <w:fldChar w:fldCharType="end"/>
      </w:r>
    </w:p>
    <w:p w14:paraId="401437DE" w14:textId="3284DD28" w:rsidR="00444270" w:rsidRDefault="00444270">
      <w:pPr>
        <w:keepLines w:val="0"/>
        <w:widowControl/>
        <w:suppressAutoHyphens w:val="0"/>
        <w:spacing w:before="0" w:after="0"/>
        <w:jc w:val="left"/>
        <w:rPr>
          <w:rFonts w:ascii="Calibri" w:eastAsiaTheme="minorHAnsi" w:hAnsi="Calibri" w:cstheme="minorBidi"/>
          <w:b/>
          <w:color w:val="4F81BD" w:themeColor="accent1"/>
          <w:spacing w:val="2"/>
        </w:rPr>
      </w:pPr>
      <w:r w:rsidRPr="00444270">
        <w:rPr>
          <w:rFonts w:ascii="Calibri" w:eastAsiaTheme="minorHAnsi" w:hAnsi="Calibri" w:cstheme="minorBidi"/>
          <w:b/>
          <w:color w:val="4F81BD" w:themeColor="accent1"/>
          <w:spacing w:val="2"/>
          <w:sz w:val="28"/>
          <w:szCs w:val="28"/>
        </w:rPr>
        <w:fldChar w:fldCharType="end"/>
      </w:r>
    </w:p>
    <w:p w14:paraId="73BD9CFE" w14:textId="77777777" w:rsidR="00444270" w:rsidRDefault="00444270">
      <w:pPr>
        <w:keepLines w:val="0"/>
        <w:widowControl/>
        <w:suppressAutoHyphens w:val="0"/>
        <w:spacing w:before="0" w:after="0"/>
        <w:jc w:val="left"/>
        <w:rPr>
          <w:rFonts w:ascii="Calibri" w:eastAsiaTheme="minorHAnsi" w:hAnsi="Calibri" w:cstheme="minorBidi"/>
          <w:b/>
          <w:color w:val="4F81BD" w:themeColor="accent1"/>
          <w:spacing w:val="2"/>
        </w:rPr>
      </w:pPr>
      <w:r>
        <w:rPr>
          <w:rFonts w:ascii="Calibri" w:eastAsiaTheme="minorHAnsi" w:hAnsi="Calibri" w:cstheme="minorBidi"/>
          <w:b/>
          <w:color w:val="4F81BD" w:themeColor="accent1"/>
          <w:spacing w:val="2"/>
        </w:rPr>
        <w:br w:type="page"/>
      </w:r>
    </w:p>
    <w:p w14:paraId="5D1BAD30" w14:textId="3856C483" w:rsidR="00577B86" w:rsidRPr="0037441B" w:rsidRDefault="00577B86" w:rsidP="00577B86">
      <w:pPr>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lastRenderedPageBreak/>
        <w:t xml:space="preserve">COPYRIGHT NOTICE </w:t>
      </w:r>
    </w:p>
    <w:p w14:paraId="09CFFFA1" w14:textId="77777777" w:rsidR="00577B86" w:rsidRPr="0037441B" w:rsidRDefault="00577B86" w:rsidP="00577B86">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val="en-US"/>
        </w:rPr>
        <w:drawing>
          <wp:inline distT="0" distB="0" distL="0" distR="0" wp14:anchorId="0F994F6D" wp14:editId="0788B376">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B8E7A44" w14:textId="14CEE0C6" w:rsidR="00577B86" w:rsidRDefault="000E3C05" w:rsidP="00577B86">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work by EGI Foundation</w:t>
      </w:r>
      <w:r w:rsidR="00577B86" w:rsidRPr="0037441B">
        <w:rPr>
          <w:rFonts w:ascii="Calibri" w:eastAsiaTheme="minorHAnsi" w:hAnsi="Calibri" w:cstheme="minorBidi"/>
          <w:spacing w:val="2"/>
        </w:rPr>
        <w:t xml:space="preserve"> is licensed under a Creative Commons Attribution 4.0 International License (http://creativecommons.org/licenses/by/4.0/). </w:t>
      </w:r>
    </w:p>
    <w:p w14:paraId="5507EA93" w14:textId="77777777" w:rsid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261"/>
        <w:gridCol w:w="3969"/>
        <w:gridCol w:w="1205"/>
      </w:tblGrid>
      <w:tr w:rsidR="0081228D" w:rsidRPr="00800CB1" w14:paraId="59E8BB16" w14:textId="77777777" w:rsidTr="006053A9">
        <w:trPr>
          <w:cantSplit/>
          <w:trHeight w:val="336"/>
        </w:trPr>
        <w:tc>
          <w:tcPr>
            <w:tcW w:w="63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BEF5AD" w14:textId="77777777" w:rsidR="0081228D" w:rsidRPr="00800CB1" w:rsidRDefault="0081228D" w:rsidP="006053A9">
            <w:pPr>
              <w:jc w:val="center"/>
              <w:rPr>
                <w:rFonts w:ascii="Calibri" w:hAnsi="Calibri" w:cs="Calibri"/>
                <w:b/>
                <w:szCs w:val="24"/>
              </w:rPr>
            </w:pPr>
          </w:p>
        </w:tc>
        <w:tc>
          <w:tcPr>
            <w:tcW w:w="3261" w:type="dxa"/>
            <w:tcBorders>
              <w:top w:val="single" w:sz="4" w:space="0" w:color="auto"/>
              <w:left w:val="nil"/>
              <w:bottom w:val="single" w:sz="4" w:space="0" w:color="auto"/>
            </w:tcBorders>
            <w:shd w:val="clear" w:color="auto" w:fill="B8CCE4" w:themeFill="accent1" w:themeFillTint="66"/>
          </w:tcPr>
          <w:p w14:paraId="57E3B361" w14:textId="77777777" w:rsidR="0081228D" w:rsidRPr="00800CB1" w:rsidRDefault="0081228D" w:rsidP="006053A9">
            <w:pPr>
              <w:jc w:val="center"/>
              <w:rPr>
                <w:rFonts w:ascii="Calibri" w:hAnsi="Calibri" w:cs="Calibri"/>
                <w:b/>
                <w:szCs w:val="24"/>
              </w:rPr>
            </w:pPr>
            <w:r w:rsidRPr="00800CB1">
              <w:rPr>
                <w:rFonts w:ascii="Calibri" w:hAnsi="Calibri" w:cs="Calibri"/>
                <w:b/>
                <w:szCs w:val="24"/>
              </w:rPr>
              <w:t>Name</w:t>
            </w:r>
          </w:p>
        </w:tc>
        <w:tc>
          <w:tcPr>
            <w:tcW w:w="3969" w:type="dxa"/>
            <w:tcBorders>
              <w:top w:val="single" w:sz="4" w:space="0" w:color="auto"/>
              <w:bottom w:val="single" w:sz="4" w:space="0" w:color="auto"/>
              <w:right w:val="single" w:sz="4" w:space="0" w:color="auto"/>
            </w:tcBorders>
            <w:shd w:val="clear" w:color="auto" w:fill="B8CCE4" w:themeFill="accent1" w:themeFillTint="66"/>
          </w:tcPr>
          <w:p w14:paraId="55657FA8" w14:textId="77777777" w:rsidR="0081228D" w:rsidRPr="00800CB1" w:rsidRDefault="0081228D" w:rsidP="006053A9">
            <w:pPr>
              <w:jc w:val="center"/>
              <w:rPr>
                <w:rFonts w:ascii="Calibri" w:hAnsi="Calibri" w:cs="Calibri"/>
                <w:b/>
                <w:szCs w:val="24"/>
              </w:rPr>
            </w:pPr>
            <w:r w:rsidRPr="00353152">
              <w:rPr>
                <w:rFonts w:ascii="Calibri" w:hAnsi="Calibri" w:cs="Calibri"/>
                <w:b/>
                <w:szCs w:val="24"/>
              </w:rPr>
              <w:t>Partner/Activity/Organisation/Function</w:t>
            </w:r>
          </w:p>
        </w:tc>
        <w:tc>
          <w:tcPr>
            <w:tcW w:w="12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DF2DB1" w14:textId="77777777" w:rsidR="0081228D" w:rsidRPr="00800CB1" w:rsidRDefault="0081228D" w:rsidP="006053A9">
            <w:pPr>
              <w:jc w:val="center"/>
              <w:rPr>
                <w:rFonts w:ascii="Calibri" w:hAnsi="Calibri" w:cs="Calibri"/>
                <w:b/>
                <w:szCs w:val="24"/>
              </w:rPr>
            </w:pPr>
            <w:r w:rsidRPr="00800CB1">
              <w:rPr>
                <w:rFonts w:ascii="Calibri" w:hAnsi="Calibri" w:cs="Calibri"/>
                <w:b/>
                <w:szCs w:val="24"/>
              </w:rPr>
              <w:t>Date</w:t>
            </w:r>
          </w:p>
        </w:tc>
      </w:tr>
      <w:tr w:rsidR="0081228D" w:rsidRPr="00800CB1" w14:paraId="56A096E6" w14:textId="77777777" w:rsidTr="006053A9">
        <w:trPr>
          <w:cantSplit/>
          <w:trHeight w:val="480"/>
        </w:trPr>
        <w:tc>
          <w:tcPr>
            <w:tcW w:w="637" w:type="dxa"/>
            <w:tcBorders>
              <w:top w:val="nil"/>
              <w:left w:val="single" w:sz="4" w:space="0" w:color="auto"/>
              <w:bottom w:val="single" w:sz="2" w:space="0" w:color="auto"/>
              <w:right w:val="single" w:sz="4" w:space="0" w:color="auto"/>
            </w:tcBorders>
            <w:shd w:val="clear" w:color="auto" w:fill="FFFFFF"/>
            <w:vAlign w:val="center"/>
          </w:tcPr>
          <w:p w14:paraId="505E2863" w14:textId="77777777" w:rsidR="0081228D" w:rsidRPr="00800CB1" w:rsidRDefault="0081228D" w:rsidP="006053A9">
            <w:pPr>
              <w:jc w:val="center"/>
              <w:rPr>
                <w:rFonts w:ascii="Calibri" w:hAnsi="Calibri" w:cs="Calibri"/>
                <w:szCs w:val="24"/>
              </w:rPr>
            </w:pPr>
            <w:r w:rsidRPr="00800CB1">
              <w:rPr>
                <w:rFonts w:ascii="Calibri" w:hAnsi="Calibri" w:cs="Calibri"/>
                <w:b/>
                <w:szCs w:val="24"/>
              </w:rPr>
              <w:t>From</w:t>
            </w:r>
          </w:p>
        </w:tc>
        <w:tc>
          <w:tcPr>
            <w:tcW w:w="3261" w:type="dxa"/>
            <w:tcBorders>
              <w:top w:val="nil"/>
              <w:left w:val="nil"/>
              <w:bottom w:val="single" w:sz="2" w:space="0" w:color="auto"/>
              <w:right w:val="single" w:sz="2" w:space="0" w:color="auto"/>
            </w:tcBorders>
            <w:vAlign w:val="center"/>
          </w:tcPr>
          <w:p w14:paraId="47403F4C" w14:textId="365F1966" w:rsidR="0081228D" w:rsidRPr="0081228D" w:rsidRDefault="0081228D" w:rsidP="006053A9">
            <w:pPr>
              <w:keepLines w:val="0"/>
              <w:widowControl/>
              <w:suppressAutoHyphens w:val="0"/>
              <w:rPr>
                <w:rFonts w:ascii="Calibri" w:eastAsiaTheme="minorHAnsi" w:hAnsi="Calibri" w:cstheme="minorBidi"/>
                <w:spacing w:val="2"/>
              </w:rPr>
            </w:pPr>
            <w:r>
              <w:rPr>
                <w:rFonts w:ascii="Calibri" w:hAnsi="Calibri" w:cs="Calibri"/>
              </w:rPr>
              <w:t>Gergely Sipos</w:t>
            </w:r>
            <w:r w:rsidRPr="00A257D9">
              <w:rPr>
                <w:rFonts w:ascii="Calibri" w:eastAsiaTheme="minorHAnsi" w:hAnsi="Calibri" w:cstheme="minorBidi"/>
                <w:spacing w:val="2"/>
              </w:rPr>
              <w:t xml:space="preserve"> </w:t>
            </w:r>
          </w:p>
        </w:tc>
        <w:tc>
          <w:tcPr>
            <w:tcW w:w="3969" w:type="dxa"/>
            <w:tcBorders>
              <w:top w:val="nil"/>
              <w:left w:val="single" w:sz="2" w:space="0" w:color="auto"/>
              <w:bottom w:val="single" w:sz="2" w:space="0" w:color="auto"/>
              <w:right w:val="single" w:sz="4" w:space="0" w:color="auto"/>
            </w:tcBorders>
            <w:vAlign w:val="center"/>
          </w:tcPr>
          <w:p w14:paraId="06C91E94" w14:textId="5D9B4765" w:rsidR="0081228D" w:rsidRPr="00800CB1" w:rsidRDefault="0081228D" w:rsidP="006053A9">
            <w:pPr>
              <w:rPr>
                <w:rFonts w:ascii="Calibri" w:hAnsi="Calibri" w:cs="Calibri"/>
                <w:szCs w:val="24"/>
              </w:rPr>
            </w:pPr>
            <w:r>
              <w:rPr>
                <w:rFonts w:ascii="Calibri" w:hAnsi="Calibri" w:cs="Calibri"/>
                <w:szCs w:val="24"/>
              </w:rPr>
              <w:t>EGI Foundation / LToS Activity Coordinator</w:t>
            </w:r>
          </w:p>
        </w:tc>
        <w:tc>
          <w:tcPr>
            <w:tcW w:w="1205" w:type="dxa"/>
            <w:tcBorders>
              <w:top w:val="nil"/>
              <w:left w:val="single" w:sz="4" w:space="0" w:color="auto"/>
              <w:bottom w:val="single" w:sz="2" w:space="0" w:color="auto"/>
              <w:right w:val="single" w:sz="2" w:space="0" w:color="auto"/>
            </w:tcBorders>
            <w:vAlign w:val="center"/>
          </w:tcPr>
          <w:p w14:paraId="6CA6D0AE" w14:textId="725E985E" w:rsidR="0081228D" w:rsidRPr="00800CB1" w:rsidRDefault="000E3C05" w:rsidP="006053A9">
            <w:pPr>
              <w:rPr>
                <w:rFonts w:ascii="Calibri" w:hAnsi="Calibri" w:cs="Calibri"/>
                <w:szCs w:val="24"/>
              </w:rPr>
            </w:pPr>
            <w:r>
              <w:rPr>
                <w:rFonts w:ascii="Calibri" w:hAnsi="Calibri" w:cs="Calibri"/>
                <w:szCs w:val="24"/>
              </w:rPr>
              <w:t>01/04</w:t>
            </w:r>
            <w:r w:rsidR="0081228D">
              <w:rPr>
                <w:rFonts w:ascii="Calibri" w:hAnsi="Calibri" w:cs="Calibri"/>
                <w:szCs w:val="24"/>
              </w:rPr>
              <w:t>/2016</w:t>
            </w:r>
          </w:p>
        </w:tc>
      </w:tr>
    </w:tbl>
    <w:p w14:paraId="00C1095D" w14:textId="3D5BF665" w:rsidR="0081228D" w:rsidRP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 </w:t>
      </w:r>
    </w:p>
    <w:p w14:paraId="0890EAD0"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81228D" w:rsidRPr="0037441B" w14:paraId="5E8B6B18" w14:textId="77777777" w:rsidTr="0081228D">
        <w:tc>
          <w:tcPr>
            <w:tcW w:w="2310" w:type="dxa"/>
            <w:shd w:val="clear" w:color="auto" w:fill="B8CCE4" w:themeFill="accent1" w:themeFillTint="66"/>
          </w:tcPr>
          <w:p w14:paraId="3A8CDF9E" w14:textId="77777777" w:rsidR="0081228D" w:rsidRPr="0037441B" w:rsidRDefault="0081228D" w:rsidP="0081228D">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496B7C43" w14:textId="77777777" w:rsidR="0081228D" w:rsidRPr="0037441B" w:rsidRDefault="0081228D" w:rsidP="0081228D">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3B8AFFFD" w14:textId="77777777" w:rsidR="0081228D" w:rsidRPr="0037441B" w:rsidRDefault="0081228D" w:rsidP="0081228D">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81228D" w:rsidRPr="0037441B" w14:paraId="1EEB3CDA" w14:textId="77777777" w:rsidTr="0081228D">
        <w:tc>
          <w:tcPr>
            <w:tcW w:w="2310" w:type="dxa"/>
            <w:shd w:val="clear" w:color="auto" w:fill="B8CCE4" w:themeFill="accent1" w:themeFillTint="66"/>
          </w:tcPr>
          <w:p w14:paraId="25985DEC" w14:textId="77777777" w:rsidR="0081228D" w:rsidRPr="0037441B" w:rsidRDefault="0081228D" w:rsidP="0081228D">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6157F748" w14:textId="58056800" w:rsidR="0081228D" w:rsidRPr="0037441B" w:rsidRDefault="000E3C05" w:rsidP="0081228D">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06B6691D" w14:textId="77777777" w:rsidR="0081228D" w:rsidRPr="0037441B" w:rsidRDefault="0081228D" w:rsidP="0081228D">
            <w:pPr>
              <w:keepLines w:val="0"/>
              <w:widowControl/>
              <w:suppressAutoHyphens w:val="0"/>
              <w:spacing w:before="0" w:after="0"/>
              <w:rPr>
                <w:rFonts w:ascii="Calibri" w:hAnsi="Calibri"/>
                <w:spacing w:val="2"/>
              </w:rPr>
            </w:pPr>
          </w:p>
        </w:tc>
      </w:tr>
      <w:tr w:rsidR="0081228D" w:rsidRPr="0037441B" w14:paraId="0034739A" w14:textId="77777777" w:rsidTr="0081228D">
        <w:tc>
          <w:tcPr>
            <w:tcW w:w="2310" w:type="dxa"/>
            <w:shd w:val="clear" w:color="auto" w:fill="B8CCE4" w:themeFill="accent1" w:themeFillTint="66"/>
          </w:tcPr>
          <w:p w14:paraId="418A3D54" w14:textId="77777777" w:rsidR="0081228D" w:rsidRPr="0037441B" w:rsidRDefault="0081228D" w:rsidP="0081228D">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6F5F99F4" w14:textId="77777777" w:rsidR="0081228D" w:rsidRPr="0037441B" w:rsidRDefault="0081228D" w:rsidP="0081228D">
            <w:pPr>
              <w:keepLines w:val="0"/>
              <w:widowControl/>
              <w:suppressAutoHyphens w:val="0"/>
              <w:spacing w:before="0" w:after="0"/>
              <w:rPr>
                <w:rFonts w:ascii="Calibri" w:hAnsi="Calibri"/>
                <w:spacing w:val="2"/>
              </w:rPr>
            </w:pPr>
          </w:p>
        </w:tc>
        <w:tc>
          <w:tcPr>
            <w:tcW w:w="1701" w:type="dxa"/>
          </w:tcPr>
          <w:p w14:paraId="41A208B2" w14:textId="77777777" w:rsidR="0081228D" w:rsidRPr="0037441B" w:rsidRDefault="0081228D" w:rsidP="0081228D">
            <w:pPr>
              <w:keepLines w:val="0"/>
              <w:widowControl/>
              <w:suppressAutoHyphens w:val="0"/>
              <w:spacing w:before="0" w:after="0"/>
              <w:rPr>
                <w:rFonts w:ascii="Calibri" w:hAnsi="Calibri"/>
                <w:spacing w:val="2"/>
              </w:rPr>
            </w:pPr>
          </w:p>
        </w:tc>
      </w:tr>
      <w:tr w:rsidR="0081228D" w:rsidRPr="0037441B" w14:paraId="511C6938" w14:textId="77777777" w:rsidTr="0081228D">
        <w:tc>
          <w:tcPr>
            <w:tcW w:w="2310" w:type="dxa"/>
            <w:shd w:val="clear" w:color="auto" w:fill="B8CCE4" w:themeFill="accent1" w:themeFillTint="66"/>
          </w:tcPr>
          <w:p w14:paraId="774393BD" w14:textId="77777777" w:rsidR="0081228D" w:rsidRPr="0037441B" w:rsidRDefault="0081228D" w:rsidP="0081228D">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7687ADB9" w14:textId="77777777" w:rsidR="0081228D" w:rsidRPr="0037441B" w:rsidRDefault="0081228D" w:rsidP="0081228D">
            <w:pPr>
              <w:keepLines w:val="0"/>
              <w:widowControl/>
              <w:suppressAutoHyphens w:val="0"/>
              <w:spacing w:before="0" w:after="0"/>
              <w:rPr>
                <w:rFonts w:ascii="Calibri" w:hAnsi="Calibri"/>
                <w:spacing w:val="2"/>
              </w:rPr>
            </w:pPr>
          </w:p>
        </w:tc>
        <w:tc>
          <w:tcPr>
            <w:tcW w:w="1701" w:type="dxa"/>
          </w:tcPr>
          <w:p w14:paraId="4E20885E" w14:textId="77777777" w:rsidR="0081228D" w:rsidRPr="0037441B" w:rsidRDefault="0081228D" w:rsidP="0081228D">
            <w:pPr>
              <w:keepLines w:val="0"/>
              <w:widowControl/>
              <w:suppressAutoHyphens w:val="0"/>
              <w:spacing w:before="0" w:after="0"/>
              <w:rPr>
                <w:rFonts w:ascii="Calibri" w:hAnsi="Calibri"/>
                <w:spacing w:val="2"/>
              </w:rPr>
            </w:pPr>
          </w:p>
        </w:tc>
      </w:tr>
      <w:tr w:rsidR="000E3C05" w:rsidRPr="0037441B" w14:paraId="6A806E1E" w14:textId="77777777" w:rsidTr="0081228D">
        <w:tc>
          <w:tcPr>
            <w:tcW w:w="2310" w:type="dxa"/>
            <w:shd w:val="clear" w:color="auto" w:fill="B8CCE4" w:themeFill="accent1" w:themeFillTint="66"/>
          </w:tcPr>
          <w:p w14:paraId="49FD78D6" w14:textId="77777777" w:rsidR="000E3C05" w:rsidRPr="0037441B" w:rsidRDefault="000E3C05" w:rsidP="0081228D">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1C118E60" w14:textId="1E47EE23" w:rsidR="000E3C05" w:rsidRPr="0037441B" w:rsidRDefault="000E3C05" w:rsidP="000E3C05">
            <w:pPr>
              <w:keepLines w:val="0"/>
              <w:widowControl/>
              <w:suppressAutoHyphens w:val="0"/>
              <w:spacing w:before="0" w:after="0"/>
              <w:jc w:val="left"/>
              <w:rPr>
                <w:rFonts w:ascii="Calibri" w:hAnsi="Calibri"/>
                <w:spacing w:val="2"/>
              </w:rPr>
            </w:pPr>
            <w:r>
              <w:rPr>
                <w:rFonts w:ascii="Calibri" w:hAnsi="Calibri"/>
                <w:spacing w:val="2"/>
              </w:rPr>
              <w:t>EGI Foundation Executive Board</w:t>
            </w:r>
          </w:p>
        </w:tc>
        <w:tc>
          <w:tcPr>
            <w:tcW w:w="1701" w:type="dxa"/>
          </w:tcPr>
          <w:p w14:paraId="688FAA2D" w14:textId="77777777" w:rsidR="000E3C05" w:rsidRPr="0037441B" w:rsidRDefault="000E3C05" w:rsidP="0081228D">
            <w:pPr>
              <w:keepLines w:val="0"/>
              <w:widowControl/>
              <w:suppressAutoHyphens w:val="0"/>
              <w:spacing w:before="0" w:after="0"/>
              <w:rPr>
                <w:rFonts w:ascii="Calibri" w:hAnsi="Calibri"/>
                <w:spacing w:val="2"/>
              </w:rPr>
            </w:pPr>
          </w:p>
        </w:tc>
      </w:tr>
    </w:tbl>
    <w:p w14:paraId="5C0D52B5"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spacing w:val="2"/>
        </w:rPr>
      </w:pPr>
    </w:p>
    <w:p w14:paraId="062AD37B"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5"/>
        <w:gridCol w:w="1414"/>
        <w:gridCol w:w="3975"/>
        <w:gridCol w:w="3082"/>
      </w:tblGrid>
      <w:tr w:rsidR="0081228D" w:rsidRPr="0037441B" w14:paraId="789610F6" w14:textId="77777777" w:rsidTr="006053A9">
        <w:tc>
          <w:tcPr>
            <w:tcW w:w="815" w:type="dxa"/>
            <w:shd w:val="clear" w:color="auto" w:fill="B8CCE4" w:themeFill="accent1" w:themeFillTint="66"/>
          </w:tcPr>
          <w:p w14:paraId="33FFD479"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78870809"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Date</w:t>
            </w:r>
          </w:p>
        </w:tc>
        <w:tc>
          <w:tcPr>
            <w:tcW w:w="3975" w:type="dxa"/>
            <w:shd w:val="clear" w:color="auto" w:fill="B8CCE4" w:themeFill="accent1" w:themeFillTint="66"/>
          </w:tcPr>
          <w:p w14:paraId="6F4C388E"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Comment</w:t>
            </w:r>
          </w:p>
        </w:tc>
        <w:tc>
          <w:tcPr>
            <w:tcW w:w="3082" w:type="dxa"/>
            <w:shd w:val="clear" w:color="auto" w:fill="B8CCE4" w:themeFill="accent1" w:themeFillTint="66"/>
          </w:tcPr>
          <w:p w14:paraId="5A228004"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Author/Partner</w:t>
            </w:r>
          </w:p>
        </w:tc>
      </w:tr>
      <w:tr w:rsidR="0081228D" w:rsidRPr="0037441B" w14:paraId="0B9B64DF" w14:textId="77777777" w:rsidTr="006053A9">
        <w:tc>
          <w:tcPr>
            <w:tcW w:w="815" w:type="dxa"/>
            <w:shd w:val="clear" w:color="auto" w:fill="auto"/>
          </w:tcPr>
          <w:p w14:paraId="3015A2B5" w14:textId="0D5EB55B" w:rsidR="0081228D" w:rsidRPr="0037441B" w:rsidRDefault="000E3C05" w:rsidP="006053A9">
            <w:pPr>
              <w:keepLines w:val="0"/>
              <w:widowControl/>
              <w:suppressAutoHyphens w:val="0"/>
              <w:rPr>
                <w:rFonts w:ascii="Calibri" w:hAnsi="Calibri"/>
                <w:b/>
                <w:spacing w:val="2"/>
              </w:rPr>
            </w:pPr>
            <w:r>
              <w:rPr>
                <w:rFonts w:ascii="Calibri" w:hAnsi="Calibri"/>
                <w:b/>
                <w:spacing w:val="2"/>
              </w:rPr>
              <w:t>V 0</w:t>
            </w:r>
            <w:r w:rsidR="0081228D">
              <w:rPr>
                <w:rFonts w:ascii="Calibri" w:hAnsi="Calibri"/>
                <w:b/>
                <w:spacing w:val="2"/>
              </w:rPr>
              <w:t>.9</w:t>
            </w:r>
          </w:p>
        </w:tc>
        <w:tc>
          <w:tcPr>
            <w:tcW w:w="1414" w:type="dxa"/>
            <w:shd w:val="clear" w:color="auto" w:fill="auto"/>
          </w:tcPr>
          <w:p w14:paraId="490FBE9D" w14:textId="52325657" w:rsidR="0081228D" w:rsidRPr="0037441B" w:rsidRDefault="006053A9" w:rsidP="006053A9">
            <w:pPr>
              <w:keepLines w:val="0"/>
              <w:widowControl/>
              <w:suppressAutoHyphens w:val="0"/>
              <w:rPr>
                <w:rFonts w:ascii="Calibri" w:hAnsi="Calibri"/>
                <w:spacing w:val="2"/>
              </w:rPr>
            </w:pPr>
            <w:r>
              <w:rPr>
                <w:rFonts w:ascii="Calibri" w:hAnsi="Calibri"/>
                <w:spacing w:val="2"/>
              </w:rPr>
              <w:t>01/04</w:t>
            </w:r>
            <w:r w:rsidR="0081228D">
              <w:rPr>
                <w:rFonts w:ascii="Calibri" w:hAnsi="Calibri"/>
                <w:spacing w:val="2"/>
              </w:rPr>
              <w:t>/2016</w:t>
            </w:r>
          </w:p>
        </w:tc>
        <w:tc>
          <w:tcPr>
            <w:tcW w:w="3975" w:type="dxa"/>
            <w:shd w:val="clear" w:color="auto" w:fill="auto"/>
          </w:tcPr>
          <w:p w14:paraId="7C106419" w14:textId="27606DEB" w:rsidR="0081228D" w:rsidRPr="0037441B" w:rsidRDefault="006053A9" w:rsidP="006053A9">
            <w:pPr>
              <w:keepLines w:val="0"/>
              <w:widowControl/>
              <w:suppressAutoHyphens w:val="0"/>
              <w:rPr>
                <w:rFonts w:ascii="Calibri" w:hAnsi="Calibri"/>
                <w:spacing w:val="2"/>
              </w:rPr>
            </w:pPr>
            <w:r>
              <w:rPr>
                <w:rFonts w:ascii="Calibri" w:hAnsi="Calibri" w:cs="Calibri"/>
              </w:rPr>
              <w:t>Complete version ready for approval</w:t>
            </w:r>
          </w:p>
        </w:tc>
        <w:tc>
          <w:tcPr>
            <w:tcW w:w="3082" w:type="dxa"/>
            <w:shd w:val="clear" w:color="auto" w:fill="auto"/>
          </w:tcPr>
          <w:p w14:paraId="1BDD15D6" w14:textId="61ADE5F3" w:rsidR="0081228D" w:rsidRPr="0037441B" w:rsidRDefault="000E3C05" w:rsidP="00E275FE">
            <w:pPr>
              <w:keepLines w:val="0"/>
              <w:widowControl/>
              <w:suppressAutoHyphens w:val="0"/>
              <w:rPr>
                <w:rFonts w:ascii="Calibri" w:hAnsi="Calibri"/>
                <w:spacing w:val="2"/>
              </w:rPr>
            </w:pPr>
            <w:r>
              <w:rPr>
                <w:rFonts w:ascii="Calibri" w:hAnsi="Calibri"/>
                <w:spacing w:val="2"/>
              </w:rPr>
              <w:t>Gergely</w:t>
            </w:r>
            <w:r w:rsidR="006053A9">
              <w:rPr>
                <w:rFonts w:ascii="Calibri" w:hAnsi="Calibri"/>
                <w:spacing w:val="2"/>
              </w:rPr>
              <w:t xml:space="preserve"> Sipos, </w:t>
            </w:r>
            <w:r>
              <w:rPr>
                <w:rFonts w:ascii="Calibri" w:hAnsi="Calibri"/>
                <w:spacing w:val="2"/>
              </w:rPr>
              <w:t>EGI Foundation; Group Members</w:t>
            </w:r>
            <w:r w:rsidR="00E275FE">
              <w:rPr>
                <w:rFonts w:cs="Calibri"/>
              </w:rPr>
              <w:t xml:space="preserve"> [R1]</w:t>
            </w:r>
          </w:p>
        </w:tc>
      </w:tr>
      <w:tr w:rsidR="00444270" w:rsidRPr="0037441B" w14:paraId="254260D7" w14:textId="77777777" w:rsidTr="006053A9">
        <w:tc>
          <w:tcPr>
            <w:tcW w:w="815" w:type="dxa"/>
            <w:shd w:val="clear" w:color="auto" w:fill="auto"/>
          </w:tcPr>
          <w:p w14:paraId="6AFBF37D" w14:textId="2FE1F5A9" w:rsidR="00444270" w:rsidRDefault="0097072D" w:rsidP="006053A9">
            <w:pPr>
              <w:keepLines w:val="0"/>
              <w:widowControl/>
              <w:suppressAutoHyphens w:val="0"/>
              <w:rPr>
                <w:rFonts w:ascii="Calibri" w:hAnsi="Calibri"/>
                <w:b/>
                <w:spacing w:val="2"/>
              </w:rPr>
            </w:pPr>
            <w:r>
              <w:rPr>
                <w:rFonts w:ascii="Calibri" w:hAnsi="Calibri"/>
                <w:b/>
                <w:spacing w:val="2"/>
              </w:rPr>
              <w:t>V 1</w:t>
            </w:r>
            <w:r w:rsidR="00444270">
              <w:rPr>
                <w:rFonts w:ascii="Calibri" w:hAnsi="Calibri"/>
                <w:b/>
                <w:spacing w:val="2"/>
              </w:rPr>
              <w:t>.0</w:t>
            </w:r>
          </w:p>
        </w:tc>
        <w:tc>
          <w:tcPr>
            <w:tcW w:w="1414" w:type="dxa"/>
            <w:shd w:val="clear" w:color="auto" w:fill="auto"/>
          </w:tcPr>
          <w:p w14:paraId="5EB8E880" w14:textId="77777777" w:rsidR="00444270" w:rsidRDefault="00444270" w:rsidP="006053A9">
            <w:pPr>
              <w:keepLines w:val="0"/>
              <w:widowControl/>
              <w:suppressAutoHyphens w:val="0"/>
              <w:rPr>
                <w:rFonts w:ascii="Calibri" w:hAnsi="Calibri"/>
                <w:spacing w:val="2"/>
              </w:rPr>
            </w:pPr>
          </w:p>
        </w:tc>
        <w:tc>
          <w:tcPr>
            <w:tcW w:w="3975" w:type="dxa"/>
            <w:shd w:val="clear" w:color="auto" w:fill="auto"/>
          </w:tcPr>
          <w:p w14:paraId="76BC4FE3" w14:textId="0AFFDA84" w:rsidR="00444270" w:rsidRDefault="00444270" w:rsidP="006053A9">
            <w:pPr>
              <w:keepLines w:val="0"/>
              <w:widowControl/>
              <w:suppressAutoHyphens w:val="0"/>
              <w:rPr>
                <w:rFonts w:ascii="Calibri" w:hAnsi="Calibri" w:cs="Calibri"/>
              </w:rPr>
            </w:pPr>
            <w:r>
              <w:rPr>
                <w:rFonts w:ascii="Calibri" w:hAnsi="Calibri" w:cs="Calibri"/>
              </w:rPr>
              <w:t>Approved version</w:t>
            </w:r>
          </w:p>
        </w:tc>
        <w:tc>
          <w:tcPr>
            <w:tcW w:w="3082" w:type="dxa"/>
            <w:shd w:val="clear" w:color="auto" w:fill="auto"/>
          </w:tcPr>
          <w:p w14:paraId="3151AC0E" w14:textId="77777777" w:rsidR="00444270" w:rsidRDefault="00444270" w:rsidP="006053A9">
            <w:pPr>
              <w:keepLines w:val="0"/>
              <w:widowControl/>
              <w:suppressAutoHyphens w:val="0"/>
              <w:rPr>
                <w:rFonts w:ascii="Calibri" w:hAnsi="Calibri"/>
                <w:spacing w:val="2"/>
              </w:rPr>
            </w:pPr>
          </w:p>
        </w:tc>
      </w:tr>
    </w:tbl>
    <w:p w14:paraId="784BEBA2"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spacing w:val="2"/>
        </w:rPr>
      </w:pPr>
    </w:p>
    <w:p w14:paraId="139B9007"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51F11EDB" w14:textId="31C0E195" w:rsidR="0081228D" w:rsidRPr="0097072D" w:rsidRDefault="0081228D" w:rsidP="0097072D">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1" w:history="1">
        <w:r w:rsidRPr="00A257D9">
          <w:rPr>
            <w:rFonts w:ascii="Calibri" w:eastAsiaTheme="minorHAnsi" w:hAnsi="Calibri" w:cstheme="minorBidi"/>
            <w:spacing w:val="2"/>
          </w:rPr>
          <w:t>https://wiki.egi.eu/wiki/Glossary_V2</w:t>
        </w:r>
      </w:hyperlink>
      <w:r w:rsidR="00633752">
        <w:rPr>
          <w:rFonts w:ascii="Calibri" w:eastAsiaTheme="minorHAnsi" w:hAnsi="Calibri" w:cstheme="minorBidi"/>
          <w:spacing w:val="2"/>
        </w:rPr>
        <w:t xml:space="preserve"> </w:t>
      </w:r>
    </w:p>
    <w:p w14:paraId="2A3987E2" w14:textId="77777777" w:rsid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7C1EB826" w14:textId="20413FB9" w:rsidR="0081228D" w:rsidRDefault="0081228D" w:rsidP="00633752">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This</w:t>
      </w:r>
      <w:r w:rsidR="00444270">
        <w:rPr>
          <w:rFonts w:ascii="Calibri" w:eastAsiaTheme="minorHAnsi" w:hAnsi="Calibri" w:cstheme="minorBidi"/>
          <w:spacing w:val="2"/>
        </w:rPr>
        <w:t xml:space="preserve"> document is a formal EGI</w:t>
      </w:r>
      <w:r w:rsidRPr="0037441B">
        <w:rPr>
          <w:rFonts w:ascii="Calibri" w:eastAsiaTheme="minorHAnsi" w:hAnsi="Calibri" w:cstheme="minorBidi"/>
          <w:spacing w:val="2"/>
        </w:rPr>
        <w:t xml:space="preserve"> policy or procedure applicable to all participants and associate participants, beneficiaries and Joint Research Unit members, as well as its collaborating projects.</w:t>
      </w:r>
    </w:p>
    <w:p w14:paraId="418B7BD9" w14:textId="77777777" w:rsid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7917A5CD" w14:textId="783CE283" w:rsidR="00D726C0" w:rsidRPr="000E3C05" w:rsidRDefault="0081228D" w:rsidP="000E3C05">
      <w:pPr>
        <w:jc w:val="left"/>
        <w:sectPr w:rsidR="00D726C0" w:rsidRPr="000E3C05" w:rsidSect="00A257D9">
          <w:footerReference w:type="default" r:id="rId12"/>
          <w:pgSz w:w="11906" w:h="16838"/>
          <w:pgMar w:top="1276" w:right="1418" w:bottom="1418" w:left="1418" w:header="708" w:footer="0" w:gutter="0"/>
          <w:cols w:space="720"/>
          <w:docGrid w:linePitch="360"/>
        </w:sectPr>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444270">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1" w:name="_Toc105397224"/>
      <w:bookmarkEnd w:id="1"/>
      <w:r>
        <w:rPr>
          <w:rFonts w:ascii="Calibri" w:hAnsi="Calibri" w:cs="Calibri"/>
        </w:rPr>
        <w:t>(</w:t>
      </w:r>
      <w:hyperlink r:id="rId13" w:history="1">
        <w:r w:rsidRPr="00B312BF">
          <w:rPr>
            <w:rStyle w:val="Hyperlink"/>
            <w:rFonts w:ascii="Calibri" w:hAnsi="Calibri" w:cs="Calibri"/>
          </w:rPr>
          <w:t>https://documents.egi.eu/document/169</w:t>
        </w:r>
      </w:hyperlink>
      <w:r w:rsidRPr="00F75DEE">
        <w:t>)</w:t>
      </w:r>
    </w:p>
    <w:p w14:paraId="501D5C35" w14:textId="2035EA39" w:rsidR="000E3C05" w:rsidRPr="000E3C05" w:rsidRDefault="000E3C05" w:rsidP="000E3C05">
      <w:pPr>
        <w:pStyle w:val="Heading1"/>
        <w:rPr>
          <w:rFonts w:ascii="Calibri" w:hAnsi="Calibri" w:cs="Open Sans"/>
        </w:rPr>
      </w:pPr>
      <w:bookmarkStart w:id="2" w:name="_Toc432709202"/>
      <w:bookmarkStart w:id="3" w:name="_Toc337373534"/>
      <w:bookmarkStart w:id="4" w:name="_Toc337373580"/>
      <w:r>
        <w:rPr>
          <w:rFonts w:ascii="Calibri" w:hAnsi="Calibri" w:cs="Open Sans"/>
        </w:rPr>
        <w:lastRenderedPageBreak/>
        <w:t>ACCEPTABLE USE POLICY AND CONDITIONS OF USE</w:t>
      </w:r>
      <w:bookmarkEnd w:id="2"/>
      <w:bookmarkEnd w:id="3"/>
      <w:bookmarkEnd w:id="4"/>
    </w:p>
    <w:p w14:paraId="3F027BCB" w14:textId="4F4BE072" w:rsidR="0077063D" w:rsidRPr="00E275FE" w:rsidRDefault="0077063D" w:rsidP="000E3C05">
      <w:pPr>
        <w:pStyle w:val="NormalWeb"/>
        <w:spacing w:before="40" w:after="40" w:line="276" w:lineRule="auto"/>
        <w:jc w:val="both"/>
        <w:rPr>
          <w:rFonts w:asciiTheme="minorHAnsi" w:hAnsiTheme="minorHAnsi" w:cs="Arial"/>
          <w:color w:val="000000"/>
          <w:sz w:val="22"/>
          <w:szCs w:val="22"/>
        </w:rPr>
      </w:pPr>
      <w:r w:rsidRPr="00AD401E">
        <w:rPr>
          <w:rFonts w:asciiTheme="minorHAnsi" w:hAnsiTheme="minorHAnsi" w:cs="Arial"/>
          <w:color w:val="000000"/>
          <w:sz w:val="22"/>
          <w:szCs w:val="22"/>
        </w:rPr>
        <w:t>This acceptable Use Policy and Conditions of Use applies to all the users of the ‘EGI Platform for the long-tail of science’</w:t>
      </w:r>
      <w:r w:rsidR="00E275FE">
        <w:rPr>
          <w:rFonts w:asciiTheme="minorHAnsi" w:hAnsiTheme="minorHAnsi" w:cs="Arial"/>
          <w:color w:val="000000"/>
          <w:sz w:val="22"/>
          <w:szCs w:val="22"/>
        </w:rPr>
        <w:t xml:space="preserve"> [R2]</w:t>
      </w:r>
      <w:r w:rsidRPr="00AD401E">
        <w:rPr>
          <w:rFonts w:asciiTheme="minorHAnsi" w:hAnsiTheme="minorHAnsi" w:cs="Arial"/>
          <w:color w:val="000000"/>
          <w:sz w:val="22"/>
          <w:szCs w:val="22"/>
        </w:rPr>
        <w:t>, hereafter ref</w:t>
      </w:r>
      <w:r w:rsidR="006053A9">
        <w:rPr>
          <w:rFonts w:asciiTheme="minorHAnsi" w:hAnsiTheme="minorHAnsi" w:cs="Arial"/>
          <w:color w:val="000000"/>
          <w:sz w:val="22"/>
          <w:szCs w:val="22"/>
        </w:rPr>
        <w:t xml:space="preserve">erred to as the Platform. </w:t>
      </w:r>
      <w:r w:rsidR="00E275FE" w:rsidRPr="00E275FE">
        <w:rPr>
          <w:rFonts w:asciiTheme="minorHAnsi" w:hAnsiTheme="minorHAnsi" w:cs="Arial"/>
          <w:color w:val="000000"/>
          <w:sz w:val="22"/>
          <w:szCs w:val="22"/>
        </w:rPr>
        <w:t>This policy is one of a set of documents that togethe</w:t>
      </w:r>
      <w:r w:rsidR="00E275FE">
        <w:rPr>
          <w:rFonts w:asciiTheme="minorHAnsi" w:hAnsiTheme="minorHAnsi" w:cs="Arial"/>
          <w:color w:val="000000"/>
          <w:sz w:val="22"/>
          <w:szCs w:val="22"/>
        </w:rPr>
        <w:t>r define the Security Policy [R3</w:t>
      </w:r>
      <w:r w:rsidR="00E275FE" w:rsidRPr="00E275FE">
        <w:rPr>
          <w:rFonts w:asciiTheme="minorHAnsi" w:hAnsiTheme="minorHAnsi" w:cs="Arial"/>
          <w:color w:val="000000"/>
          <w:sz w:val="22"/>
          <w:szCs w:val="22"/>
        </w:rPr>
        <w:t>]</w:t>
      </w:r>
      <w:r w:rsidR="00E275FE" w:rsidRPr="00E275FE">
        <w:rPr>
          <w:rFonts w:asciiTheme="minorHAnsi" w:hAnsiTheme="minorHAnsi" w:cs="Arial"/>
          <w:color w:val="000000"/>
          <w:sz w:val="22"/>
          <w:szCs w:val="22"/>
        </w:rPr>
        <w:t xml:space="preserve">. </w:t>
      </w:r>
      <w:r w:rsidR="006053A9">
        <w:rPr>
          <w:rFonts w:asciiTheme="minorHAnsi" w:hAnsiTheme="minorHAnsi" w:cs="Arial"/>
          <w:color w:val="000000"/>
          <w:sz w:val="22"/>
          <w:szCs w:val="22"/>
        </w:rPr>
        <w:t>The EGI Foundation</w:t>
      </w:r>
      <w:r w:rsidRPr="00AD401E">
        <w:rPr>
          <w:rFonts w:asciiTheme="minorHAnsi" w:hAnsiTheme="minorHAnsi" w:cs="Arial"/>
          <w:color w:val="000000"/>
          <w:sz w:val="22"/>
          <w:szCs w:val="22"/>
        </w:rPr>
        <w:t xml:space="preserve"> owns and gives authority to this policy</w:t>
      </w:r>
      <w:r w:rsidR="00E275FE">
        <w:rPr>
          <w:rFonts w:asciiTheme="minorHAnsi" w:hAnsiTheme="minorHAnsi" w:cs="Arial"/>
          <w:color w:val="000000"/>
          <w:sz w:val="22"/>
          <w:szCs w:val="22"/>
        </w:rPr>
        <w:t xml:space="preserve"> [R3]</w:t>
      </w:r>
      <w:r w:rsidRPr="00AD401E">
        <w:rPr>
          <w:rFonts w:asciiTheme="minorHAnsi" w:hAnsiTheme="minorHAnsi" w:cs="Arial"/>
          <w:color w:val="000000"/>
          <w:sz w:val="22"/>
          <w:szCs w:val="22"/>
        </w:rPr>
        <w:t>.</w:t>
      </w:r>
    </w:p>
    <w:p w14:paraId="10CBF0AA" w14:textId="77777777" w:rsidR="00444270" w:rsidRDefault="00444270" w:rsidP="000E3C05">
      <w:pPr>
        <w:pStyle w:val="NormalWeb"/>
        <w:spacing w:before="40" w:after="40" w:line="276" w:lineRule="auto"/>
        <w:jc w:val="both"/>
        <w:rPr>
          <w:rFonts w:asciiTheme="minorHAnsi" w:hAnsiTheme="minorHAnsi" w:cs="Arial"/>
          <w:color w:val="000000"/>
          <w:sz w:val="22"/>
          <w:szCs w:val="22"/>
        </w:rPr>
      </w:pPr>
    </w:p>
    <w:p w14:paraId="60D395A8" w14:textId="77777777" w:rsidR="0077063D" w:rsidRPr="00AD401E" w:rsidRDefault="0077063D" w:rsidP="000E3C05">
      <w:pPr>
        <w:pStyle w:val="NormalWeb"/>
        <w:spacing w:before="40" w:after="40" w:line="276" w:lineRule="auto"/>
        <w:jc w:val="both"/>
        <w:rPr>
          <w:rFonts w:asciiTheme="minorHAnsi" w:hAnsiTheme="minorHAnsi"/>
        </w:rPr>
      </w:pPr>
      <w:r w:rsidRPr="00AD401E">
        <w:rPr>
          <w:rFonts w:asciiTheme="minorHAnsi" w:hAnsiTheme="minorHAnsi" w:cs="Arial"/>
          <w:color w:val="000000"/>
          <w:sz w:val="22"/>
          <w:szCs w:val="22"/>
        </w:rPr>
        <w:t xml:space="preserve">The goal of the Platform is to offer user-friendly access to e-infrastructure services for members of the </w:t>
      </w:r>
      <w:proofErr w:type="gramStart"/>
      <w:r w:rsidRPr="00AD401E">
        <w:rPr>
          <w:rFonts w:asciiTheme="minorHAnsi" w:hAnsiTheme="minorHAnsi" w:cs="Arial"/>
          <w:color w:val="000000"/>
          <w:sz w:val="22"/>
          <w:szCs w:val="22"/>
        </w:rPr>
        <w:t>long-tail</w:t>
      </w:r>
      <w:proofErr w:type="gramEnd"/>
      <w:r w:rsidRPr="00AD401E">
        <w:rPr>
          <w:rFonts w:asciiTheme="minorHAnsi" w:hAnsiTheme="minorHAnsi" w:cs="Arial"/>
          <w:color w:val="000000"/>
          <w:sz w:val="22"/>
          <w:szCs w:val="22"/>
        </w:rPr>
        <w:t xml:space="preserve"> of science, i.e. for individual researchers and small research teams who do not belong to any of the established EGI Virtual Organisation communities.</w:t>
      </w:r>
    </w:p>
    <w:p w14:paraId="30212B3E" w14:textId="77777777" w:rsidR="0077063D" w:rsidRPr="00AD401E" w:rsidRDefault="0077063D" w:rsidP="000E3C05">
      <w:pPr>
        <w:spacing w:line="276" w:lineRule="auto"/>
        <w:rPr>
          <w:rFonts w:asciiTheme="minorHAnsi" w:hAnsiTheme="minorHAnsi"/>
        </w:rPr>
      </w:pPr>
    </w:p>
    <w:p w14:paraId="0384C1DE" w14:textId="77777777" w:rsidR="0077063D" w:rsidRDefault="0077063D" w:rsidP="000E3C05">
      <w:pPr>
        <w:pStyle w:val="NormalWeb"/>
        <w:spacing w:before="40" w:after="40" w:line="276" w:lineRule="auto"/>
        <w:jc w:val="both"/>
        <w:rPr>
          <w:rFonts w:asciiTheme="minorHAnsi" w:hAnsiTheme="minorHAnsi" w:cs="Arial"/>
          <w:b/>
          <w:color w:val="000000"/>
          <w:sz w:val="22"/>
          <w:szCs w:val="22"/>
        </w:rPr>
      </w:pPr>
      <w:r w:rsidRPr="000E3C05">
        <w:rPr>
          <w:rFonts w:asciiTheme="minorHAnsi" w:hAnsiTheme="minorHAnsi" w:cs="Arial"/>
          <w:b/>
          <w:color w:val="000000"/>
          <w:sz w:val="22"/>
          <w:szCs w:val="22"/>
        </w:rPr>
        <w:t>By registering in the Platform as a user you declare that you have read, understood and will abide by the following conditions of use:</w:t>
      </w:r>
    </w:p>
    <w:p w14:paraId="7ADC6A0B" w14:textId="77777777" w:rsidR="00444270" w:rsidRPr="000E3C05" w:rsidRDefault="00444270" w:rsidP="000E3C05">
      <w:pPr>
        <w:pStyle w:val="NormalWeb"/>
        <w:spacing w:before="40" w:after="40" w:line="276" w:lineRule="auto"/>
        <w:jc w:val="both"/>
        <w:rPr>
          <w:rFonts w:asciiTheme="minorHAnsi" w:hAnsiTheme="minorHAnsi"/>
          <w:b/>
        </w:rPr>
      </w:pPr>
    </w:p>
    <w:p w14:paraId="170E1B0C" w14:textId="77777777"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can use the services and resources of the Platform only for activities that relate to the work that you described in the registration form when you applied for access.</w:t>
      </w:r>
    </w:p>
    <w:p w14:paraId="13305415" w14:textId="77777777"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Your registration will be suspended when you exceed the resources that were allocated for you during membership approval, or when your membership expires. (Membership is initially 6 months and can be extended for another 6 months.)</w:t>
      </w:r>
    </w:p>
    <w:p w14:paraId="4016705D" w14:textId="77777777"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provide appropriate acknowledgement of support for your use of the resources/services provided. The following acknowledgement text can be used for this purpose (e.g. in scientific publications):  </w:t>
      </w:r>
      <w:r w:rsidRPr="00AD401E">
        <w:rPr>
          <w:rFonts w:asciiTheme="minorHAnsi" w:hAnsiTheme="minorHAnsi" w:cs="Arial"/>
          <w:i/>
          <w:iCs/>
          <w:color w:val="000000"/>
          <w:sz w:val="22"/>
          <w:szCs w:val="22"/>
        </w:rPr>
        <w:t>This work used the EGI Infrastructure which is co-funded by the EGI-Engage project (Horizon 2020) under Grant number 654142.</w:t>
      </w:r>
    </w:p>
    <w:p w14:paraId="37E1653F" w14:textId="77777777"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not use the resources/services for any purpose that is unlawful and not (attempt to) breach or circumvent any administrative or security controls.</w:t>
      </w:r>
    </w:p>
    <w:p w14:paraId="5CF5E3F9" w14:textId="77777777"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respect intellectual property and confidentiality agreements.</w:t>
      </w:r>
    </w:p>
    <w:p w14:paraId="6037A93D" w14:textId="77777777"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protect your access credentials (e.g. usernames and passwords).</w:t>
      </w:r>
    </w:p>
    <w:p w14:paraId="52646492" w14:textId="77777777"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keep all your registered information correct and up to date.</w:t>
      </w:r>
    </w:p>
    <w:p w14:paraId="707325F4" w14:textId="77777777"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immediately report any known or suspected security breach or misuse of the resources/services or access credentials to the specified incident reporting locations and to the relevant credential issuing authorities.</w:t>
      </w:r>
    </w:p>
    <w:p w14:paraId="0C83F795" w14:textId="77777777"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use the resources/services at your own risk. There is no guarantee that the resources/services will be available at any time or that their integrity or confidentiality will be preserved or that they will suit any purpose.</w:t>
      </w:r>
    </w:p>
    <w:p w14:paraId="3DBDBEDC" w14:textId="77777777"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agree that logged information, including personal data provided by you for registration purposes, may be used for administrative, operational, accounting, monitoring and security purposes. You agree that this logged information may be disclosed to other authorised participants via secured mechanisms, only for the same purposes and only as far as necessary to provide the services.</w:t>
      </w:r>
    </w:p>
    <w:p w14:paraId="334FCC73" w14:textId="77777777"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lastRenderedPageBreak/>
        <w:t>You agree that the body or bodies granting you access and resource/service providers are entitled to regulate, suspend or terminate your access without prior notice and without compensation, within their domain of authority, and you shall immediately comply with their instructions.</w:t>
      </w:r>
    </w:p>
    <w:p w14:paraId="5C2617F5" w14:textId="71769B73" w:rsidR="006053A9" w:rsidRDefault="0077063D" w:rsidP="006053A9">
      <w:pPr>
        <w:keepLines w:val="0"/>
        <w:widowControl/>
        <w:numPr>
          <w:ilvl w:val="0"/>
          <w:numId w:val="6"/>
        </w:numPr>
        <w:suppressAutoHyphens w:val="0"/>
        <w:spacing w:line="276" w:lineRule="auto"/>
        <w:textAlignment w:val="baseline"/>
        <w:rPr>
          <w:rFonts w:asciiTheme="minorHAnsi" w:hAnsiTheme="minorHAnsi" w:cs="Arial"/>
          <w:color w:val="000000"/>
        </w:rPr>
      </w:pPr>
      <w:r w:rsidRPr="00AD401E">
        <w:rPr>
          <w:rFonts w:asciiTheme="minorHAnsi" w:hAnsiTheme="minorHAnsi" w:cs="Arial"/>
          <w:color w:val="000000"/>
        </w:rPr>
        <w:t>You are liable for the consequences of your violation of any of these conditions of use, which may include but are not limited to the reporting of your violation to your home institute and, if the activities are thought to be illegal, to appropriate law enforcement agencies.</w:t>
      </w:r>
    </w:p>
    <w:p w14:paraId="6E367D1E" w14:textId="3B6AC8EE" w:rsidR="006053A9" w:rsidRDefault="006053A9">
      <w:pPr>
        <w:keepLines w:val="0"/>
        <w:widowControl/>
        <w:suppressAutoHyphens w:val="0"/>
        <w:spacing w:before="0" w:after="0"/>
        <w:jc w:val="left"/>
        <w:rPr>
          <w:rFonts w:asciiTheme="minorHAnsi" w:hAnsiTheme="minorHAnsi" w:cs="Arial"/>
          <w:color w:val="000000"/>
        </w:rPr>
      </w:pPr>
      <w:r>
        <w:rPr>
          <w:rFonts w:asciiTheme="minorHAnsi" w:hAnsiTheme="minorHAnsi" w:cs="Arial"/>
          <w:color w:val="000000"/>
        </w:rPr>
        <w:br w:type="page"/>
      </w:r>
    </w:p>
    <w:p w14:paraId="0AAB34FF" w14:textId="77777777" w:rsidR="006053A9" w:rsidRPr="006053A9" w:rsidRDefault="006053A9" w:rsidP="006053A9">
      <w:pPr>
        <w:keepLines w:val="0"/>
        <w:widowControl/>
        <w:suppressAutoHyphens w:val="0"/>
        <w:spacing w:line="276" w:lineRule="auto"/>
        <w:textAlignment w:val="baseline"/>
        <w:rPr>
          <w:rFonts w:asciiTheme="minorHAnsi" w:hAnsiTheme="minorHAnsi" w:cs="Arial"/>
          <w:color w:val="000000"/>
        </w:rPr>
      </w:pPr>
    </w:p>
    <w:p w14:paraId="56FB26C3" w14:textId="77777777" w:rsidR="006053A9" w:rsidRPr="00253AC0" w:rsidRDefault="006053A9" w:rsidP="006053A9">
      <w:pPr>
        <w:pStyle w:val="Heading1"/>
        <w:rPr>
          <w:rFonts w:ascii="Calibri" w:hAnsi="Calibri"/>
        </w:rPr>
      </w:pPr>
      <w:r>
        <w:rPr>
          <w:rFonts w:asciiTheme="minorHAnsi" w:hAnsiTheme="minorHAnsi"/>
        </w:rPr>
        <w:tab/>
      </w:r>
      <w:bookmarkStart w:id="5" w:name="_Toc432709203"/>
      <w:bookmarkStart w:id="6" w:name="_Toc337373535"/>
      <w:bookmarkStart w:id="7" w:name="_Toc337373581"/>
      <w:r w:rsidRPr="00FD59B0">
        <w:rPr>
          <w:rFonts w:ascii="Calibri" w:hAnsi="Calibri"/>
        </w:rPr>
        <w:t>REFERENCES</w:t>
      </w:r>
      <w:bookmarkEnd w:id="5"/>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6053A9" w14:paraId="39E16247" w14:textId="77777777" w:rsidTr="006053A9">
        <w:tc>
          <w:tcPr>
            <w:tcW w:w="675" w:type="dxa"/>
            <w:tcBorders>
              <w:top w:val="single" w:sz="4" w:space="0" w:color="auto"/>
              <w:left w:val="single" w:sz="4" w:space="0" w:color="auto"/>
              <w:bottom w:val="single" w:sz="4" w:space="0" w:color="auto"/>
              <w:right w:val="single" w:sz="4" w:space="0" w:color="auto"/>
            </w:tcBorders>
            <w:hideMark/>
          </w:tcPr>
          <w:p w14:paraId="7C0AF20F" w14:textId="77777777" w:rsidR="006053A9" w:rsidRPr="00444270" w:rsidRDefault="006053A9" w:rsidP="00444270">
            <w:pPr>
              <w:pStyle w:val="Caption"/>
              <w:spacing w:before="40" w:after="40"/>
              <w:rPr>
                <w:rFonts w:ascii="Calibri" w:hAnsi="Calibri" w:cs="Calibri"/>
              </w:rPr>
            </w:pPr>
            <w:r w:rsidRPr="00444270">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4AF526E1" w14:textId="0BA0A6E7" w:rsidR="006053A9" w:rsidRPr="00444270" w:rsidRDefault="006053A9" w:rsidP="00444270">
            <w:pPr>
              <w:jc w:val="left"/>
              <w:rPr>
                <w:rFonts w:ascii="Calibri" w:hAnsi="Calibri" w:cs="Calibri"/>
              </w:rPr>
            </w:pPr>
            <w:r w:rsidRPr="00444270">
              <w:rPr>
                <w:rFonts w:ascii="Calibri" w:hAnsi="Calibri" w:cs="Calibri"/>
              </w:rPr>
              <w:t>Lon</w:t>
            </w:r>
            <w:r w:rsidR="0097072D">
              <w:rPr>
                <w:rFonts w:ascii="Calibri" w:hAnsi="Calibri" w:cs="Calibri"/>
              </w:rPr>
              <w:t>g-tail of Science Activity Wiki:</w:t>
            </w:r>
            <w:r w:rsidRPr="00444270">
              <w:rPr>
                <w:rFonts w:ascii="Calibri" w:hAnsi="Calibri" w:cs="Calibri"/>
              </w:rPr>
              <w:t xml:space="preserve"> </w:t>
            </w:r>
            <w:hyperlink r:id="rId14" w:history="1">
              <w:r w:rsidRPr="00444270">
                <w:rPr>
                  <w:rStyle w:val="Hyperlink"/>
                  <w:rFonts w:ascii="Calibri" w:hAnsi="Calibri" w:cs="Cambria"/>
                </w:rPr>
                <w:t>https://wiki.egi.eu/wiki/Long-tail_of_science_activity</w:t>
              </w:r>
            </w:hyperlink>
            <w:r w:rsidRPr="00444270">
              <w:rPr>
                <w:rFonts w:ascii="Calibri" w:hAnsi="Calibri"/>
              </w:rPr>
              <w:t xml:space="preserve"> </w:t>
            </w:r>
          </w:p>
        </w:tc>
      </w:tr>
      <w:tr w:rsidR="006053A9" w14:paraId="0E47EA6A" w14:textId="77777777" w:rsidTr="006053A9">
        <w:tc>
          <w:tcPr>
            <w:tcW w:w="675" w:type="dxa"/>
            <w:tcBorders>
              <w:top w:val="single" w:sz="4" w:space="0" w:color="auto"/>
              <w:left w:val="single" w:sz="4" w:space="0" w:color="auto"/>
              <w:bottom w:val="single" w:sz="4" w:space="0" w:color="auto"/>
              <w:right w:val="single" w:sz="4" w:space="0" w:color="auto"/>
            </w:tcBorders>
          </w:tcPr>
          <w:p w14:paraId="47B89157" w14:textId="03D8C31F" w:rsidR="006053A9" w:rsidRPr="00444270" w:rsidRDefault="006053A9" w:rsidP="00444270">
            <w:pPr>
              <w:pStyle w:val="Caption"/>
              <w:spacing w:before="40" w:after="40"/>
              <w:rPr>
                <w:rFonts w:ascii="Calibri" w:hAnsi="Calibri" w:cs="Calibri"/>
              </w:rPr>
            </w:pPr>
            <w:r w:rsidRPr="00444270">
              <w:rPr>
                <w:rFonts w:ascii="Calibri" w:hAnsi="Calibri" w:cs="Calibri"/>
              </w:rPr>
              <w:t>R 2</w:t>
            </w:r>
          </w:p>
        </w:tc>
        <w:tc>
          <w:tcPr>
            <w:tcW w:w="8537" w:type="dxa"/>
            <w:tcBorders>
              <w:top w:val="single" w:sz="4" w:space="0" w:color="auto"/>
              <w:left w:val="single" w:sz="4" w:space="0" w:color="auto"/>
              <w:bottom w:val="single" w:sz="4" w:space="0" w:color="auto"/>
              <w:right w:val="single" w:sz="4" w:space="0" w:color="auto"/>
            </w:tcBorders>
            <w:vAlign w:val="center"/>
          </w:tcPr>
          <w:p w14:paraId="0EAC97CA" w14:textId="0186678D" w:rsidR="006053A9" w:rsidRPr="00444270" w:rsidRDefault="00444270" w:rsidP="00444270">
            <w:pPr>
              <w:jc w:val="left"/>
              <w:rPr>
                <w:rFonts w:ascii="Calibri" w:hAnsi="Calibri" w:cs="Calibri"/>
              </w:rPr>
            </w:pPr>
            <w:r w:rsidRPr="00444270">
              <w:rPr>
                <w:rFonts w:ascii="Calibri" w:hAnsi="Calibri" w:cs="Calibri"/>
              </w:rPr>
              <w:t>LTo</w:t>
            </w:r>
            <w:r w:rsidR="006053A9" w:rsidRPr="00444270">
              <w:rPr>
                <w:rFonts w:ascii="Calibri" w:hAnsi="Calibri" w:cs="Calibri"/>
              </w:rPr>
              <w:t xml:space="preserve">S Platform: </w:t>
            </w:r>
            <w:hyperlink r:id="rId15" w:history="1">
              <w:r w:rsidRPr="00444270">
                <w:rPr>
                  <w:rStyle w:val="Hyperlink"/>
                  <w:rFonts w:ascii="Calibri" w:hAnsi="Calibri" w:cs="Calibri"/>
                </w:rPr>
                <w:t>https://access.egi.eu/start</w:t>
              </w:r>
            </w:hyperlink>
            <w:r w:rsidRPr="00444270">
              <w:rPr>
                <w:rFonts w:ascii="Calibri" w:hAnsi="Calibri" w:cs="Calibri"/>
              </w:rPr>
              <w:t xml:space="preserve"> </w:t>
            </w:r>
          </w:p>
        </w:tc>
      </w:tr>
      <w:tr w:rsidR="006053A9" w14:paraId="37F700CB" w14:textId="77777777" w:rsidTr="006053A9">
        <w:tc>
          <w:tcPr>
            <w:tcW w:w="675" w:type="dxa"/>
            <w:tcBorders>
              <w:top w:val="single" w:sz="4" w:space="0" w:color="auto"/>
              <w:left w:val="single" w:sz="4" w:space="0" w:color="auto"/>
              <w:bottom w:val="single" w:sz="4" w:space="0" w:color="auto"/>
              <w:right w:val="single" w:sz="4" w:space="0" w:color="auto"/>
            </w:tcBorders>
            <w:hideMark/>
          </w:tcPr>
          <w:p w14:paraId="1683FDC9" w14:textId="0C4407A1" w:rsidR="006053A9" w:rsidRPr="00444270" w:rsidRDefault="006053A9" w:rsidP="00444270">
            <w:pPr>
              <w:pStyle w:val="Caption"/>
              <w:spacing w:before="40" w:after="40"/>
              <w:rPr>
                <w:rFonts w:ascii="Calibri" w:hAnsi="Calibri" w:cs="Calibri"/>
              </w:rPr>
            </w:pPr>
            <w:bookmarkStart w:id="8" w:name="_Ref205358713"/>
            <w:r w:rsidRPr="00444270">
              <w:rPr>
                <w:rFonts w:ascii="Calibri" w:hAnsi="Calibri" w:cs="Calibri"/>
              </w:rPr>
              <w:t xml:space="preserve">R </w:t>
            </w:r>
            <w:bookmarkEnd w:id="8"/>
            <w:r w:rsidRPr="00444270">
              <w:rPr>
                <w:rFonts w:ascii="Calibri" w:hAnsi="Calibri"/>
              </w:rPr>
              <w:t>3</w:t>
            </w:r>
          </w:p>
        </w:tc>
        <w:tc>
          <w:tcPr>
            <w:tcW w:w="8537" w:type="dxa"/>
            <w:tcBorders>
              <w:top w:val="single" w:sz="4" w:space="0" w:color="auto"/>
              <w:left w:val="single" w:sz="4" w:space="0" w:color="auto"/>
              <w:bottom w:val="single" w:sz="4" w:space="0" w:color="auto"/>
              <w:right w:val="single" w:sz="4" w:space="0" w:color="auto"/>
            </w:tcBorders>
            <w:vAlign w:val="center"/>
          </w:tcPr>
          <w:p w14:paraId="60ABC024" w14:textId="01D93432" w:rsidR="006053A9" w:rsidRPr="00444270" w:rsidRDefault="0097072D" w:rsidP="00444270">
            <w:pPr>
              <w:jc w:val="left"/>
              <w:rPr>
                <w:rFonts w:ascii="Calibri" w:hAnsi="Calibri" w:cs="Calibri"/>
              </w:rPr>
            </w:pPr>
            <w:r>
              <w:rPr>
                <w:rFonts w:ascii="Calibri" w:hAnsi="Calibri" w:cs="Calibri"/>
              </w:rPr>
              <w:t>Approved EGI Security Policies:</w:t>
            </w:r>
            <w:r w:rsidR="006053A9" w:rsidRPr="00444270">
              <w:rPr>
                <w:rFonts w:ascii="Calibri" w:hAnsi="Calibri" w:cs="Calibri"/>
              </w:rPr>
              <w:t xml:space="preserve"> </w:t>
            </w:r>
            <w:hyperlink r:id="rId16" w:history="1">
              <w:r w:rsidR="006053A9" w:rsidRPr="00444270">
                <w:rPr>
                  <w:rStyle w:val="Hyperlink"/>
                  <w:rFonts w:ascii="Calibri" w:hAnsi="Calibri" w:cs="Calibri"/>
                </w:rPr>
                <w:t>https://wiki.egi.eu/wiki/SPG:Documents</w:t>
              </w:r>
            </w:hyperlink>
            <w:r w:rsidR="006053A9" w:rsidRPr="00444270">
              <w:rPr>
                <w:rFonts w:ascii="Calibri" w:hAnsi="Calibri" w:cs="Calibri"/>
              </w:rPr>
              <w:t xml:space="preserve"> </w:t>
            </w:r>
          </w:p>
        </w:tc>
      </w:tr>
      <w:tr w:rsidR="00E275FE" w14:paraId="3F6977E6" w14:textId="77777777" w:rsidTr="006053A9">
        <w:tc>
          <w:tcPr>
            <w:tcW w:w="675" w:type="dxa"/>
            <w:tcBorders>
              <w:top w:val="single" w:sz="4" w:space="0" w:color="auto"/>
              <w:left w:val="single" w:sz="4" w:space="0" w:color="auto"/>
              <w:bottom w:val="single" w:sz="4" w:space="0" w:color="auto"/>
              <w:right w:val="single" w:sz="4" w:space="0" w:color="auto"/>
            </w:tcBorders>
          </w:tcPr>
          <w:p w14:paraId="142896FF" w14:textId="6F5DE2FC" w:rsidR="00E275FE" w:rsidRPr="00444270" w:rsidRDefault="00E275FE" w:rsidP="00444270">
            <w:pPr>
              <w:pStyle w:val="Caption"/>
              <w:spacing w:before="40" w:after="40"/>
              <w:rPr>
                <w:rFonts w:ascii="Calibri" w:hAnsi="Calibri" w:cs="Calibri"/>
              </w:rPr>
            </w:pPr>
            <w:r>
              <w:rPr>
                <w:rFonts w:ascii="Calibri" w:hAnsi="Calibri" w:cs="Calibri"/>
              </w:rPr>
              <w:t>R 4</w:t>
            </w:r>
          </w:p>
        </w:tc>
        <w:tc>
          <w:tcPr>
            <w:tcW w:w="8537" w:type="dxa"/>
            <w:tcBorders>
              <w:top w:val="single" w:sz="4" w:space="0" w:color="auto"/>
              <w:left w:val="single" w:sz="4" w:space="0" w:color="auto"/>
              <w:bottom w:val="single" w:sz="4" w:space="0" w:color="auto"/>
              <w:right w:val="single" w:sz="4" w:space="0" w:color="auto"/>
            </w:tcBorders>
            <w:vAlign w:val="center"/>
          </w:tcPr>
          <w:p w14:paraId="743564D0" w14:textId="3D8B1A5C" w:rsidR="00E275FE" w:rsidRDefault="00E275FE" w:rsidP="00444270">
            <w:pPr>
              <w:jc w:val="left"/>
              <w:rPr>
                <w:rFonts w:ascii="Calibri" w:hAnsi="Calibri" w:cs="Calibri"/>
              </w:rPr>
            </w:pPr>
            <w:r>
              <w:rPr>
                <w:rFonts w:ascii="Calibri" w:hAnsi="Calibri" w:cs="Calibri"/>
              </w:rPr>
              <w:t xml:space="preserve">EGI website: </w:t>
            </w:r>
            <w:hyperlink r:id="rId17" w:history="1">
              <w:r w:rsidRPr="003D7ED1">
                <w:rPr>
                  <w:rStyle w:val="Hyperlink"/>
                  <w:rFonts w:ascii="Calibri" w:hAnsi="Calibri" w:cs="Calibri"/>
                </w:rPr>
                <w:t>www.egi.eu</w:t>
              </w:r>
            </w:hyperlink>
            <w:r>
              <w:rPr>
                <w:rFonts w:ascii="Calibri" w:hAnsi="Calibri" w:cs="Calibri"/>
              </w:rPr>
              <w:t xml:space="preserve"> </w:t>
            </w:r>
          </w:p>
        </w:tc>
      </w:tr>
    </w:tbl>
    <w:p w14:paraId="19E62BD0" w14:textId="77777777" w:rsidR="006053A9" w:rsidRPr="007255C2" w:rsidRDefault="006053A9" w:rsidP="006053A9">
      <w:pPr>
        <w:rPr>
          <w:rFonts w:ascii="Calibri" w:hAnsi="Calibri" w:cs="Open Sans"/>
        </w:rPr>
      </w:pPr>
    </w:p>
    <w:p w14:paraId="2E2B89A7" w14:textId="77777777" w:rsidR="006053A9" w:rsidRPr="00AF0C0A" w:rsidRDefault="006053A9" w:rsidP="006053A9">
      <w:pPr>
        <w:rPr>
          <w:rFonts w:ascii="Calibri" w:hAnsi="Calibri" w:cs="Open Sans"/>
        </w:rPr>
      </w:pPr>
    </w:p>
    <w:p w14:paraId="574CA342" w14:textId="77777777" w:rsidR="006053A9" w:rsidRPr="00AF0C0A" w:rsidRDefault="006053A9" w:rsidP="006053A9">
      <w:pPr>
        <w:rPr>
          <w:rFonts w:ascii="Calibri" w:hAnsi="Calibri" w:cs="Open Sans"/>
        </w:rPr>
      </w:pPr>
    </w:p>
    <w:p w14:paraId="15A8DA09" w14:textId="09C14831" w:rsidR="00AF0C0A" w:rsidRPr="006053A9" w:rsidRDefault="00AF0C0A" w:rsidP="006053A9">
      <w:pPr>
        <w:tabs>
          <w:tab w:val="left" w:pos="4047"/>
        </w:tabs>
        <w:rPr>
          <w:rFonts w:asciiTheme="minorHAnsi" w:hAnsiTheme="minorHAnsi"/>
        </w:rPr>
      </w:pPr>
    </w:p>
    <w:sectPr w:rsidR="00AF0C0A" w:rsidRPr="006053A9" w:rsidSect="006053A9">
      <w:headerReference w:type="even" r:id="rId18"/>
      <w:headerReference w:type="default" r:id="rId19"/>
      <w:footerReference w:type="even" r:id="rId20"/>
      <w:footerReference w:type="default" r:id="rId21"/>
      <w:headerReference w:type="first" r:id="rId22"/>
      <w:footerReference w:type="first" r:id="rId23"/>
      <w:pgSz w:w="11906" w:h="16838"/>
      <w:pgMar w:top="61" w:right="1418" w:bottom="1418" w:left="1418" w:header="708" w:footer="3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3858B" w14:textId="77777777" w:rsidR="00633752" w:rsidRDefault="00633752">
      <w:pPr>
        <w:spacing w:before="0" w:after="0"/>
      </w:pPr>
      <w:r>
        <w:separator/>
      </w:r>
    </w:p>
  </w:endnote>
  <w:endnote w:type="continuationSeparator" w:id="0">
    <w:p w14:paraId="05372D71" w14:textId="77777777" w:rsidR="00633752" w:rsidRDefault="006337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AFA0" w14:textId="77777777" w:rsidR="00633752" w:rsidRPr="002D3537" w:rsidRDefault="00633752"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633752" w:rsidRPr="002D3537" w14:paraId="22AF69DE" w14:textId="77777777" w:rsidTr="00A257D9">
      <w:tc>
        <w:tcPr>
          <w:tcW w:w="1204" w:type="dxa"/>
          <w:shd w:val="clear" w:color="auto" w:fill="auto"/>
        </w:tcPr>
        <w:p w14:paraId="48013476" w14:textId="77777777" w:rsidR="00633752" w:rsidRPr="002D3537" w:rsidRDefault="00633752" w:rsidP="00A257D9">
          <w:pPr>
            <w:pStyle w:val="Footer"/>
            <w:snapToGrid w:val="0"/>
            <w:jc w:val="center"/>
            <w:rPr>
              <w:sz w:val="18"/>
              <w:szCs w:val="18"/>
            </w:rPr>
          </w:pPr>
          <w:r>
            <w:rPr>
              <w:noProof/>
              <w:sz w:val="18"/>
              <w:szCs w:val="18"/>
              <w:lang w:val="en-US"/>
            </w:rPr>
            <w:drawing>
              <wp:inline distT="0" distB="0" distL="0" distR="0" wp14:anchorId="35BD2528" wp14:editId="34473F08">
                <wp:extent cx="675640" cy="532765"/>
                <wp:effectExtent l="0" t="0" r="0" b="635"/>
                <wp:docPr id="7" name="Picture 7"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71467A91" w14:textId="77777777" w:rsidR="00633752" w:rsidRPr="002D3537" w:rsidRDefault="00633752" w:rsidP="00A257D9">
          <w:pPr>
            <w:pStyle w:val="Footer"/>
            <w:tabs>
              <w:tab w:val="left" w:pos="1454"/>
              <w:tab w:val="center" w:pos="1843"/>
            </w:tabs>
            <w:snapToGrid w:val="0"/>
            <w:jc w:val="center"/>
            <w:rPr>
              <w:color w:val="000000"/>
              <w:sz w:val="18"/>
              <w:szCs w:val="18"/>
            </w:rPr>
          </w:pPr>
        </w:p>
        <w:p w14:paraId="0F9AB778" w14:textId="77777777" w:rsidR="00633752" w:rsidRDefault="00633752" w:rsidP="005110B7">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194F0DD6" w14:textId="3D7D3649" w:rsidR="00633752" w:rsidRPr="002D3537" w:rsidRDefault="00633752" w:rsidP="005110B7">
          <w:pPr>
            <w:pStyle w:val="Footer"/>
            <w:snapToGrid w:val="0"/>
            <w:jc w:val="center"/>
            <w:rPr>
              <w:rFonts w:cs="Times New Roman"/>
              <w:sz w:val="18"/>
              <w:szCs w:val="18"/>
            </w:rPr>
          </w:pPr>
          <w:hyperlink r:id="rId2" w:history="1">
            <w:r w:rsidRPr="002D3537">
              <w:rPr>
                <w:rStyle w:val="Hyperlink"/>
                <w:rFonts w:eastAsia="Verdana"/>
                <w:sz w:val="18"/>
                <w:szCs w:val="18"/>
              </w:rPr>
              <w:t>Creative Commons Attribution 4.0 International License</w:t>
            </w:r>
          </w:hyperlink>
        </w:p>
      </w:tc>
      <w:tc>
        <w:tcPr>
          <w:tcW w:w="708" w:type="dxa"/>
          <w:shd w:val="clear" w:color="auto" w:fill="auto"/>
        </w:tcPr>
        <w:p w14:paraId="08D29885" w14:textId="77777777" w:rsidR="00633752" w:rsidRPr="002D3537" w:rsidRDefault="00633752" w:rsidP="00A257D9">
          <w:pPr>
            <w:pStyle w:val="Footer"/>
            <w:snapToGrid w:val="0"/>
            <w:jc w:val="right"/>
            <w:rPr>
              <w:sz w:val="18"/>
              <w:szCs w:val="18"/>
            </w:rPr>
          </w:pPr>
        </w:p>
        <w:p w14:paraId="1231EEA0" w14:textId="77777777" w:rsidR="00633752" w:rsidRDefault="00633752" w:rsidP="00A257D9">
          <w:pPr>
            <w:pStyle w:val="Footer"/>
            <w:snapToGrid w:val="0"/>
            <w:jc w:val="right"/>
            <w:rPr>
              <w:sz w:val="18"/>
              <w:szCs w:val="18"/>
            </w:rPr>
          </w:pPr>
        </w:p>
        <w:p w14:paraId="209C2E78" w14:textId="77777777" w:rsidR="00633752" w:rsidRPr="002D3537" w:rsidRDefault="00633752" w:rsidP="00A257D9">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7B1EEE">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7B1EEE">
            <w:rPr>
              <w:noProof/>
              <w:sz w:val="18"/>
              <w:szCs w:val="18"/>
            </w:rPr>
            <w:t>6</w:t>
          </w:r>
          <w:r w:rsidRPr="002D3537">
            <w:rPr>
              <w:sz w:val="18"/>
              <w:szCs w:val="18"/>
            </w:rPr>
            <w:fldChar w:fldCharType="end"/>
          </w:r>
        </w:p>
      </w:tc>
    </w:tr>
  </w:tbl>
  <w:p w14:paraId="3E7D2CEF" w14:textId="77777777" w:rsidR="00633752" w:rsidRPr="00A91255" w:rsidRDefault="00633752"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53572" w14:textId="77777777" w:rsidR="00633752" w:rsidRDefault="0063375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2066" w14:textId="77777777" w:rsidR="00633752" w:rsidRDefault="0063375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633752" w14:paraId="309B02B6" w14:textId="77777777">
      <w:tc>
        <w:tcPr>
          <w:tcW w:w="2764" w:type="dxa"/>
          <w:tcBorders>
            <w:top w:val="single" w:sz="8" w:space="0" w:color="000080"/>
          </w:tcBorders>
          <w:shd w:val="clear" w:color="auto" w:fill="auto"/>
        </w:tcPr>
        <w:p w14:paraId="29AF88E7" w14:textId="77777777" w:rsidR="00633752" w:rsidRDefault="00633752">
          <w:pPr>
            <w:pStyle w:val="Footer"/>
            <w:snapToGrid w:val="0"/>
            <w:rPr>
              <w:sz w:val="18"/>
              <w:szCs w:val="18"/>
            </w:rPr>
          </w:pPr>
          <w:r>
            <w:rPr>
              <w:noProof/>
              <w:sz w:val="18"/>
              <w:szCs w:val="18"/>
              <w:lang w:val="en-US"/>
            </w:rPr>
            <w:drawing>
              <wp:inline distT="0" distB="0" distL="0" distR="0" wp14:anchorId="2C49E508" wp14:editId="29E4368E">
                <wp:extent cx="675005" cy="527685"/>
                <wp:effectExtent l="0" t="0" r="0" b="5715"/>
                <wp:docPr id="8" name="Picture 8"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4E23C0F6" w14:textId="77777777" w:rsidR="00633752" w:rsidRDefault="00633752">
          <w:pPr>
            <w:pStyle w:val="Footer"/>
            <w:tabs>
              <w:tab w:val="left" w:pos="1454"/>
              <w:tab w:val="center" w:pos="1843"/>
            </w:tabs>
            <w:snapToGrid w:val="0"/>
            <w:jc w:val="left"/>
            <w:rPr>
              <w:color w:val="000000"/>
              <w:sz w:val="18"/>
              <w:szCs w:val="18"/>
            </w:rPr>
          </w:pPr>
          <w:r>
            <w:rPr>
              <w:color w:val="000000"/>
              <w:sz w:val="18"/>
              <w:szCs w:val="18"/>
            </w:rPr>
            <w:tab/>
          </w:r>
        </w:p>
        <w:p w14:paraId="4CAE7C4D" w14:textId="77777777" w:rsidR="00633752" w:rsidRDefault="00633752"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CE37521" w14:textId="77777777" w:rsidR="00633752" w:rsidRDefault="00633752">
          <w:pPr>
            <w:pStyle w:val="Footer"/>
            <w:snapToGrid w:val="0"/>
            <w:jc w:val="center"/>
            <w:rPr>
              <w:caps/>
              <w:shd w:val="clear" w:color="auto" w:fill="FFFF00"/>
            </w:rPr>
          </w:pPr>
        </w:p>
        <w:p w14:paraId="1D11670E" w14:textId="77777777" w:rsidR="00633752" w:rsidRDefault="0063375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FAB456C" w14:textId="77777777" w:rsidR="00633752" w:rsidRDefault="00633752">
          <w:pPr>
            <w:pStyle w:val="Footer"/>
            <w:snapToGrid w:val="0"/>
            <w:jc w:val="right"/>
          </w:pPr>
        </w:p>
        <w:p w14:paraId="28932910" w14:textId="77777777" w:rsidR="00633752" w:rsidRDefault="0063375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7B1EEE">
            <w:rPr>
              <w:noProof/>
              <w:sz w:val="18"/>
            </w:rPr>
            <w:t>6</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7B1EEE">
            <w:rPr>
              <w:noProof/>
              <w:sz w:val="18"/>
            </w:rPr>
            <w:t>6</w:t>
          </w:r>
          <w:r w:rsidRPr="00F82664">
            <w:rPr>
              <w:sz w:val="18"/>
            </w:rPr>
            <w:fldChar w:fldCharType="end"/>
          </w:r>
        </w:p>
      </w:tc>
    </w:tr>
  </w:tbl>
  <w:p w14:paraId="45C3C6ED" w14:textId="77777777" w:rsidR="00633752" w:rsidRDefault="0063375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539FE" w14:textId="77777777" w:rsidR="00633752" w:rsidRDefault="0063375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89F97" w14:textId="77777777" w:rsidR="00633752" w:rsidRDefault="00633752">
      <w:pPr>
        <w:spacing w:before="0" w:after="0"/>
      </w:pPr>
      <w:r>
        <w:separator/>
      </w:r>
    </w:p>
  </w:footnote>
  <w:footnote w:type="continuationSeparator" w:id="0">
    <w:p w14:paraId="27C595D3" w14:textId="77777777" w:rsidR="00633752" w:rsidRDefault="00633752">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51EF" w14:textId="77777777" w:rsidR="00633752" w:rsidRDefault="0063375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633752" w14:paraId="241BF7CF" w14:textId="77777777">
      <w:trPr>
        <w:trHeight w:val="1131"/>
      </w:trPr>
      <w:tc>
        <w:tcPr>
          <w:tcW w:w="2404" w:type="dxa"/>
          <w:shd w:val="clear" w:color="auto" w:fill="auto"/>
        </w:tcPr>
        <w:p w14:paraId="25C278AF" w14:textId="77777777" w:rsidR="00633752" w:rsidRDefault="00633752">
          <w:pPr>
            <w:pStyle w:val="Header"/>
            <w:tabs>
              <w:tab w:val="right" w:pos="9072"/>
            </w:tabs>
            <w:snapToGrid w:val="0"/>
            <w:jc w:val="left"/>
          </w:pPr>
        </w:p>
      </w:tc>
      <w:tc>
        <w:tcPr>
          <w:tcW w:w="3673" w:type="dxa"/>
          <w:shd w:val="clear" w:color="auto" w:fill="auto"/>
        </w:tcPr>
        <w:p w14:paraId="309C90E4" w14:textId="77777777" w:rsidR="00633752" w:rsidRDefault="00633752">
          <w:pPr>
            <w:pStyle w:val="Header"/>
            <w:tabs>
              <w:tab w:val="right" w:pos="9072"/>
            </w:tabs>
            <w:snapToGrid w:val="0"/>
            <w:jc w:val="center"/>
          </w:pPr>
        </w:p>
      </w:tc>
      <w:tc>
        <w:tcPr>
          <w:tcW w:w="3333" w:type="dxa"/>
          <w:shd w:val="clear" w:color="auto" w:fill="auto"/>
        </w:tcPr>
        <w:p w14:paraId="016F40F7" w14:textId="77777777" w:rsidR="00633752" w:rsidRDefault="00633752">
          <w:pPr>
            <w:pStyle w:val="Header"/>
            <w:tabs>
              <w:tab w:val="right" w:pos="9072"/>
            </w:tabs>
            <w:snapToGrid w:val="0"/>
            <w:jc w:val="right"/>
          </w:pPr>
        </w:p>
      </w:tc>
    </w:tr>
  </w:tbl>
  <w:p w14:paraId="5FFE7CE4" w14:textId="77777777" w:rsidR="00633752" w:rsidRDefault="00633752"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7F03" w14:textId="77777777" w:rsidR="00633752" w:rsidRDefault="0063375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C2CB808"/>
    <w:lvl w:ilvl="0">
      <w:start w:val="1"/>
      <w:numFmt w:val="decimal"/>
      <w:pStyle w:val="Heading1"/>
      <w:lvlText w:val="%1"/>
      <w:lvlJc w:val="left"/>
      <w:pPr>
        <w:tabs>
          <w:tab w:val="num" w:pos="0"/>
        </w:tabs>
        <w:ind w:left="432" w:hanging="432"/>
      </w:pPr>
      <w:rPr>
        <w:rFonts w:asciiTheme="minorHAnsi" w:hAnsiTheme="minorHAnsi" w:hint="default"/>
        <w:sz w:val="32"/>
        <w:szCs w:val="32"/>
      </w:r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03B0886"/>
    <w:multiLevelType w:val="multilevel"/>
    <w:tmpl w:val="5178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FB408A"/>
    <w:multiLevelType w:val="hybridMultilevel"/>
    <w:tmpl w:val="668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9"/>
  </w:num>
  <w:num w:numId="4">
    <w:abstractNumId w:val="18"/>
  </w:num>
  <w:num w:numId="5">
    <w:abstractNumId w:val="17"/>
  </w:num>
  <w:num w:numId="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181B"/>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3C05"/>
    <w:rsid w:val="000E6916"/>
    <w:rsid w:val="000F295A"/>
    <w:rsid w:val="000F49EB"/>
    <w:rsid w:val="000F5A1C"/>
    <w:rsid w:val="001013C7"/>
    <w:rsid w:val="00101AD1"/>
    <w:rsid w:val="00103CC8"/>
    <w:rsid w:val="00113E6C"/>
    <w:rsid w:val="001144BB"/>
    <w:rsid w:val="001158B1"/>
    <w:rsid w:val="00115F52"/>
    <w:rsid w:val="0011714F"/>
    <w:rsid w:val="00121C76"/>
    <w:rsid w:val="001246E7"/>
    <w:rsid w:val="00124F1A"/>
    <w:rsid w:val="00134951"/>
    <w:rsid w:val="001361B4"/>
    <w:rsid w:val="001400EC"/>
    <w:rsid w:val="00141AD4"/>
    <w:rsid w:val="00141E4B"/>
    <w:rsid w:val="001479CE"/>
    <w:rsid w:val="00147F24"/>
    <w:rsid w:val="00150C2C"/>
    <w:rsid w:val="0015141E"/>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5D7D"/>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193"/>
    <w:rsid w:val="00297B95"/>
    <w:rsid w:val="002A0C50"/>
    <w:rsid w:val="002A1FC6"/>
    <w:rsid w:val="002A3B1A"/>
    <w:rsid w:val="002A468A"/>
    <w:rsid w:val="002A5B24"/>
    <w:rsid w:val="002A6268"/>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36629"/>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418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270"/>
    <w:rsid w:val="00444CB1"/>
    <w:rsid w:val="00452161"/>
    <w:rsid w:val="004537B7"/>
    <w:rsid w:val="0045584D"/>
    <w:rsid w:val="00457253"/>
    <w:rsid w:val="0045755A"/>
    <w:rsid w:val="00462E1E"/>
    <w:rsid w:val="00464BC2"/>
    <w:rsid w:val="00470E8B"/>
    <w:rsid w:val="004722F2"/>
    <w:rsid w:val="0047351D"/>
    <w:rsid w:val="00474150"/>
    <w:rsid w:val="00477BF4"/>
    <w:rsid w:val="00480FC3"/>
    <w:rsid w:val="00482914"/>
    <w:rsid w:val="00483AB1"/>
    <w:rsid w:val="00486111"/>
    <w:rsid w:val="00487566"/>
    <w:rsid w:val="004878FC"/>
    <w:rsid w:val="004A0061"/>
    <w:rsid w:val="004A3048"/>
    <w:rsid w:val="004A5A2D"/>
    <w:rsid w:val="004A5CFD"/>
    <w:rsid w:val="004B2C2A"/>
    <w:rsid w:val="004B2FF7"/>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0B7"/>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60DA"/>
    <w:rsid w:val="00577B86"/>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53A9"/>
    <w:rsid w:val="0060672A"/>
    <w:rsid w:val="00606870"/>
    <w:rsid w:val="0061029E"/>
    <w:rsid w:val="00610986"/>
    <w:rsid w:val="00612251"/>
    <w:rsid w:val="006137C4"/>
    <w:rsid w:val="00624464"/>
    <w:rsid w:val="00627A81"/>
    <w:rsid w:val="00627E1D"/>
    <w:rsid w:val="006302B3"/>
    <w:rsid w:val="00631A9A"/>
    <w:rsid w:val="00633752"/>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45"/>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63D"/>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EEE"/>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28D"/>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3A58"/>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16A8A"/>
    <w:rsid w:val="00920409"/>
    <w:rsid w:val="009205F0"/>
    <w:rsid w:val="00925BE4"/>
    <w:rsid w:val="00925D19"/>
    <w:rsid w:val="00930191"/>
    <w:rsid w:val="00930D3F"/>
    <w:rsid w:val="00931691"/>
    <w:rsid w:val="00932B9D"/>
    <w:rsid w:val="00933652"/>
    <w:rsid w:val="009344A1"/>
    <w:rsid w:val="00941052"/>
    <w:rsid w:val="009453B5"/>
    <w:rsid w:val="00947577"/>
    <w:rsid w:val="009522B1"/>
    <w:rsid w:val="009545CB"/>
    <w:rsid w:val="009565A0"/>
    <w:rsid w:val="00956D62"/>
    <w:rsid w:val="009570AA"/>
    <w:rsid w:val="00961A13"/>
    <w:rsid w:val="00964418"/>
    <w:rsid w:val="0097072D"/>
    <w:rsid w:val="0097134B"/>
    <w:rsid w:val="0097436C"/>
    <w:rsid w:val="009761A0"/>
    <w:rsid w:val="00982DF3"/>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257D9"/>
    <w:rsid w:val="00A3047E"/>
    <w:rsid w:val="00A30A43"/>
    <w:rsid w:val="00A34B58"/>
    <w:rsid w:val="00A34B91"/>
    <w:rsid w:val="00A356B5"/>
    <w:rsid w:val="00A36DA9"/>
    <w:rsid w:val="00A36DD3"/>
    <w:rsid w:val="00A37B0D"/>
    <w:rsid w:val="00A44DF5"/>
    <w:rsid w:val="00A53E44"/>
    <w:rsid w:val="00A55B9D"/>
    <w:rsid w:val="00A64F54"/>
    <w:rsid w:val="00A67DEF"/>
    <w:rsid w:val="00A70D41"/>
    <w:rsid w:val="00A72B45"/>
    <w:rsid w:val="00A72D30"/>
    <w:rsid w:val="00A74510"/>
    <w:rsid w:val="00A74A85"/>
    <w:rsid w:val="00A75683"/>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1E"/>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691B"/>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C0D9D"/>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9F2"/>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361"/>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5CF"/>
    <w:rsid w:val="00D154F2"/>
    <w:rsid w:val="00D2654B"/>
    <w:rsid w:val="00D32273"/>
    <w:rsid w:val="00D373BF"/>
    <w:rsid w:val="00D37B71"/>
    <w:rsid w:val="00D410DA"/>
    <w:rsid w:val="00D47AE5"/>
    <w:rsid w:val="00D53EE4"/>
    <w:rsid w:val="00D56434"/>
    <w:rsid w:val="00D6323F"/>
    <w:rsid w:val="00D64DAC"/>
    <w:rsid w:val="00D64E3B"/>
    <w:rsid w:val="00D717CA"/>
    <w:rsid w:val="00D726C0"/>
    <w:rsid w:val="00D7276A"/>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1F7B"/>
    <w:rsid w:val="00DF3A38"/>
    <w:rsid w:val="00DF4518"/>
    <w:rsid w:val="00DF53E2"/>
    <w:rsid w:val="00E06329"/>
    <w:rsid w:val="00E11191"/>
    <w:rsid w:val="00E13DA4"/>
    <w:rsid w:val="00E14D83"/>
    <w:rsid w:val="00E15859"/>
    <w:rsid w:val="00E169D8"/>
    <w:rsid w:val="00E20DF4"/>
    <w:rsid w:val="00E21FF5"/>
    <w:rsid w:val="00E275FE"/>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56C4F"/>
    <w:rsid w:val="00E607CF"/>
    <w:rsid w:val="00E60E03"/>
    <w:rsid w:val="00E62CD8"/>
    <w:rsid w:val="00E65767"/>
    <w:rsid w:val="00E670DD"/>
    <w:rsid w:val="00E67620"/>
    <w:rsid w:val="00E714F2"/>
    <w:rsid w:val="00E71AF9"/>
    <w:rsid w:val="00E7288D"/>
    <w:rsid w:val="00E73C48"/>
    <w:rsid w:val="00E810DC"/>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000"/>
    <w:rsid w:val="00F93E91"/>
    <w:rsid w:val="00F95DDE"/>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59B0"/>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DB85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tabs>
        <w:tab w:val="clear" w:pos="0"/>
        <w:tab w:val="num" w:pos="426"/>
      </w:tabs>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F93000"/>
    <w:rPr>
      <w:rFonts w:ascii="Consolas" w:eastAsia="Calibri" w:hAnsi="Consolas" w:cs="Times New Roman"/>
      <w:sz w:val="21"/>
      <w:szCs w:val="21"/>
      <w:lang w:val="x-non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tabs>
        <w:tab w:val="clear" w:pos="0"/>
        <w:tab w:val="num" w:pos="426"/>
      </w:tabs>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F93000"/>
    <w:rPr>
      <w:rFonts w:ascii="Consolas" w:eastAsia="Calibri" w:hAnsi="Consolas"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5402895">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2250408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2657067">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oter" Target="footer3.xml"/><Relationship Id="rId22" Type="http://schemas.openxmlformats.org/officeDocument/2006/relationships/header" Target="header3.xml"/><Relationship Id="rId23" Type="http://schemas.openxmlformats.org/officeDocument/2006/relationships/footer" Target="footer4.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wiki.egi.eu/wiki/Glossary_V2" TargetMode="External"/><Relationship Id="rId12" Type="http://schemas.openxmlformats.org/officeDocument/2006/relationships/footer" Target="footer1.xml"/><Relationship Id="rId13" Type="http://schemas.openxmlformats.org/officeDocument/2006/relationships/hyperlink" Target="https://documents.egi.eu/document/169" TargetMode="External"/><Relationship Id="rId14" Type="http://schemas.openxmlformats.org/officeDocument/2006/relationships/hyperlink" Target="https://wiki.egi.eu/wiki/Long-tail_of_science_activity#Members" TargetMode="External"/><Relationship Id="rId15" Type="http://schemas.openxmlformats.org/officeDocument/2006/relationships/hyperlink" Target="https://access.egi.eu/start" TargetMode="External"/><Relationship Id="rId16" Type="http://schemas.openxmlformats.org/officeDocument/2006/relationships/hyperlink" Target="https://wiki.egi.eu/wiki/SPG:Documents" TargetMode="External"/><Relationship Id="rId17" Type="http://schemas.openxmlformats.org/officeDocument/2006/relationships/hyperlink" Target="http://www.egi.eu"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A7A0792C-28AB-7343-B3C1-54C2E3CB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6</Pages>
  <Words>843</Words>
  <Characters>4811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5643</CharactersWithSpaces>
  <SharedDoc>false</SharedDoc>
  <HyperlinkBase/>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Kelsey</dc:creator>
  <cp:lastModifiedBy>Sy Holsinger</cp:lastModifiedBy>
  <cp:revision>9</cp:revision>
  <cp:lastPrinted>2016-10-06T21:44:00Z</cp:lastPrinted>
  <dcterms:created xsi:type="dcterms:W3CDTF">2016-10-06T08:45:00Z</dcterms:created>
  <dcterms:modified xsi:type="dcterms:W3CDTF">2016-10-06T21:44:00Z</dcterms:modified>
</cp:coreProperties>
</file>