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EDFCFB" w14:textId="77777777" w:rsidR="0040570A" w:rsidRPr="007255C2" w:rsidRDefault="0052784D" w:rsidP="0092234F">
      <w:pPr>
        <w:jc w:val="center"/>
        <w:rPr>
          <w:rFonts w:ascii="Calibri" w:hAnsi="Calibri" w:cs="Open Sans"/>
        </w:rPr>
      </w:pPr>
      <w:r>
        <w:rPr>
          <w:rFonts w:ascii="Calibri" w:hAnsi="Calibri" w:cs="Open Sans"/>
          <w:noProof/>
          <w:lang w:eastAsia="en-GB"/>
        </w:rPr>
        <w:drawing>
          <wp:inline distT="0" distB="0" distL="0" distR="0" wp14:anchorId="4E79F32F" wp14:editId="37733834">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29F9BA1B" w14:textId="01361A9C" w:rsidR="0040570A" w:rsidRPr="0092234F" w:rsidRDefault="003D2782" w:rsidP="0092234F">
      <w:pPr>
        <w:jc w:val="center"/>
        <w:rPr>
          <w:rFonts w:ascii="Calibri" w:hAnsi="Calibri" w:cs="Open Sans"/>
          <w:b/>
          <w:sz w:val="44"/>
          <w:szCs w:val="44"/>
        </w:rPr>
      </w:pPr>
      <w:r>
        <w:rPr>
          <w:rFonts w:ascii="Calibri" w:hAnsi="Calibri" w:cs="Open Sans"/>
          <w:b/>
          <w:sz w:val="44"/>
          <w:szCs w:val="44"/>
        </w:rPr>
        <w:t xml:space="preserve">EGI </w:t>
      </w:r>
      <w:r w:rsidR="003B6FA0">
        <w:rPr>
          <w:rFonts w:ascii="Calibri" w:hAnsi="Calibri" w:cs="Open Sans"/>
          <w:b/>
          <w:sz w:val="44"/>
          <w:szCs w:val="44"/>
        </w:rPr>
        <w:t xml:space="preserve">Science </w:t>
      </w:r>
      <w:r w:rsidR="00822519">
        <w:rPr>
          <w:rFonts w:ascii="Calibri" w:hAnsi="Calibri" w:cs="Open Sans"/>
          <w:b/>
          <w:sz w:val="44"/>
          <w:szCs w:val="44"/>
        </w:rPr>
        <w:t xml:space="preserve">Applications </w:t>
      </w:r>
      <w:r w:rsidR="003B6FA0">
        <w:rPr>
          <w:rFonts w:ascii="Calibri" w:hAnsi="Calibri" w:cs="Open Sans"/>
          <w:b/>
          <w:sz w:val="44"/>
          <w:szCs w:val="44"/>
        </w:rPr>
        <w:t>on-demand</w:t>
      </w:r>
      <w:r>
        <w:rPr>
          <w:rFonts w:ascii="Calibri" w:hAnsi="Calibri" w:cs="Open Sans"/>
          <w:b/>
          <w:sz w:val="44"/>
          <w:szCs w:val="44"/>
        </w:rPr>
        <w:t xml:space="preserve"> </w:t>
      </w:r>
      <w:r w:rsidR="000934D0">
        <w:rPr>
          <w:rFonts w:ascii="Calibri" w:hAnsi="Calibri" w:cs="Open Sans"/>
          <w:b/>
          <w:sz w:val="44"/>
          <w:szCs w:val="44"/>
        </w:rPr>
        <w:t xml:space="preserve">- </w:t>
      </w:r>
      <w:r w:rsidR="0092234F" w:rsidRPr="0092234F">
        <w:rPr>
          <w:rFonts w:ascii="Calibri" w:hAnsi="Calibri" w:cs="Open Sans"/>
          <w:b/>
          <w:sz w:val="44"/>
          <w:szCs w:val="44"/>
        </w:rPr>
        <w:t>Security Policy</w:t>
      </w:r>
    </w:p>
    <w:p w14:paraId="6C655E18" w14:textId="77777777" w:rsidR="0040570A" w:rsidRPr="007255C2" w:rsidRDefault="0040570A">
      <w:pPr>
        <w:rPr>
          <w:rFonts w:ascii="Calibri" w:hAnsi="Calibri" w:cs="Open Sans"/>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37441B" w:rsidRPr="001B7332" w14:paraId="3AD04C92" w14:textId="77777777" w:rsidTr="0092234F">
        <w:trPr>
          <w:cantSplit/>
          <w:trHeight w:val="607"/>
          <w:jc w:val="center"/>
        </w:trPr>
        <w:tc>
          <w:tcPr>
            <w:tcW w:w="2484" w:type="dxa"/>
            <w:tcBorders>
              <w:top w:val="single" w:sz="24" w:space="0" w:color="000080"/>
            </w:tcBorders>
            <w:vAlign w:val="center"/>
          </w:tcPr>
          <w:p w14:paraId="07D7B915" w14:textId="77777777" w:rsidR="0037441B" w:rsidRPr="001B7332" w:rsidRDefault="0037441B" w:rsidP="000705B7">
            <w:pPr>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vAlign w:val="center"/>
          </w:tcPr>
          <w:p w14:paraId="79E3FF91" w14:textId="0631D918" w:rsidR="0037441B" w:rsidRPr="001B7332" w:rsidRDefault="0037441B" w:rsidP="003B6FA0">
            <w:pPr>
              <w:rPr>
                <w:rFonts w:ascii="Calibri" w:hAnsi="Calibri" w:cs="Calibri"/>
                <w:highlight w:val="yellow"/>
              </w:rPr>
            </w:pPr>
            <w:r w:rsidRPr="006558DF">
              <w:rPr>
                <w:rFonts w:ascii="Calibri" w:hAnsi="Calibri" w:cs="Calibri"/>
              </w:rPr>
              <w:t>EG</w:t>
            </w:r>
            <w:r w:rsidR="00E8729E" w:rsidRPr="006558DF">
              <w:rPr>
                <w:rFonts w:ascii="Calibri" w:hAnsi="Calibri" w:cs="Calibri"/>
              </w:rPr>
              <w:t>I-</w:t>
            </w:r>
            <w:r w:rsidR="00262D91">
              <w:rPr>
                <w:rFonts w:ascii="Calibri" w:hAnsi="Calibri" w:cs="Calibri"/>
              </w:rPr>
              <w:t>SPG-</w:t>
            </w:r>
            <w:r w:rsidR="003B6FA0">
              <w:rPr>
                <w:rFonts w:ascii="Calibri" w:hAnsi="Calibri" w:cs="Calibri"/>
              </w:rPr>
              <w:t>Science-</w:t>
            </w:r>
            <w:r w:rsidR="00822519">
              <w:rPr>
                <w:rFonts w:ascii="Calibri" w:hAnsi="Calibri" w:cs="Calibri"/>
              </w:rPr>
              <w:t>Applications-</w:t>
            </w:r>
            <w:r w:rsidR="003B6FA0">
              <w:rPr>
                <w:rFonts w:ascii="Calibri" w:hAnsi="Calibri" w:cs="Calibri"/>
              </w:rPr>
              <w:t>on-demand-</w:t>
            </w:r>
            <w:r w:rsidR="00262D91">
              <w:rPr>
                <w:rFonts w:ascii="Calibri" w:hAnsi="Calibri" w:cs="Calibri"/>
              </w:rPr>
              <w:t>Security-Policy-v</w:t>
            </w:r>
            <w:r w:rsidR="00C76F12">
              <w:rPr>
                <w:rFonts w:ascii="Calibri" w:hAnsi="Calibri" w:cs="Calibri"/>
              </w:rPr>
              <w:t>5</w:t>
            </w:r>
          </w:p>
        </w:tc>
      </w:tr>
      <w:tr w:rsidR="0037441B" w:rsidRPr="001B7332" w14:paraId="382D7A28" w14:textId="77777777" w:rsidTr="0092234F">
        <w:trPr>
          <w:cantSplit/>
          <w:trHeight w:val="588"/>
          <w:jc w:val="center"/>
        </w:trPr>
        <w:tc>
          <w:tcPr>
            <w:tcW w:w="2484" w:type="dxa"/>
            <w:vAlign w:val="center"/>
          </w:tcPr>
          <w:p w14:paraId="64165048" w14:textId="77777777" w:rsidR="0037441B" w:rsidRPr="001B7332" w:rsidRDefault="0037441B" w:rsidP="000705B7">
            <w:pPr>
              <w:rPr>
                <w:rFonts w:ascii="Calibri" w:hAnsi="Calibri" w:cs="Calibri"/>
                <w:b/>
              </w:rPr>
            </w:pPr>
            <w:r w:rsidRPr="001B7332">
              <w:rPr>
                <w:rFonts w:ascii="Calibri" w:hAnsi="Calibri" w:cs="Calibri"/>
              </w:rPr>
              <w:t>Document Link</w:t>
            </w:r>
          </w:p>
        </w:tc>
        <w:tc>
          <w:tcPr>
            <w:tcW w:w="5877" w:type="dxa"/>
            <w:vAlign w:val="center"/>
          </w:tcPr>
          <w:p w14:paraId="4712D2CA" w14:textId="77777777" w:rsidR="0037441B" w:rsidRPr="001B7332" w:rsidRDefault="005E5B3E" w:rsidP="000705B7">
            <w:pPr>
              <w:rPr>
                <w:rFonts w:ascii="Calibri" w:hAnsi="Calibri" w:cs="Calibri"/>
                <w:highlight w:val="yellow"/>
              </w:rPr>
            </w:pPr>
            <w:hyperlink r:id="rId10" w:history="1">
              <w:r w:rsidR="00262D91" w:rsidRPr="00332F39">
                <w:rPr>
                  <w:rStyle w:val="Collegamentoipertestuale"/>
                  <w:rFonts w:ascii="Calibri" w:hAnsi="Calibri" w:cs="Calibri"/>
                </w:rPr>
                <w:t>https://documents.egi.eu/document/2734</w:t>
              </w:r>
            </w:hyperlink>
            <w:r w:rsidR="00262D91">
              <w:rPr>
                <w:rFonts w:ascii="Calibri" w:hAnsi="Calibri" w:cs="Calibri"/>
              </w:rPr>
              <w:t xml:space="preserve"> </w:t>
            </w:r>
          </w:p>
        </w:tc>
      </w:tr>
      <w:tr w:rsidR="0037441B" w:rsidRPr="001B7332" w14:paraId="389E9F8A" w14:textId="77777777" w:rsidTr="0092234F">
        <w:trPr>
          <w:cantSplit/>
          <w:trHeight w:val="496"/>
          <w:jc w:val="center"/>
        </w:trPr>
        <w:tc>
          <w:tcPr>
            <w:tcW w:w="2484" w:type="dxa"/>
            <w:vAlign w:val="center"/>
          </w:tcPr>
          <w:p w14:paraId="43B42427" w14:textId="77777777" w:rsidR="0037441B" w:rsidRPr="001B7332" w:rsidRDefault="0037441B" w:rsidP="000705B7">
            <w:pPr>
              <w:rPr>
                <w:rFonts w:ascii="Calibri" w:hAnsi="Calibri" w:cs="Calibri"/>
                <w:snapToGrid w:val="0"/>
              </w:rPr>
            </w:pPr>
            <w:r w:rsidRPr="001B7332">
              <w:rPr>
                <w:rFonts w:ascii="Calibri" w:hAnsi="Calibri" w:cs="Calibri"/>
                <w:snapToGrid w:val="0"/>
              </w:rPr>
              <w:t>Last Modified</w:t>
            </w:r>
          </w:p>
        </w:tc>
        <w:tc>
          <w:tcPr>
            <w:tcW w:w="5877" w:type="dxa"/>
            <w:vAlign w:val="center"/>
          </w:tcPr>
          <w:p w14:paraId="70DBBAEA" w14:textId="355AD8E6" w:rsidR="0037441B" w:rsidRPr="006558DF" w:rsidRDefault="003B6FA0" w:rsidP="000705B7">
            <w:pPr>
              <w:rPr>
                <w:rFonts w:ascii="Calibri" w:hAnsi="Calibri" w:cs="Calibri"/>
              </w:rPr>
            </w:pPr>
            <w:r>
              <w:rPr>
                <w:rFonts w:ascii="Calibri" w:hAnsi="Calibri" w:cs="Calibri"/>
              </w:rPr>
              <w:t>03</w:t>
            </w:r>
            <w:r w:rsidR="0037441B" w:rsidRPr="006558DF">
              <w:rPr>
                <w:rFonts w:ascii="Calibri" w:hAnsi="Calibri" w:cs="Calibri"/>
              </w:rPr>
              <w:t>/</w:t>
            </w:r>
            <w:r>
              <w:rPr>
                <w:rFonts w:ascii="Calibri" w:hAnsi="Calibri" w:cs="Calibri"/>
              </w:rPr>
              <w:t>04</w:t>
            </w:r>
            <w:r w:rsidR="0037441B" w:rsidRPr="006558DF">
              <w:rPr>
                <w:rFonts w:ascii="Calibri" w:hAnsi="Calibri" w:cs="Calibri"/>
              </w:rPr>
              <w:t>/</w:t>
            </w:r>
            <w:r w:rsidR="003D2782">
              <w:rPr>
                <w:rFonts w:ascii="Calibri" w:hAnsi="Calibri" w:cs="Calibri"/>
              </w:rPr>
              <w:t>2017</w:t>
            </w:r>
          </w:p>
        </w:tc>
      </w:tr>
      <w:tr w:rsidR="0037441B" w:rsidRPr="001B7332" w14:paraId="293C1581" w14:textId="77777777" w:rsidTr="0092234F">
        <w:trPr>
          <w:cantSplit/>
          <w:trHeight w:val="496"/>
          <w:jc w:val="center"/>
        </w:trPr>
        <w:tc>
          <w:tcPr>
            <w:tcW w:w="2484" w:type="dxa"/>
            <w:vAlign w:val="center"/>
          </w:tcPr>
          <w:p w14:paraId="385B46C7" w14:textId="77777777" w:rsidR="0037441B" w:rsidRPr="001B7332" w:rsidRDefault="0037441B" w:rsidP="000705B7">
            <w:pPr>
              <w:rPr>
                <w:rFonts w:ascii="Calibri" w:hAnsi="Calibri" w:cs="Calibri"/>
                <w:snapToGrid w:val="0"/>
              </w:rPr>
            </w:pPr>
            <w:r w:rsidRPr="001B7332">
              <w:rPr>
                <w:rFonts w:ascii="Calibri" w:hAnsi="Calibri" w:cs="Calibri"/>
                <w:snapToGrid w:val="0"/>
              </w:rPr>
              <w:t>Version</w:t>
            </w:r>
          </w:p>
        </w:tc>
        <w:tc>
          <w:tcPr>
            <w:tcW w:w="5877" w:type="dxa"/>
            <w:vAlign w:val="center"/>
          </w:tcPr>
          <w:p w14:paraId="20B70B60" w14:textId="24EB5BF9" w:rsidR="0037441B" w:rsidRPr="006558DF" w:rsidRDefault="003B6FA0" w:rsidP="000705B7">
            <w:pPr>
              <w:rPr>
                <w:rFonts w:ascii="Calibri" w:hAnsi="Calibri" w:cs="Calibri"/>
              </w:rPr>
            </w:pPr>
            <w:r>
              <w:rPr>
                <w:rFonts w:ascii="Calibri" w:hAnsi="Calibri" w:cs="Calibri"/>
              </w:rPr>
              <w:t>7</w:t>
            </w:r>
          </w:p>
        </w:tc>
      </w:tr>
      <w:tr w:rsidR="0037441B" w:rsidRPr="001B7332" w14:paraId="6CCE96C3" w14:textId="77777777" w:rsidTr="0092234F">
        <w:trPr>
          <w:cantSplit/>
          <w:trHeight w:val="496"/>
          <w:jc w:val="center"/>
        </w:trPr>
        <w:tc>
          <w:tcPr>
            <w:tcW w:w="2484" w:type="dxa"/>
            <w:vAlign w:val="center"/>
          </w:tcPr>
          <w:p w14:paraId="0111AF1D" w14:textId="77777777" w:rsidR="0037441B" w:rsidRPr="001B7332" w:rsidRDefault="0037441B" w:rsidP="000705B7">
            <w:pPr>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14:paraId="1E779652" w14:textId="77777777" w:rsidR="0037441B" w:rsidRPr="006558DF" w:rsidRDefault="00E8729E" w:rsidP="000705B7">
            <w:pPr>
              <w:rPr>
                <w:rFonts w:ascii="Calibri" w:hAnsi="Calibri" w:cs="Calibri"/>
              </w:rPr>
            </w:pPr>
            <w:r w:rsidRPr="006558DF">
              <w:rPr>
                <w:rFonts w:ascii="Calibri" w:hAnsi="Calibri" w:cs="Calibri"/>
              </w:rPr>
              <w:t>SPG</w:t>
            </w:r>
          </w:p>
        </w:tc>
      </w:tr>
      <w:tr w:rsidR="0037441B" w:rsidRPr="001B7332" w14:paraId="69328C5D" w14:textId="77777777" w:rsidTr="0092234F">
        <w:trPr>
          <w:cantSplit/>
          <w:trHeight w:val="496"/>
          <w:jc w:val="center"/>
        </w:trPr>
        <w:tc>
          <w:tcPr>
            <w:tcW w:w="2484" w:type="dxa"/>
            <w:vAlign w:val="center"/>
          </w:tcPr>
          <w:p w14:paraId="4C7AAD6A" w14:textId="77777777" w:rsidR="0037441B" w:rsidRPr="001B7332" w:rsidRDefault="0037441B" w:rsidP="000705B7">
            <w:pPr>
              <w:rPr>
                <w:rFonts w:ascii="Calibri" w:hAnsi="Calibri" w:cs="Calibri"/>
                <w:snapToGrid w:val="0"/>
              </w:rPr>
            </w:pPr>
            <w:r w:rsidRPr="001B7332">
              <w:rPr>
                <w:rFonts w:ascii="Calibri" w:hAnsi="Calibri" w:cs="Calibri"/>
                <w:snapToGrid w:val="0"/>
              </w:rPr>
              <w:t>Policy Group Name</w:t>
            </w:r>
          </w:p>
        </w:tc>
        <w:tc>
          <w:tcPr>
            <w:tcW w:w="5877" w:type="dxa"/>
            <w:vAlign w:val="center"/>
          </w:tcPr>
          <w:p w14:paraId="195B9367" w14:textId="77777777" w:rsidR="0037441B" w:rsidRPr="006558DF" w:rsidRDefault="00E8729E" w:rsidP="000705B7">
            <w:pPr>
              <w:rPr>
                <w:rFonts w:ascii="Calibri" w:hAnsi="Calibri" w:cs="Calibri"/>
              </w:rPr>
            </w:pPr>
            <w:r w:rsidRPr="006558DF">
              <w:rPr>
                <w:rFonts w:ascii="Calibri" w:hAnsi="Calibri" w:cs="Calibri"/>
              </w:rPr>
              <w:t>Security Policy Group</w:t>
            </w:r>
          </w:p>
        </w:tc>
      </w:tr>
      <w:tr w:rsidR="0037441B" w:rsidRPr="001B7332" w14:paraId="307A2BC4" w14:textId="77777777" w:rsidTr="0092234F">
        <w:trPr>
          <w:cantSplit/>
          <w:trHeight w:val="496"/>
          <w:jc w:val="center"/>
        </w:trPr>
        <w:tc>
          <w:tcPr>
            <w:tcW w:w="2484" w:type="dxa"/>
            <w:vAlign w:val="center"/>
          </w:tcPr>
          <w:p w14:paraId="533FC398" w14:textId="77777777" w:rsidR="0037441B" w:rsidRPr="001B7332" w:rsidRDefault="0037441B" w:rsidP="000705B7">
            <w:pPr>
              <w:pStyle w:val="Intestazione"/>
              <w:rPr>
                <w:rFonts w:ascii="Calibri" w:hAnsi="Calibri" w:cs="Calibri"/>
              </w:rPr>
            </w:pPr>
            <w:r w:rsidRPr="001B7332">
              <w:rPr>
                <w:rFonts w:ascii="Calibri" w:hAnsi="Calibri" w:cs="Calibri"/>
              </w:rPr>
              <w:t>Contact Person</w:t>
            </w:r>
          </w:p>
        </w:tc>
        <w:tc>
          <w:tcPr>
            <w:tcW w:w="5877" w:type="dxa"/>
            <w:vAlign w:val="center"/>
          </w:tcPr>
          <w:p w14:paraId="503F8911" w14:textId="77777777" w:rsidR="0037441B" w:rsidRPr="006558DF" w:rsidRDefault="00E8729E" w:rsidP="000705B7">
            <w:pPr>
              <w:rPr>
                <w:rFonts w:ascii="Calibri" w:hAnsi="Calibri" w:cs="Calibri"/>
              </w:rPr>
            </w:pPr>
            <w:r w:rsidRPr="006558DF">
              <w:rPr>
                <w:rFonts w:ascii="Calibri" w:hAnsi="Calibri" w:cs="Calibri"/>
              </w:rPr>
              <w:t>David Kelsey</w:t>
            </w:r>
            <w:r w:rsidR="0092234F">
              <w:rPr>
                <w:rFonts w:ascii="Calibri" w:hAnsi="Calibri" w:cs="Calibri"/>
              </w:rPr>
              <w:t xml:space="preserve"> </w:t>
            </w:r>
            <w:r w:rsidRPr="006558DF">
              <w:rPr>
                <w:rFonts w:ascii="Calibri" w:hAnsi="Calibri" w:cs="Calibri"/>
              </w:rPr>
              <w:t>/</w:t>
            </w:r>
            <w:r w:rsidR="0092234F">
              <w:rPr>
                <w:rFonts w:ascii="Calibri" w:hAnsi="Calibri" w:cs="Calibri"/>
              </w:rPr>
              <w:t xml:space="preserve"> </w:t>
            </w:r>
            <w:r w:rsidRPr="006558DF">
              <w:rPr>
                <w:rFonts w:ascii="Calibri" w:hAnsi="Calibri" w:cs="Calibri"/>
              </w:rPr>
              <w:t>STFC</w:t>
            </w:r>
          </w:p>
        </w:tc>
      </w:tr>
      <w:tr w:rsidR="0037441B" w:rsidRPr="001B7332" w14:paraId="7F7254B4" w14:textId="77777777" w:rsidTr="0092234F">
        <w:trPr>
          <w:cantSplit/>
          <w:trHeight w:val="496"/>
          <w:jc w:val="center"/>
        </w:trPr>
        <w:tc>
          <w:tcPr>
            <w:tcW w:w="2484" w:type="dxa"/>
            <w:vAlign w:val="center"/>
          </w:tcPr>
          <w:p w14:paraId="59EDC8D5" w14:textId="77777777" w:rsidR="0037441B" w:rsidRPr="001B7332" w:rsidRDefault="0037441B" w:rsidP="000705B7">
            <w:pPr>
              <w:pStyle w:val="Intestazione"/>
              <w:rPr>
                <w:rFonts w:ascii="Calibri" w:hAnsi="Calibri" w:cs="Calibri"/>
              </w:rPr>
            </w:pPr>
            <w:r w:rsidRPr="001B7332">
              <w:rPr>
                <w:rFonts w:ascii="Calibri" w:hAnsi="Calibri" w:cs="Calibri"/>
              </w:rPr>
              <w:t>Document Type</w:t>
            </w:r>
          </w:p>
        </w:tc>
        <w:tc>
          <w:tcPr>
            <w:tcW w:w="5877" w:type="dxa"/>
            <w:vAlign w:val="center"/>
          </w:tcPr>
          <w:p w14:paraId="123E69ED" w14:textId="77777777" w:rsidR="0037441B" w:rsidRPr="006558DF" w:rsidRDefault="0092234F" w:rsidP="000705B7">
            <w:pPr>
              <w:rPr>
                <w:rFonts w:ascii="Calibri" w:hAnsi="Calibri" w:cs="Calibri"/>
              </w:rPr>
            </w:pPr>
            <w:r>
              <w:rPr>
                <w:rFonts w:ascii="Calibri" w:hAnsi="Calibri" w:cs="Calibri"/>
              </w:rPr>
              <w:t xml:space="preserve">Security </w:t>
            </w:r>
            <w:r w:rsidR="00E8729E" w:rsidRPr="006558DF">
              <w:rPr>
                <w:rFonts w:ascii="Calibri" w:hAnsi="Calibri" w:cs="Calibri"/>
              </w:rPr>
              <w:t>Policy</w:t>
            </w:r>
          </w:p>
        </w:tc>
      </w:tr>
      <w:tr w:rsidR="0037441B" w:rsidRPr="001B7332" w14:paraId="50B2A0BF" w14:textId="77777777" w:rsidTr="0092234F">
        <w:trPr>
          <w:cantSplit/>
          <w:trHeight w:val="514"/>
          <w:jc w:val="center"/>
        </w:trPr>
        <w:tc>
          <w:tcPr>
            <w:tcW w:w="2484" w:type="dxa"/>
            <w:vAlign w:val="center"/>
          </w:tcPr>
          <w:p w14:paraId="0A1F1BDC" w14:textId="77777777" w:rsidR="0037441B" w:rsidRPr="001B7332" w:rsidRDefault="0037441B" w:rsidP="000705B7">
            <w:pPr>
              <w:pStyle w:val="Intestazione"/>
              <w:rPr>
                <w:rFonts w:ascii="Calibri" w:hAnsi="Calibri" w:cs="Calibri"/>
              </w:rPr>
            </w:pPr>
            <w:r w:rsidRPr="001B7332">
              <w:rPr>
                <w:rFonts w:ascii="Calibri" w:hAnsi="Calibri" w:cs="Calibri"/>
              </w:rPr>
              <w:t>Approved by</w:t>
            </w:r>
          </w:p>
        </w:tc>
        <w:tc>
          <w:tcPr>
            <w:tcW w:w="5877" w:type="dxa"/>
            <w:vAlign w:val="center"/>
          </w:tcPr>
          <w:p w14:paraId="667C7C1F" w14:textId="712CB633" w:rsidR="0037441B" w:rsidRPr="001B7332" w:rsidRDefault="0014705E" w:rsidP="000705B7">
            <w:pPr>
              <w:rPr>
                <w:rFonts w:ascii="Calibri" w:hAnsi="Calibri" w:cs="Calibri"/>
                <w:highlight w:val="yellow"/>
              </w:rPr>
            </w:pPr>
            <w:r w:rsidRPr="0081228D">
              <w:rPr>
                <w:rFonts w:ascii="Calibri" w:hAnsi="Calibri" w:cs="Calibri"/>
              </w:rPr>
              <w:t>EGI Foundation Executive Board</w:t>
            </w:r>
          </w:p>
        </w:tc>
      </w:tr>
      <w:tr w:rsidR="0037441B" w:rsidRPr="001B7332" w14:paraId="0426DC20" w14:textId="77777777" w:rsidTr="0092234F">
        <w:trPr>
          <w:cantSplit/>
          <w:trHeight w:val="496"/>
          <w:jc w:val="center"/>
        </w:trPr>
        <w:tc>
          <w:tcPr>
            <w:tcW w:w="2484" w:type="dxa"/>
            <w:tcBorders>
              <w:bottom w:val="single" w:sz="24" w:space="0" w:color="000080"/>
            </w:tcBorders>
            <w:vAlign w:val="center"/>
          </w:tcPr>
          <w:p w14:paraId="6FCD94BA" w14:textId="77777777" w:rsidR="0037441B" w:rsidRPr="000934D0" w:rsidRDefault="0037441B" w:rsidP="000705B7">
            <w:pPr>
              <w:pStyle w:val="Intestazione"/>
              <w:rPr>
                <w:rFonts w:ascii="Calibri" w:hAnsi="Calibri" w:cs="Calibri"/>
              </w:rPr>
            </w:pPr>
            <w:r w:rsidRPr="000934D0">
              <w:rPr>
                <w:rFonts w:ascii="Calibri" w:hAnsi="Calibri" w:cs="Calibri"/>
              </w:rPr>
              <w:t>Approved Date</w:t>
            </w:r>
          </w:p>
        </w:tc>
        <w:tc>
          <w:tcPr>
            <w:tcW w:w="5877" w:type="dxa"/>
            <w:tcBorders>
              <w:bottom w:val="single" w:sz="24" w:space="0" w:color="000080"/>
            </w:tcBorders>
            <w:vAlign w:val="center"/>
          </w:tcPr>
          <w:p w14:paraId="3CCF9F81" w14:textId="66DEF0CF" w:rsidR="0037441B" w:rsidRPr="00262D91" w:rsidRDefault="000934D0" w:rsidP="000705B7">
            <w:pPr>
              <w:rPr>
                <w:rFonts w:ascii="Calibri" w:hAnsi="Calibri" w:cs="Calibri"/>
              </w:rPr>
            </w:pPr>
            <w:r w:rsidRPr="000934D0">
              <w:rPr>
                <w:rFonts w:ascii="Calibri" w:hAnsi="Calibri" w:cs="Calibri"/>
              </w:rPr>
              <w:t>10/10/2016</w:t>
            </w:r>
          </w:p>
        </w:tc>
      </w:tr>
    </w:tbl>
    <w:p w14:paraId="61D77D4E" w14:textId="77777777" w:rsidR="00856934" w:rsidRPr="007255C2" w:rsidRDefault="00856934">
      <w:pPr>
        <w:rPr>
          <w:rFonts w:ascii="Calibri" w:hAnsi="Calibri" w:cs="Open Sans"/>
        </w:rPr>
        <w:sectPr w:rsidR="00856934" w:rsidRPr="007255C2" w:rsidSect="0092234F">
          <w:footerReference w:type="default" r:id="rId11"/>
          <w:pgSz w:w="11906" w:h="16838"/>
          <w:pgMar w:top="1276" w:right="1418" w:bottom="1418" w:left="1418" w:header="708" w:footer="248" w:gutter="0"/>
          <w:cols w:space="720"/>
          <w:docGrid w:linePitch="360"/>
        </w:sectPr>
      </w:pPr>
    </w:p>
    <w:p w14:paraId="22EF16B1" w14:textId="77777777" w:rsidR="0040570A" w:rsidRPr="007255C2" w:rsidRDefault="0040570A">
      <w:pPr>
        <w:pStyle w:val="Sommario1"/>
        <w:rPr>
          <w:rFonts w:ascii="Calibri" w:hAnsi="Calibri" w:cs="Open Sans"/>
        </w:rPr>
        <w:sectPr w:rsidR="0040570A" w:rsidRPr="007255C2" w:rsidSect="0092234F">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8" w:footer="0" w:gutter="0"/>
          <w:cols w:space="720"/>
          <w:docGrid w:linePitch="360"/>
        </w:sectPr>
      </w:pPr>
      <w:r w:rsidRPr="007255C2">
        <w:rPr>
          <w:rFonts w:ascii="Calibri" w:hAnsi="Calibri" w:cs="Open Sans"/>
        </w:rPr>
        <w:lastRenderedPageBreak/>
        <w:t>TABLE</w:t>
      </w:r>
      <w:r w:rsidRPr="007255C2">
        <w:rPr>
          <w:rFonts w:ascii="Calibri" w:eastAsia="Calibri" w:hAnsi="Calibri" w:cs="Open Sans"/>
        </w:rPr>
        <w:t xml:space="preserve"> </w:t>
      </w:r>
      <w:r w:rsidRPr="007255C2">
        <w:rPr>
          <w:rFonts w:ascii="Calibri" w:hAnsi="Calibri" w:cs="Open Sans"/>
        </w:rPr>
        <w:t>OF</w:t>
      </w:r>
      <w:r w:rsidRPr="007255C2">
        <w:rPr>
          <w:rFonts w:ascii="Calibri" w:eastAsia="Calibri" w:hAnsi="Calibri" w:cs="Open Sans"/>
        </w:rPr>
        <w:t xml:space="preserve"> </w:t>
      </w:r>
      <w:r w:rsidRPr="007255C2">
        <w:rPr>
          <w:rFonts w:ascii="Calibri" w:hAnsi="Calibri" w:cs="Open Sans"/>
        </w:rPr>
        <w:t>CONTENTS</w:t>
      </w:r>
    </w:p>
    <w:p w14:paraId="27C99651" w14:textId="77777777" w:rsidR="003E690B" w:rsidRDefault="0040570A">
      <w:pPr>
        <w:pStyle w:val="Sommario1"/>
        <w:rPr>
          <w:rFonts w:asciiTheme="minorHAnsi" w:eastAsiaTheme="minorEastAsia" w:hAnsiTheme="minorHAnsi" w:cstheme="minorBidi"/>
          <w:b w:val="0"/>
          <w:caps w:val="0"/>
          <w:noProof/>
          <w:sz w:val="24"/>
          <w:lang w:val="en-US" w:eastAsia="ja-JP"/>
        </w:rPr>
      </w:pPr>
      <w:r w:rsidRPr="007255C2">
        <w:rPr>
          <w:rFonts w:ascii="Calibri" w:hAnsi="Calibri" w:cs="Open Sans"/>
        </w:rPr>
        <w:lastRenderedPageBreak/>
        <w:fldChar w:fldCharType="begin"/>
      </w:r>
      <w:r w:rsidRPr="007255C2">
        <w:rPr>
          <w:rFonts w:ascii="Calibri" w:hAnsi="Calibri" w:cs="Open Sans"/>
        </w:rPr>
        <w:instrText xml:space="preserve"> TOC </w:instrText>
      </w:r>
      <w:r w:rsidRPr="007255C2">
        <w:rPr>
          <w:rFonts w:ascii="Calibri" w:hAnsi="Calibri" w:cs="Open Sans"/>
        </w:rPr>
        <w:fldChar w:fldCharType="separate"/>
      </w:r>
      <w:r w:rsidR="003E690B" w:rsidRPr="00524A48">
        <w:rPr>
          <w:rFonts w:ascii="Calibri" w:hAnsi="Calibri" w:cs="Open Sans"/>
          <w:noProof/>
        </w:rPr>
        <w:t>1</w:t>
      </w:r>
      <w:r w:rsidR="003E690B">
        <w:rPr>
          <w:rFonts w:asciiTheme="minorHAnsi" w:eastAsiaTheme="minorEastAsia" w:hAnsiTheme="minorHAnsi" w:cstheme="minorBidi"/>
          <w:b w:val="0"/>
          <w:caps w:val="0"/>
          <w:noProof/>
          <w:sz w:val="24"/>
          <w:lang w:val="en-US" w:eastAsia="ja-JP"/>
        </w:rPr>
        <w:tab/>
      </w:r>
      <w:r w:rsidR="003E690B" w:rsidRPr="00524A48">
        <w:rPr>
          <w:rFonts w:ascii="Calibri" w:hAnsi="Calibri" w:cs="Open Sans"/>
          <w:noProof/>
        </w:rPr>
        <w:t>Introduction</w:t>
      </w:r>
      <w:r w:rsidR="003E690B">
        <w:rPr>
          <w:noProof/>
        </w:rPr>
        <w:tab/>
      </w:r>
      <w:r w:rsidR="003E690B">
        <w:rPr>
          <w:noProof/>
        </w:rPr>
        <w:fldChar w:fldCharType="begin"/>
      </w:r>
      <w:r w:rsidR="003E690B">
        <w:rPr>
          <w:noProof/>
        </w:rPr>
        <w:instrText xml:space="preserve"> PAGEREF _Toc338670797 \h </w:instrText>
      </w:r>
      <w:r w:rsidR="003E690B">
        <w:rPr>
          <w:noProof/>
        </w:rPr>
      </w:r>
      <w:r w:rsidR="003E690B">
        <w:rPr>
          <w:noProof/>
        </w:rPr>
        <w:fldChar w:fldCharType="separate"/>
      </w:r>
      <w:r w:rsidR="000705B7">
        <w:rPr>
          <w:noProof/>
        </w:rPr>
        <w:t>4</w:t>
      </w:r>
      <w:r w:rsidR="003E690B">
        <w:rPr>
          <w:noProof/>
        </w:rPr>
        <w:fldChar w:fldCharType="end"/>
      </w:r>
    </w:p>
    <w:p w14:paraId="7B985E1D" w14:textId="77777777" w:rsidR="003E690B" w:rsidRDefault="003E690B">
      <w:pPr>
        <w:pStyle w:val="Sommario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1.1</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Scope</w:t>
      </w:r>
      <w:r>
        <w:rPr>
          <w:noProof/>
        </w:rPr>
        <w:tab/>
      </w:r>
      <w:r>
        <w:rPr>
          <w:noProof/>
        </w:rPr>
        <w:fldChar w:fldCharType="begin"/>
      </w:r>
      <w:r>
        <w:rPr>
          <w:noProof/>
        </w:rPr>
        <w:instrText xml:space="preserve"> PAGEREF _Toc338670798 \h </w:instrText>
      </w:r>
      <w:r>
        <w:rPr>
          <w:noProof/>
        </w:rPr>
      </w:r>
      <w:r>
        <w:rPr>
          <w:noProof/>
        </w:rPr>
        <w:fldChar w:fldCharType="separate"/>
      </w:r>
      <w:r w:rsidR="000705B7">
        <w:rPr>
          <w:noProof/>
        </w:rPr>
        <w:t>4</w:t>
      </w:r>
      <w:r>
        <w:rPr>
          <w:noProof/>
        </w:rPr>
        <w:fldChar w:fldCharType="end"/>
      </w:r>
    </w:p>
    <w:p w14:paraId="1F5F83AF" w14:textId="77777777" w:rsidR="003E690B" w:rsidRDefault="003E690B">
      <w:pPr>
        <w:pStyle w:val="Sommario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1.2</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Vocabulary</w:t>
      </w:r>
      <w:r>
        <w:rPr>
          <w:noProof/>
        </w:rPr>
        <w:tab/>
      </w:r>
      <w:r>
        <w:rPr>
          <w:noProof/>
        </w:rPr>
        <w:fldChar w:fldCharType="begin"/>
      </w:r>
      <w:r>
        <w:rPr>
          <w:noProof/>
        </w:rPr>
        <w:instrText xml:space="preserve"> PAGEREF _Toc338670799 \h </w:instrText>
      </w:r>
      <w:r>
        <w:rPr>
          <w:noProof/>
        </w:rPr>
      </w:r>
      <w:r>
        <w:rPr>
          <w:noProof/>
        </w:rPr>
        <w:fldChar w:fldCharType="separate"/>
      </w:r>
      <w:r w:rsidR="000705B7">
        <w:rPr>
          <w:noProof/>
        </w:rPr>
        <w:t>4</w:t>
      </w:r>
      <w:r>
        <w:rPr>
          <w:noProof/>
        </w:rPr>
        <w:fldChar w:fldCharType="end"/>
      </w:r>
    </w:p>
    <w:p w14:paraId="2E4BA1DF" w14:textId="77777777" w:rsidR="003E690B" w:rsidRDefault="003E690B">
      <w:pPr>
        <w:pStyle w:val="Sommario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1.3</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Aims</w:t>
      </w:r>
      <w:r>
        <w:rPr>
          <w:noProof/>
        </w:rPr>
        <w:tab/>
      </w:r>
      <w:r>
        <w:rPr>
          <w:noProof/>
        </w:rPr>
        <w:fldChar w:fldCharType="begin"/>
      </w:r>
      <w:r>
        <w:rPr>
          <w:noProof/>
        </w:rPr>
        <w:instrText xml:space="preserve"> PAGEREF _Toc338670800 \h </w:instrText>
      </w:r>
      <w:r>
        <w:rPr>
          <w:noProof/>
        </w:rPr>
      </w:r>
      <w:r>
        <w:rPr>
          <w:noProof/>
        </w:rPr>
        <w:fldChar w:fldCharType="separate"/>
      </w:r>
      <w:r w:rsidR="000705B7">
        <w:rPr>
          <w:noProof/>
        </w:rPr>
        <w:t>5</w:t>
      </w:r>
      <w:r>
        <w:rPr>
          <w:noProof/>
        </w:rPr>
        <w:fldChar w:fldCharType="end"/>
      </w:r>
    </w:p>
    <w:p w14:paraId="268DC4ED" w14:textId="77777777" w:rsidR="003E690B" w:rsidRDefault="003E690B">
      <w:pPr>
        <w:pStyle w:val="Sommario1"/>
        <w:tabs>
          <w:tab w:val="clear" w:pos="382"/>
          <w:tab w:val="left" w:pos="406"/>
        </w:tabs>
        <w:rPr>
          <w:rFonts w:asciiTheme="minorHAnsi" w:eastAsiaTheme="minorEastAsia" w:hAnsiTheme="minorHAnsi" w:cstheme="minorBidi"/>
          <w:b w:val="0"/>
          <w:caps w:val="0"/>
          <w:noProof/>
          <w:sz w:val="24"/>
          <w:lang w:val="en-US" w:eastAsia="ja-JP"/>
        </w:rPr>
      </w:pPr>
      <w:r w:rsidRPr="00524A48">
        <w:rPr>
          <w:rFonts w:asciiTheme="minorHAnsi" w:hAnsiTheme="minorHAnsi"/>
          <w:noProof/>
        </w:rPr>
        <w:t>2</w:t>
      </w:r>
      <w:r>
        <w:rPr>
          <w:rFonts w:asciiTheme="minorHAnsi" w:eastAsiaTheme="minorEastAsia" w:hAnsiTheme="minorHAnsi" w:cstheme="minorBidi"/>
          <w:b w:val="0"/>
          <w:caps w:val="0"/>
          <w:noProof/>
          <w:sz w:val="24"/>
          <w:lang w:val="en-US" w:eastAsia="ja-JP"/>
        </w:rPr>
        <w:tab/>
      </w:r>
      <w:r w:rsidRPr="00524A48">
        <w:rPr>
          <w:rFonts w:asciiTheme="minorHAnsi" w:hAnsiTheme="minorHAnsi"/>
          <w:noProof/>
        </w:rPr>
        <w:t>SECUrity policy</w:t>
      </w:r>
      <w:r>
        <w:rPr>
          <w:noProof/>
        </w:rPr>
        <w:tab/>
      </w:r>
      <w:r>
        <w:rPr>
          <w:noProof/>
        </w:rPr>
        <w:fldChar w:fldCharType="begin"/>
      </w:r>
      <w:r>
        <w:rPr>
          <w:noProof/>
        </w:rPr>
        <w:instrText xml:space="preserve"> PAGEREF _Toc338670801 \h </w:instrText>
      </w:r>
      <w:r>
        <w:rPr>
          <w:noProof/>
        </w:rPr>
      </w:r>
      <w:r>
        <w:rPr>
          <w:noProof/>
        </w:rPr>
        <w:fldChar w:fldCharType="separate"/>
      </w:r>
      <w:r w:rsidR="000705B7">
        <w:rPr>
          <w:noProof/>
        </w:rPr>
        <w:t>6</w:t>
      </w:r>
      <w:r>
        <w:rPr>
          <w:noProof/>
        </w:rPr>
        <w:fldChar w:fldCharType="end"/>
      </w:r>
    </w:p>
    <w:p w14:paraId="27C87491" w14:textId="77777777" w:rsidR="003E690B" w:rsidRDefault="003E690B">
      <w:pPr>
        <w:pStyle w:val="Sommario1"/>
        <w:tabs>
          <w:tab w:val="clear" w:pos="382"/>
          <w:tab w:val="left" w:pos="406"/>
        </w:tabs>
        <w:rPr>
          <w:rFonts w:asciiTheme="minorHAnsi" w:eastAsiaTheme="minorEastAsia" w:hAnsiTheme="minorHAnsi" w:cstheme="minorBidi"/>
          <w:b w:val="0"/>
          <w:caps w:val="0"/>
          <w:noProof/>
          <w:sz w:val="24"/>
          <w:lang w:val="en-US" w:eastAsia="ja-JP"/>
        </w:rPr>
      </w:pPr>
      <w:r w:rsidRPr="00524A48">
        <w:rPr>
          <w:rFonts w:asciiTheme="minorHAnsi" w:hAnsiTheme="minorHAnsi"/>
          <w:noProof/>
        </w:rPr>
        <w:t>3</w:t>
      </w:r>
      <w:r>
        <w:rPr>
          <w:rFonts w:asciiTheme="minorHAnsi" w:eastAsiaTheme="minorEastAsia" w:hAnsiTheme="minorHAnsi" w:cstheme="minorBidi"/>
          <w:b w:val="0"/>
          <w:caps w:val="0"/>
          <w:noProof/>
          <w:sz w:val="24"/>
          <w:lang w:val="en-US" w:eastAsia="ja-JP"/>
        </w:rPr>
        <w:tab/>
      </w:r>
      <w:r w:rsidRPr="00524A48">
        <w:rPr>
          <w:rFonts w:asciiTheme="minorHAnsi" w:hAnsiTheme="minorHAnsi"/>
          <w:noProof/>
        </w:rPr>
        <w:t>security implementation guidelines</w:t>
      </w:r>
      <w:r>
        <w:rPr>
          <w:noProof/>
        </w:rPr>
        <w:tab/>
      </w:r>
      <w:r>
        <w:rPr>
          <w:noProof/>
        </w:rPr>
        <w:fldChar w:fldCharType="begin"/>
      </w:r>
      <w:r>
        <w:rPr>
          <w:noProof/>
        </w:rPr>
        <w:instrText xml:space="preserve"> PAGEREF _Toc338670802 \h </w:instrText>
      </w:r>
      <w:r>
        <w:rPr>
          <w:noProof/>
        </w:rPr>
      </w:r>
      <w:r>
        <w:rPr>
          <w:noProof/>
        </w:rPr>
        <w:fldChar w:fldCharType="separate"/>
      </w:r>
      <w:r w:rsidR="000705B7">
        <w:rPr>
          <w:noProof/>
        </w:rPr>
        <w:t>7</w:t>
      </w:r>
      <w:r>
        <w:rPr>
          <w:noProof/>
        </w:rPr>
        <w:fldChar w:fldCharType="end"/>
      </w:r>
    </w:p>
    <w:p w14:paraId="502CA88E" w14:textId="77777777" w:rsidR="003E690B" w:rsidRDefault="003E690B">
      <w:pPr>
        <w:pStyle w:val="Sommario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3.1</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Operational Security Capability</w:t>
      </w:r>
      <w:r>
        <w:rPr>
          <w:noProof/>
        </w:rPr>
        <w:tab/>
      </w:r>
      <w:r>
        <w:rPr>
          <w:noProof/>
        </w:rPr>
        <w:fldChar w:fldCharType="begin"/>
      </w:r>
      <w:r>
        <w:rPr>
          <w:noProof/>
        </w:rPr>
        <w:instrText xml:space="preserve"> PAGEREF _Toc338670803 \h </w:instrText>
      </w:r>
      <w:r>
        <w:rPr>
          <w:noProof/>
        </w:rPr>
      </w:r>
      <w:r>
        <w:rPr>
          <w:noProof/>
        </w:rPr>
        <w:fldChar w:fldCharType="separate"/>
      </w:r>
      <w:r w:rsidR="000705B7">
        <w:rPr>
          <w:noProof/>
        </w:rPr>
        <w:t>7</w:t>
      </w:r>
      <w:r>
        <w:rPr>
          <w:noProof/>
        </w:rPr>
        <w:fldChar w:fldCharType="end"/>
      </w:r>
    </w:p>
    <w:p w14:paraId="5C4B2D2C" w14:textId="77777777" w:rsidR="003E690B" w:rsidRDefault="003E690B">
      <w:pPr>
        <w:pStyle w:val="Sommario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3.2</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Application and allocation</w:t>
      </w:r>
      <w:r>
        <w:rPr>
          <w:noProof/>
        </w:rPr>
        <w:tab/>
      </w:r>
      <w:r>
        <w:rPr>
          <w:noProof/>
        </w:rPr>
        <w:fldChar w:fldCharType="begin"/>
      </w:r>
      <w:r>
        <w:rPr>
          <w:noProof/>
        </w:rPr>
        <w:instrText xml:space="preserve"> PAGEREF _Toc338670804 \h </w:instrText>
      </w:r>
      <w:r>
        <w:rPr>
          <w:noProof/>
        </w:rPr>
      </w:r>
      <w:r>
        <w:rPr>
          <w:noProof/>
        </w:rPr>
        <w:fldChar w:fldCharType="separate"/>
      </w:r>
      <w:r w:rsidR="000705B7">
        <w:rPr>
          <w:noProof/>
        </w:rPr>
        <w:t>7</w:t>
      </w:r>
      <w:r>
        <w:rPr>
          <w:noProof/>
        </w:rPr>
        <w:fldChar w:fldCharType="end"/>
      </w:r>
    </w:p>
    <w:p w14:paraId="4B10C5CE" w14:textId="77777777" w:rsidR="003E690B" w:rsidRDefault="003E690B">
      <w:pPr>
        <w:pStyle w:val="Sommario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3.3</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Identification and registration</w:t>
      </w:r>
      <w:r>
        <w:rPr>
          <w:noProof/>
        </w:rPr>
        <w:tab/>
      </w:r>
      <w:r>
        <w:rPr>
          <w:noProof/>
        </w:rPr>
        <w:fldChar w:fldCharType="begin"/>
      </w:r>
      <w:r>
        <w:rPr>
          <w:noProof/>
        </w:rPr>
        <w:instrText xml:space="preserve"> PAGEREF _Toc338670805 \h </w:instrText>
      </w:r>
      <w:r>
        <w:rPr>
          <w:noProof/>
        </w:rPr>
      </w:r>
      <w:r>
        <w:rPr>
          <w:noProof/>
        </w:rPr>
        <w:fldChar w:fldCharType="separate"/>
      </w:r>
      <w:r w:rsidR="000705B7">
        <w:rPr>
          <w:noProof/>
        </w:rPr>
        <w:t>8</w:t>
      </w:r>
      <w:r>
        <w:rPr>
          <w:noProof/>
        </w:rPr>
        <w:fldChar w:fldCharType="end"/>
      </w:r>
    </w:p>
    <w:p w14:paraId="5D813AFD" w14:textId="77777777" w:rsidR="003E690B" w:rsidRDefault="003E690B">
      <w:pPr>
        <w:pStyle w:val="Sommario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3.4</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Compensatory Controls</w:t>
      </w:r>
      <w:r>
        <w:rPr>
          <w:noProof/>
        </w:rPr>
        <w:tab/>
      </w:r>
      <w:r>
        <w:rPr>
          <w:noProof/>
        </w:rPr>
        <w:fldChar w:fldCharType="begin"/>
      </w:r>
      <w:r>
        <w:rPr>
          <w:noProof/>
        </w:rPr>
        <w:instrText xml:space="preserve"> PAGEREF _Toc338670806 \h </w:instrText>
      </w:r>
      <w:r>
        <w:rPr>
          <w:noProof/>
        </w:rPr>
      </w:r>
      <w:r>
        <w:rPr>
          <w:noProof/>
        </w:rPr>
        <w:fldChar w:fldCharType="separate"/>
      </w:r>
      <w:r w:rsidR="000705B7">
        <w:rPr>
          <w:noProof/>
        </w:rPr>
        <w:t>9</w:t>
      </w:r>
      <w:r>
        <w:rPr>
          <w:noProof/>
        </w:rPr>
        <w:fldChar w:fldCharType="end"/>
      </w:r>
    </w:p>
    <w:p w14:paraId="41C0DCDE" w14:textId="77777777" w:rsidR="003E690B" w:rsidRDefault="003E690B">
      <w:pPr>
        <w:pStyle w:val="Sommario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3.5</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User awareness and permissible use</w:t>
      </w:r>
      <w:r>
        <w:rPr>
          <w:noProof/>
        </w:rPr>
        <w:tab/>
      </w:r>
      <w:r>
        <w:rPr>
          <w:noProof/>
        </w:rPr>
        <w:fldChar w:fldCharType="begin"/>
      </w:r>
      <w:r>
        <w:rPr>
          <w:noProof/>
        </w:rPr>
        <w:instrText xml:space="preserve"> PAGEREF _Toc338670807 \h </w:instrText>
      </w:r>
      <w:r>
        <w:rPr>
          <w:noProof/>
        </w:rPr>
      </w:r>
      <w:r>
        <w:rPr>
          <w:noProof/>
        </w:rPr>
        <w:fldChar w:fldCharType="separate"/>
      </w:r>
      <w:r w:rsidR="000705B7">
        <w:rPr>
          <w:noProof/>
        </w:rPr>
        <w:t>10</w:t>
      </w:r>
      <w:r>
        <w:rPr>
          <w:noProof/>
        </w:rPr>
        <w:fldChar w:fldCharType="end"/>
      </w:r>
    </w:p>
    <w:p w14:paraId="181E9FBF" w14:textId="77777777" w:rsidR="0040570A" w:rsidRPr="007255C2" w:rsidRDefault="0040570A">
      <w:pPr>
        <w:pStyle w:val="Sommario1"/>
        <w:tabs>
          <w:tab w:val="clear" w:pos="9054"/>
          <w:tab w:val="right" w:leader="dot" w:pos="9070"/>
        </w:tabs>
        <w:rPr>
          <w:rFonts w:ascii="Calibri" w:hAnsi="Calibri" w:cs="Open Sans"/>
        </w:rPr>
        <w:sectPr w:rsidR="0040570A" w:rsidRPr="007255C2" w:rsidSect="0092234F">
          <w:type w:val="continuous"/>
          <w:pgSz w:w="11906" w:h="16838"/>
          <w:pgMar w:top="851" w:right="1418" w:bottom="1418" w:left="1418" w:header="708" w:footer="0" w:gutter="0"/>
          <w:cols w:space="720"/>
          <w:docGrid w:linePitch="360"/>
        </w:sectPr>
      </w:pPr>
      <w:r w:rsidRPr="007255C2">
        <w:rPr>
          <w:rFonts w:ascii="Calibri" w:hAnsi="Calibri" w:cs="Open Sans"/>
        </w:rPr>
        <w:fldChar w:fldCharType="end"/>
      </w:r>
    </w:p>
    <w:p w14:paraId="69E30E38" w14:textId="77777777" w:rsidR="0040570A" w:rsidRPr="007255C2" w:rsidRDefault="0040570A">
      <w:pPr>
        <w:tabs>
          <w:tab w:val="left" w:pos="382"/>
          <w:tab w:val="right" w:leader="dot" w:pos="9054"/>
          <w:tab w:val="right" w:leader="dot" w:pos="9070"/>
        </w:tabs>
        <w:rPr>
          <w:rFonts w:ascii="Calibri" w:hAnsi="Calibri" w:cs="Open Sans"/>
          <w:b/>
          <w:caps/>
          <w:sz w:val="24"/>
          <w:szCs w:val="24"/>
        </w:rPr>
      </w:pPr>
    </w:p>
    <w:p w14:paraId="46A55E26" w14:textId="77777777" w:rsidR="0037441B" w:rsidRPr="0037441B" w:rsidRDefault="00545FF1" w:rsidP="0037441B">
      <w:pPr>
        <w:rPr>
          <w:rFonts w:ascii="Calibri" w:eastAsiaTheme="minorHAnsi" w:hAnsi="Calibri" w:cstheme="minorBidi"/>
          <w:b/>
          <w:color w:val="4F81BD" w:themeColor="accent1"/>
          <w:spacing w:val="2"/>
        </w:rPr>
      </w:pPr>
      <w:r w:rsidRPr="007255C2">
        <w:rPr>
          <w:rFonts w:ascii="Calibri" w:hAnsi="Calibri" w:cs="Open Sans"/>
        </w:rPr>
        <w:br w:type="page"/>
      </w:r>
      <w:r w:rsidR="0037441B" w:rsidRPr="0037441B">
        <w:rPr>
          <w:rFonts w:ascii="Calibri" w:eastAsiaTheme="minorHAnsi" w:hAnsi="Calibri" w:cstheme="minorBidi"/>
          <w:b/>
          <w:color w:val="4F81BD" w:themeColor="accent1"/>
          <w:spacing w:val="2"/>
        </w:rPr>
        <w:lastRenderedPageBreak/>
        <w:t xml:space="preserve">COPYRIGHT NOTICE </w:t>
      </w:r>
    </w:p>
    <w:p w14:paraId="5119AF8C"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noProof/>
          <w:spacing w:val="2"/>
          <w:lang w:eastAsia="en-GB"/>
        </w:rPr>
        <w:drawing>
          <wp:inline distT="0" distB="0" distL="0" distR="0" wp14:anchorId="5A3FEC78" wp14:editId="615F9FAB">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61705C3C" w14:textId="77777777" w:rsidR="0037441B" w:rsidRDefault="0092234F" w:rsidP="0037441B">
      <w:pPr>
        <w:keepLines w:val="0"/>
        <w:widowControl/>
        <w:suppressAutoHyphens w:val="0"/>
        <w:spacing w:before="0" w:after="120" w:line="276" w:lineRule="auto"/>
        <w:rPr>
          <w:rFonts w:ascii="Calibri" w:eastAsiaTheme="minorHAnsi" w:hAnsi="Calibri" w:cstheme="minorBidi"/>
          <w:spacing w:val="2"/>
        </w:rPr>
      </w:pPr>
      <w:r>
        <w:rPr>
          <w:rFonts w:ascii="Calibri" w:eastAsiaTheme="minorHAnsi" w:hAnsi="Calibri" w:cstheme="minorBidi"/>
          <w:spacing w:val="2"/>
        </w:rPr>
        <w:t>This work by EGI Foundation</w:t>
      </w:r>
      <w:r w:rsidR="0037441B" w:rsidRPr="0037441B">
        <w:rPr>
          <w:rFonts w:ascii="Calibri" w:eastAsiaTheme="minorHAnsi" w:hAnsi="Calibri" w:cstheme="minorBidi"/>
          <w:spacing w:val="2"/>
        </w:rPr>
        <w:t xml:space="preserve"> is licensed under a Creative Commons Attribution 4.0 International License (http://creativecommons.org/licenses/by/4.0/). </w:t>
      </w:r>
    </w:p>
    <w:p w14:paraId="2E8F437D"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A</w:t>
      </w:r>
      <w:r>
        <w:rPr>
          <w:rFonts w:ascii="Calibri" w:eastAsiaTheme="minorHAnsi" w:hAnsi="Calibri" w:cstheme="minorBidi"/>
          <w:b/>
          <w:color w:val="4F81BD" w:themeColor="accent1"/>
          <w:spacing w:val="2"/>
        </w:rPr>
        <w:t>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2410"/>
        <w:gridCol w:w="3867"/>
        <w:gridCol w:w="2016"/>
      </w:tblGrid>
      <w:tr w:rsidR="0092234F" w:rsidRPr="00800CB1" w14:paraId="78AC80D5" w14:textId="77777777" w:rsidTr="0092234F">
        <w:trPr>
          <w:cantSplit/>
          <w:trHeight w:val="336"/>
        </w:trPr>
        <w:tc>
          <w:tcPr>
            <w:tcW w:w="77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91CD625" w14:textId="77777777" w:rsidR="0037441B" w:rsidRPr="00800CB1" w:rsidRDefault="0037441B" w:rsidP="0092234F">
            <w:pPr>
              <w:spacing w:before="60" w:after="60"/>
              <w:jc w:val="center"/>
              <w:rPr>
                <w:rFonts w:ascii="Calibri" w:hAnsi="Calibri" w:cs="Calibri"/>
                <w:b/>
                <w:szCs w:val="24"/>
              </w:rPr>
            </w:pPr>
          </w:p>
        </w:tc>
        <w:tc>
          <w:tcPr>
            <w:tcW w:w="2410" w:type="dxa"/>
            <w:tcBorders>
              <w:top w:val="single" w:sz="4" w:space="0" w:color="auto"/>
              <w:left w:val="nil"/>
              <w:bottom w:val="single" w:sz="4" w:space="0" w:color="auto"/>
            </w:tcBorders>
            <w:shd w:val="clear" w:color="auto" w:fill="B8CCE4" w:themeFill="accent1" w:themeFillTint="66"/>
          </w:tcPr>
          <w:p w14:paraId="72502B12" w14:textId="77777777" w:rsidR="0037441B" w:rsidRPr="00800CB1" w:rsidRDefault="0037441B" w:rsidP="0092234F">
            <w:pPr>
              <w:spacing w:before="60" w:after="60"/>
              <w:jc w:val="center"/>
              <w:rPr>
                <w:rFonts w:ascii="Calibri" w:hAnsi="Calibri" w:cs="Calibri"/>
                <w:b/>
                <w:szCs w:val="24"/>
              </w:rPr>
            </w:pPr>
            <w:r w:rsidRPr="00800CB1">
              <w:rPr>
                <w:rFonts w:ascii="Calibri" w:hAnsi="Calibri" w:cs="Calibri"/>
                <w:b/>
                <w:szCs w:val="24"/>
              </w:rPr>
              <w:t>Name</w:t>
            </w:r>
          </w:p>
        </w:tc>
        <w:tc>
          <w:tcPr>
            <w:tcW w:w="3867" w:type="dxa"/>
            <w:tcBorders>
              <w:top w:val="single" w:sz="4" w:space="0" w:color="auto"/>
              <w:bottom w:val="single" w:sz="4" w:space="0" w:color="auto"/>
              <w:right w:val="single" w:sz="4" w:space="0" w:color="auto"/>
            </w:tcBorders>
            <w:shd w:val="clear" w:color="auto" w:fill="B8CCE4" w:themeFill="accent1" w:themeFillTint="66"/>
          </w:tcPr>
          <w:p w14:paraId="08914562" w14:textId="2520AE99" w:rsidR="0037441B" w:rsidRPr="00800CB1" w:rsidRDefault="0037441B" w:rsidP="00C76F12">
            <w:pPr>
              <w:spacing w:before="60" w:after="60"/>
              <w:jc w:val="center"/>
              <w:rPr>
                <w:rFonts w:ascii="Calibri" w:hAnsi="Calibri" w:cs="Calibri"/>
                <w:b/>
                <w:szCs w:val="24"/>
              </w:rPr>
            </w:pPr>
            <w:r w:rsidRPr="00353152">
              <w:rPr>
                <w:rFonts w:ascii="Calibri" w:hAnsi="Calibri" w:cs="Calibri"/>
                <w:b/>
                <w:szCs w:val="24"/>
              </w:rPr>
              <w:t>Partner</w:t>
            </w:r>
          </w:p>
        </w:tc>
        <w:tc>
          <w:tcPr>
            <w:tcW w:w="201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81F6D2F" w14:textId="77777777" w:rsidR="0037441B" w:rsidRPr="00800CB1" w:rsidRDefault="0037441B" w:rsidP="0092234F">
            <w:pPr>
              <w:spacing w:before="60" w:after="60"/>
              <w:jc w:val="center"/>
              <w:rPr>
                <w:rFonts w:ascii="Calibri" w:hAnsi="Calibri" w:cs="Calibri"/>
                <w:b/>
                <w:szCs w:val="24"/>
              </w:rPr>
            </w:pPr>
            <w:r w:rsidRPr="00800CB1">
              <w:rPr>
                <w:rFonts w:ascii="Calibri" w:hAnsi="Calibri" w:cs="Calibri"/>
                <w:b/>
                <w:szCs w:val="24"/>
              </w:rPr>
              <w:t>Date</w:t>
            </w:r>
          </w:p>
        </w:tc>
      </w:tr>
      <w:tr w:rsidR="0092234F" w:rsidRPr="00800CB1" w14:paraId="4B70E031" w14:textId="77777777" w:rsidTr="0092234F">
        <w:trPr>
          <w:cantSplit/>
          <w:trHeight w:val="480"/>
        </w:trPr>
        <w:tc>
          <w:tcPr>
            <w:tcW w:w="779" w:type="dxa"/>
            <w:tcBorders>
              <w:top w:val="nil"/>
              <w:left w:val="single" w:sz="4" w:space="0" w:color="auto"/>
              <w:bottom w:val="single" w:sz="2" w:space="0" w:color="auto"/>
              <w:right w:val="single" w:sz="4" w:space="0" w:color="auto"/>
            </w:tcBorders>
            <w:shd w:val="clear" w:color="auto" w:fill="FFFFFF"/>
            <w:vAlign w:val="center"/>
          </w:tcPr>
          <w:p w14:paraId="0CD766A4" w14:textId="77777777" w:rsidR="0037441B" w:rsidRPr="00800CB1" w:rsidRDefault="0037441B" w:rsidP="0092234F">
            <w:pPr>
              <w:spacing w:before="60" w:after="60"/>
              <w:jc w:val="center"/>
              <w:rPr>
                <w:rFonts w:ascii="Calibri" w:hAnsi="Calibri" w:cs="Calibri"/>
                <w:szCs w:val="24"/>
              </w:rPr>
            </w:pPr>
            <w:r w:rsidRPr="00800CB1">
              <w:rPr>
                <w:rFonts w:ascii="Calibri" w:hAnsi="Calibri" w:cs="Calibri"/>
                <w:b/>
                <w:szCs w:val="24"/>
              </w:rPr>
              <w:t>From</w:t>
            </w:r>
          </w:p>
        </w:tc>
        <w:tc>
          <w:tcPr>
            <w:tcW w:w="2410" w:type="dxa"/>
            <w:tcBorders>
              <w:top w:val="nil"/>
              <w:left w:val="nil"/>
              <w:bottom w:val="single" w:sz="2" w:space="0" w:color="auto"/>
              <w:right w:val="single" w:sz="2" w:space="0" w:color="auto"/>
            </w:tcBorders>
            <w:vAlign w:val="center"/>
          </w:tcPr>
          <w:p w14:paraId="3E894D69" w14:textId="77777777" w:rsidR="0037441B" w:rsidRPr="00800CB1" w:rsidRDefault="004E030B" w:rsidP="0092234F">
            <w:pPr>
              <w:spacing w:before="60" w:after="60"/>
              <w:rPr>
                <w:rFonts w:ascii="Calibri" w:hAnsi="Calibri" w:cs="Calibri"/>
                <w:szCs w:val="24"/>
              </w:rPr>
            </w:pPr>
            <w:r>
              <w:rPr>
                <w:rFonts w:ascii="Calibri" w:hAnsi="Calibri" w:cs="Calibri"/>
                <w:szCs w:val="24"/>
              </w:rPr>
              <w:t xml:space="preserve">David </w:t>
            </w:r>
            <w:proofErr w:type="spellStart"/>
            <w:r>
              <w:rPr>
                <w:rFonts w:ascii="Calibri" w:hAnsi="Calibri" w:cs="Calibri"/>
                <w:szCs w:val="24"/>
              </w:rPr>
              <w:t>Groep</w:t>
            </w:r>
            <w:proofErr w:type="spellEnd"/>
          </w:p>
        </w:tc>
        <w:tc>
          <w:tcPr>
            <w:tcW w:w="3867" w:type="dxa"/>
            <w:tcBorders>
              <w:top w:val="nil"/>
              <w:left w:val="single" w:sz="2" w:space="0" w:color="auto"/>
              <w:bottom w:val="single" w:sz="2" w:space="0" w:color="auto"/>
              <w:right w:val="single" w:sz="4" w:space="0" w:color="auto"/>
            </w:tcBorders>
            <w:vAlign w:val="center"/>
          </w:tcPr>
          <w:p w14:paraId="346B98F3" w14:textId="77777777" w:rsidR="0037441B" w:rsidRPr="00800CB1" w:rsidRDefault="004E030B" w:rsidP="0092234F">
            <w:pPr>
              <w:spacing w:before="60" w:after="60"/>
              <w:rPr>
                <w:rFonts w:ascii="Calibri" w:hAnsi="Calibri" w:cs="Calibri"/>
                <w:szCs w:val="24"/>
              </w:rPr>
            </w:pPr>
            <w:proofErr w:type="spellStart"/>
            <w:r>
              <w:rPr>
                <w:rFonts w:ascii="Calibri" w:hAnsi="Calibri" w:cs="Calibri"/>
                <w:szCs w:val="24"/>
              </w:rPr>
              <w:t>Nikhef</w:t>
            </w:r>
            <w:proofErr w:type="spellEnd"/>
          </w:p>
        </w:tc>
        <w:tc>
          <w:tcPr>
            <w:tcW w:w="2016" w:type="dxa"/>
            <w:tcBorders>
              <w:top w:val="nil"/>
              <w:left w:val="single" w:sz="4" w:space="0" w:color="auto"/>
              <w:bottom w:val="single" w:sz="2" w:space="0" w:color="auto"/>
              <w:right w:val="single" w:sz="2" w:space="0" w:color="auto"/>
            </w:tcBorders>
            <w:vAlign w:val="center"/>
          </w:tcPr>
          <w:p w14:paraId="1ED77A05" w14:textId="77777777" w:rsidR="0037441B" w:rsidRPr="00800CB1" w:rsidRDefault="004E030B" w:rsidP="0092234F">
            <w:pPr>
              <w:spacing w:before="60" w:after="60"/>
              <w:rPr>
                <w:rFonts w:ascii="Calibri" w:hAnsi="Calibri" w:cs="Calibri"/>
                <w:szCs w:val="24"/>
              </w:rPr>
            </w:pPr>
            <w:r>
              <w:rPr>
                <w:rFonts w:ascii="Calibri" w:hAnsi="Calibri" w:cs="Calibri"/>
                <w:szCs w:val="24"/>
              </w:rPr>
              <w:t>11/01/2016</w:t>
            </w:r>
          </w:p>
        </w:tc>
      </w:tr>
    </w:tbl>
    <w:p w14:paraId="4455917D" w14:textId="77777777" w:rsidR="0037441B" w:rsidRPr="0092234F"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 </w:t>
      </w:r>
    </w:p>
    <w:p w14:paraId="21BB5283"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DELIVERY SLIP</w:t>
      </w:r>
    </w:p>
    <w:tbl>
      <w:tblPr>
        <w:tblStyle w:val="TableGrid1"/>
        <w:tblW w:w="9322" w:type="dxa"/>
        <w:tblLook w:val="04A0" w:firstRow="1" w:lastRow="0" w:firstColumn="1" w:lastColumn="0" w:noHBand="0" w:noVBand="1"/>
      </w:tblPr>
      <w:tblGrid>
        <w:gridCol w:w="2310"/>
        <w:gridCol w:w="5311"/>
        <w:gridCol w:w="1701"/>
      </w:tblGrid>
      <w:tr w:rsidR="0037441B" w:rsidRPr="0037441B" w14:paraId="0833B406" w14:textId="77777777" w:rsidTr="0037441B">
        <w:tc>
          <w:tcPr>
            <w:tcW w:w="2310" w:type="dxa"/>
            <w:shd w:val="clear" w:color="auto" w:fill="B8CCE4" w:themeFill="accent1" w:themeFillTint="66"/>
          </w:tcPr>
          <w:p w14:paraId="2A5926DC" w14:textId="77777777" w:rsidR="0037441B" w:rsidRPr="0037441B" w:rsidRDefault="0037441B" w:rsidP="0037441B">
            <w:pPr>
              <w:keepLines w:val="0"/>
              <w:widowControl/>
              <w:suppressAutoHyphens w:val="0"/>
              <w:spacing w:before="0" w:after="0"/>
              <w:rPr>
                <w:rFonts w:ascii="Calibri" w:hAnsi="Calibri"/>
                <w:b/>
                <w:spacing w:val="2"/>
              </w:rPr>
            </w:pPr>
          </w:p>
        </w:tc>
        <w:tc>
          <w:tcPr>
            <w:tcW w:w="5311" w:type="dxa"/>
            <w:shd w:val="clear" w:color="auto" w:fill="B8CCE4" w:themeFill="accent1" w:themeFillTint="66"/>
          </w:tcPr>
          <w:p w14:paraId="39349366" w14:textId="77777777" w:rsidR="0037441B" w:rsidRPr="0037441B" w:rsidRDefault="0037441B" w:rsidP="0037441B">
            <w:pPr>
              <w:keepLines w:val="0"/>
              <w:widowControl/>
              <w:suppressAutoHyphens w:val="0"/>
              <w:spacing w:before="0" w:after="0"/>
              <w:rPr>
                <w:rFonts w:ascii="Calibri" w:hAnsi="Calibri"/>
                <w:b/>
                <w:i/>
                <w:spacing w:val="2"/>
              </w:rPr>
            </w:pPr>
            <w:r>
              <w:rPr>
                <w:rFonts w:ascii="Calibri" w:hAnsi="Calibri"/>
                <w:b/>
                <w:i/>
                <w:spacing w:val="2"/>
              </w:rPr>
              <w:t>Body</w:t>
            </w:r>
          </w:p>
        </w:tc>
        <w:tc>
          <w:tcPr>
            <w:tcW w:w="1701" w:type="dxa"/>
            <w:shd w:val="clear" w:color="auto" w:fill="B8CCE4" w:themeFill="accent1" w:themeFillTint="66"/>
          </w:tcPr>
          <w:p w14:paraId="310782DA"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r>
      <w:tr w:rsidR="0037441B" w:rsidRPr="0037441B" w14:paraId="13B438CE" w14:textId="77777777" w:rsidTr="0037441B">
        <w:tc>
          <w:tcPr>
            <w:tcW w:w="2310" w:type="dxa"/>
            <w:shd w:val="clear" w:color="auto" w:fill="B8CCE4" w:themeFill="accent1" w:themeFillTint="66"/>
          </w:tcPr>
          <w:p w14:paraId="428E00F4"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14:paraId="5CC76203" w14:textId="77777777" w:rsidR="0037441B" w:rsidRPr="0037441B" w:rsidRDefault="0092234F" w:rsidP="0037441B">
            <w:pPr>
              <w:keepLines w:val="0"/>
              <w:widowControl/>
              <w:suppressAutoHyphens w:val="0"/>
              <w:spacing w:before="0" w:after="0"/>
              <w:rPr>
                <w:rFonts w:ascii="Calibri" w:hAnsi="Calibri"/>
                <w:spacing w:val="2"/>
              </w:rPr>
            </w:pPr>
            <w:r>
              <w:rPr>
                <w:rFonts w:ascii="Calibri" w:hAnsi="Calibri"/>
                <w:spacing w:val="2"/>
              </w:rPr>
              <w:t>EGI Operations Management Board (</w:t>
            </w:r>
            <w:r w:rsidR="00262D91">
              <w:rPr>
                <w:rFonts w:ascii="Calibri" w:hAnsi="Calibri"/>
                <w:spacing w:val="2"/>
              </w:rPr>
              <w:t>OMB</w:t>
            </w:r>
            <w:r>
              <w:rPr>
                <w:rFonts w:ascii="Calibri" w:hAnsi="Calibri"/>
                <w:spacing w:val="2"/>
              </w:rPr>
              <w:t>)</w:t>
            </w:r>
          </w:p>
        </w:tc>
        <w:tc>
          <w:tcPr>
            <w:tcW w:w="1701" w:type="dxa"/>
          </w:tcPr>
          <w:p w14:paraId="6807F0F8" w14:textId="77777777" w:rsidR="0037441B" w:rsidRPr="0037441B" w:rsidRDefault="00262D91" w:rsidP="0037441B">
            <w:pPr>
              <w:keepLines w:val="0"/>
              <w:widowControl/>
              <w:suppressAutoHyphens w:val="0"/>
              <w:spacing w:before="0" w:after="0"/>
              <w:rPr>
                <w:rFonts w:ascii="Calibri" w:hAnsi="Calibri"/>
                <w:spacing w:val="2"/>
              </w:rPr>
            </w:pPr>
            <w:r w:rsidRPr="00262D91">
              <w:rPr>
                <w:rFonts w:ascii="Calibri" w:hAnsi="Calibri" w:cs="Calibri"/>
              </w:rPr>
              <w:t>31/03/2016</w:t>
            </w:r>
          </w:p>
        </w:tc>
      </w:tr>
      <w:tr w:rsidR="0092234F" w:rsidRPr="0037441B" w14:paraId="438E8CCE" w14:textId="77777777" w:rsidTr="0037441B">
        <w:tc>
          <w:tcPr>
            <w:tcW w:w="2310" w:type="dxa"/>
            <w:shd w:val="clear" w:color="auto" w:fill="B8CCE4" w:themeFill="accent1" w:themeFillTint="66"/>
          </w:tcPr>
          <w:p w14:paraId="03F40118" w14:textId="77777777" w:rsidR="0092234F" w:rsidRPr="0037441B" w:rsidRDefault="0092234F" w:rsidP="0092234F">
            <w:pPr>
              <w:keepLines w:val="0"/>
              <w:widowControl/>
              <w:suppressAutoHyphens w:val="0"/>
              <w:spacing w:before="0" w:after="0"/>
              <w:rPr>
                <w:rFonts w:ascii="Calibri" w:hAnsi="Calibri"/>
                <w:b/>
                <w:spacing w:val="2"/>
              </w:rPr>
            </w:pPr>
            <w:r w:rsidRPr="0037441B">
              <w:rPr>
                <w:rFonts w:ascii="Calibri" w:hAnsi="Calibri"/>
                <w:b/>
                <w:spacing w:val="2"/>
              </w:rPr>
              <w:t>Approved by:</w:t>
            </w:r>
          </w:p>
        </w:tc>
        <w:tc>
          <w:tcPr>
            <w:tcW w:w="5311" w:type="dxa"/>
          </w:tcPr>
          <w:p w14:paraId="42DAA96B" w14:textId="65EA5D54" w:rsidR="0092234F" w:rsidRPr="0037441B" w:rsidRDefault="0092234F" w:rsidP="003874B4">
            <w:pPr>
              <w:keepLines w:val="0"/>
              <w:widowControl/>
              <w:suppressAutoHyphens w:val="0"/>
              <w:spacing w:before="0" w:after="0"/>
              <w:rPr>
                <w:rFonts w:ascii="Calibri" w:hAnsi="Calibri"/>
                <w:spacing w:val="2"/>
              </w:rPr>
            </w:pPr>
            <w:r>
              <w:rPr>
                <w:rFonts w:ascii="Calibri" w:hAnsi="Calibri"/>
                <w:spacing w:val="2"/>
              </w:rPr>
              <w:t xml:space="preserve">EGI </w:t>
            </w:r>
            <w:r w:rsidR="003874B4">
              <w:rPr>
                <w:rFonts w:ascii="Calibri" w:hAnsi="Calibri"/>
                <w:spacing w:val="2"/>
              </w:rPr>
              <w:t>Foundation Executive Board</w:t>
            </w:r>
          </w:p>
        </w:tc>
        <w:tc>
          <w:tcPr>
            <w:tcW w:w="1701" w:type="dxa"/>
          </w:tcPr>
          <w:p w14:paraId="59A25472" w14:textId="71D6DDE0" w:rsidR="0092234F" w:rsidRPr="00262D91" w:rsidRDefault="00C76F12" w:rsidP="0037441B">
            <w:pPr>
              <w:keepLines w:val="0"/>
              <w:widowControl/>
              <w:suppressAutoHyphens w:val="0"/>
              <w:spacing w:before="0" w:after="0"/>
              <w:rPr>
                <w:rFonts w:ascii="Calibri" w:hAnsi="Calibri" w:cs="Calibri"/>
              </w:rPr>
            </w:pPr>
            <w:r>
              <w:rPr>
                <w:rFonts w:ascii="Calibri" w:hAnsi="Calibri" w:cs="Calibri"/>
              </w:rPr>
              <w:t>10/10/2016</w:t>
            </w:r>
          </w:p>
        </w:tc>
      </w:tr>
    </w:tbl>
    <w:p w14:paraId="4EBC8A2F"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320E14A0"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DOCUMENT LOG</w:t>
      </w:r>
    </w:p>
    <w:tbl>
      <w:tblPr>
        <w:tblStyle w:val="TableGrid1"/>
        <w:tblW w:w="0" w:type="auto"/>
        <w:tblLayout w:type="fixed"/>
        <w:tblLook w:val="04A0" w:firstRow="1" w:lastRow="0" w:firstColumn="1" w:lastColumn="0" w:noHBand="0" w:noVBand="1"/>
      </w:tblPr>
      <w:tblGrid>
        <w:gridCol w:w="683"/>
        <w:gridCol w:w="1410"/>
        <w:gridCol w:w="4961"/>
        <w:gridCol w:w="2232"/>
      </w:tblGrid>
      <w:tr w:rsidR="0037441B" w:rsidRPr="0037441B" w14:paraId="5F920784" w14:textId="77777777" w:rsidTr="00654A8B">
        <w:tc>
          <w:tcPr>
            <w:tcW w:w="683" w:type="dxa"/>
            <w:shd w:val="clear" w:color="auto" w:fill="B8CCE4" w:themeFill="accent1" w:themeFillTint="66"/>
          </w:tcPr>
          <w:p w14:paraId="613A1903"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Issue</w:t>
            </w:r>
          </w:p>
        </w:tc>
        <w:tc>
          <w:tcPr>
            <w:tcW w:w="1410" w:type="dxa"/>
            <w:shd w:val="clear" w:color="auto" w:fill="B8CCE4" w:themeFill="accent1" w:themeFillTint="66"/>
          </w:tcPr>
          <w:p w14:paraId="0CDE6E98"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c>
          <w:tcPr>
            <w:tcW w:w="4961" w:type="dxa"/>
            <w:shd w:val="clear" w:color="auto" w:fill="B8CCE4" w:themeFill="accent1" w:themeFillTint="66"/>
          </w:tcPr>
          <w:p w14:paraId="4C458347"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Comment</w:t>
            </w:r>
          </w:p>
        </w:tc>
        <w:tc>
          <w:tcPr>
            <w:tcW w:w="2232" w:type="dxa"/>
            <w:shd w:val="clear" w:color="auto" w:fill="B8CCE4" w:themeFill="accent1" w:themeFillTint="66"/>
          </w:tcPr>
          <w:p w14:paraId="21CA0E44"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Author/Partner</w:t>
            </w:r>
          </w:p>
        </w:tc>
      </w:tr>
      <w:tr w:rsidR="00245077" w:rsidRPr="0037441B" w14:paraId="51CE91A8" w14:textId="77777777" w:rsidTr="00654A8B">
        <w:tc>
          <w:tcPr>
            <w:tcW w:w="683" w:type="dxa"/>
            <w:shd w:val="clear" w:color="auto" w:fill="auto"/>
          </w:tcPr>
          <w:p w14:paraId="5E2FB840" w14:textId="12A22BF0" w:rsidR="00245077" w:rsidRDefault="00245077" w:rsidP="0047092D">
            <w:pPr>
              <w:keepLines w:val="0"/>
              <w:widowControl/>
              <w:suppressAutoHyphens w:val="0"/>
              <w:spacing w:before="0" w:after="0"/>
              <w:rPr>
                <w:rFonts w:ascii="Calibri" w:hAnsi="Calibri"/>
                <w:b/>
                <w:spacing w:val="2"/>
              </w:rPr>
            </w:pPr>
            <w:r>
              <w:rPr>
                <w:rFonts w:ascii="Calibri" w:hAnsi="Calibri"/>
                <w:b/>
                <w:spacing w:val="2"/>
              </w:rPr>
              <w:t>V1-3</w:t>
            </w:r>
          </w:p>
        </w:tc>
        <w:tc>
          <w:tcPr>
            <w:tcW w:w="1410" w:type="dxa"/>
            <w:shd w:val="clear" w:color="auto" w:fill="auto"/>
          </w:tcPr>
          <w:p w14:paraId="67BC4950" w14:textId="727C3F2C" w:rsidR="00245077" w:rsidRDefault="00245077" w:rsidP="0047092D">
            <w:pPr>
              <w:keepLines w:val="0"/>
              <w:widowControl/>
              <w:suppressAutoHyphens w:val="0"/>
              <w:spacing w:before="0" w:after="0"/>
              <w:rPr>
                <w:rFonts w:ascii="Calibri" w:hAnsi="Calibri"/>
                <w:spacing w:val="2"/>
              </w:rPr>
            </w:pPr>
            <w:r>
              <w:rPr>
                <w:rFonts w:ascii="Calibri" w:hAnsi="Calibri"/>
                <w:spacing w:val="2"/>
              </w:rPr>
              <w:t>2015</w:t>
            </w:r>
          </w:p>
        </w:tc>
        <w:tc>
          <w:tcPr>
            <w:tcW w:w="4961" w:type="dxa"/>
            <w:shd w:val="clear" w:color="auto" w:fill="auto"/>
          </w:tcPr>
          <w:p w14:paraId="3D5568A4" w14:textId="2390628A" w:rsidR="00245077" w:rsidRDefault="00245077" w:rsidP="0047092D">
            <w:pPr>
              <w:keepLines w:val="0"/>
              <w:widowControl/>
              <w:suppressAutoHyphens w:val="0"/>
              <w:spacing w:before="0" w:after="0"/>
              <w:rPr>
                <w:rFonts w:ascii="Calibri" w:hAnsi="Calibri"/>
                <w:spacing w:val="2"/>
              </w:rPr>
            </w:pPr>
            <w:r>
              <w:rPr>
                <w:rFonts w:ascii="Calibri" w:hAnsi="Calibri"/>
                <w:spacing w:val="2"/>
              </w:rPr>
              <w:t>Internal versions</w:t>
            </w:r>
          </w:p>
        </w:tc>
        <w:tc>
          <w:tcPr>
            <w:tcW w:w="2232" w:type="dxa"/>
            <w:shd w:val="clear" w:color="auto" w:fill="auto"/>
          </w:tcPr>
          <w:p w14:paraId="109C289C" w14:textId="0D8F5F47" w:rsidR="00245077" w:rsidRDefault="00245077" w:rsidP="0047092D">
            <w:pPr>
              <w:keepLines w:val="0"/>
              <w:widowControl/>
              <w:suppressAutoHyphens w:val="0"/>
              <w:spacing w:before="0" w:after="0"/>
              <w:rPr>
                <w:rFonts w:ascii="Calibri" w:hAnsi="Calibri"/>
                <w:spacing w:val="2"/>
              </w:rPr>
            </w:pPr>
            <w:r>
              <w:rPr>
                <w:rFonts w:ascii="Calibri" w:hAnsi="Calibri"/>
                <w:spacing w:val="2"/>
              </w:rPr>
              <w:t xml:space="preserve">David </w:t>
            </w:r>
            <w:proofErr w:type="spellStart"/>
            <w:r>
              <w:rPr>
                <w:rFonts w:ascii="Calibri" w:hAnsi="Calibri"/>
                <w:spacing w:val="2"/>
              </w:rPr>
              <w:t>Groep</w:t>
            </w:r>
            <w:proofErr w:type="spellEnd"/>
            <w:r>
              <w:rPr>
                <w:rFonts w:ascii="Calibri" w:hAnsi="Calibri"/>
                <w:spacing w:val="2"/>
              </w:rPr>
              <w:t>/</w:t>
            </w:r>
            <w:proofErr w:type="spellStart"/>
            <w:r>
              <w:rPr>
                <w:rFonts w:ascii="Calibri" w:hAnsi="Calibri"/>
                <w:spacing w:val="2"/>
              </w:rPr>
              <w:t>Nikhef</w:t>
            </w:r>
            <w:proofErr w:type="spellEnd"/>
          </w:p>
        </w:tc>
      </w:tr>
      <w:tr w:rsidR="00245077" w:rsidRPr="0037441B" w14:paraId="08E3C63F" w14:textId="77777777" w:rsidTr="00654A8B">
        <w:tc>
          <w:tcPr>
            <w:tcW w:w="683" w:type="dxa"/>
            <w:shd w:val="clear" w:color="auto" w:fill="auto"/>
          </w:tcPr>
          <w:p w14:paraId="4BDE947F" w14:textId="417A4649" w:rsidR="00245077" w:rsidRPr="0037441B" w:rsidRDefault="00654A8B" w:rsidP="0047092D">
            <w:pPr>
              <w:keepLines w:val="0"/>
              <w:widowControl/>
              <w:suppressAutoHyphens w:val="0"/>
              <w:spacing w:before="0" w:after="0"/>
              <w:rPr>
                <w:rFonts w:ascii="Calibri" w:hAnsi="Calibri"/>
                <w:b/>
                <w:spacing w:val="2"/>
              </w:rPr>
            </w:pPr>
            <w:r>
              <w:rPr>
                <w:rFonts w:ascii="Calibri" w:hAnsi="Calibri"/>
                <w:b/>
                <w:spacing w:val="2"/>
              </w:rPr>
              <w:t>V</w:t>
            </w:r>
            <w:r w:rsidR="00245077">
              <w:rPr>
                <w:rFonts w:ascii="Calibri" w:hAnsi="Calibri"/>
                <w:b/>
                <w:spacing w:val="2"/>
              </w:rPr>
              <w:t>4</w:t>
            </w:r>
          </w:p>
        </w:tc>
        <w:tc>
          <w:tcPr>
            <w:tcW w:w="1410" w:type="dxa"/>
            <w:shd w:val="clear" w:color="auto" w:fill="auto"/>
          </w:tcPr>
          <w:p w14:paraId="34F3A4C7" w14:textId="77777777" w:rsidR="00245077" w:rsidRPr="0037441B" w:rsidRDefault="00245077" w:rsidP="0047092D">
            <w:pPr>
              <w:keepLines w:val="0"/>
              <w:widowControl/>
              <w:suppressAutoHyphens w:val="0"/>
              <w:spacing w:before="0" w:after="0"/>
              <w:rPr>
                <w:rFonts w:ascii="Calibri" w:hAnsi="Calibri"/>
                <w:spacing w:val="2"/>
              </w:rPr>
            </w:pPr>
            <w:r>
              <w:rPr>
                <w:rFonts w:ascii="Calibri" w:hAnsi="Calibri"/>
                <w:spacing w:val="2"/>
              </w:rPr>
              <w:t>11/01/2016</w:t>
            </w:r>
          </w:p>
        </w:tc>
        <w:tc>
          <w:tcPr>
            <w:tcW w:w="4961" w:type="dxa"/>
            <w:shd w:val="clear" w:color="auto" w:fill="auto"/>
          </w:tcPr>
          <w:p w14:paraId="02053B91" w14:textId="77777777" w:rsidR="00245077" w:rsidRPr="0037441B" w:rsidRDefault="00245077" w:rsidP="0047092D">
            <w:pPr>
              <w:keepLines w:val="0"/>
              <w:widowControl/>
              <w:suppressAutoHyphens w:val="0"/>
              <w:spacing w:before="0" w:after="0"/>
              <w:rPr>
                <w:rFonts w:ascii="Calibri" w:hAnsi="Calibri"/>
                <w:spacing w:val="2"/>
              </w:rPr>
            </w:pPr>
            <w:r>
              <w:rPr>
                <w:rFonts w:ascii="Calibri" w:hAnsi="Calibri"/>
                <w:spacing w:val="2"/>
              </w:rPr>
              <w:t>Version from SPG as discussed and modified during 2015</w:t>
            </w:r>
          </w:p>
        </w:tc>
        <w:tc>
          <w:tcPr>
            <w:tcW w:w="2232" w:type="dxa"/>
            <w:shd w:val="clear" w:color="auto" w:fill="auto"/>
          </w:tcPr>
          <w:p w14:paraId="1DCAD1EA" w14:textId="77777777" w:rsidR="00245077" w:rsidRPr="0037441B" w:rsidRDefault="00245077" w:rsidP="0047092D">
            <w:pPr>
              <w:keepLines w:val="0"/>
              <w:widowControl/>
              <w:suppressAutoHyphens w:val="0"/>
              <w:spacing w:before="0" w:after="0"/>
              <w:rPr>
                <w:rFonts w:ascii="Calibri" w:hAnsi="Calibri"/>
                <w:spacing w:val="2"/>
              </w:rPr>
            </w:pPr>
            <w:r>
              <w:rPr>
                <w:rFonts w:ascii="Calibri" w:hAnsi="Calibri"/>
                <w:spacing w:val="2"/>
              </w:rPr>
              <w:t xml:space="preserve">David </w:t>
            </w:r>
            <w:proofErr w:type="spellStart"/>
            <w:r>
              <w:rPr>
                <w:rFonts w:ascii="Calibri" w:hAnsi="Calibri"/>
                <w:spacing w:val="2"/>
              </w:rPr>
              <w:t>Groep</w:t>
            </w:r>
            <w:proofErr w:type="spellEnd"/>
            <w:r>
              <w:rPr>
                <w:rFonts w:ascii="Calibri" w:hAnsi="Calibri"/>
                <w:spacing w:val="2"/>
              </w:rPr>
              <w:t>/</w:t>
            </w:r>
            <w:proofErr w:type="spellStart"/>
            <w:r>
              <w:rPr>
                <w:rFonts w:ascii="Calibri" w:hAnsi="Calibri"/>
                <w:spacing w:val="2"/>
              </w:rPr>
              <w:t>Nikhef</w:t>
            </w:r>
            <w:proofErr w:type="spellEnd"/>
          </w:p>
        </w:tc>
      </w:tr>
      <w:tr w:rsidR="00C9121B" w:rsidRPr="0037441B" w14:paraId="71FBDB0C" w14:textId="77777777" w:rsidTr="00654A8B">
        <w:tc>
          <w:tcPr>
            <w:tcW w:w="683" w:type="dxa"/>
            <w:shd w:val="clear" w:color="auto" w:fill="auto"/>
          </w:tcPr>
          <w:p w14:paraId="11733530" w14:textId="77777777" w:rsidR="00C9121B" w:rsidRDefault="00C9121B" w:rsidP="0037441B">
            <w:pPr>
              <w:keepLines w:val="0"/>
              <w:widowControl/>
              <w:suppressAutoHyphens w:val="0"/>
              <w:spacing w:before="0" w:after="0"/>
              <w:rPr>
                <w:rFonts w:ascii="Calibri" w:hAnsi="Calibri"/>
                <w:b/>
                <w:spacing w:val="2"/>
              </w:rPr>
            </w:pPr>
          </w:p>
        </w:tc>
        <w:tc>
          <w:tcPr>
            <w:tcW w:w="1410" w:type="dxa"/>
            <w:shd w:val="clear" w:color="auto" w:fill="auto"/>
          </w:tcPr>
          <w:p w14:paraId="0BCC3859" w14:textId="660F5D82" w:rsidR="00C9121B" w:rsidRDefault="00C9121B" w:rsidP="0037441B">
            <w:pPr>
              <w:keepLines w:val="0"/>
              <w:widowControl/>
              <w:suppressAutoHyphens w:val="0"/>
              <w:spacing w:before="0" w:after="0"/>
              <w:rPr>
                <w:rFonts w:ascii="Calibri" w:hAnsi="Calibri"/>
                <w:spacing w:val="2"/>
              </w:rPr>
            </w:pPr>
            <w:r>
              <w:rPr>
                <w:rFonts w:ascii="Calibri" w:hAnsi="Calibri"/>
                <w:spacing w:val="2"/>
              </w:rPr>
              <w:t>10/10/2016</w:t>
            </w:r>
          </w:p>
        </w:tc>
        <w:tc>
          <w:tcPr>
            <w:tcW w:w="4961" w:type="dxa"/>
            <w:shd w:val="clear" w:color="auto" w:fill="auto"/>
          </w:tcPr>
          <w:p w14:paraId="349A73DE" w14:textId="4DB51C41" w:rsidR="00C9121B" w:rsidRDefault="00C9121B" w:rsidP="00C9121B">
            <w:pPr>
              <w:keepLines w:val="0"/>
              <w:widowControl/>
              <w:suppressAutoHyphens w:val="0"/>
              <w:spacing w:before="0" w:after="0"/>
              <w:rPr>
                <w:rFonts w:ascii="Calibri" w:hAnsi="Calibri"/>
                <w:spacing w:val="2"/>
              </w:rPr>
            </w:pPr>
            <w:r>
              <w:rPr>
                <w:rFonts w:ascii="Calibri" w:hAnsi="Calibri"/>
                <w:spacing w:val="2"/>
              </w:rPr>
              <w:t>Review and approval by EGI Foundation Executive Board</w:t>
            </w:r>
          </w:p>
        </w:tc>
        <w:tc>
          <w:tcPr>
            <w:tcW w:w="2232" w:type="dxa"/>
            <w:shd w:val="clear" w:color="auto" w:fill="auto"/>
          </w:tcPr>
          <w:p w14:paraId="245BD4B5" w14:textId="77777777" w:rsidR="00C9121B" w:rsidRDefault="00C9121B" w:rsidP="0037441B">
            <w:pPr>
              <w:keepLines w:val="0"/>
              <w:widowControl/>
              <w:suppressAutoHyphens w:val="0"/>
              <w:spacing w:before="0" w:after="0"/>
              <w:rPr>
                <w:rFonts w:ascii="Calibri" w:hAnsi="Calibri"/>
                <w:spacing w:val="2"/>
              </w:rPr>
            </w:pPr>
          </w:p>
        </w:tc>
      </w:tr>
      <w:tr w:rsidR="00245077" w:rsidRPr="0037441B" w14:paraId="6B5EB6A6" w14:textId="77777777" w:rsidTr="00654A8B">
        <w:tc>
          <w:tcPr>
            <w:tcW w:w="683" w:type="dxa"/>
            <w:shd w:val="clear" w:color="auto" w:fill="auto"/>
          </w:tcPr>
          <w:p w14:paraId="1BF9B9CC" w14:textId="63DFCDCA" w:rsidR="00245077" w:rsidRDefault="00654A8B" w:rsidP="0037441B">
            <w:pPr>
              <w:keepLines w:val="0"/>
              <w:widowControl/>
              <w:suppressAutoHyphens w:val="0"/>
              <w:spacing w:before="0" w:after="0"/>
              <w:rPr>
                <w:rFonts w:ascii="Calibri" w:hAnsi="Calibri"/>
                <w:b/>
                <w:spacing w:val="2"/>
              </w:rPr>
            </w:pPr>
            <w:r>
              <w:rPr>
                <w:rFonts w:ascii="Calibri" w:hAnsi="Calibri"/>
                <w:b/>
                <w:spacing w:val="2"/>
              </w:rPr>
              <w:t>V</w:t>
            </w:r>
            <w:r w:rsidR="00245077">
              <w:rPr>
                <w:rFonts w:ascii="Calibri" w:hAnsi="Calibri"/>
                <w:b/>
                <w:spacing w:val="2"/>
              </w:rPr>
              <w:t>5</w:t>
            </w:r>
          </w:p>
        </w:tc>
        <w:tc>
          <w:tcPr>
            <w:tcW w:w="1410" w:type="dxa"/>
            <w:shd w:val="clear" w:color="auto" w:fill="auto"/>
          </w:tcPr>
          <w:p w14:paraId="565988AC" w14:textId="5046E4C2" w:rsidR="00245077" w:rsidRDefault="00245077" w:rsidP="0037441B">
            <w:pPr>
              <w:keepLines w:val="0"/>
              <w:widowControl/>
              <w:suppressAutoHyphens w:val="0"/>
              <w:spacing w:before="0" w:after="0"/>
              <w:rPr>
                <w:rFonts w:ascii="Calibri" w:hAnsi="Calibri"/>
                <w:spacing w:val="2"/>
              </w:rPr>
            </w:pPr>
            <w:r>
              <w:rPr>
                <w:rFonts w:ascii="Calibri" w:hAnsi="Calibri"/>
                <w:spacing w:val="2"/>
              </w:rPr>
              <w:t>21/10/2016</w:t>
            </w:r>
          </w:p>
        </w:tc>
        <w:tc>
          <w:tcPr>
            <w:tcW w:w="4961" w:type="dxa"/>
            <w:shd w:val="clear" w:color="auto" w:fill="auto"/>
          </w:tcPr>
          <w:p w14:paraId="43DD05DA" w14:textId="6D300AD6" w:rsidR="00245077" w:rsidRDefault="00245077" w:rsidP="0037441B">
            <w:pPr>
              <w:keepLines w:val="0"/>
              <w:widowControl/>
              <w:suppressAutoHyphens w:val="0"/>
              <w:spacing w:before="0" w:after="0"/>
              <w:rPr>
                <w:rFonts w:ascii="Calibri" w:hAnsi="Calibri"/>
                <w:spacing w:val="2"/>
              </w:rPr>
            </w:pPr>
            <w:r>
              <w:rPr>
                <w:rFonts w:ascii="Calibri" w:hAnsi="Calibri"/>
                <w:spacing w:val="2"/>
              </w:rPr>
              <w:t xml:space="preserve">Updated terminology (Access </w:t>
            </w:r>
            <w:r w:rsidR="003B6FA0">
              <w:rPr>
                <w:rFonts w:ascii="Calibri" w:hAnsi="Calibri"/>
                <w:spacing w:val="2"/>
              </w:rPr>
              <w:t>Infrastructure</w:t>
            </w:r>
            <w:r>
              <w:rPr>
                <w:rFonts w:ascii="Calibri" w:hAnsi="Calibri"/>
                <w:spacing w:val="2"/>
              </w:rPr>
              <w:t xml:space="preserve"> instead of </w:t>
            </w:r>
            <w:proofErr w:type="spellStart"/>
            <w:r>
              <w:rPr>
                <w:rFonts w:ascii="Calibri" w:hAnsi="Calibri"/>
                <w:spacing w:val="2"/>
              </w:rPr>
              <w:t>LToS</w:t>
            </w:r>
            <w:proofErr w:type="spellEnd"/>
            <w:r>
              <w:rPr>
                <w:rFonts w:ascii="Calibri" w:hAnsi="Calibri"/>
                <w:spacing w:val="2"/>
              </w:rPr>
              <w:t>), fixed metadata</w:t>
            </w:r>
          </w:p>
        </w:tc>
        <w:tc>
          <w:tcPr>
            <w:tcW w:w="2232" w:type="dxa"/>
            <w:shd w:val="clear" w:color="auto" w:fill="auto"/>
          </w:tcPr>
          <w:p w14:paraId="11364E18" w14:textId="32B04356" w:rsidR="00245077" w:rsidRDefault="00245077" w:rsidP="0037441B">
            <w:pPr>
              <w:keepLines w:val="0"/>
              <w:widowControl/>
              <w:suppressAutoHyphens w:val="0"/>
              <w:spacing w:before="0" w:after="0"/>
              <w:rPr>
                <w:rFonts w:ascii="Calibri" w:hAnsi="Calibri"/>
                <w:spacing w:val="2"/>
              </w:rPr>
            </w:pPr>
            <w:r>
              <w:rPr>
                <w:rFonts w:ascii="Calibri" w:hAnsi="Calibri"/>
                <w:spacing w:val="2"/>
              </w:rPr>
              <w:t>Gergely Sipos/EGI.eu</w:t>
            </w:r>
          </w:p>
        </w:tc>
      </w:tr>
      <w:tr w:rsidR="003D2782" w:rsidRPr="003B6FA0" w14:paraId="3D799681" w14:textId="77777777" w:rsidTr="00654A8B">
        <w:tc>
          <w:tcPr>
            <w:tcW w:w="683" w:type="dxa"/>
            <w:shd w:val="clear" w:color="auto" w:fill="auto"/>
          </w:tcPr>
          <w:p w14:paraId="6E06B926" w14:textId="2C5A842A" w:rsidR="003D2782" w:rsidRDefault="003D2782" w:rsidP="0037441B">
            <w:pPr>
              <w:keepLines w:val="0"/>
              <w:widowControl/>
              <w:suppressAutoHyphens w:val="0"/>
              <w:spacing w:before="0" w:after="0"/>
              <w:rPr>
                <w:rFonts w:ascii="Calibri" w:hAnsi="Calibri"/>
                <w:b/>
                <w:spacing w:val="2"/>
              </w:rPr>
            </w:pPr>
            <w:r>
              <w:rPr>
                <w:rFonts w:ascii="Calibri" w:hAnsi="Calibri"/>
                <w:b/>
                <w:spacing w:val="2"/>
              </w:rPr>
              <w:t>V6</w:t>
            </w:r>
          </w:p>
        </w:tc>
        <w:tc>
          <w:tcPr>
            <w:tcW w:w="1410" w:type="dxa"/>
            <w:shd w:val="clear" w:color="auto" w:fill="auto"/>
          </w:tcPr>
          <w:p w14:paraId="12F9E643" w14:textId="278CF8E1" w:rsidR="003D2782" w:rsidRDefault="003D2782" w:rsidP="0037441B">
            <w:pPr>
              <w:keepLines w:val="0"/>
              <w:widowControl/>
              <w:suppressAutoHyphens w:val="0"/>
              <w:spacing w:before="0" w:after="0"/>
              <w:rPr>
                <w:rFonts w:ascii="Calibri" w:hAnsi="Calibri"/>
                <w:spacing w:val="2"/>
              </w:rPr>
            </w:pPr>
            <w:r>
              <w:rPr>
                <w:rFonts w:ascii="Calibri" w:hAnsi="Calibri"/>
                <w:spacing w:val="2"/>
              </w:rPr>
              <w:t>03/01/2017</w:t>
            </w:r>
          </w:p>
        </w:tc>
        <w:tc>
          <w:tcPr>
            <w:tcW w:w="4961" w:type="dxa"/>
            <w:shd w:val="clear" w:color="auto" w:fill="auto"/>
          </w:tcPr>
          <w:p w14:paraId="18034AC5" w14:textId="7E30292F" w:rsidR="003D2782" w:rsidRDefault="003D2782" w:rsidP="00822519">
            <w:pPr>
              <w:keepLines w:val="0"/>
              <w:widowControl/>
              <w:suppressAutoHyphens w:val="0"/>
              <w:spacing w:before="0" w:after="0"/>
              <w:rPr>
                <w:rFonts w:ascii="Calibri" w:hAnsi="Calibri"/>
                <w:spacing w:val="2"/>
              </w:rPr>
            </w:pPr>
            <w:r>
              <w:rPr>
                <w:rFonts w:ascii="Calibri" w:hAnsi="Calibri"/>
                <w:spacing w:val="2"/>
              </w:rPr>
              <w:t>Updated terminology (</w:t>
            </w:r>
            <w:r w:rsidR="00822519">
              <w:rPr>
                <w:rFonts w:ascii="Calibri" w:hAnsi="Calibri"/>
                <w:spacing w:val="2"/>
              </w:rPr>
              <w:t xml:space="preserve">EGI Applications </w:t>
            </w:r>
            <w:r w:rsidR="003B6FA0">
              <w:rPr>
                <w:rFonts w:ascii="Calibri" w:hAnsi="Calibri"/>
                <w:spacing w:val="2"/>
              </w:rPr>
              <w:t>Infrastructure</w:t>
            </w:r>
            <w:r>
              <w:rPr>
                <w:rFonts w:ascii="Calibri" w:hAnsi="Calibri"/>
                <w:spacing w:val="2"/>
              </w:rPr>
              <w:t xml:space="preserve"> instead of EGI Access </w:t>
            </w:r>
            <w:r w:rsidR="003B6FA0">
              <w:rPr>
                <w:rFonts w:ascii="Calibri" w:hAnsi="Calibri"/>
                <w:spacing w:val="2"/>
              </w:rPr>
              <w:t>Infrastructure</w:t>
            </w:r>
            <w:r>
              <w:rPr>
                <w:rFonts w:ascii="Calibri" w:hAnsi="Calibri"/>
                <w:spacing w:val="2"/>
              </w:rPr>
              <w:t>)</w:t>
            </w:r>
          </w:p>
        </w:tc>
        <w:tc>
          <w:tcPr>
            <w:tcW w:w="2232" w:type="dxa"/>
            <w:shd w:val="clear" w:color="auto" w:fill="auto"/>
          </w:tcPr>
          <w:p w14:paraId="51582468" w14:textId="66210945" w:rsidR="003D2782" w:rsidRPr="003D2782" w:rsidRDefault="003D2782" w:rsidP="0037441B">
            <w:pPr>
              <w:keepLines w:val="0"/>
              <w:widowControl/>
              <w:suppressAutoHyphens w:val="0"/>
              <w:spacing w:before="0" w:after="0"/>
              <w:rPr>
                <w:rFonts w:ascii="Calibri" w:hAnsi="Calibri"/>
                <w:spacing w:val="2"/>
                <w:lang w:val="it-IT"/>
              </w:rPr>
            </w:pPr>
            <w:r w:rsidRPr="003D2782">
              <w:rPr>
                <w:rFonts w:ascii="Calibri" w:hAnsi="Calibri"/>
                <w:spacing w:val="2"/>
                <w:lang w:val="it-IT"/>
              </w:rPr>
              <w:t>Giuseppe La Rocca/EGI.eu</w:t>
            </w:r>
          </w:p>
        </w:tc>
      </w:tr>
      <w:tr w:rsidR="003B6FA0" w:rsidRPr="003B6FA0" w14:paraId="37A1FD40" w14:textId="77777777" w:rsidTr="00654A8B">
        <w:tc>
          <w:tcPr>
            <w:tcW w:w="683" w:type="dxa"/>
            <w:shd w:val="clear" w:color="auto" w:fill="auto"/>
          </w:tcPr>
          <w:p w14:paraId="70E71B5A" w14:textId="5C7D4DCD" w:rsidR="003B6FA0" w:rsidRDefault="003B6FA0" w:rsidP="0037441B">
            <w:pPr>
              <w:keepLines w:val="0"/>
              <w:widowControl/>
              <w:suppressAutoHyphens w:val="0"/>
              <w:spacing w:before="0" w:after="0"/>
              <w:rPr>
                <w:rFonts w:ascii="Calibri" w:hAnsi="Calibri"/>
                <w:b/>
                <w:spacing w:val="2"/>
              </w:rPr>
            </w:pPr>
            <w:r>
              <w:rPr>
                <w:rFonts w:ascii="Calibri" w:hAnsi="Calibri"/>
                <w:b/>
                <w:spacing w:val="2"/>
              </w:rPr>
              <w:t>V7</w:t>
            </w:r>
          </w:p>
        </w:tc>
        <w:tc>
          <w:tcPr>
            <w:tcW w:w="1410" w:type="dxa"/>
            <w:shd w:val="clear" w:color="auto" w:fill="auto"/>
          </w:tcPr>
          <w:p w14:paraId="6D114E38" w14:textId="4E1E8B3C" w:rsidR="003B6FA0" w:rsidRDefault="003B6FA0" w:rsidP="0037441B">
            <w:pPr>
              <w:keepLines w:val="0"/>
              <w:widowControl/>
              <w:suppressAutoHyphens w:val="0"/>
              <w:spacing w:before="0" w:after="0"/>
              <w:rPr>
                <w:rFonts w:ascii="Calibri" w:hAnsi="Calibri"/>
                <w:spacing w:val="2"/>
              </w:rPr>
            </w:pPr>
            <w:r>
              <w:rPr>
                <w:rFonts w:ascii="Calibri" w:hAnsi="Calibri"/>
                <w:spacing w:val="2"/>
              </w:rPr>
              <w:t>03/04/2017</w:t>
            </w:r>
          </w:p>
        </w:tc>
        <w:tc>
          <w:tcPr>
            <w:tcW w:w="4961" w:type="dxa"/>
            <w:shd w:val="clear" w:color="auto" w:fill="auto"/>
          </w:tcPr>
          <w:p w14:paraId="4BF2A438" w14:textId="04D06DDE" w:rsidR="003B6FA0" w:rsidRDefault="003B6FA0" w:rsidP="00822519">
            <w:pPr>
              <w:keepLines w:val="0"/>
              <w:widowControl/>
              <w:suppressAutoHyphens w:val="0"/>
              <w:spacing w:before="0" w:after="0"/>
              <w:rPr>
                <w:rFonts w:ascii="Calibri" w:hAnsi="Calibri"/>
                <w:spacing w:val="2"/>
              </w:rPr>
            </w:pPr>
            <w:r>
              <w:rPr>
                <w:rFonts w:ascii="Calibri" w:hAnsi="Calibri"/>
                <w:spacing w:val="2"/>
              </w:rPr>
              <w:t>Updated terminology</w:t>
            </w:r>
          </w:p>
        </w:tc>
        <w:tc>
          <w:tcPr>
            <w:tcW w:w="2232" w:type="dxa"/>
            <w:shd w:val="clear" w:color="auto" w:fill="auto"/>
          </w:tcPr>
          <w:p w14:paraId="3692C525" w14:textId="4B1394CC" w:rsidR="003B6FA0" w:rsidRPr="003D2782" w:rsidRDefault="003B6FA0" w:rsidP="0037441B">
            <w:pPr>
              <w:keepLines w:val="0"/>
              <w:widowControl/>
              <w:suppressAutoHyphens w:val="0"/>
              <w:spacing w:before="0" w:after="0"/>
              <w:rPr>
                <w:rFonts w:ascii="Calibri" w:hAnsi="Calibri"/>
                <w:spacing w:val="2"/>
                <w:lang w:val="it-IT"/>
              </w:rPr>
            </w:pPr>
            <w:r>
              <w:rPr>
                <w:rFonts w:ascii="Calibri" w:hAnsi="Calibri"/>
                <w:spacing w:val="2"/>
                <w:lang w:val="it-IT"/>
              </w:rPr>
              <w:t>Giuseppe La Rocca/EGI.eu</w:t>
            </w:r>
            <w:bookmarkStart w:id="0" w:name="_GoBack"/>
            <w:bookmarkEnd w:id="0"/>
          </w:p>
        </w:tc>
      </w:tr>
    </w:tbl>
    <w:p w14:paraId="077CDD3E" w14:textId="77777777" w:rsidR="0037441B" w:rsidRPr="003D2782" w:rsidRDefault="0037441B" w:rsidP="0037441B">
      <w:pPr>
        <w:keepLines w:val="0"/>
        <w:widowControl/>
        <w:suppressAutoHyphens w:val="0"/>
        <w:spacing w:before="0" w:after="120" w:line="276" w:lineRule="auto"/>
        <w:rPr>
          <w:rFonts w:ascii="Calibri" w:eastAsiaTheme="minorHAnsi" w:hAnsi="Calibri" w:cstheme="minorBidi"/>
          <w:spacing w:val="2"/>
          <w:lang w:val="it-IT"/>
        </w:rPr>
      </w:pPr>
    </w:p>
    <w:p w14:paraId="5C40486C"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TERMINOLOGY</w:t>
      </w:r>
    </w:p>
    <w:p w14:paraId="29273A37" w14:textId="77777777" w:rsidR="0092234F" w:rsidRPr="0097072D" w:rsidRDefault="0092234F" w:rsidP="0092234F">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A complete project glossary is provided at the following page: </w:t>
      </w:r>
      <w:hyperlink r:id="rId19" w:history="1">
        <w:r w:rsidRPr="00A257D9">
          <w:rPr>
            <w:rFonts w:ascii="Calibri" w:eastAsiaTheme="minorHAnsi" w:hAnsi="Calibri" w:cstheme="minorBidi"/>
            <w:spacing w:val="2"/>
          </w:rPr>
          <w:t>https://wiki.egi.eu/wiki/Glossary_V2</w:t>
        </w:r>
      </w:hyperlink>
      <w:r>
        <w:rPr>
          <w:rFonts w:ascii="Calibri" w:eastAsiaTheme="minorHAnsi" w:hAnsi="Calibri" w:cstheme="minorBidi"/>
          <w:spacing w:val="2"/>
        </w:rPr>
        <w:t xml:space="preserve"> </w:t>
      </w:r>
    </w:p>
    <w:p w14:paraId="60F127CB"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APPLICATION AREA </w:t>
      </w:r>
    </w:p>
    <w:p w14:paraId="1E909274" w14:textId="77777777" w:rsidR="008F3F06" w:rsidRDefault="008F3F06" w:rsidP="0037441B">
      <w:pPr>
        <w:keepLines w:val="0"/>
        <w:widowControl/>
        <w:suppressAutoHyphens w:val="0"/>
        <w:spacing w:before="0" w:after="120" w:line="276" w:lineRule="auto"/>
        <w:rPr>
          <w:rFonts w:ascii="Calibri" w:eastAsiaTheme="minorHAnsi" w:hAnsi="Calibri" w:cstheme="minorBidi"/>
          <w:spacing w:val="2"/>
        </w:rPr>
      </w:pPr>
      <w:r>
        <w:rPr>
          <w:rFonts w:ascii="Calibri" w:eastAsiaTheme="minorHAnsi" w:hAnsi="Calibri" w:cstheme="minorBidi"/>
          <w:spacing w:val="2"/>
        </w:rPr>
        <w:t xml:space="preserve">This document is a formal EGI </w:t>
      </w:r>
      <w:r w:rsidR="0037441B" w:rsidRPr="0037441B">
        <w:rPr>
          <w:rFonts w:ascii="Calibri" w:eastAsiaTheme="minorHAnsi" w:hAnsi="Calibri" w:cstheme="minorBidi"/>
          <w:spacing w:val="2"/>
        </w:rPr>
        <w:t>policy or procedure applicable to all participants and associate participants, beneficiaries and Joint Research Unit members, as well as its collaborating projects.</w:t>
      </w:r>
    </w:p>
    <w:p w14:paraId="2B4F41B6"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POLICY/PROCEDURE AMENDMENT PROCEDURE</w:t>
      </w:r>
    </w:p>
    <w:p w14:paraId="1A98A73B" w14:textId="77777777" w:rsidR="008F3F06" w:rsidRDefault="0037441B" w:rsidP="00150C2C">
      <w:pPr>
        <w:jc w:val="left"/>
      </w:pPr>
      <w:r>
        <w:rPr>
          <w:rFonts w:ascii="Calibri" w:hAnsi="Calibri" w:cs="Calibri"/>
        </w:rPr>
        <w:t xml:space="preserve">Reviews and amendments </w:t>
      </w:r>
      <w:r w:rsidRPr="00DA1175">
        <w:rPr>
          <w:rFonts w:ascii="Calibri" w:hAnsi="Calibri" w:cs="Calibri"/>
        </w:rPr>
        <w:t xml:space="preserve">should be </w:t>
      </w:r>
      <w:r>
        <w:rPr>
          <w:rFonts w:ascii="Calibri" w:hAnsi="Calibri" w:cs="Calibri"/>
        </w:rPr>
        <w:t>do</w:t>
      </w:r>
      <w:r w:rsidR="008F3F06">
        <w:rPr>
          <w:rFonts w:ascii="Calibri" w:hAnsi="Calibri" w:cs="Calibri"/>
        </w:rPr>
        <w:t>ne in accordance with the EGI</w:t>
      </w:r>
      <w:r>
        <w:rPr>
          <w:rFonts w:ascii="Calibri" w:hAnsi="Calibri" w:cs="Calibri"/>
        </w:rPr>
        <w:t xml:space="preserve"> </w:t>
      </w:r>
      <w:r w:rsidRPr="00DA1175">
        <w:rPr>
          <w:rFonts w:ascii="Calibri" w:hAnsi="Calibri" w:cs="Calibri"/>
        </w:rPr>
        <w:t>“</w:t>
      </w:r>
      <w:r>
        <w:rPr>
          <w:rFonts w:ascii="Calibri" w:hAnsi="Calibri" w:cs="Calibri"/>
        </w:rPr>
        <w:t>Policy Development Process</w:t>
      </w:r>
      <w:r w:rsidRPr="00DA1175">
        <w:rPr>
          <w:rFonts w:ascii="Calibri" w:hAnsi="Calibri" w:cs="Calibri"/>
        </w:rPr>
        <w:t xml:space="preserve">” </w:t>
      </w:r>
      <w:bookmarkStart w:id="1" w:name="_Toc105397224"/>
      <w:bookmarkEnd w:id="1"/>
      <w:r>
        <w:rPr>
          <w:rFonts w:ascii="Calibri" w:hAnsi="Calibri" w:cs="Calibri"/>
        </w:rPr>
        <w:t>(</w:t>
      </w:r>
      <w:hyperlink r:id="rId20" w:history="1">
        <w:r w:rsidRPr="00B312BF">
          <w:rPr>
            <w:rStyle w:val="Collegamentoipertestuale"/>
            <w:rFonts w:ascii="Calibri" w:hAnsi="Calibri" w:cs="Calibri"/>
          </w:rPr>
          <w:t>https://documents.egi.eu/document/169</w:t>
        </w:r>
      </w:hyperlink>
      <w:r w:rsidRPr="00F75DEE">
        <w:t>)</w:t>
      </w:r>
      <w:r>
        <w:t>.</w:t>
      </w:r>
    </w:p>
    <w:p w14:paraId="6D543A2E" w14:textId="77777777" w:rsidR="008F3F06" w:rsidRDefault="008F3F06">
      <w:pPr>
        <w:keepLines w:val="0"/>
        <w:widowControl/>
        <w:suppressAutoHyphens w:val="0"/>
        <w:spacing w:before="0" w:after="0"/>
        <w:jc w:val="left"/>
      </w:pPr>
      <w:r>
        <w:br w:type="page"/>
      </w:r>
    </w:p>
    <w:p w14:paraId="5348D5F2" w14:textId="77777777" w:rsidR="008F3F06" w:rsidRPr="008F3F06" w:rsidRDefault="008F3F06" w:rsidP="00150C2C">
      <w:pPr>
        <w:jc w:val="left"/>
      </w:pPr>
    </w:p>
    <w:p w14:paraId="2C4479A9" w14:textId="54AA9492" w:rsidR="00AF0C0A" w:rsidRPr="002C1DEB" w:rsidRDefault="000934D0" w:rsidP="00AF0C0A">
      <w:pPr>
        <w:pStyle w:val="Titolo1"/>
        <w:rPr>
          <w:rFonts w:ascii="Calibri" w:hAnsi="Calibri" w:cs="Open Sans"/>
        </w:rPr>
      </w:pPr>
      <w:bookmarkStart w:id="2" w:name="_Toc338670797"/>
      <w:bookmarkStart w:id="3" w:name="id.bd2622a07241"/>
      <w:bookmarkStart w:id="4" w:name="id.105932e7f75c"/>
      <w:r>
        <w:rPr>
          <w:rFonts w:ascii="Calibri" w:hAnsi="Calibri" w:cs="Open Sans"/>
        </w:rPr>
        <w:t>Introduction</w:t>
      </w:r>
      <w:bookmarkEnd w:id="2"/>
    </w:p>
    <w:p w14:paraId="59FC0C94" w14:textId="77777777" w:rsidR="00AF0C0A" w:rsidRPr="002C1DEB" w:rsidRDefault="00AF0C0A" w:rsidP="00AF0C0A">
      <w:pPr>
        <w:pStyle w:val="Titolo2"/>
        <w:tabs>
          <w:tab w:val="num" w:pos="567"/>
        </w:tabs>
        <w:ind w:left="567"/>
        <w:rPr>
          <w:rFonts w:ascii="Calibri" w:hAnsi="Calibri" w:cs="Open Sans"/>
        </w:rPr>
      </w:pPr>
      <w:bookmarkStart w:id="5" w:name="_Toc338670798"/>
      <w:r w:rsidRPr="007255C2">
        <w:rPr>
          <w:rFonts w:ascii="Calibri" w:hAnsi="Calibri" w:cs="Open Sans"/>
        </w:rPr>
        <w:t>S</w:t>
      </w:r>
      <w:r w:rsidR="002C1DEB">
        <w:rPr>
          <w:rFonts w:ascii="Calibri" w:hAnsi="Calibri" w:cs="Open Sans"/>
        </w:rPr>
        <w:t>cope</w:t>
      </w:r>
      <w:bookmarkEnd w:id="5"/>
    </w:p>
    <w:p w14:paraId="5B582F95" w14:textId="6E59D626" w:rsidR="002C1DEB" w:rsidRDefault="00C76F12" w:rsidP="00C76F12">
      <w:pPr>
        <w:spacing w:before="0" w:after="120" w:line="276" w:lineRule="auto"/>
        <w:rPr>
          <w:rFonts w:ascii="Calibri" w:hAnsi="Calibri" w:cs="Open Sans"/>
        </w:rPr>
      </w:pPr>
      <w:r w:rsidRPr="00AD401E">
        <w:rPr>
          <w:rFonts w:asciiTheme="minorHAnsi" w:hAnsiTheme="minorHAnsi" w:cs="Arial"/>
          <w:color w:val="000000"/>
        </w:rPr>
        <w:t xml:space="preserve">This </w:t>
      </w:r>
      <w:r w:rsidR="0001720D">
        <w:rPr>
          <w:rFonts w:asciiTheme="minorHAnsi" w:hAnsiTheme="minorHAnsi" w:cs="Arial"/>
          <w:color w:val="000000"/>
        </w:rPr>
        <w:t>document</w:t>
      </w:r>
      <w:r>
        <w:rPr>
          <w:rFonts w:asciiTheme="minorHAnsi" w:hAnsiTheme="minorHAnsi" w:cs="Arial"/>
          <w:color w:val="000000"/>
        </w:rPr>
        <w:t xml:space="preserve"> </w:t>
      </w:r>
      <w:r w:rsidRPr="002C1DEB">
        <w:rPr>
          <w:rFonts w:asciiTheme="minorHAnsi" w:hAnsiTheme="minorHAnsi"/>
        </w:rPr>
        <w:t>is applicable to all and only the P</w:t>
      </w:r>
      <w:r>
        <w:rPr>
          <w:rFonts w:asciiTheme="minorHAnsi" w:hAnsiTheme="minorHAnsi"/>
        </w:rPr>
        <w:t xml:space="preserve">articipants involved in the provisioning of the </w:t>
      </w:r>
      <w:r w:rsidRPr="00AD401E">
        <w:rPr>
          <w:rFonts w:asciiTheme="minorHAnsi" w:hAnsiTheme="minorHAnsi" w:cs="Arial"/>
          <w:color w:val="000000"/>
        </w:rPr>
        <w:t xml:space="preserve">‘EGI </w:t>
      </w:r>
      <w:r w:rsidR="003B6FA0">
        <w:rPr>
          <w:rFonts w:asciiTheme="minorHAnsi" w:hAnsiTheme="minorHAnsi" w:cs="Arial"/>
          <w:color w:val="000000"/>
        </w:rPr>
        <w:t xml:space="preserve">Science </w:t>
      </w:r>
      <w:r w:rsidR="00822519">
        <w:rPr>
          <w:rFonts w:asciiTheme="minorHAnsi" w:hAnsiTheme="minorHAnsi" w:cs="Arial"/>
          <w:color w:val="000000"/>
        </w:rPr>
        <w:t>Applications</w:t>
      </w:r>
      <w:r w:rsidR="003D2782">
        <w:rPr>
          <w:rFonts w:asciiTheme="minorHAnsi" w:hAnsiTheme="minorHAnsi" w:cs="Arial"/>
          <w:color w:val="000000"/>
        </w:rPr>
        <w:t xml:space="preserve"> </w:t>
      </w:r>
      <w:r w:rsidR="003B6FA0">
        <w:rPr>
          <w:rFonts w:asciiTheme="minorHAnsi" w:hAnsiTheme="minorHAnsi" w:cs="Arial"/>
          <w:color w:val="000000"/>
        </w:rPr>
        <w:t>on-demand</w:t>
      </w:r>
      <w:r w:rsidRPr="00AD401E">
        <w:rPr>
          <w:rFonts w:asciiTheme="minorHAnsi" w:hAnsiTheme="minorHAnsi" w:cs="Arial"/>
          <w:color w:val="000000"/>
        </w:rPr>
        <w:t>’, hereafter ref</w:t>
      </w:r>
      <w:r>
        <w:rPr>
          <w:rFonts w:asciiTheme="minorHAnsi" w:hAnsiTheme="minorHAnsi" w:cs="Arial"/>
          <w:color w:val="000000"/>
        </w:rPr>
        <w:t xml:space="preserve">erred to as the </w:t>
      </w:r>
      <w:r w:rsidR="003B6FA0">
        <w:rPr>
          <w:rFonts w:asciiTheme="minorHAnsi" w:hAnsiTheme="minorHAnsi" w:cs="Arial"/>
          <w:color w:val="000000"/>
        </w:rPr>
        <w:t>Infrastructure</w:t>
      </w:r>
      <w:r>
        <w:rPr>
          <w:rFonts w:asciiTheme="minorHAnsi" w:hAnsiTheme="minorHAnsi" w:cs="Arial"/>
          <w:color w:val="000000"/>
        </w:rPr>
        <w:t xml:space="preserve">. </w:t>
      </w:r>
      <w:r w:rsidR="007F07BB" w:rsidRPr="00F95DDE">
        <w:rPr>
          <w:rFonts w:ascii="Calibri" w:hAnsi="Calibri" w:cs="Open Sans"/>
        </w:rPr>
        <w:t>This policy is one of a set of documents that together</w:t>
      </w:r>
      <w:r w:rsidR="007F07BB">
        <w:rPr>
          <w:rFonts w:ascii="Calibri" w:hAnsi="Calibri" w:cs="Open Sans"/>
        </w:rPr>
        <w:t xml:space="preserve"> define the Security Policy</w:t>
      </w:r>
      <w:r w:rsidR="007F07BB">
        <w:rPr>
          <w:rStyle w:val="Rimandonotaapidipagina"/>
          <w:rFonts w:ascii="Calibri" w:hAnsi="Calibri" w:cs="Open Sans"/>
        </w:rPr>
        <w:footnoteReference w:id="1"/>
      </w:r>
      <w:r w:rsidR="007F07BB" w:rsidRPr="00F95DDE">
        <w:rPr>
          <w:rFonts w:ascii="Calibri" w:hAnsi="Calibri" w:cs="Open Sans"/>
        </w:rPr>
        <w:t>.</w:t>
      </w:r>
    </w:p>
    <w:p w14:paraId="540095E6" w14:textId="295A640D" w:rsidR="00CC146B" w:rsidRPr="00AD401E" w:rsidRDefault="00CC146B" w:rsidP="00CC146B">
      <w:pPr>
        <w:pStyle w:val="NormaleWeb"/>
        <w:spacing w:before="40" w:after="40" w:line="276" w:lineRule="auto"/>
        <w:jc w:val="both"/>
        <w:rPr>
          <w:rFonts w:asciiTheme="minorHAnsi" w:hAnsiTheme="minorHAnsi"/>
        </w:rPr>
      </w:pPr>
      <w:r w:rsidRPr="00AD401E">
        <w:rPr>
          <w:rFonts w:asciiTheme="minorHAnsi" w:hAnsiTheme="minorHAnsi" w:cs="Arial"/>
          <w:color w:val="000000"/>
          <w:sz w:val="22"/>
          <w:szCs w:val="22"/>
        </w:rPr>
        <w:t xml:space="preserve">The goal of the </w:t>
      </w:r>
      <w:r w:rsidR="003B6FA0">
        <w:rPr>
          <w:rFonts w:asciiTheme="minorHAnsi" w:hAnsiTheme="minorHAnsi" w:cs="Arial"/>
          <w:color w:val="000000"/>
          <w:sz w:val="22"/>
          <w:szCs w:val="22"/>
        </w:rPr>
        <w:t>Infrastructure</w:t>
      </w:r>
      <w:r w:rsidRPr="00AD401E">
        <w:rPr>
          <w:rFonts w:asciiTheme="minorHAnsi" w:hAnsiTheme="minorHAnsi" w:cs="Arial"/>
          <w:color w:val="000000"/>
          <w:sz w:val="22"/>
          <w:szCs w:val="22"/>
        </w:rPr>
        <w:t xml:space="preserve"> is to offer user-friendly access to e-infrastructure services for members of the long</w:t>
      </w:r>
      <w:r>
        <w:rPr>
          <w:rFonts w:asciiTheme="minorHAnsi" w:hAnsiTheme="minorHAnsi" w:cs="Arial"/>
          <w:color w:val="000000"/>
          <w:sz w:val="22"/>
          <w:szCs w:val="22"/>
        </w:rPr>
        <w:t xml:space="preserve"> </w:t>
      </w:r>
      <w:r w:rsidRPr="00AD401E">
        <w:rPr>
          <w:rFonts w:asciiTheme="minorHAnsi" w:hAnsiTheme="minorHAnsi" w:cs="Arial"/>
          <w:color w:val="000000"/>
          <w:sz w:val="22"/>
          <w:szCs w:val="22"/>
        </w:rPr>
        <w:t>tail of science, i.e. for individual researchers and small research teams who do not belong to any of the established EGI Virtual Organisation communities.</w:t>
      </w:r>
    </w:p>
    <w:p w14:paraId="61263C2C" w14:textId="77777777" w:rsidR="002C1DEB" w:rsidRDefault="002C1DEB" w:rsidP="002C1DEB">
      <w:pPr>
        <w:pStyle w:val="Titolo2"/>
        <w:tabs>
          <w:tab w:val="num" w:pos="567"/>
        </w:tabs>
        <w:ind w:left="567"/>
        <w:rPr>
          <w:rFonts w:ascii="Calibri" w:hAnsi="Calibri" w:cs="Open Sans"/>
        </w:rPr>
      </w:pPr>
      <w:bookmarkStart w:id="6" w:name="_Toc338670799"/>
      <w:r w:rsidRPr="002C1DEB">
        <w:rPr>
          <w:rFonts w:ascii="Calibri" w:hAnsi="Calibri" w:cs="Open Sans"/>
        </w:rPr>
        <w:t>Vocabulary</w:t>
      </w:r>
      <w:bookmarkEnd w:id="6"/>
    </w:p>
    <w:p w14:paraId="12DF440C" w14:textId="77777777" w:rsidR="002C1DEB" w:rsidRDefault="002C1DEB" w:rsidP="008F3F06">
      <w:pPr>
        <w:spacing w:before="0" w:after="120" w:line="276" w:lineRule="auto"/>
        <w:rPr>
          <w:rFonts w:asciiTheme="minorHAnsi" w:hAnsiTheme="minorHAnsi"/>
        </w:rPr>
      </w:pPr>
      <w:r w:rsidRPr="002C1DEB">
        <w:rPr>
          <w:rFonts w:asciiTheme="minorHAnsi" w:hAnsiTheme="minorHAnsi"/>
        </w:rPr>
        <w:t>This Policy and the associated Implementation Guidelines use the controlled vocabulary of the EGI Glossary</w:t>
      </w:r>
      <w:r w:rsidRPr="002C1DEB">
        <w:rPr>
          <w:rStyle w:val="Rimandonotaapidipagina"/>
          <w:rFonts w:asciiTheme="minorHAnsi" w:hAnsiTheme="minorHAnsi"/>
        </w:rPr>
        <w:footnoteReference w:id="2"/>
      </w:r>
      <w:r w:rsidR="00262D91">
        <w:rPr>
          <w:rFonts w:asciiTheme="minorHAnsi" w:hAnsiTheme="minorHAnsi"/>
        </w:rPr>
        <w:t xml:space="preserve">, the </w:t>
      </w:r>
      <w:r w:rsidRPr="002C1DEB">
        <w:rPr>
          <w:rFonts w:asciiTheme="minorHAnsi" w:hAnsiTheme="minorHAnsi"/>
        </w:rPr>
        <w:t>Security Policy Glossary of Terms</w:t>
      </w:r>
      <w:r w:rsidRPr="002C1DEB">
        <w:rPr>
          <w:rStyle w:val="Rimandonotaapidipagina"/>
          <w:rFonts w:asciiTheme="minorHAnsi" w:hAnsiTheme="minorHAnsi"/>
        </w:rPr>
        <w:footnoteReference w:id="3"/>
      </w:r>
      <w:r w:rsidRPr="002C1DEB">
        <w:rPr>
          <w:rFonts w:asciiTheme="minorHAnsi" w:hAnsiTheme="minorHAnsi"/>
        </w:rPr>
        <w:t>, and Glossary of the Security for Collaborating Infrastructures (SCI) document</w:t>
      </w:r>
      <w:r w:rsidRPr="002C1DEB">
        <w:rPr>
          <w:rStyle w:val="Rimandonotaapidipagina"/>
          <w:rFonts w:asciiTheme="minorHAnsi" w:hAnsiTheme="minorHAnsi"/>
        </w:rPr>
        <w:footnoteReference w:id="4"/>
      </w:r>
      <w:r w:rsidRPr="002C1DEB">
        <w:rPr>
          <w:rFonts w:asciiTheme="minorHAnsi" w:hAnsiTheme="minorHAnsi"/>
        </w:rPr>
        <w:t>. The following terms are specific to this Policy and implementation guidelines: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804"/>
      </w:tblGrid>
      <w:tr w:rsidR="00E943C4" w:rsidRPr="00BD5E54" w14:paraId="077D498E" w14:textId="77777777" w:rsidTr="00262D91">
        <w:tc>
          <w:tcPr>
            <w:tcW w:w="2127" w:type="dxa"/>
            <w:shd w:val="clear" w:color="auto" w:fill="C6D9F1" w:themeFill="text2" w:themeFillTint="33"/>
          </w:tcPr>
          <w:p w14:paraId="1A422E98" w14:textId="77777777" w:rsidR="00E943C4" w:rsidRPr="008F3F06" w:rsidRDefault="00E943C4" w:rsidP="0092234F">
            <w:pPr>
              <w:spacing w:after="0"/>
              <w:rPr>
                <w:rFonts w:asciiTheme="minorHAnsi" w:hAnsiTheme="minorHAnsi"/>
                <w:b/>
              </w:rPr>
            </w:pPr>
            <w:r w:rsidRPr="008F3F06">
              <w:rPr>
                <w:rFonts w:asciiTheme="minorHAnsi" w:hAnsiTheme="minorHAnsi"/>
                <w:b/>
              </w:rPr>
              <w:t>Application</w:t>
            </w:r>
          </w:p>
        </w:tc>
        <w:tc>
          <w:tcPr>
            <w:tcW w:w="6804" w:type="dxa"/>
            <w:shd w:val="clear" w:color="auto" w:fill="auto"/>
          </w:tcPr>
          <w:p w14:paraId="78023377" w14:textId="77777777" w:rsidR="00E943C4" w:rsidRPr="00E943C4" w:rsidRDefault="00E943C4" w:rsidP="0092234F">
            <w:pPr>
              <w:spacing w:after="0"/>
              <w:rPr>
                <w:rFonts w:asciiTheme="minorHAnsi" w:hAnsiTheme="minorHAnsi"/>
              </w:rPr>
            </w:pPr>
            <w:r w:rsidRPr="00E943C4">
              <w:rPr>
                <w:rFonts w:asciiTheme="minorHAnsi" w:hAnsiTheme="minorHAnsi"/>
              </w:rPr>
              <w:t>The information provided by an Applicant and recorded by a Registry that describes the personal information, contact details, and research use case, and on which basis a resource allocation is made</w:t>
            </w:r>
          </w:p>
        </w:tc>
      </w:tr>
      <w:tr w:rsidR="00E943C4" w:rsidRPr="00BD5E54" w14:paraId="7E7B38B5" w14:textId="77777777" w:rsidTr="00262D91">
        <w:tc>
          <w:tcPr>
            <w:tcW w:w="2127" w:type="dxa"/>
            <w:shd w:val="clear" w:color="auto" w:fill="C6D9F1" w:themeFill="text2" w:themeFillTint="33"/>
          </w:tcPr>
          <w:p w14:paraId="6C7B80A9" w14:textId="77777777" w:rsidR="00E943C4" w:rsidRPr="008F3F06" w:rsidRDefault="00E943C4" w:rsidP="0092234F">
            <w:pPr>
              <w:spacing w:after="0"/>
              <w:rPr>
                <w:rFonts w:asciiTheme="minorHAnsi" w:hAnsiTheme="minorHAnsi"/>
                <w:b/>
              </w:rPr>
            </w:pPr>
            <w:r w:rsidRPr="008F3F06">
              <w:rPr>
                <w:rFonts w:asciiTheme="minorHAnsi" w:hAnsiTheme="minorHAnsi"/>
                <w:b/>
              </w:rPr>
              <w:t>Applicant</w:t>
            </w:r>
          </w:p>
        </w:tc>
        <w:tc>
          <w:tcPr>
            <w:tcW w:w="6804" w:type="dxa"/>
            <w:shd w:val="clear" w:color="auto" w:fill="auto"/>
          </w:tcPr>
          <w:p w14:paraId="5903B673" w14:textId="744AFC63" w:rsidR="00E943C4" w:rsidRPr="00E943C4" w:rsidRDefault="00E943C4" w:rsidP="003B6FA0">
            <w:pPr>
              <w:spacing w:after="0"/>
              <w:rPr>
                <w:rFonts w:asciiTheme="minorHAnsi" w:hAnsiTheme="minorHAnsi"/>
              </w:rPr>
            </w:pPr>
            <w:r w:rsidRPr="00E943C4">
              <w:rPr>
                <w:rFonts w:asciiTheme="minorHAnsi" w:hAnsiTheme="minorHAnsi"/>
              </w:rPr>
              <w:t xml:space="preserve">A natural person that seeks to gain access to the </w:t>
            </w:r>
            <w:r w:rsidR="003B6FA0">
              <w:rPr>
                <w:rFonts w:asciiTheme="minorHAnsi" w:hAnsiTheme="minorHAnsi"/>
              </w:rPr>
              <w:t>Infrastructure</w:t>
            </w:r>
            <w:r w:rsidRPr="00E943C4">
              <w:rPr>
                <w:rFonts w:asciiTheme="minorHAnsi" w:hAnsiTheme="minorHAnsi"/>
              </w:rPr>
              <w:t xml:space="preserve"> by providing information to the Registry</w:t>
            </w:r>
          </w:p>
        </w:tc>
      </w:tr>
      <w:tr w:rsidR="00E943C4" w:rsidRPr="00BD5E54" w14:paraId="626DBB37" w14:textId="77777777" w:rsidTr="00262D91">
        <w:tc>
          <w:tcPr>
            <w:tcW w:w="2127" w:type="dxa"/>
            <w:shd w:val="clear" w:color="auto" w:fill="C6D9F1" w:themeFill="text2" w:themeFillTint="33"/>
          </w:tcPr>
          <w:p w14:paraId="583B7D46" w14:textId="77777777" w:rsidR="00E943C4" w:rsidRPr="008F3F06" w:rsidRDefault="00E943C4" w:rsidP="0092234F">
            <w:pPr>
              <w:spacing w:after="0"/>
              <w:rPr>
                <w:rFonts w:asciiTheme="minorHAnsi" w:hAnsiTheme="minorHAnsi"/>
                <w:b/>
              </w:rPr>
            </w:pPr>
            <w:r w:rsidRPr="008F3F06">
              <w:rPr>
                <w:rFonts w:asciiTheme="minorHAnsi" w:hAnsiTheme="minorHAnsi"/>
                <w:b/>
              </w:rPr>
              <w:t>Registry</w:t>
            </w:r>
          </w:p>
        </w:tc>
        <w:tc>
          <w:tcPr>
            <w:tcW w:w="6804" w:type="dxa"/>
            <w:shd w:val="clear" w:color="auto" w:fill="auto"/>
          </w:tcPr>
          <w:p w14:paraId="7D41DAA4" w14:textId="3D99FCCA" w:rsidR="00E943C4" w:rsidRPr="00E943C4" w:rsidRDefault="00E943C4" w:rsidP="003B6FA0">
            <w:pPr>
              <w:spacing w:after="0"/>
              <w:rPr>
                <w:rFonts w:asciiTheme="minorHAnsi" w:hAnsiTheme="minorHAnsi"/>
              </w:rPr>
            </w:pPr>
            <w:r w:rsidRPr="00E943C4">
              <w:rPr>
                <w:rFonts w:asciiTheme="minorHAnsi" w:hAnsiTheme="minorHAnsi"/>
              </w:rPr>
              <w:t xml:space="preserve">The Service that holds information about the </w:t>
            </w:r>
            <w:r w:rsidR="003B6FA0">
              <w:rPr>
                <w:rFonts w:asciiTheme="minorHAnsi" w:hAnsiTheme="minorHAnsi"/>
              </w:rPr>
              <w:t>Infrastructure</w:t>
            </w:r>
            <w:r w:rsidR="00C76F12">
              <w:rPr>
                <w:rFonts w:asciiTheme="minorHAnsi" w:hAnsiTheme="minorHAnsi"/>
              </w:rPr>
              <w:t xml:space="preserve"> </w:t>
            </w:r>
            <w:r w:rsidRPr="00E943C4">
              <w:rPr>
                <w:rFonts w:asciiTheme="minorHAnsi" w:hAnsiTheme="minorHAnsi"/>
              </w:rPr>
              <w:t xml:space="preserve">Users and/or Applicants (also known as the User Management Portal </w:t>
            </w:r>
            <w:r w:rsidR="00C76F12">
              <w:rPr>
                <w:rFonts w:asciiTheme="minorHAnsi" w:hAnsiTheme="minorHAnsi"/>
              </w:rPr>
              <w:t>(</w:t>
            </w:r>
            <w:r w:rsidRPr="00E943C4">
              <w:rPr>
                <w:rFonts w:asciiTheme="minorHAnsi" w:hAnsiTheme="minorHAnsi"/>
              </w:rPr>
              <w:t>UMP</w:t>
            </w:r>
            <w:r w:rsidR="00C76F12">
              <w:rPr>
                <w:rFonts w:asciiTheme="minorHAnsi" w:hAnsiTheme="minorHAnsi"/>
              </w:rPr>
              <w:t>)</w:t>
            </w:r>
            <w:r w:rsidRPr="00E943C4">
              <w:rPr>
                <w:rFonts w:asciiTheme="minorHAnsi" w:hAnsiTheme="minorHAnsi"/>
              </w:rPr>
              <w:t xml:space="preserve"> and any supporting systems that hold data about Users or Applicants)</w:t>
            </w:r>
          </w:p>
        </w:tc>
      </w:tr>
      <w:tr w:rsidR="00E943C4" w:rsidRPr="00BD5E54" w14:paraId="7432FFB2" w14:textId="77777777" w:rsidTr="00262D91">
        <w:tc>
          <w:tcPr>
            <w:tcW w:w="2127" w:type="dxa"/>
            <w:shd w:val="clear" w:color="auto" w:fill="C6D9F1" w:themeFill="text2" w:themeFillTint="33"/>
          </w:tcPr>
          <w:p w14:paraId="26B40DB7" w14:textId="77777777" w:rsidR="00E943C4" w:rsidRPr="008F3F06" w:rsidRDefault="00E943C4" w:rsidP="0092234F">
            <w:pPr>
              <w:spacing w:after="0"/>
              <w:rPr>
                <w:rFonts w:asciiTheme="minorHAnsi" w:hAnsiTheme="minorHAnsi"/>
                <w:b/>
              </w:rPr>
            </w:pPr>
            <w:r w:rsidRPr="008F3F06">
              <w:rPr>
                <w:rFonts w:asciiTheme="minorHAnsi" w:hAnsiTheme="minorHAnsi"/>
                <w:b/>
              </w:rPr>
              <w:t>Management</w:t>
            </w:r>
          </w:p>
        </w:tc>
        <w:tc>
          <w:tcPr>
            <w:tcW w:w="6804" w:type="dxa"/>
            <w:shd w:val="clear" w:color="auto" w:fill="auto"/>
          </w:tcPr>
          <w:p w14:paraId="647EEC10" w14:textId="77777777" w:rsidR="00E943C4" w:rsidRPr="00E943C4" w:rsidRDefault="00E943C4" w:rsidP="0092234F">
            <w:pPr>
              <w:spacing w:after="0"/>
              <w:rPr>
                <w:rFonts w:asciiTheme="minorHAnsi" w:hAnsiTheme="minorHAnsi"/>
              </w:rPr>
            </w:pPr>
            <w:r w:rsidRPr="00E943C4">
              <w:rPr>
                <w:rFonts w:asciiTheme="minorHAnsi" w:hAnsiTheme="minorHAnsi"/>
              </w:rPr>
              <w:t>Those individuals or organisational bodies that have control over Resource Centres, Resource Infrastructures, and any associated personnel, and who are capable and authorized to assume risks.</w:t>
            </w:r>
          </w:p>
        </w:tc>
      </w:tr>
      <w:tr w:rsidR="00E943C4" w:rsidRPr="00BD5E54" w14:paraId="608488CF" w14:textId="77777777" w:rsidTr="00262D91">
        <w:tc>
          <w:tcPr>
            <w:tcW w:w="2127" w:type="dxa"/>
            <w:shd w:val="clear" w:color="auto" w:fill="C6D9F1" w:themeFill="text2" w:themeFillTint="33"/>
          </w:tcPr>
          <w:p w14:paraId="6388405B" w14:textId="77777777" w:rsidR="00E943C4" w:rsidRPr="008F3F06" w:rsidRDefault="00E943C4" w:rsidP="0092234F">
            <w:pPr>
              <w:spacing w:after="0"/>
              <w:rPr>
                <w:rFonts w:asciiTheme="minorHAnsi" w:hAnsiTheme="minorHAnsi"/>
                <w:b/>
              </w:rPr>
            </w:pPr>
            <w:proofErr w:type="spellStart"/>
            <w:r w:rsidRPr="008F3F06">
              <w:rPr>
                <w:rFonts w:asciiTheme="minorHAnsi" w:hAnsiTheme="minorHAnsi"/>
                <w:b/>
              </w:rPr>
              <w:t>eduGAIN</w:t>
            </w:r>
            <w:proofErr w:type="spellEnd"/>
          </w:p>
        </w:tc>
        <w:tc>
          <w:tcPr>
            <w:tcW w:w="6804" w:type="dxa"/>
            <w:shd w:val="clear" w:color="auto" w:fill="auto"/>
          </w:tcPr>
          <w:p w14:paraId="7D19C416" w14:textId="77777777" w:rsidR="00E943C4" w:rsidRPr="00E943C4" w:rsidRDefault="00E943C4" w:rsidP="0092234F">
            <w:pPr>
              <w:spacing w:after="0"/>
              <w:rPr>
                <w:rFonts w:asciiTheme="minorHAnsi" w:hAnsiTheme="minorHAnsi"/>
              </w:rPr>
            </w:pPr>
            <w:r w:rsidRPr="00E943C4">
              <w:rPr>
                <w:rFonts w:asciiTheme="minorHAnsi" w:hAnsiTheme="minorHAnsi"/>
              </w:rPr>
              <w:t>The service interconnecting Research and/or Education identity federations around the world</w:t>
            </w:r>
            <w:r w:rsidRPr="00E943C4">
              <w:rPr>
                <w:rStyle w:val="Rimandonotaapidipagina"/>
                <w:rFonts w:asciiTheme="minorHAnsi" w:hAnsiTheme="minorHAnsi"/>
              </w:rPr>
              <w:footnoteReference w:id="5"/>
            </w:r>
            <w:r w:rsidRPr="00E943C4">
              <w:rPr>
                <w:rFonts w:asciiTheme="minorHAnsi" w:hAnsiTheme="minorHAnsi"/>
              </w:rPr>
              <w:t xml:space="preserve"> </w:t>
            </w:r>
          </w:p>
        </w:tc>
      </w:tr>
    </w:tbl>
    <w:p w14:paraId="0C2E755D" w14:textId="77777777" w:rsidR="00E943C4" w:rsidRPr="002C1DEB" w:rsidRDefault="00E943C4" w:rsidP="002C1DEB">
      <w:pPr>
        <w:rPr>
          <w:rFonts w:asciiTheme="minorHAnsi" w:hAnsiTheme="minorHAnsi"/>
        </w:rPr>
      </w:pPr>
    </w:p>
    <w:p w14:paraId="71924E1F" w14:textId="35DED8F4" w:rsidR="00631C00" w:rsidRDefault="00631C00" w:rsidP="00C76F12">
      <w:pPr>
        <w:spacing w:before="0" w:after="120" w:line="276" w:lineRule="auto"/>
        <w:rPr>
          <w:rFonts w:ascii="Calibri" w:hAnsi="Calibri" w:cs="Open Sans"/>
        </w:rPr>
      </w:pPr>
      <w:r w:rsidRPr="00631C00">
        <w:rPr>
          <w:rFonts w:asciiTheme="minorHAnsi" w:hAnsiTheme="minorHAnsi"/>
        </w:rPr>
        <w:t>The key words "must", "must not", "required", "shall", "shall not", "should", "should not", "recommended",  "may", and "optional" in this document are to be interpreted as described in RFC 2119.</w:t>
      </w:r>
      <w:r>
        <w:rPr>
          <w:rFonts w:ascii="Calibri" w:hAnsi="Calibri" w:cs="Open Sans"/>
        </w:rPr>
        <w:br w:type="page"/>
      </w:r>
    </w:p>
    <w:p w14:paraId="14CBE836" w14:textId="77777777" w:rsidR="002C1DEB" w:rsidRPr="00631C00" w:rsidRDefault="00631C00" w:rsidP="00631C00">
      <w:pPr>
        <w:pStyle w:val="Titolo2"/>
        <w:tabs>
          <w:tab w:val="num" w:pos="567"/>
        </w:tabs>
        <w:ind w:left="567"/>
        <w:rPr>
          <w:rFonts w:ascii="Calibri" w:hAnsi="Calibri" w:cs="Open Sans"/>
        </w:rPr>
      </w:pPr>
      <w:bookmarkStart w:id="7" w:name="_Toc338670800"/>
      <w:r w:rsidRPr="00631C00">
        <w:rPr>
          <w:rFonts w:ascii="Calibri" w:hAnsi="Calibri" w:cs="Open Sans"/>
        </w:rPr>
        <w:lastRenderedPageBreak/>
        <w:t>Aims</w:t>
      </w:r>
      <w:bookmarkEnd w:id="7"/>
    </w:p>
    <w:p w14:paraId="6D981749" w14:textId="7CD4E052" w:rsidR="00631C00" w:rsidRPr="00631C00" w:rsidRDefault="00631C00" w:rsidP="008F3F06">
      <w:pPr>
        <w:spacing w:before="0" w:after="120" w:line="276" w:lineRule="auto"/>
        <w:rPr>
          <w:rFonts w:asciiTheme="minorHAnsi" w:hAnsiTheme="minorHAnsi"/>
        </w:rPr>
      </w:pPr>
      <w:r w:rsidRPr="00631C00">
        <w:rPr>
          <w:rFonts w:asciiTheme="minorHAnsi" w:hAnsiTheme="minorHAnsi"/>
        </w:rPr>
        <w:t xml:space="preserve">This Policy and the Implementation Guidelines aim to enable a low-barrier Service to be offered to a wide range of research users in Europe and their collaborators world-wide, by any Resource Centre organisation that elects to do so. In offering such </w:t>
      </w:r>
      <w:r w:rsidR="003B6FA0">
        <w:rPr>
          <w:rFonts w:asciiTheme="minorHAnsi" w:hAnsiTheme="minorHAnsi"/>
        </w:rPr>
        <w:t>Infrastructure</w:t>
      </w:r>
      <w:r w:rsidRPr="00631C00">
        <w:rPr>
          <w:rFonts w:asciiTheme="minorHAnsi" w:hAnsiTheme="minorHAnsi"/>
        </w:rPr>
        <w:t xml:space="preserve">, the Resource Centre shall not negatively affect the security or change the security risk of any other Resource Centre or any other part of the e-Infrastructure. In particular, security incidents originating in the </w:t>
      </w:r>
      <w:r w:rsidR="003B6FA0">
        <w:rPr>
          <w:rFonts w:asciiTheme="minorHAnsi" w:hAnsiTheme="minorHAnsi"/>
        </w:rPr>
        <w:t>Infrastructure</w:t>
      </w:r>
      <w:r w:rsidRPr="00631C00">
        <w:rPr>
          <w:rFonts w:asciiTheme="minorHAnsi" w:hAnsiTheme="minorHAnsi"/>
        </w:rPr>
        <w:t xml:space="preserve"> should not impact the IT Infrastructure in ways that are incompatible with the operational model of other, more tightly controlled, parts of the infrastructure. This document also provides guidelines on the implementation of security procedures and controls to facilitate offering of the Service by Resource Centres and Science Gateways. The Guidelines contain normative information on how to implement the Policy.</w:t>
      </w:r>
    </w:p>
    <w:p w14:paraId="7EC24A25" w14:textId="77777777" w:rsidR="009F2115" w:rsidRDefault="009F2115">
      <w:pPr>
        <w:keepLines w:val="0"/>
        <w:widowControl/>
        <w:suppressAutoHyphens w:val="0"/>
        <w:spacing w:before="0" w:after="0"/>
        <w:jc w:val="left"/>
        <w:rPr>
          <w:rFonts w:ascii="Calibri" w:hAnsi="Calibri" w:cs="Open Sans"/>
        </w:rPr>
      </w:pPr>
      <w:r>
        <w:rPr>
          <w:rFonts w:ascii="Calibri" w:hAnsi="Calibri" w:cs="Open Sans"/>
        </w:rPr>
        <w:br w:type="page"/>
      </w:r>
    </w:p>
    <w:p w14:paraId="7EA36CBE" w14:textId="4D208BF4" w:rsidR="00AF0C0A" w:rsidRDefault="009F5173" w:rsidP="009F5173">
      <w:pPr>
        <w:pStyle w:val="Titolo1"/>
        <w:rPr>
          <w:rFonts w:asciiTheme="minorHAnsi" w:hAnsiTheme="minorHAnsi"/>
        </w:rPr>
      </w:pPr>
      <w:bookmarkStart w:id="8" w:name="_Toc338670801"/>
      <w:r w:rsidRPr="009F5173">
        <w:rPr>
          <w:rFonts w:asciiTheme="minorHAnsi" w:hAnsiTheme="minorHAnsi"/>
        </w:rPr>
        <w:lastRenderedPageBreak/>
        <w:t>SECUrity policy</w:t>
      </w:r>
      <w:bookmarkEnd w:id="8"/>
    </w:p>
    <w:p w14:paraId="5E8FA63D" w14:textId="77777777" w:rsidR="009F5173" w:rsidRPr="009F5173" w:rsidRDefault="009F5173" w:rsidP="008F3F06">
      <w:pPr>
        <w:spacing w:before="0" w:after="120" w:line="276" w:lineRule="auto"/>
        <w:rPr>
          <w:rFonts w:asciiTheme="minorHAnsi" w:hAnsiTheme="minorHAnsi"/>
        </w:rPr>
      </w:pPr>
      <w:r w:rsidRPr="009F5173">
        <w:rPr>
          <w:rFonts w:asciiTheme="minorHAnsi" w:hAnsiTheme="minorHAnsi"/>
        </w:rPr>
        <w:t>Within the scope of this Policy:</w:t>
      </w:r>
    </w:p>
    <w:p w14:paraId="47E95DAF" w14:textId="77777777" w:rsidR="009F5173" w:rsidRPr="009F5173" w:rsidRDefault="009F5173" w:rsidP="008F3F06">
      <w:pPr>
        <w:pStyle w:val="Paragrafoelenco"/>
        <w:numPr>
          <w:ilvl w:val="0"/>
          <w:numId w:val="7"/>
        </w:numPr>
        <w:suppressAutoHyphens w:val="0"/>
        <w:spacing w:before="0" w:after="120" w:line="276" w:lineRule="auto"/>
        <w:rPr>
          <w:rFonts w:asciiTheme="minorHAnsi" w:hAnsiTheme="minorHAnsi"/>
        </w:rPr>
      </w:pPr>
      <w:r w:rsidRPr="009F5173">
        <w:rPr>
          <w:rFonts w:asciiTheme="minorHAnsi" w:hAnsiTheme="minorHAnsi"/>
        </w:rPr>
        <w:t>Any Participant, including the Registry, shall be subject to the Grid Security Policy and any subordinate Policies, insofar as they are not superseded explicitly by this specific Policy.</w:t>
      </w:r>
    </w:p>
    <w:p w14:paraId="5EBBCF26" w14:textId="77777777" w:rsidR="009F5173" w:rsidRPr="009F5173" w:rsidRDefault="009F5173" w:rsidP="008F3F06">
      <w:pPr>
        <w:pStyle w:val="Paragrafoelenco"/>
        <w:numPr>
          <w:ilvl w:val="0"/>
          <w:numId w:val="7"/>
        </w:numPr>
        <w:suppressAutoHyphens w:val="0"/>
        <w:spacing w:before="0" w:after="120" w:line="276" w:lineRule="auto"/>
        <w:rPr>
          <w:rFonts w:asciiTheme="minorHAnsi" w:hAnsiTheme="minorHAnsi"/>
        </w:rPr>
      </w:pPr>
      <w:r w:rsidRPr="009F5173">
        <w:rPr>
          <w:rFonts w:asciiTheme="minorHAnsi" w:hAnsiTheme="minorHAnsi"/>
        </w:rPr>
        <w:t>Access granted to Users under this policy shall be limited in time and shall be subject to an approved resource allocation that is not yet exhausted.</w:t>
      </w:r>
      <w:r w:rsidR="002B0818">
        <w:rPr>
          <w:rFonts w:asciiTheme="minorHAnsi" w:hAnsiTheme="minorHAnsi"/>
        </w:rPr>
        <w:t xml:space="preserve">  </w:t>
      </w:r>
      <w:r w:rsidRPr="009F5173">
        <w:rPr>
          <w:rFonts w:asciiTheme="minorHAnsi" w:hAnsiTheme="minorHAnsi"/>
        </w:rPr>
        <w:t>All access shall be exclusively through Science Gateways based on User information contained in the Registry. The Registry and Science Gateways should implement the material implications of the EGI CSIRT Central Emergency Suspension mechanism</w:t>
      </w:r>
      <w:r w:rsidRPr="009F5173">
        <w:rPr>
          <w:rStyle w:val="Rimandonotaapidipagina"/>
          <w:rFonts w:asciiTheme="minorHAnsi" w:hAnsiTheme="minorHAnsi"/>
        </w:rPr>
        <w:footnoteReference w:id="6"/>
      </w:r>
    </w:p>
    <w:p w14:paraId="6606D711" w14:textId="77777777" w:rsidR="009F5173" w:rsidRPr="009F5173" w:rsidRDefault="009F5173" w:rsidP="008F3F06">
      <w:pPr>
        <w:pStyle w:val="Paragrafoelenco"/>
        <w:numPr>
          <w:ilvl w:val="0"/>
          <w:numId w:val="7"/>
        </w:numPr>
        <w:suppressAutoHyphens w:val="0"/>
        <w:spacing w:before="0" w:after="120" w:line="276" w:lineRule="auto"/>
        <w:rPr>
          <w:rFonts w:asciiTheme="minorHAnsi" w:hAnsiTheme="minorHAnsi"/>
        </w:rPr>
      </w:pPr>
      <w:r w:rsidRPr="009F5173">
        <w:rPr>
          <w:rFonts w:asciiTheme="minorHAnsi" w:hAnsiTheme="minorHAnsi"/>
        </w:rPr>
        <w:t>The Registry shall determine the origin of all Applicants and Users in a way sufficient to identify their organisational affiliation, and shall record at least one method of communication with the Applicant or User. This contact information shall include an electronic mail address identifiably linked by name to the organisational affiliation. The contact information for Users shall be verified at least every 13 months.</w:t>
      </w:r>
    </w:p>
    <w:p w14:paraId="2F75A774" w14:textId="2282752B" w:rsidR="009F5173" w:rsidRPr="009F5173" w:rsidRDefault="009F5173" w:rsidP="008F3F06">
      <w:pPr>
        <w:pStyle w:val="Paragrafoelenco"/>
        <w:numPr>
          <w:ilvl w:val="0"/>
          <w:numId w:val="7"/>
        </w:numPr>
        <w:suppressAutoHyphens w:val="0"/>
        <w:spacing w:before="0" w:after="120" w:line="276" w:lineRule="auto"/>
        <w:rPr>
          <w:rFonts w:asciiTheme="minorHAnsi" w:hAnsiTheme="minorHAnsi"/>
        </w:rPr>
      </w:pPr>
      <w:r w:rsidRPr="009F5173">
        <w:rPr>
          <w:rFonts w:asciiTheme="minorHAnsi" w:hAnsiTheme="minorHAnsi"/>
        </w:rPr>
        <w:t xml:space="preserve">Information about Users shall be kept in the Registry for at least 13 months and no more than 18 months after terminating access to the </w:t>
      </w:r>
      <w:r w:rsidR="003B6FA0">
        <w:rPr>
          <w:rFonts w:asciiTheme="minorHAnsi" w:hAnsiTheme="minorHAnsi"/>
        </w:rPr>
        <w:t>Infrastructure</w:t>
      </w:r>
      <w:r w:rsidRPr="009F5173">
        <w:rPr>
          <w:rFonts w:asciiTheme="minorHAnsi" w:hAnsiTheme="minorHAnsi"/>
        </w:rPr>
        <w:t xml:space="preserve"> for the User.</w:t>
      </w:r>
    </w:p>
    <w:p w14:paraId="4FA5E5C8" w14:textId="77777777" w:rsidR="009F5173" w:rsidRPr="009F5173" w:rsidRDefault="009F5173" w:rsidP="008F3F06">
      <w:pPr>
        <w:pStyle w:val="Paragrafoelenco"/>
        <w:numPr>
          <w:ilvl w:val="0"/>
          <w:numId w:val="7"/>
        </w:numPr>
        <w:suppressAutoHyphens w:val="0"/>
        <w:spacing w:before="0" w:after="120" w:line="276" w:lineRule="auto"/>
        <w:rPr>
          <w:rFonts w:asciiTheme="minorHAnsi" w:hAnsiTheme="minorHAnsi"/>
        </w:rPr>
      </w:pPr>
      <w:r w:rsidRPr="009F5173">
        <w:rPr>
          <w:rFonts w:asciiTheme="minorHAnsi" w:hAnsiTheme="minorHAnsi"/>
        </w:rPr>
        <w:t xml:space="preserve">The Registry shall have a Data Protection and Privacy Policy and practice statement, and must implement appropriate technical and organisational measures to protect the data contained in the Registry. </w:t>
      </w:r>
    </w:p>
    <w:p w14:paraId="2A6CFEED" w14:textId="5F8BE8CA" w:rsidR="009F5173" w:rsidRPr="009F5173" w:rsidRDefault="009F5173" w:rsidP="008F3F06">
      <w:pPr>
        <w:pStyle w:val="Paragrafoelenco"/>
        <w:numPr>
          <w:ilvl w:val="0"/>
          <w:numId w:val="7"/>
        </w:numPr>
        <w:suppressAutoHyphens w:val="0"/>
        <w:spacing w:before="0" w:after="120" w:line="276" w:lineRule="auto"/>
        <w:rPr>
          <w:rFonts w:asciiTheme="minorHAnsi" w:hAnsiTheme="minorHAnsi"/>
        </w:rPr>
      </w:pPr>
      <w:r w:rsidRPr="009F5173">
        <w:rPr>
          <w:rFonts w:asciiTheme="minorHAnsi" w:hAnsiTheme="minorHAnsi"/>
        </w:rPr>
        <w:t xml:space="preserve">In addition to information sharing permitted by the Security Policy, all information in the Registry may also be made available to the body or bodies reviewing Applications, and pertinent information in the Registry to any Resource Centre and Science Gateway participating in the </w:t>
      </w:r>
      <w:r w:rsidR="003B6FA0">
        <w:rPr>
          <w:rFonts w:asciiTheme="minorHAnsi" w:hAnsiTheme="minorHAnsi"/>
        </w:rPr>
        <w:t>Infrastructure</w:t>
      </w:r>
      <w:r w:rsidRPr="009F5173">
        <w:rPr>
          <w:rFonts w:asciiTheme="minorHAnsi" w:hAnsiTheme="minorHAnsi"/>
        </w:rPr>
        <w:t>.</w:t>
      </w:r>
    </w:p>
    <w:p w14:paraId="327C98B3" w14:textId="375E9187" w:rsidR="009F5173" w:rsidRPr="009F5173" w:rsidRDefault="009F5173" w:rsidP="008F3F06">
      <w:pPr>
        <w:pStyle w:val="Paragrafoelenco"/>
        <w:numPr>
          <w:ilvl w:val="0"/>
          <w:numId w:val="7"/>
        </w:numPr>
        <w:suppressAutoHyphens w:val="0"/>
        <w:spacing w:before="0" w:after="120" w:line="276" w:lineRule="auto"/>
        <w:rPr>
          <w:rFonts w:asciiTheme="minorHAnsi" w:hAnsiTheme="minorHAnsi"/>
        </w:rPr>
      </w:pPr>
      <w:r w:rsidRPr="009F5173">
        <w:rPr>
          <w:rFonts w:asciiTheme="minorHAnsi" w:hAnsiTheme="minorHAnsi"/>
        </w:rPr>
        <w:t xml:space="preserve">The Resource Provider shall configure the Services such that capabilities are limited to those necessary to execute permitted </w:t>
      </w:r>
      <w:r w:rsidR="0047092D">
        <w:rPr>
          <w:rFonts w:asciiTheme="minorHAnsi" w:hAnsiTheme="minorHAnsi"/>
        </w:rPr>
        <w:t>w</w:t>
      </w:r>
      <w:r w:rsidRPr="009F5173">
        <w:rPr>
          <w:rFonts w:asciiTheme="minorHAnsi" w:hAnsiTheme="minorHAnsi"/>
        </w:rPr>
        <w:t xml:space="preserve">orkflows. </w:t>
      </w:r>
    </w:p>
    <w:p w14:paraId="70FAD341" w14:textId="35DE83A5" w:rsidR="009F5173" w:rsidRPr="009F5173" w:rsidRDefault="009F5173" w:rsidP="008F3F06">
      <w:pPr>
        <w:pStyle w:val="Paragrafoelenco"/>
        <w:numPr>
          <w:ilvl w:val="0"/>
          <w:numId w:val="7"/>
        </w:numPr>
        <w:suppressAutoHyphens w:val="0"/>
        <w:spacing w:before="0" w:after="120" w:line="276" w:lineRule="auto"/>
        <w:rPr>
          <w:rFonts w:asciiTheme="minorHAnsi" w:hAnsiTheme="minorHAnsi"/>
        </w:rPr>
      </w:pPr>
      <w:r w:rsidRPr="009F5173">
        <w:rPr>
          <w:rFonts w:asciiTheme="minorHAnsi" w:hAnsiTheme="minorHAnsi"/>
        </w:rPr>
        <w:t xml:space="preserve">The Resource Provider shall apply any controls necessary to ensure that the risk posed to other Resource Providers and to the Infrastructure Participants does not change in a significant way as a result of its participation in the </w:t>
      </w:r>
      <w:r w:rsidR="003B6FA0">
        <w:rPr>
          <w:rFonts w:asciiTheme="minorHAnsi" w:hAnsiTheme="minorHAnsi"/>
        </w:rPr>
        <w:t>Infrastructure</w:t>
      </w:r>
      <w:r w:rsidRPr="009F5173">
        <w:rPr>
          <w:rFonts w:asciiTheme="minorHAnsi" w:hAnsiTheme="minorHAnsi"/>
        </w:rPr>
        <w:t>.</w:t>
      </w:r>
    </w:p>
    <w:p w14:paraId="618768B6" w14:textId="1C5894D1" w:rsidR="009F5173" w:rsidRPr="009F5173" w:rsidRDefault="009F5173" w:rsidP="008F3F06">
      <w:pPr>
        <w:pStyle w:val="Paragrafoelenco"/>
        <w:numPr>
          <w:ilvl w:val="0"/>
          <w:numId w:val="7"/>
        </w:numPr>
        <w:suppressAutoHyphens w:val="0"/>
        <w:spacing w:before="0" w:after="120" w:line="276" w:lineRule="auto"/>
        <w:rPr>
          <w:rFonts w:asciiTheme="minorHAnsi" w:hAnsiTheme="minorHAnsi"/>
        </w:rPr>
      </w:pPr>
      <w:r w:rsidRPr="009F5173">
        <w:rPr>
          <w:rFonts w:asciiTheme="minorHAnsi" w:hAnsiTheme="minorHAnsi"/>
        </w:rPr>
        <w:t xml:space="preserve">The Management of the Resource Centre and of the Resource Infrastructure Provider shall accept the risk involved with participation in the </w:t>
      </w:r>
      <w:r w:rsidR="003B6FA0">
        <w:rPr>
          <w:rFonts w:asciiTheme="minorHAnsi" w:hAnsiTheme="minorHAnsi"/>
        </w:rPr>
        <w:t>Infrastructure</w:t>
      </w:r>
      <w:r w:rsidRPr="009F5173">
        <w:rPr>
          <w:rFonts w:asciiTheme="minorHAnsi" w:hAnsiTheme="minorHAnsi"/>
        </w:rPr>
        <w:t>, and shall have the capability to absorb the consequences of any residual risk with respect to the other Participants.</w:t>
      </w:r>
    </w:p>
    <w:p w14:paraId="22C8F0F3" w14:textId="760FBE8B" w:rsidR="009F5173" w:rsidRPr="009F5173" w:rsidRDefault="009F5173" w:rsidP="008F3F06">
      <w:pPr>
        <w:pStyle w:val="Paragrafoelenco"/>
        <w:numPr>
          <w:ilvl w:val="0"/>
          <w:numId w:val="7"/>
        </w:numPr>
        <w:suppressAutoHyphens w:val="0"/>
        <w:spacing w:before="0" w:after="120" w:line="276" w:lineRule="auto"/>
        <w:rPr>
          <w:rFonts w:asciiTheme="minorHAnsi" w:hAnsiTheme="minorHAnsi"/>
        </w:rPr>
      </w:pPr>
      <w:r w:rsidRPr="009F5173">
        <w:rPr>
          <w:rFonts w:asciiTheme="minorHAnsi" w:hAnsiTheme="minorHAnsi"/>
        </w:rPr>
        <w:t>Users shall comply with the Acceptable Use Policy</w:t>
      </w:r>
      <w:r w:rsidR="0047092D">
        <w:rPr>
          <w:rStyle w:val="Rimandonotaapidipagina"/>
          <w:rFonts w:asciiTheme="minorHAnsi" w:hAnsiTheme="minorHAnsi"/>
        </w:rPr>
        <w:footnoteReference w:id="7"/>
      </w:r>
      <w:r w:rsidRPr="009F5173">
        <w:rPr>
          <w:rFonts w:asciiTheme="minorHAnsi" w:hAnsiTheme="minorHAnsi"/>
        </w:rPr>
        <w:t>, and shall respect any further restrictions placed on permissible use by Resource Centres and Science Gateways.</w:t>
      </w:r>
    </w:p>
    <w:p w14:paraId="11D06429" w14:textId="5B2E8E96" w:rsidR="009F5173" w:rsidRPr="009F5173" w:rsidRDefault="009F5173" w:rsidP="008F3F06">
      <w:pPr>
        <w:spacing w:before="0" w:after="120" w:line="276" w:lineRule="auto"/>
        <w:rPr>
          <w:rFonts w:asciiTheme="minorHAnsi" w:hAnsiTheme="minorHAnsi"/>
        </w:rPr>
      </w:pPr>
      <w:r w:rsidRPr="009F5173">
        <w:rPr>
          <w:rFonts w:asciiTheme="minorHAnsi" w:hAnsiTheme="minorHAnsi"/>
        </w:rPr>
        <w:t xml:space="preserve">By adopting this policy, the </w:t>
      </w:r>
      <w:proofErr w:type="spellStart"/>
      <w:r w:rsidR="0047092D">
        <w:rPr>
          <w:rFonts w:asciiTheme="minorHAnsi" w:hAnsiTheme="minorHAnsi"/>
        </w:rPr>
        <w:t>Platfpr</w:t>
      </w:r>
      <w:proofErr w:type="spellEnd"/>
      <w:r w:rsidR="0047092D">
        <w:rPr>
          <w:rFonts w:asciiTheme="minorHAnsi" w:hAnsiTheme="minorHAnsi"/>
        </w:rPr>
        <w:t>,</w:t>
      </w:r>
      <w:r w:rsidRPr="009F5173">
        <w:rPr>
          <w:rFonts w:asciiTheme="minorHAnsi" w:hAnsiTheme="minorHAnsi"/>
        </w:rPr>
        <w:t xml:space="preserve"> shall qualify as having security controls sufficient for the operation of Job Management Portals as meant in the VO Portal Policy</w:t>
      </w:r>
      <w:r w:rsidRPr="009F5173">
        <w:rPr>
          <w:rStyle w:val="Rimandonotaapidipagina"/>
          <w:rFonts w:asciiTheme="minorHAnsi" w:hAnsiTheme="minorHAnsi"/>
        </w:rPr>
        <w:footnoteReference w:id="8"/>
      </w:r>
      <w:r w:rsidRPr="009F5173">
        <w:rPr>
          <w:rFonts w:asciiTheme="minorHAnsi" w:hAnsiTheme="minorHAnsi"/>
        </w:rPr>
        <w:t xml:space="preserve"> for </w:t>
      </w:r>
      <w:r w:rsidR="0047092D">
        <w:rPr>
          <w:rFonts w:asciiTheme="minorHAnsi" w:hAnsiTheme="minorHAnsi"/>
        </w:rPr>
        <w:t>members of the long tail of science</w:t>
      </w:r>
      <w:r w:rsidRPr="009F5173">
        <w:rPr>
          <w:rFonts w:asciiTheme="minorHAnsi" w:hAnsiTheme="minorHAnsi"/>
        </w:rPr>
        <w:t xml:space="preserve">, when used within the ensemble of Service Providers participating in the </w:t>
      </w:r>
      <w:r w:rsidR="003B6FA0">
        <w:rPr>
          <w:rFonts w:asciiTheme="minorHAnsi" w:hAnsiTheme="minorHAnsi"/>
        </w:rPr>
        <w:t>Infrastructure</w:t>
      </w:r>
      <w:r w:rsidR="0047092D">
        <w:rPr>
          <w:rFonts w:asciiTheme="minorHAnsi" w:hAnsiTheme="minorHAnsi"/>
        </w:rPr>
        <w:t xml:space="preserve">. </w:t>
      </w:r>
    </w:p>
    <w:p w14:paraId="029F301F" w14:textId="52051E57" w:rsidR="009D3F82" w:rsidRDefault="009D3F82" w:rsidP="009D3F82">
      <w:pPr>
        <w:pStyle w:val="Titolo1"/>
        <w:rPr>
          <w:rFonts w:asciiTheme="minorHAnsi" w:hAnsiTheme="minorHAnsi"/>
        </w:rPr>
      </w:pPr>
      <w:bookmarkStart w:id="9" w:name="_Toc338670802"/>
      <w:r w:rsidRPr="009D3F82">
        <w:rPr>
          <w:rFonts w:asciiTheme="minorHAnsi" w:hAnsiTheme="minorHAnsi"/>
        </w:rPr>
        <w:lastRenderedPageBreak/>
        <w:t>security implementation guidelines</w:t>
      </w:r>
      <w:bookmarkEnd w:id="3"/>
      <w:bookmarkEnd w:id="4"/>
      <w:bookmarkEnd w:id="9"/>
    </w:p>
    <w:p w14:paraId="3005C3B8" w14:textId="18CFE41F" w:rsidR="009D3F82" w:rsidRPr="009D3F82" w:rsidRDefault="009D3F82" w:rsidP="008F3F06">
      <w:pPr>
        <w:spacing w:before="0" w:after="120" w:line="276" w:lineRule="auto"/>
        <w:rPr>
          <w:rFonts w:asciiTheme="minorHAnsi" w:hAnsiTheme="minorHAnsi"/>
        </w:rPr>
      </w:pPr>
      <w:r w:rsidRPr="009D3F82">
        <w:rPr>
          <w:rFonts w:asciiTheme="minorHAnsi" w:hAnsiTheme="minorHAnsi"/>
        </w:rPr>
        <w:t xml:space="preserve">The Implementation Guidelines are intended to give additional substance to the policy, and provide specific recommendations as to how the above policy can be implemented in a practical way. In particular, it emphasises ways to address the mitigation of residual risk, how to register users in a reasonable way, and what capabilities are expected from those participating in the </w:t>
      </w:r>
      <w:r w:rsidR="003B6FA0">
        <w:rPr>
          <w:rFonts w:asciiTheme="minorHAnsi" w:hAnsiTheme="minorHAnsi"/>
        </w:rPr>
        <w:t>Infrastructure</w:t>
      </w:r>
      <w:r w:rsidRPr="009D3F82">
        <w:rPr>
          <w:rFonts w:asciiTheme="minorHAnsi" w:hAnsiTheme="minorHAnsi"/>
        </w:rPr>
        <w:t>.</w:t>
      </w:r>
    </w:p>
    <w:p w14:paraId="683234FF" w14:textId="77777777" w:rsidR="009D3F82" w:rsidRPr="009D3F82" w:rsidRDefault="009D3F82" w:rsidP="009D3F82">
      <w:pPr>
        <w:pStyle w:val="Titolo2"/>
        <w:tabs>
          <w:tab w:val="num" w:pos="567"/>
        </w:tabs>
        <w:ind w:left="567"/>
        <w:rPr>
          <w:rFonts w:ascii="Calibri" w:hAnsi="Calibri" w:cs="Open Sans"/>
        </w:rPr>
      </w:pPr>
      <w:bookmarkStart w:id="10" w:name="_Toc413321472"/>
      <w:bookmarkStart w:id="11" w:name="_Toc338670803"/>
      <w:r w:rsidRPr="009D3F82">
        <w:rPr>
          <w:rFonts w:ascii="Calibri" w:hAnsi="Calibri" w:cs="Open Sans"/>
        </w:rPr>
        <w:t>Operational Security Capability</w:t>
      </w:r>
      <w:bookmarkEnd w:id="10"/>
      <w:bookmarkEnd w:id="11"/>
    </w:p>
    <w:p w14:paraId="69281298" w14:textId="16C09893"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The Service Provider shall have demonstrable capability to identify, contain, analyse, and remedy Security Incidents. The Service Provider shall proactively work with the EGI CSIRT</w:t>
      </w:r>
      <w:r w:rsidRPr="009D3F82">
        <w:rPr>
          <w:rStyle w:val="Rimandonotaapidipagina"/>
          <w:rFonts w:asciiTheme="minorHAnsi" w:hAnsiTheme="minorHAnsi"/>
        </w:rPr>
        <w:footnoteReference w:id="9"/>
      </w:r>
      <w:r w:rsidRPr="009D3F82">
        <w:rPr>
          <w:rFonts w:asciiTheme="minorHAnsi" w:hAnsiTheme="minorHAnsi"/>
        </w:rPr>
        <w:t xml:space="preserve"> by sharing information about suspect activity, and should provide qualified personnel to joint teams that deal with incidents related to the </w:t>
      </w:r>
      <w:r w:rsidR="003B6FA0">
        <w:rPr>
          <w:rFonts w:asciiTheme="minorHAnsi" w:hAnsiTheme="minorHAnsi"/>
        </w:rPr>
        <w:t>Infrastructure</w:t>
      </w:r>
      <w:r w:rsidR="0047092D">
        <w:rPr>
          <w:rFonts w:asciiTheme="minorHAnsi" w:hAnsiTheme="minorHAnsi"/>
        </w:rPr>
        <w:t xml:space="preserve">. </w:t>
      </w:r>
    </w:p>
    <w:p w14:paraId="415E4A01"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The Service Providers, including Science Gateways operators, Resource Centres, and those operating coordinating Services like the User management portal, the VO membership registry, and the AAI components, shall participate in ‘security service challenges’ to evaluate the readiness of their computer security incident response team (CSIRT) capability. </w:t>
      </w:r>
    </w:p>
    <w:p w14:paraId="5949DAB5" w14:textId="698C12BD"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All suspect activity detected at a Service must be reported immediately to both the EGI CSIRT </w:t>
      </w:r>
      <w:r w:rsidR="0047092D">
        <w:rPr>
          <w:rFonts w:asciiTheme="minorHAnsi" w:hAnsiTheme="minorHAnsi"/>
        </w:rPr>
        <w:t>(</w:t>
      </w:r>
      <w:hyperlink r:id="rId21" w:history="1">
        <w:r w:rsidR="0047092D" w:rsidRPr="00080271">
          <w:rPr>
            <w:rStyle w:val="Collegamentoipertestuale"/>
            <w:rFonts w:asciiTheme="minorHAnsi" w:hAnsiTheme="minorHAnsi"/>
          </w:rPr>
          <w:t>abuse@egi.eu</w:t>
        </w:r>
      </w:hyperlink>
      <w:r w:rsidR="0047092D">
        <w:rPr>
          <w:rFonts w:asciiTheme="minorHAnsi" w:hAnsiTheme="minorHAnsi"/>
        </w:rPr>
        <w:t xml:space="preserve">) </w:t>
      </w:r>
      <w:r w:rsidRPr="009D3F82">
        <w:rPr>
          <w:rFonts w:asciiTheme="minorHAnsi" w:hAnsiTheme="minorHAnsi"/>
        </w:rPr>
        <w:t>as well as to the Registry administrators and the administrators of known Science Gateways</w:t>
      </w:r>
      <w:r w:rsidR="0047092D">
        <w:rPr>
          <w:rFonts w:asciiTheme="minorHAnsi" w:hAnsiTheme="minorHAnsi"/>
        </w:rPr>
        <w:t xml:space="preserve"> (accessible through </w:t>
      </w:r>
      <w:hyperlink r:id="rId22" w:history="1">
        <w:r w:rsidR="00A04ADD" w:rsidRPr="00080271">
          <w:rPr>
            <w:rStyle w:val="Collegamentoipertestuale"/>
            <w:rFonts w:asciiTheme="minorHAnsi" w:hAnsiTheme="minorHAnsi"/>
          </w:rPr>
          <w:t>long-tail-providers@mailman.egi.eu</w:t>
        </w:r>
      </w:hyperlink>
      <w:r w:rsidR="0047092D">
        <w:rPr>
          <w:rFonts w:asciiTheme="minorHAnsi" w:hAnsiTheme="minorHAnsi"/>
        </w:rPr>
        <w:t>)</w:t>
      </w:r>
      <w:r w:rsidRPr="009D3F82">
        <w:rPr>
          <w:rFonts w:asciiTheme="minorHAnsi" w:hAnsiTheme="minorHAnsi"/>
        </w:rPr>
        <w:t>.</w:t>
      </w:r>
      <w:r w:rsidR="00A04ADD">
        <w:rPr>
          <w:rFonts w:asciiTheme="minorHAnsi" w:hAnsiTheme="minorHAnsi"/>
        </w:rPr>
        <w:t xml:space="preserve"> </w:t>
      </w:r>
      <w:r w:rsidRPr="009D3F82">
        <w:rPr>
          <w:rFonts w:asciiTheme="minorHAnsi" w:hAnsiTheme="minorHAnsi"/>
        </w:rPr>
        <w:t>The Registry and Science Gateway administrators shall react by suspending access to any Users identified in the suspect activity, and then promptly follow any instruction from the EGI CSIRT. The Service Provider shall also follow all applicable local incident response processes.</w:t>
      </w:r>
    </w:p>
    <w:p w14:paraId="01584380" w14:textId="5B629409"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The EGI CSIRT centrally maintains a list of entities for which access is to be suspend</w:t>
      </w:r>
      <w:r w:rsidR="00A04ADD">
        <w:rPr>
          <w:rFonts w:asciiTheme="minorHAnsi" w:hAnsiTheme="minorHAnsi"/>
        </w:rPr>
        <w:t>ed</w:t>
      </w:r>
      <w:r w:rsidRPr="009D3F82">
        <w:rPr>
          <w:rFonts w:asciiTheme="minorHAnsi" w:hAnsiTheme="minorHAnsi"/>
        </w:rPr>
        <w:t xml:space="preserve"> because of an emergency situation</w:t>
      </w:r>
      <w:r w:rsidRPr="009D3F82">
        <w:rPr>
          <w:rStyle w:val="Rimandonotaapidipagina"/>
          <w:rFonts w:asciiTheme="minorHAnsi" w:hAnsiTheme="minorHAnsi"/>
        </w:rPr>
        <w:footnoteReference w:id="10"/>
      </w:r>
      <w:r w:rsidRPr="009D3F82">
        <w:rPr>
          <w:rFonts w:asciiTheme="minorHAnsi" w:hAnsiTheme="minorHAnsi"/>
        </w:rPr>
        <w:t xml:space="preserve">. It is recommended that Resource Centres, Science Gateways, and the Registry materially implement controls that reflect the central emergency suspension list, even if in a manual way and where possible assisted by the EGI-CSIRT, and that the Registry and Registrars prevent registration of suspended people from becoming </w:t>
      </w:r>
      <w:r w:rsidR="003B6FA0">
        <w:rPr>
          <w:rFonts w:asciiTheme="minorHAnsi" w:hAnsiTheme="minorHAnsi"/>
        </w:rPr>
        <w:t>Infrastructure</w:t>
      </w:r>
      <w:r w:rsidRPr="009D3F82">
        <w:rPr>
          <w:rFonts w:asciiTheme="minorHAnsi" w:hAnsiTheme="minorHAnsi"/>
        </w:rPr>
        <w:t xml:space="preserve"> Users whilst the emergency suspension lasts.</w:t>
      </w:r>
    </w:p>
    <w:p w14:paraId="32222EA3"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Participating Resource Centres, the Registry, and administrators of Science Gateways should be willing and capable to accept the increased incident response load that may result from participating in a low-barrier or open Service offering.</w:t>
      </w:r>
    </w:p>
    <w:p w14:paraId="6463F257" w14:textId="77777777" w:rsidR="009D3F82" w:rsidRPr="009D3F82" w:rsidRDefault="009D3F82" w:rsidP="009D3F82">
      <w:pPr>
        <w:pStyle w:val="Titolo2"/>
        <w:tabs>
          <w:tab w:val="num" w:pos="567"/>
        </w:tabs>
        <w:ind w:left="567"/>
        <w:rPr>
          <w:rFonts w:ascii="Calibri" w:hAnsi="Calibri" w:cs="Open Sans"/>
        </w:rPr>
      </w:pPr>
      <w:bookmarkStart w:id="12" w:name="_Toc413321473"/>
      <w:bookmarkStart w:id="13" w:name="_Toc338670804"/>
      <w:r w:rsidRPr="009D3F82">
        <w:rPr>
          <w:rFonts w:ascii="Calibri" w:hAnsi="Calibri" w:cs="Open Sans"/>
        </w:rPr>
        <w:t>Application and allocation</w:t>
      </w:r>
      <w:bookmarkEnd w:id="12"/>
      <w:bookmarkEnd w:id="13"/>
    </w:p>
    <w:p w14:paraId="6954D1C0"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For Applicants outside the European EGI scope, additional information about the applicant must be collected before access is granted. Such additional information shall include verified institutional affiliation, out-of-band communication information (such as a telephone number), and the name and contact details of a sponsor (collaborating researchers) within the European EGI scope. The verification of institutional affiliation may be based on the </w:t>
      </w:r>
      <w:r w:rsidRPr="009D3F82">
        <w:rPr>
          <w:rFonts w:asciiTheme="minorHAnsi" w:hAnsiTheme="minorHAnsi"/>
        </w:rPr>
        <w:lastRenderedPageBreak/>
        <w:t xml:space="preserve">possession of </w:t>
      </w:r>
      <w:r w:rsidR="00262D91" w:rsidRPr="009D3F82">
        <w:rPr>
          <w:rFonts w:asciiTheme="minorHAnsi" w:hAnsiTheme="minorHAnsi"/>
        </w:rPr>
        <w:t>a</w:t>
      </w:r>
      <w:r w:rsidRPr="009D3F82">
        <w:rPr>
          <w:rFonts w:asciiTheme="minorHAnsi" w:hAnsiTheme="minorHAnsi"/>
        </w:rPr>
        <w:t xml:space="preserve"> verified institutional email address, supported by mention of the applicant on an institutional web page (e.g. in a published organisational chart).</w:t>
      </w:r>
    </w:p>
    <w:p w14:paraId="75FFA8AF"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Any application shall include an estimate of the quantity and type of resources needed.</w:t>
      </w:r>
    </w:p>
    <w:p w14:paraId="6BF73E07" w14:textId="18B946AE" w:rsidR="009D3F82" w:rsidRPr="009D3F82" w:rsidRDefault="00A04ADD" w:rsidP="008F3F06">
      <w:pPr>
        <w:pStyle w:val="Paragrafoelenco"/>
        <w:numPr>
          <w:ilvl w:val="0"/>
          <w:numId w:val="9"/>
        </w:numPr>
        <w:suppressAutoHyphens w:val="0"/>
        <w:spacing w:before="0" w:after="120" w:line="276" w:lineRule="auto"/>
        <w:ind w:left="714" w:hanging="357"/>
        <w:rPr>
          <w:rFonts w:asciiTheme="minorHAnsi" w:hAnsiTheme="minorHAnsi"/>
        </w:rPr>
      </w:pPr>
      <w:r>
        <w:rPr>
          <w:rFonts w:asciiTheme="minorHAnsi" w:hAnsiTheme="minorHAnsi"/>
        </w:rPr>
        <w:t>The research use case –</w:t>
      </w:r>
      <w:r w:rsidR="009D3F82" w:rsidRPr="009D3F82">
        <w:rPr>
          <w:rFonts w:asciiTheme="minorHAnsi" w:hAnsiTheme="minorHAnsi"/>
        </w:rPr>
        <w:t xml:space="preserve"> elaborated in the Application</w:t>
      </w:r>
      <w:r>
        <w:rPr>
          <w:rFonts w:asciiTheme="minorHAnsi" w:hAnsiTheme="minorHAnsi"/>
        </w:rPr>
        <w:t xml:space="preserve"> –</w:t>
      </w:r>
      <w:r w:rsidR="009D3F82" w:rsidRPr="009D3F82">
        <w:rPr>
          <w:rFonts w:asciiTheme="minorHAnsi" w:hAnsiTheme="minorHAnsi"/>
        </w:rPr>
        <w:t xml:space="preserve"> shall be rev</w:t>
      </w:r>
      <w:r>
        <w:rPr>
          <w:rFonts w:asciiTheme="minorHAnsi" w:hAnsiTheme="minorHAnsi"/>
        </w:rPr>
        <w:t>iewed by a designated Registrar.</w:t>
      </w:r>
      <w:r w:rsidR="009D3F82" w:rsidRPr="009D3F82">
        <w:rPr>
          <w:rFonts w:asciiTheme="minorHAnsi" w:hAnsiTheme="minorHAnsi"/>
        </w:rPr>
        <w:t xml:space="preserve"> These may be NGI International Liaisons, the EGI.eu User Support team and their designates, people so designated by an EGI.eu Council member, or any Registrar so appointed by relevant Management. </w:t>
      </w:r>
      <w:r w:rsidR="002B0818">
        <w:rPr>
          <w:rFonts w:asciiTheme="minorHAnsi" w:hAnsiTheme="minorHAnsi"/>
        </w:rPr>
        <w:t xml:space="preserve"> </w:t>
      </w:r>
      <w:r w:rsidR="009D3F82" w:rsidRPr="009D3F82">
        <w:rPr>
          <w:rFonts w:asciiTheme="minorHAnsi" w:hAnsiTheme="minorHAnsi"/>
        </w:rPr>
        <w:t>The results of such a review, specifically the identity of the Registrar, the time of review, and the outcome, shall be recorded for audit purposes.</w:t>
      </w:r>
    </w:p>
    <w:p w14:paraId="07138783" w14:textId="7EB7DBDE"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The Management of the </w:t>
      </w:r>
      <w:r w:rsidR="003B6FA0">
        <w:rPr>
          <w:rFonts w:asciiTheme="minorHAnsi" w:hAnsiTheme="minorHAnsi"/>
        </w:rPr>
        <w:t>Infrastructure</w:t>
      </w:r>
      <w:r w:rsidRPr="009D3F82">
        <w:rPr>
          <w:rFonts w:asciiTheme="minorHAnsi" w:hAnsiTheme="minorHAnsi"/>
        </w:rPr>
        <w:t xml:space="preserve"> may specify a quantitative threshold below which applications are only reviewed for correctness of contact details (and European sponsor information where relevant) and the mere reasonable presence of a research use case description.</w:t>
      </w:r>
    </w:p>
    <w:p w14:paraId="13424E89" w14:textId="77777777" w:rsidR="009D3F82" w:rsidRPr="009D3F82" w:rsidRDefault="009D3F82" w:rsidP="009D3F82">
      <w:pPr>
        <w:pStyle w:val="Titolo2"/>
        <w:tabs>
          <w:tab w:val="num" w:pos="567"/>
        </w:tabs>
        <w:ind w:left="567"/>
        <w:rPr>
          <w:rFonts w:ascii="Calibri" w:hAnsi="Calibri" w:cs="Open Sans"/>
        </w:rPr>
      </w:pPr>
      <w:bookmarkStart w:id="14" w:name="_Toc413321474"/>
      <w:bookmarkStart w:id="15" w:name="_Toc338670805"/>
      <w:r w:rsidRPr="009D3F82">
        <w:rPr>
          <w:rFonts w:ascii="Calibri" w:hAnsi="Calibri" w:cs="Open Sans"/>
        </w:rPr>
        <w:t>Identification and registration</w:t>
      </w:r>
      <w:bookmarkEnd w:id="14"/>
      <w:bookmarkEnd w:id="15"/>
    </w:p>
    <w:p w14:paraId="71CB9C1B" w14:textId="765B03C1"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An Applicant of the </w:t>
      </w:r>
      <w:r w:rsidR="003B6FA0">
        <w:rPr>
          <w:rFonts w:asciiTheme="minorHAnsi" w:hAnsiTheme="minorHAnsi"/>
        </w:rPr>
        <w:t>Infrastructure</w:t>
      </w:r>
      <w:r w:rsidR="00A04ADD">
        <w:rPr>
          <w:rFonts w:asciiTheme="minorHAnsi" w:hAnsiTheme="minorHAnsi"/>
        </w:rPr>
        <w:t xml:space="preserve"> </w:t>
      </w:r>
      <w:r w:rsidRPr="009D3F82">
        <w:rPr>
          <w:rFonts w:asciiTheme="minorHAnsi" w:hAnsiTheme="minorHAnsi"/>
        </w:rPr>
        <w:t xml:space="preserve">should be identified via authentication through </w:t>
      </w:r>
      <w:proofErr w:type="spellStart"/>
      <w:r w:rsidRPr="009D3F82">
        <w:rPr>
          <w:rFonts w:asciiTheme="minorHAnsi" w:hAnsiTheme="minorHAnsi"/>
        </w:rPr>
        <w:t>eduGAIN</w:t>
      </w:r>
      <w:proofErr w:type="spellEnd"/>
      <w:r w:rsidRPr="009D3F82">
        <w:rPr>
          <w:rFonts w:asciiTheme="minorHAnsi" w:hAnsiTheme="minorHAnsi"/>
        </w:rPr>
        <w:t>, and may be identified by other appropriate means when such an authentication is not possible.</w:t>
      </w:r>
    </w:p>
    <w:p w14:paraId="2B30BCCF"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proofErr w:type="spellStart"/>
      <w:r w:rsidRPr="009D3F82">
        <w:rPr>
          <w:rFonts w:asciiTheme="minorHAnsi" w:hAnsiTheme="minorHAnsi"/>
        </w:rPr>
        <w:t>eduGAIN</w:t>
      </w:r>
      <w:proofErr w:type="spellEnd"/>
      <w:r w:rsidRPr="009D3F82">
        <w:rPr>
          <w:rFonts w:asciiTheme="minorHAnsi" w:hAnsiTheme="minorHAnsi"/>
        </w:rPr>
        <w:t xml:space="preserve"> is a mechanism to provide authentication services for entities in some way affiliated with research, education, scholarship, and educational use in its widest sense across the world. It is based on federating national Research and Education federations, which of which may have different policies and practices related to eligibility, registration, authentication, and attribute release. </w:t>
      </w:r>
    </w:p>
    <w:p w14:paraId="07C81490"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Ability to authenticate with </w:t>
      </w:r>
      <w:proofErr w:type="spellStart"/>
      <w:r w:rsidRPr="009D3F82">
        <w:rPr>
          <w:rFonts w:asciiTheme="minorHAnsi" w:hAnsiTheme="minorHAnsi"/>
        </w:rPr>
        <w:t>eduGAIN</w:t>
      </w:r>
      <w:proofErr w:type="spellEnd"/>
      <w:r w:rsidRPr="009D3F82">
        <w:rPr>
          <w:rFonts w:asciiTheme="minorHAnsi" w:hAnsiTheme="minorHAnsi"/>
        </w:rPr>
        <w:t xml:space="preserve"> should not be taken to mean that the User or Applicant is within the European EGI scope. Through </w:t>
      </w:r>
      <w:proofErr w:type="spellStart"/>
      <w:r w:rsidRPr="009D3F82">
        <w:rPr>
          <w:rFonts w:asciiTheme="minorHAnsi" w:hAnsiTheme="minorHAnsi"/>
        </w:rPr>
        <w:t>eduGAIN</w:t>
      </w:r>
      <w:proofErr w:type="spellEnd"/>
      <w:r w:rsidRPr="009D3F82">
        <w:rPr>
          <w:rFonts w:asciiTheme="minorHAnsi" w:hAnsiTheme="minorHAnsi"/>
        </w:rPr>
        <w:t xml:space="preserve">, it will be possible to identify the affiliation of the </w:t>
      </w:r>
      <w:proofErr w:type="spellStart"/>
      <w:r w:rsidRPr="009D3F82">
        <w:rPr>
          <w:rFonts w:asciiTheme="minorHAnsi" w:hAnsiTheme="minorHAnsi"/>
        </w:rPr>
        <w:t>IdP</w:t>
      </w:r>
      <w:proofErr w:type="spellEnd"/>
      <w:r w:rsidRPr="009D3F82">
        <w:rPr>
          <w:rFonts w:asciiTheme="minorHAnsi" w:hAnsiTheme="minorHAnsi"/>
        </w:rPr>
        <w:t xml:space="preserve"> and (possibly indirectly) the originating national federation.</w:t>
      </w:r>
    </w:p>
    <w:p w14:paraId="21C9971B"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When attributes are released by an </w:t>
      </w:r>
      <w:proofErr w:type="spellStart"/>
      <w:r w:rsidRPr="009D3F82">
        <w:rPr>
          <w:rFonts w:asciiTheme="minorHAnsi" w:hAnsiTheme="minorHAnsi"/>
        </w:rPr>
        <w:t>IdP</w:t>
      </w:r>
      <w:proofErr w:type="spellEnd"/>
      <w:r w:rsidRPr="009D3F82">
        <w:rPr>
          <w:rFonts w:asciiTheme="minorHAnsi" w:hAnsiTheme="minorHAnsi"/>
        </w:rPr>
        <w:t xml:space="preserve"> (“Identity Provider” as conventionally used in a federation context) or federation through </w:t>
      </w:r>
      <w:proofErr w:type="spellStart"/>
      <w:r w:rsidRPr="009D3F82">
        <w:rPr>
          <w:rFonts w:asciiTheme="minorHAnsi" w:hAnsiTheme="minorHAnsi"/>
        </w:rPr>
        <w:t>eduGAIN</w:t>
      </w:r>
      <w:proofErr w:type="spellEnd"/>
      <w:r w:rsidRPr="009D3F82">
        <w:rPr>
          <w:rFonts w:asciiTheme="minorHAnsi" w:hAnsiTheme="minorHAnsi"/>
        </w:rPr>
        <w:t xml:space="preserve">, it is reasonable to assume that those attributes are linked to the authenticating entity at time of issuance. </w:t>
      </w:r>
    </w:p>
    <w:p w14:paraId="4DB6A287"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Any entity inside </w:t>
      </w:r>
      <w:proofErr w:type="spellStart"/>
      <w:r w:rsidRPr="009D3F82">
        <w:rPr>
          <w:rFonts w:asciiTheme="minorHAnsi" w:hAnsiTheme="minorHAnsi"/>
        </w:rPr>
        <w:t>eduGAIN</w:t>
      </w:r>
      <w:proofErr w:type="spellEnd"/>
      <w:r w:rsidRPr="009D3F82">
        <w:rPr>
          <w:rFonts w:asciiTheme="minorHAnsi" w:hAnsiTheme="minorHAnsi"/>
        </w:rPr>
        <w:t xml:space="preserve"> could of course be compromised at any point in time. Implementers should not expect that the ability to authenticate to </w:t>
      </w:r>
      <w:proofErr w:type="spellStart"/>
      <w:r w:rsidRPr="009D3F82">
        <w:rPr>
          <w:rFonts w:asciiTheme="minorHAnsi" w:hAnsiTheme="minorHAnsi"/>
        </w:rPr>
        <w:t>eduGAIN</w:t>
      </w:r>
      <w:proofErr w:type="spellEnd"/>
      <w:r w:rsidRPr="009D3F82">
        <w:rPr>
          <w:rFonts w:asciiTheme="minorHAnsi" w:hAnsiTheme="minorHAnsi"/>
        </w:rPr>
        <w:t xml:space="preserve"> is suspended during account compromise, and they should not expect to be informed of compromised identities.</w:t>
      </w:r>
    </w:p>
    <w:p w14:paraId="7285E5F6" w14:textId="0BB7E6D1"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proofErr w:type="spellStart"/>
      <w:r w:rsidRPr="009D3F82">
        <w:rPr>
          <w:rFonts w:asciiTheme="minorHAnsi" w:hAnsiTheme="minorHAnsi"/>
        </w:rPr>
        <w:t>eduGAIN</w:t>
      </w:r>
      <w:proofErr w:type="spellEnd"/>
      <w:r w:rsidRPr="009D3F82">
        <w:rPr>
          <w:rFonts w:asciiTheme="minorHAnsi" w:hAnsiTheme="minorHAnsi"/>
        </w:rPr>
        <w:t xml:space="preserve"> may release only a limited set of attributes for a user. It may be only an identifier that is specific to the combination of user-</w:t>
      </w:r>
      <w:proofErr w:type="spellStart"/>
      <w:r w:rsidRPr="009D3F82">
        <w:rPr>
          <w:rFonts w:asciiTheme="minorHAnsi" w:hAnsiTheme="minorHAnsi"/>
        </w:rPr>
        <w:t>IdP</w:t>
      </w:r>
      <w:proofErr w:type="spellEnd"/>
      <w:r w:rsidRPr="009D3F82">
        <w:rPr>
          <w:rFonts w:asciiTheme="minorHAnsi" w:hAnsiTheme="minorHAnsi"/>
        </w:rPr>
        <w:t xml:space="preserve">-SP – where the SP (“Service Provider” in conventional federation context) is the specific Service that receives assertions from the </w:t>
      </w:r>
      <w:proofErr w:type="spellStart"/>
      <w:r w:rsidRPr="009D3F82">
        <w:rPr>
          <w:rFonts w:asciiTheme="minorHAnsi" w:hAnsiTheme="minorHAnsi"/>
        </w:rPr>
        <w:t>IdP</w:t>
      </w:r>
      <w:proofErr w:type="spellEnd"/>
      <w:r w:rsidRPr="009D3F82">
        <w:rPr>
          <w:rFonts w:asciiTheme="minorHAnsi" w:hAnsiTheme="minorHAnsi"/>
        </w:rPr>
        <w:t xml:space="preserve"> (e.g. the Registry or a ‘SP Proxy’ operated for the </w:t>
      </w:r>
      <w:r w:rsidR="003B6FA0">
        <w:rPr>
          <w:rFonts w:asciiTheme="minorHAnsi" w:hAnsiTheme="minorHAnsi"/>
        </w:rPr>
        <w:t>Infrastructure</w:t>
      </w:r>
      <w:r w:rsidR="00A04ADD">
        <w:rPr>
          <w:rFonts w:asciiTheme="minorHAnsi" w:hAnsiTheme="minorHAnsi"/>
        </w:rPr>
        <w:t>)</w:t>
      </w:r>
      <w:r w:rsidRPr="009D3F82">
        <w:rPr>
          <w:rFonts w:asciiTheme="minorHAnsi" w:hAnsiTheme="minorHAnsi"/>
        </w:rPr>
        <w:t>.</w:t>
      </w:r>
    </w:p>
    <w:p w14:paraId="15D4152B"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The registry may need to augment </w:t>
      </w:r>
      <w:proofErr w:type="spellStart"/>
      <w:r w:rsidRPr="009D3F82">
        <w:rPr>
          <w:rFonts w:asciiTheme="minorHAnsi" w:hAnsiTheme="minorHAnsi"/>
        </w:rPr>
        <w:t>eduGAIN</w:t>
      </w:r>
      <w:proofErr w:type="spellEnd"/>
      <w:r w:rsidRPr="009D3F82">
        <w:rPr>
          <w:rFonts w:asciiTheme="minorHAnsi" w:hAnsiTheme="minorHAnsi"/>
        </w:rPr>
        <w:t xml:space="preserve"> provided attributes with Applicant-provided contact information. In such cases, the Applicant-provided contact information shall be reviewed by a Registrar.</w:t>
      </w:r>
    </w:p>
    <w:p w14:paraId="043CBD69" w14:textId="516F83A2"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There may be one or more ‘catch-all’ self-service </w:t>
      </w:r>
      <w:proofErr w:type="spellStart"/>
      <w:r w:rsidRPr="009D3F82">
        <w:rPr>
          <w:rFonts w:asciiTheme="minorHAnsi" w:hAnsiTheme="minorHAnsi"/>
        </w:rPr>
        <w:t>IdPs</w:t>
      </w:r>
      <w:proofErr w:type="spellEnd"/>
      <w:r w:rsidRPr="009D3F82">
        <w:rPr>
          <w:rFonts w:asciiTheme="minorHAnsi" w:hAnsiTheme="minorHAnsi"/>
        </w:rPr>
        <w:t xml:space="preserve"> that permit authenticating to the Registry and </w:t>
      </w:r>
      <w:proofErr w:type="spellStart"/>
      <w:r w:rsidR="00A04ADD">
        <w:rPr>
          <w:rFonts w:asciiTheme="minorHAnsi" w:hAnsiTheme="minorHAnsi"/>
        </w:rPr>
        <w:t>and</w:t>
      </w:r>
      <w:proofErr w:type="spellEnd"/>
      <w:r w:rsidR="00A04ADD">
        <w:rPr>
          <w:rFonts w:asciiTheme="minorHAnsi" w:hAnsiTheme="minorHAnsi"/>
        </w:rPr>
        <w:t xml:space="preserve"> other services of the </w:t>
      </w:r>
      <w:r w:rsidR="003B6FA0">
        <w:rPr>
          <w:rFonts w:asciiTheme="minorHAnsi" w:hAnsiTheme="minorHAnsi"/>
        </w:rPr>
        <w:t>Infrastructure</w:t>
      </w:r>
      <w:r w:rsidRPr="009D3F82">
        <w:rPr>
          <w:rFonts w:asciiTheme="minorHAnsi" w:hAnsiTheme="minorHAnsi"/>
        </w:rPr>
        <w:t xml:space="preserve"> (including the Science Gateways). Any </w:t>
      </w:r>
      <w:r w:rsidRPr="009D3F82">
        <w:rPr>
          <w:rFonts w:asciiTheme="minorHAnsi" w:hAnsiTheme="minorHAnsi"/>
        </w:rPr>
        <w:lastRenderedPageBreak/>
        <w:t xml:space="preserve">contact and affiliation information provided by the User or Applicant shall be verified by a Registrar before access is granted to the </w:t>
      </w:r>
      <w:r w:rsidR="003B6FA0">
        <w:rPr>
          <w:rFonts w:asciiTheme="minorHAnsi" w:hAnsiTheme="minorHAnsi"/>
        </w:rPr>
        <w:t>Infrastructure</w:t>
      </w:r>
      <w:r w:rsidR="00A04ADD">
        <w:rPr>
          <w:rFonts w:asciiTheme="minorHAnsi" w:hAnsiTheme="minorHAnsi"/>
        </w:rPr>
        <w:t xml:space="preserve">. </w:t>
      </w:r>
    </w:p>
    <w:p w14:paraId="293B0DC2"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User contact information contained in the Registry shall be verified at least once every 13 months, e.g. by sending an electronic email challenge to the User.</w:t>
      </w:r>
    </w:p>
    <w:p w14:paraId="598B902F" w14:textId="2910317E"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It should not be possible for a User to register multiple times with the Registry, and it must not be possible for the same User to re-register with a different identifier within a 1 month period.</w:t>
      </w:r>
    </w:p>
    <w:p w14:paraId="5A274A91"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The Registry should assign a persistent, unique, and non-transferrable identifier to each User, which may be disclosed to any Participant.</w:t>
      </w:r>
    </w:p>
    <w:p w14:paraId="3064814E" w14:textId="37CD671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The Registry or Services co-located with the Registry (such as an ‘SP Proxy’) may act as a trusted source of User data and attributed for any Science Gateway participating in the </w:t>
      </w:r>
      <w:r w:rsidR="003B6FA0">
        <w:rPr>
          <w:rFonts w:asciiTheme="minorHAnsi" w:hAnsiTheme="minorHAnsi"/>
        </w:rPr>
        <w:t>Infrastructure</w:t>
      </w:r>
      <w:r w:rsidRPr="009D3F82">
        <w:rPr>
          <w:rFonts w:asciiTheme="minorHAnsi" w:hAnsiTheme="minorHAnsi"/>
        </w:rPr>
        <w:t xml:space="preserve">. The Science Gateways may treat positive assertions by the Registry as sufficient proof of compliance and offer the </w:t>
      </w:r>
      <w:r w:rsidR="003B6FA0">
        <w:rPr>
          <w:rFonts w:asciiTheme="minorHAnsi" w:hAnsiTheme="minorHAnsi"/>
        </w:rPr>
        <w:t>Infrastructure</w:t>
      </w:r>
      <w:r w:rsidRPr="009D3F82">
        <w:rPr>
          <w:rFonts w:asciiTheme="minorHAnsi" w:hAnsiTheme="minorHAnsi"/>
        </w:rPr>
        <w:t xml:space="preserve"> to an authenticated User, provided the User is not explicitly suspended.</w:t>
      </w:r>
    </w:p>
    <w:p w14:paraId="1AC16501" w14:textId="77777777" w:rsidR="009D3F82" w:rsidRPr="009D3F82" w:rsidRDefault="009D3F82" w:rsidP="009D3F82">
      <w:pPr>
        <w:pStyle w:val="Titolo2"/>
        <w:tabs>
          <w:tab w:val="num" w:pos="567"/>
        </w:tabs>
        <w:ind w:left="567"/>
        <w:rPr>
          <w:rFonts w:ascii="Calibri" w:hAnsi="Calibri" w:cs="Open Sans"/>
        </w:rPr>
      </w:pPr>
      <w:bookmarkStart w:id="16" w:name="_Toc413321475"/>
      <w:bookmarkStart w:id="17" w:name="_Toc338670806"/>
      <w:r w:rsidRPr="009D3F82">
        <w:rPr>
          <w:rFonts w:ascii="Calibri" w:hAnsi="Calibri" w:cs="Open Sans"/>
        </w:rPr>
        <w:t>Compensatory Controls</w:t>
      </w:r>
      <w:bookmarkEnd w:id="16"/>
      <w:bookmarkEnd w:id="17"/>
    </w:p>
    <w:p w14:paraId="084C9EC6" w14:textId="54AA2FC7" w:rsidR="009D3F82" w:rsidRPr="009D3F82" w:rsidRDefault="009D3F82" w:rsidP="008F3F06">
      <w:pPr>
        <w:spacing w:before="0" w:after="120" w:line="276" w:lineRule="auto"/>
        <w:rPr>
          <w:rFonts w:asciiTheme="minorHAnsi" w:hAnsiTheme="minorHAnsi"/>
        </w:rPr>
      </w:pPr>
      <w:r w:rsidRPr="009D3F82">
        <w:rPr>
          <w:rFonts w:asciiTheme="minorHAnsi" w:hAnsiTheme="minorHAnsi"/>
        </w:rPr>
        <w:t xml:space="preserve">To mitigate the risks emanating from the lower effective assurance level and controls on Users, the Service shall implement controls. Although such controls are equally relevant to the other </w:t>
      </w:r>
      <w:r w:rsidR="003B6FA0">
        <w:rPr>
          <w:rFonts w:asciiTheme="minorHAnsi" w:hAnsiTheme="minorHAnsi"/>
        </w:rPr>
        <w:t>Infrastructure</w:t>
      </w:r>
      <w:r w:rsidRPr="009D3F82">
        <w:rPr>
          <w:rFonts w:asciiTheme="minorHAnsi" w:hAnsiTheme="minorHAnsi"/>
        </w:rPr>
        <w:t xml:space="preserve">s offered in the Infrastructure, they become more important as containment mechanisms for incidents originating in the </w:t>
      </w:r>
      <w:r w:rsidR="003B6FA0">
        <w:rPr>
          <w:rFonts w:asciiTheme="minorHAnsi" w:hAnsiTheme="minorHAnsi"/>
        </w:rPr>
        <w:t>Infrastructure</w:t>
      </w:r>
      <w:r w:rsidRPr="009D3F82">
        <w:rPr>
          <w:rFonts w:asciiTheme="minorHAnsi" w:hAnsiTheme="minorHAnsi"/>
        </w:rPr>
        <w:t>, and are therefore made explicit here</w:t>
      </w:r>
    </w:p>
    <w:p w14:paraId="7E73C960" w14:textId="57F772ED" w:rsidR="009D3F82" w:rsidRPr="009D3F82" w:rsidRDefault="009D3F82" w:rsidP="008F3F06">
      <w:pPr>
        <w:pStyle w:val="Paragrafoelenco"/>
        <w:numPr>
          <w:ilvl w:val="0"/>
          <w:numId w:val="9"/>
        </w:numPr>
        <w:suppressAutoHyphens w:val="0"/>
        <w:spacing w:before="0" w:after="120" w:line="276" w:lineRule="auto"/>
        <w:rPr>
          <w:rFonts w:asciiTheme="minorHAnsi" w:hAnsiTheme="minorHAnsi"/>
        </w:rPr>
      </w:pPr>
      <w:r w:rsidRPr="009D3F82">
        <w:rPr>
          <w:rFonts w:asciiTheme="minorHAnsi" w:hAnsiTheme="minorHAnsi"/>
        </w:rPr>
        <w:t xml:space="preserve">Systems providing the Service shall offer no more capabilities than only those needed to execute the intended </w:t>
      </w:r>
      <w:r w:rsidR="00A04ADD">
        <w:rPr>
          <w:rFonts w:asciiTheme="minorHAnsi" w:hAnsiTheme="minorHAnsi"/>
        </w:rPr>
        <w:t>w</w:t>
      </w:r>
      <w:r w:rsidRPr="009D3F82">
        <w:rPr>
          <w:rFonts w:asciiTheme="minorHAnsi" w:hAnsiTheme="minorHAnsi"/>
        </w:rPr>
        <w:t xml:space="preserve">orkflows.  </w:t>
      </w:r>
    </w:p>
    <w:p w14:paraId="3B015199" w14:textId="7973034D" w:rsidR="009D3F82" w:rsidRPr="009D3F82" w:rsidRDefault="009D3F82" w:rsidP="008F3F06">
      <w:pPr>
        <w:pStyle w:val="Paragrafoelenco"/>
        <w:numPr>
          <w:ilvl w:val="0"/>
          <w:numId w:val="9"/>
        </w:numPr>
        <w:suppressAutoHyphens w:val="0"/>
        <w:spacing w:before="0" w:after="120" w:line="276" w:lineRule="auto"/>
        <w:rPr>
          <w:rFonts w:asciiTheme="minorHAnsi" w:hAnsiTheme="minorHAnsi"/>
        </w:rPr>
      </w:pPr>
      <w:r w:rsidRPr="009D3F82">
        <w:rPr>
          <w:rFonts w:asciiTheme="minorHAnsi" w:hAnsiTheme="minorHAnsi"/>
        </w:rPr>
        <w:t xml:space="preserve">The use of capabilities necessary for executing intended </w:t>
      </w:r>
      <w:r w:rsidR="00A04ADD">
        <w:rPr>
          <w:rFonts w:asciiTheme="minorHAnsi" w:hAnsiTheme="minorHAnsi"/>
        </w:rPr>
        <w:t>w</w:t>
      </w:r>
      <w:r w:rsidRPr="009D3F82">
        <w:rPr>
          <w:rFonts w:asciiTheme="minorHAnsi" w:hAnsiTheme="minorHAnsi"/>
        </w:rPr>
        <w:t>orkflows shall be monitored, and such monitoring should include automated alerting in case anomalies are detected.</w:t>
      </w:r>
    </w:p>
    <w:p w14:paraId="3CA43FD0" w14:textId="35EF4F6F" w:rsidR="009D3F82" w:rsidRPr="009D3F82" w:rsidRDefault="009D3F82" w:rsidP="008F3F06">
      <w:pPr>
        <w:pStyle w:val="Paragrafoelenco"/>
        <w:numPr>
          <w:ilvl w:val="0"/>
          <w:numId w:val="9"/>
        </w:numPr>
        <w:suppressAutoHyphens w:val="0"/>
        <w:spacing w:before="0" w:after="120" w:line="276" w:lineRule="auto"/>
        <w:rPr>
          <w:rFonts w:asciiTheme="minorHAnsi" w:hAnsiTheme="minorHAnsi"/>
        </w:rPr>
      </w:pPr>
      <w:r w:rsidRPr="009D3F82">
        <w:rPr>
          <w:rFonts w:asciiTheme="minorHAnsi" w:hAnsiTheme="minorHAnsi"/>
        </w:rPr>
        <w:t xml:space="preserve">It is recommended that the </w:t>
      </w:r>
      <w:r w:rsidR="003B6FA0">
        <w:rPr>
          <w:rFonts w:asciiTheme="minorHAnsi" w:hAnsiTheme="minorHAnsi"/>
        </w:rPr>
        <w:t>Infrastructure</w:t>
      </w:r>
      <w:r w:rsidR="00A04ADD" w:rsidRPr="009D3F82">
        <w:rPr>
          <w:rFonts w:asciiTheme="minorHAnsi" w:hAnsiTheme="minorHAnsi"/>
        </w:rPr>
        <w:t xml:space="preserve"> </w:t>
      </w:r>
      <w:r w:rsidRPr="009D3F82">
        <w:rPr>
          <w:rFonts w:asciiTheme="minorHAnsi" w:hAnsiTheme="minorHAnsi"/>
        </w:rPr>
        <w:t xml:space="preserve">be provided on resources that are identifiable and logically distinguished from other Service offerings. Specifically, offering the </w:t>
      </w:r>
      <w:r w:rsidR="003B6FA0">
        <w:rPr>
          <w:rFonts w:asciiTheme="minorHAnsi" w:hAnsiTheme="minorHAnsi"/>
        </w:rPr>
        <w:t>Infrastructure</w:t>
      </w:r>
      <w:r w:rsidR="00CC146B">
        <w:rPr>
          <w:rFonts w:asciiTheme="minorHAnsi" w:hAnsiTheme="minorHAnsi"/>
        </w:rPr>
        <w:t xml:space="preserve"> </w:t>
      </w:r>
      <w:r w:rsidRPr="009D3F82">
        <w:rPr>
          <w:rFonts w:asciiTheme="minorHAnsi" w:hAnsiTheme="minorHAnsi"/>
        </w:rPr>
        <w:t>service based on virtualised services and using designated (virtual) local area networks.</w:t>
      </w:r>
      <w:r w:rsidRPr="009D3F82">
        <w:rPr>
          <w:rFonts w:asciiTheme="minorHAnsi" w:hAnsiTheme="minorHAnsi"/>
        </w:rPr>
        <w:br/>
        <w:t>Alternative compensatory controls include the use of dedicated clusters.</w:t>
      </w:r>
    </w:p>
    <w:p w14:paraId="0430D141" w14:textId="498F10C7" w:rsidR="009D3F82" w:rsidRPr="009D3F82" w:rsidRDefault="00A04ADD" w:rsidP="008F3F06">
      <w:pPr>
        <w:pStyle w:val="Paragrafoelenco"/>
        <w:numPr>
          <w:ilvl w:val="0"/>
          <w:numId w:val="9"/>
        </w:numPr>
        <w:suppressAutoHyphens w:val="0"/>
        <w:spacing w:before="0" w:after="120" w:line="276" w:lineRule="auto"/>
        <w:rPr>
          <w:rFonts w:asciiTheme="minorHAnsi" w:hAnsiTheme="minorHAnsi"/>
        </w:rPr>
      </w:pPr>
      <w:r>
        <w:rPr>
          <w:rFonts w:asciiTheme="minorHAnsi" w:hAnsiTheme="minorHAnsi"/>
        </w:rPr>
        <w:t xml:space="preserve">The </w:t>
      </w:r>
      <w:r w:rsidR="003B6FA0">
        <w:rPr>
          <w:rFonts w:asciiTheme="minorHAnsi" w:hAnsiTheme="minorHAnsi"/>
        </w:rPr>
        <w:t>Infrastructure</w:t>
      </w:r>
      <w:r w:rsidRPr="009D3F82">
        <w:rPr>
          <w:rFonts w:asciiTheme="minorHAnsi" w:hAnsiTheme="minorHAnsi"/>
        </w:rPr>
        <w:t xml:space="preserve"> </w:t>
      </w:r>
      <w:r w:rsidR="009D3F82" w:rsidRPr="009D3F82">
        <w:rPr>
          <w:rFonts w:asciiTheme="minorHAnsi" w:hAnsiTheme="minorHAnsi"/>
        </w:rPr>
        <w:t>may be connected to the Internet with specifically designated IP address space to mitigate the risk of being subject to black holing of network blocks used for other Services</w:t>
      </w:r>
      <w:r>
        <w:rPr>
          <w:rFonts w:asciiTheme="minorHAnsi" w:hAnsiTheme="minorHAnsi"/>
        </w:rPr>
        <w:t>.</w:t>
      </w:r>
    </w:p>
    <w:p w14:paraId="5FD8510D" w14:textId="58B8AF52" w:rsidR="009D3F82" w:rsidRPr="009D3F82" w:rsidRDefault="009D3F82" w:rsidP="008F3F06">
      <w:pPr>
        <w:pStyle w:val="Paragrafoelenco"/>
        <w:numPr>
          <w:ilvl w:val="0"/>
          <w:numId w:val="9"/>
        </w:numPr>
        <w:suppressAutoHyphens w:val="0"/>
        <w:spacing w:before="0" w:after="120" w:line="276" w:lineRule="auto"/>
        <w:rPr>
          <w:rFonts w:asciiTheme="minorHAnsi" w:hAnsiTheme="minorHAnsi"/>
        </w:rPr>
      </w:pPr>
      <w:r w:rsidRPr="009D3F82">
        <w:rPr>
          <w:rFonts w:asciiTheme="minorHAnsi" w:hAnsiTheme="minorHAnsi"/>
        </w:rPr>
        <w:t xml:space="preserve">The systems running User-provided workflows shall have no inbound IP network connectivity from outside the network perimeter of the Resource Centre in which they are located; only in case the Service provides for the capability to selectively permit specific protocols (and for the </w:t>
      </w:r>
      <w:proofErr w:type="spellStart"/>
      <w:r w:rsidRPr="009D3F82">
        <w:rPr>
          <w:rFonts w:asciiTheme="minorHAnsi" w:hAnsiTheme="minorHAnsi"/>
        </w:rPr>
        <w:t>tcp</w:t>
      </w:r>
      <w:proofErr w:type="spellEnd"/>
      <w:r w:rsidRPr="009D3F82">
        <w:rPr>
          <w:rFonts w:asciiTheme="minorHAnsi" w:hAnsiTheme="minorHAnsi"/>
        </w:rPr>
        <w:t xml:space="preserve"> and </w:t>
      </w:r>
      <w:proofErr w:type="spellStart"/>
      <w:r w:rsidRPr="009D3F82">
        <w:rPr>
          <w:rFonts w:asciiTheme="minorHAnsi" w:hAnsiTheme="minorHAnsi"/>
        </w:rPr>
        <w:t>udp</w:t>
      </w:r>
      <w:proofErr w:type="spellEnd"/>
      <w:r w:rsidRPr="009D3F82">
        <w:rPr>
          <w:rFonts w:asciiTheme="minorHAnsi" w:hAnsiTheme="minorHAnsi"/>
        </w:rPr>
        <w:t xml:space="preserve"> protocol specific port numbers) to pass, in which case those specific inbound protocols (and for </w:t>
      </w:r>
      <w:proofErr w:type="spellStart"/>
      <w:r w:rsidRPr="009D3F82">
        <w:rPr>
          <w:rFonts w:asciiTheme="minorHAnsi" w:hAnsiTheme="minorHAnsi"/>
        </w:rPr>
        <w:t>tcp</w:t>
      </w:r>
      <w:proofErr w:type="spellEnd"/>
      <w:r w:rsidRPr="009D3F82">
        <w:rPr>
          <w:rFonts w:asciiTheme="minorHAnsi" w:hAnsiTheme="minorHAnsi"/>
        </w:rPr>
        <w:t xml:space="preserve"> and </w:t>
      </w:r>
      <w:proofErr w:type="spellStart"/>
      <w:r w:rsidRPr="009D3F82">
        <w:rPr>
          <w:rFonts w:asciiTheme="minorHAnsi" w:hAnsiTheme="minorHAnsi"/>
        </w:rPr>
        <w:t>udp</w:t>
      </w:r>
      <w:proofErr w:type="spellEnd"/>
      <w:r w:rsidRPr="009D3F82">
        <w:rPr>
          <w:rFonts w:asciiTheme="minorHAnsi" w:hAnsiTheme="minorHAnsi"/>
        </w:rPr>
        <w:t xml:space="preserve"> specific ports) necessary to perform the </w:t>
      </w:r>
      <w:r w:rsidR="00A04ADD">
        <w:rPr>
          <w:rFonts w:asciiTheme="minorHAnsi" w:hAnsiTheme="minorHAnsi"/>
        </w:rPr>
        <w:t>w</w:t>
      </w:r>
      <w:r w:rsidRPr="009D3F82">
        <w:rPr>
          <w:rFonts w:asciiTheme="minorHAnsi" w:hAnsiTheme="minorHAnsi"/>
        </w:rPr>
        <w:t xml:space="preserve">orkflow may be permitted. </w:t>
      </w:r>
      <w:r w:rsidRPr="009D3F82">
        <w:rPr>
          <w:rFonts w:asciiTheme="minorHAnsi" w:hAnsiTheme="minorHAnsi"/>
        </w:rPr>
        <w:br/>
        <w:t>Outbound network access shall be restricted to only necessary ports. In particular, it must not be possible to send unauthenticated email (‘</w:t>
      </w:r>
      <w:proofErr w:type="spellStart"/>
      <w:r w:rsidRPr="009D3F82">
        <w:rPr>
          <w:rFonts w:asciiTheme="minorHAnsi" w:hAnsiTheme="minorHAnsi"/>
        </w:rPr>
        <w:t>smtp</w:t>
      </w:r>
      <w:proofErr w:type="spellEnd"/>
      <w:r w:rsidRPr="009D3F82">
        <w:rPr>
          <w:rFonts w:asciiTheme="minorHAnsi" w:hAnsiTheme="minorHAnsi"/>
        </w:rPr>
        <w:t xml:space="preserve">’), or use the system as an endpoint for tunnelled traffic (e.g. VPN gateway, TOR exit node). It should not be possible to become a source of untended large traffic streams (e.g. participate in a </w:t>
      </w:r>
      <w:proofErr w:type="spellStart"/>
      <w:r w:rsidRPr="009D3F82">
        <w:rPr>
          <w:rFonts w:asciiTheme="minorHAnsi" w:hAnsiTheme="minorHAnsi"/>
        </w:rPr>
        <w:t>DoS</w:t>
      </w:r>
      <w:proofErr w:type="spellEnd"/>
      <w:r w:rsidRPr="009D3F82">
        <w:rPr>
          <w:rFonts w:asciiTheme="minorHAnsi" w:hAnsiTheme="minorHAnsi"/>
        </w:rPr>
        <w:t xml:space="preserve"> attack).</w:t>
      </w:r>
    </w:p>
    <w:p w14:paraId="08AA4089" w14:textId="177B14A8" w:rsidR="009D3F82" w:rsidRPr="009D3F82" w:rsidRDefault="009D3F82" w:rsidP="008F3F06">
      <w:pPr>
        <w:pStyle w:val="Paragrafoelenco"/>
        <w:numPr>
          <w:ilvl w:val="0"/>
          <w:numId w:val="9"/>
        </w:numPr>
        <w:suppressAutoHyphens w:val="0"/>
        <w:spacing w:before="0" w:after="120" w:line="276" w:lineRule="auto"/>
        <w:rPr>
          <w:rFonts w:asciiTheme="minorHAnsi" w:hAnsiTheme="minorHAnsi"/>
        </w:rPr>
      </w:pPr>
      <w:r w:rsidRPr="009D3F82">
        <w:rPr>
          <w:rFonts w:asciiTheme="minorHAnsi" w:hAnsiTheme="minorHAnsi"/>
        </w:rPr>
        <w:lastRenderedPageBreak/>
        <w:t xml:space="preserve">Any use of </w:t>
      </w:r>
      <w:r w:rsidR="00A04ADD">
        <w:rPr>
          <w:rFonts w:asciiTheme="minorHAnsi" w:hAnsiTheme="minorHAnsi"/>
        </w:rPr>
        <w:t xml:space="preserve">the </w:t>
      </w:r>
      <w:r w:rsidR="003B6FA0">
        <w:rPr>
          <w:rFonts w:asciiTheme="minorHAnsi" w:hAnsiTheme="minorHAnsi"/>
        </w:rPr>
        <w:t>Infrastructure</w:t>
      </w:r>
      <w:r w:rsidRPr="009D3F82">
        <w:rPr>
          <w:rFonts w:asciiTheme="minorHAnsi" w:hAnsiTheme="minorHAnsi"/>
        </w:rPr>
        <w:t xml:space="preserve"> must be traceable to specific Users. To this end, User Workflows must be isolated from each other and from any Workflows executed by </w:t>
      </w:r>
      <w:r w:rsidR="00A04ADD">
        <w:rPr>
          <w:rFonts w:asciiTheme="minorHAnsi" w:hAnsiTheme="minorHAnsi"/>
        </w:rPr>
        <w:t>non-</w:t>
      </w:r>
      <w:r w:rsidR="003B6FA0">
        <w:rPr>
          <w:rFonts w:asciiTheme="minorHAnsi" w:hAnsiTheme="minorHAnsi"/>
        </w:rPr>
        <w:t>Infrastructure</w:t>
      </w:r>
      <w:r w:rsidRPr="009D3F82">
        <w:rPr>
          <w:rFonts w:asciiTheme="minorHAnsi" w:hAnsiTheme="minorHAnsi"/>
        </w:rPr>
        <w:t xml:space="preserve"> users. </w:t>
      </w:r>
      <w:r w:rsidRPr="009D3F82">
        <w:rPr>
          <w:rFonts w:asciiTheme="minorHAnsi" w:hAnsiTheme="minorHAnsi"/>
        </w:rPr>
        <w:br/>
        <w:t>This may be accomplished by different means, including the provision of virtual machines, through ‘container’ technology, or by Unix account switching at either the ingress point(s) to the Service or on the system(s) executing the Workflow.</w:t>
      </w:r>
    </w:p>
    <w:p w14:paraId="067A6EF6" w14:textId="77777777" w:rsidR="009D3F82" w:rsidRPr="009D3F82" w:rsidRDefault="009D3F82" w:rsidP="002B0818">
      <w:pPr>
        <w:pStyle w:val="Titolo2"/>
        <w:tabs>
          <w:tab w:val="num" w:pos="567"/>
        </w:tabs>
        <w:ind w:left="567"/>
        <w:rPr>
          <w:rFonts w:ascii="Calibri" w:hAnsi="Calibri" w:cs="Open Sans"/>
        </w:rPr>
      </w:pPr>
      <w:bookmarkStart w:id="18" w:name="_Toc413321476"/>
      <w:bookmarkStart w:id="19" w:name="_Toc338670807"/>
      <w:r w:rsidRPr="009D3F82">
        <w:rPr>
          <w:rFonts w:ascii="Calibri" w:hAnsi="Calibri" w:cs="Open Sans"/>
        </w:rPr>
        <w:t>User awareness and permissible use</w:t>
      </w:r>
      <w:bookmarkEnd w:id="18"/>
      <w:bookmarkEnd w:id="19"/>
    </w:p>
    <w:p w14:paraId="21FF86C5" w14:textId="4F0458DA"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Any Applicant must be made aware of the Acceptable Use Policy</w:t>
      </w:r>
      <w:r w:rsidR="00A04ADD">
        <w:rPr>
          <w:rStyle w:val="Rimandonotaapidipagina"/>
          <w:rFonts w:asciiTheme="minorHAnsi" w:hAnsiTheme="minorHAnsi"/>
        </w:rPr>
        <w:footnoteReference w:id="11"/>
      </w:r>
      <w:r w:rsidRPr="009D3F82">
        <w:rPr>
          <w:rFonts w:asciiTheme="minorHAnsi" w:hAnsiTheme="minorHAnsi"/>
        </w:rPr>
        <w:t>, and must be required to explicitly accept it before becoming an accepted User.</w:t>
      </w:r>
    </w:p>
    <w:p w14:paraId="62E1FE45" w14:textId="39DE184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The User must be made aware that any information provided to the Registry, the Science Gateways, and the Resource Centres on which the Workflow will be executed, may process any information provided by the User.</w:t>
      </w:r>
    </w:p>
    <w:p w14:paraId="12E47A94"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The User must be made aware of the Grid Policy on the Handling of User-Level Job Accounting Data or its successor.</w:t>
      </w:r>
    </w:p>
    <w:p w14:paraId="623F4D9D" w14:textId="4F476F62"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Additional restrictions on permissible use may be set by Resource Centres or specific Science Gateways. For example, access may be permitted only for public, non-competitive, or pre-competitive work, or certain work may only be permitted in the context of a specific contract. </w:t>
      </w:r>
      <w:r w:rsidRPr="009D3F82">
        <w:rPr>
          <w:rFonts w:asciiTheme="minorHAnsi" w:hAnsiTheme="minorHAnsi"/>
        </w:rPr>
        <w:br/>
        <w:t xml:space="preserve">Any such restrictions must be made known to the user explicitly, e.g. by publicising such conditions when filing an Application with the </w:t>
      </w:r>
      <w:r w:rsidR="003B6FA0">
        <w:rPr>
          <w:rFonts w:asciiTheme="minorHAnsi" w:hAnsiTheme="minorHAnsi"/>
        </w:rPr>
        <w:t>Infrastructure</w:t>
      </w:r>
      <w:r w:rsidRPr="009D3F82">
        <w:rPr>
          <w:rFonts w:asciiTheme="minorHAnsi" w:hAnsiTheme="minorHAnsi"/>
        </w:rPr>
        <w:t xml:space="preserve">, or by explicitly consent when submitting a </w:t>
      </w:r>
      <w:r w:rsidR="008925ED">
        <w:rPr>
          <w:rFonts w:asciiTheme="minorHAnsi" w:hAnsiTheme="minorHAnsi"/>
        </w:rPr>
        <w:t>w</w:t>
      </w:r>
      <w:r w:rsidRPr="009D3F82">
        <w:rPr>
          <w:rFonts w:asciiTheme="minorHAnsi" w:hAnsiTheme="minorHAnsi"/>
        </w:rPr>
        <w:t xml:space="preserve">orkflow </w:t>
      </w:r>
      <w:r w:rsidR="008925ED">
        <w:rPr>
          <w:rFonts w:asciiTheme="minorHAnsi" w:hAnsiTheme="minorHAnsi"/>
        </w:rPr>
        <w:t>to</w:t>
      </w:r>
      <w:r w:rsidRPr="009D3F82">
        <w:rPr>
          <w:rFonts w:asciiTheme="minorHAnsi" w:hAnsiTheme="minorHAnsi"/>
        </w:rPr>
        <w:t xml:space="preserve"> a Science Gateway.</w:t>
      </w:r>
    </w:p>
    <w:p w14:paraId="319175AC" w14:textId="579A6B6E"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A Science Gateway shall not knowingly send a Workflow to a Resource Centre where executing the </w:t>
      </w:r>
      <w:r w:rsidR="008925ED">
        <w:rPr>
          <w:rFonts w:asciiTheme="minorHAnsi" w:hAnsiTheme="minorHAnsi"/>
        </w:rPr>
        <w:t>w</w:t>
      </w:r>
      <w:r w:rsidRPr="009D3F82">
        <w:rPr>
          <w:rFonts w:asciiTheme="minorHAnsi" w:hAnsiTheme="minorHAnsi"/>
        </w:rPr>
        <w:t xml:space="preserve">orkflow would constitute a violation of permissible use. This clause notwithstanding, both the Science Gateway and the Resource Centre jointly accept responsibility for executing any </w:t>
      </w:r>
      <w:r w:rsidR="008925ED">
        <w:rPr>
          <w:rFonts w:asciiTheme="minorHAnsi" w:hAnsiTheme="minorHAnsi"/>
        </w:rPr>
        <w:t>w</w:t>
      </w:r>
      <w:r w:rsidRPr="009D3F82">
        <w:rPr>
          <w:rFonts w:asciiTheme="minorHAnsi" w:hAnsiTheme="minorHAnsi"/>
        </w:rPr>
        <w:t xml:space="preserve">orkflow that may violate the additional terms and conditions of either the Resource Centre or Science </w:t>
      </w:r>
      <w:r w:rsidR="00262D91" w:rsidRPr="009D3F82">
        <w:rPr>
          <w:rFonts w:asciiTheme="minorHAnsi" w:hAnsiTheme="minorHAnsi"/>
        </w:rPr>
        <w:t>Gateway that</w:t>
      </w:r>
      <w:r w:rsidRPr="009D3F82">
        <w:rPr>
          <w:rFonts w:asciiTheme="minorHAnsi" w:hAnsiTheme="minorHAnsi"/>
        </w:rPr>
        <w:t xml:space="preserve"> are above and beyond the standard terms and acceptable use of the </w:t>
      </w:r>
      <w:r w:rsidR="003B6FA0">
        <w:rPr>
          <w:rFonts w:asciiTheme="minorHAnsi" w:hAnsiTheme="minorHAnsi"/>
        </w:rPr>
        <w:t>Infrastructure</w:t>
      </w:r>
      <w:r w:rsidRPr="009D3F82">
        <w:rPr>
          <w:rFonts w:asciiTheme="minorHAnsi" w:hAnsiTheme="minorHAnsi"/>
        </w:rPr>
        <w:t>.</w:t>
      </w:r>
    </w:p>
    <w:sectPr w:rsidR="009D3F82" w:rsidRPr="009D3F82" w:rsidSect="0092234F">
      <w:type w:val="continuous"/>
      <w:pgSz w:w="11906" w:h="16838"/>
      <w:pgMar w:top="61" w:right="1418" w:bottom="1418" w:left="1418" w:header="70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AFD87" w14:textId="77777777" w:rsidR="005E5B3E" w:rsidRDefault="005E5B3E">
      <w:pPr>
        <w:spacing w:before="0" w:after="0"/>
      </w:pPr>
      <w:r>
        <w:separator/>
      </w:r>
    </w:p>
  </w:endnote>
  <w:endnote w:type="continuationSeparator" w:id="0">
    <w:p w14:paraId="6F165647" w14:textId="77777777" w:rsidR="005E5B3E" w:rsidRDefault="005E5B3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9D9B9" w14:textId="77777777" w:rsidR="00A04ADD" w:rsidRPr="002D3537" w:rsidRDefault="00A04ADD" w:rsidP="00A91255">
    <w:pPr>
      <w:pStyle w:val="Pidipagina"/>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A04ADD" w:rsidRPr="002D3537" w14:paraId="5A607D77" w14:textId="77777777" w:rsidTr="0092234F">
      <w:tc>
        <w:tcPr>
          <w:tcW w:w="1204" w:type="dxa"/>
          <w:shd w:val="clear" w:color="auto" w:fill="auto"/>
        </w:tcPr>
        <w:p w14:paraId="1752602E" w14:textId="77777777" w:rsidR="00A04ADD" w:rsidRPr="002D3537" w:rsidRDefault="00A04ADD" w:rsidP="0092234F">
          <w:pPr>
            <w:pStyle w:val="Pidipagina"/>
            <w:snapToGrid w:val="0"/>
            <w:jc w:val="center"/>
            <w:rPr>
              <w:sz w:val="18"/>
              <w:szCs w:val="18"/>
            </w:rPr>
          </w:pPr>
          <w:r>
            <w:rPr>
              <w:noProof/>
              <w:sz w:val="18"/>
              <w:szCs w:val="18"/>
              <w:lang w:eastAsia="en-GB"/>
            </w:rPr>
            <w:drawing>
              <wp:inline distT="0" distB="0" distL="0" distR="0" wp14:anchorId="3F6C832A" wp14:editId="40F0B5A7">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4E40939C" w14:textId="77777777" w:rsidR="00A04ADD" w:rsidRPr="002D3537" w:rsidRDefault="00A04ADD" w:rsidP="0092234F">
          <w:pPr>
            <w:pStyle w:val="Pidipagina"/>
            <w:tabs>
              <w:tab w:val="left" w:pos="1454"/>
              <w:tab w:val="center" w:pos="1843"/>
            </w:tabs>
            <w:snapToGrid w:val="0"/>
            <w:jc w:val="center"/>
            <w:rPr>
              <w:color w:val="000000"/>
              <w:sz w:val="18"/>
              <w:szCs w:val="18"/>
            </w:rPr>
          </w:pPr>
        </w:p>
        <w:p w14:paraId="1E6BABC7" w14:textId="77777777" w:rsidR="00A04ADD" w:rsidRDefault="00A04ADD" w:rsidP="0092234F">
          <w:pPr>
            <w:pStyle w:val="Pidipagina"/>
            <w:snapToGrid w:val="0"/>
            <w:jc w:val="center"/>
            <w:rPr>
              <w:sz w:val="18"/>
              <w:szCs w:val="18"/>
            </w:rPr>
          </w:pPr>
          <w:r>
            <w:rPr>
              <w:sz w:val="18"/>
              <w:szCs w:val="18"/>
            </w:rPr>
            <w:t>This work by EGI Foundation</w:t>
          </w:r>
          <w:r w:rsidRPr="002D3537">
            <w:rPr>
              <w:sz w:val="18"/>
              <w:szCs w:val="18"/>
            </w:rPr>
            <w:t xml:space="preserve"> is licensed under a </w:t>
          </w:r>
        </w:p>
        <w:p w14:paraId="23A9BE8C" w14:textId="77777777" w:rsidR="00A04ADD" w:rsidRPr="002D3537" w:rsidRDefault="005E5B3E" w:rsidP="0092234F">
          <w:pPr>
            <w:pStyle w:val="Pidipagina"/>
            <w:snapToGrid w:val="0"/>
            <w:jc w:val="center"/>
            <w:rPr>
              <w:rFonts w:cs="Times New Roman"/>
              <w:sz w:val="18"/>
              <w:szCs w:val="18"/>
            </w:rPr>
          </w:pPr>
          <w:hyperlink r:id="rId2" w:history="1">
            <w:r w:rsidR="00A04ADD" w:rsidRPr="002D3537">
              <w:rPr>
                <w:rStyle w:val="Collegamentoipertestuale"/>
                <w:rFonts w:eastAsia="Verdana"/>
                <w:sz w:val="18"/>
                <w:szCs w:val="18"/>
              </w:rPr>
              <w:t>Creative Commons Attribution 4.0 International License</w:t>
            </w:r>
          </w:hyperlink>
        </w:p>
      </w:tc>
      <w:tc>
        <w:tcPr>
          <w:tcW w:w="708" w:type="dxa"/>
          <w:shd w:val="clear" w:color="auto" w:fill="auto"/>
        </w:tcPr>
        <w:p w14:paraId="41FFBEC0" w14:textId="77777777" w:rsidR="00A04ADD" w:rsidRPr="002D3537" w:rsidRDefault="00A04ADD" w:rsidP="0092234F">
          <w:pPr>
            <w:pStyle w:val="Pidipagina"/>
            <w:snapToGrid w:val="0"/>
            <w:jc w:val="right"/>
            <w:rPr>
              <w:sz w:val="18"/>
              <w:szCs w:val="18"/>
            </w:rPr>
          </w:pPr>
        </w:p>
        <w:p w14:paraId="0B45A6F1" w14:textId="77777777" w:rsidR="00A04ADD" w:rsidRDefault="00A04ADD" w:rsidP="0092234F">
          <w:pPr>
            <w:pStyle w:val="Pidipagina"/>
            <w:snapToGrid w:val="0"/>
            <w:jc w:val="right"/>
            <w:rPr>
              <w:sz w:val="18"/>
              <w:szCs w:val="18"/>
            </w:rPr>
          </w:pPr>
        </w:p>
        <w:p w14:paraId="0A222134" w14:textId="77777777" w:rsidR="00A04ADD" w:rsidRPr="002D3537" w:rsidRDefault="00A04ADD" w:rsidP="0092234F">
          <w:pPr>
            <w:pStyle w:val="Pidipagina"/>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3B6FA0">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3B6FA0">
            <w:rPr>
              <w:noProof/>
              <w:sz w:val="18"/>
              <w:szCs w:val="18"/>
            </w:rPr>
            <w:t>10</w:t>
          </w:r>
          <w:r w:rsidRPr="002D3537">
            <w:rPr>
              <w:sz w:val="18"/>
              <w:szCs w:val="18"/>
            </w:rPr>
            <w:fldChar w:fldCharType="end"/>
          </w:r>
        </w:p>
      </w:tc>
    </w:tr>
  </w:tbl>
  <w:p w14:paraId="42BA1333" w14:textId="77777777" w:rsidR="00A04ADD" w:rsidRPr="00A91255" w:rsidRDefault="00A04ADD" w:rsidP="00A91255">
    <w:pPr>
      <w:pStyle w:val="Pidipa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B66FA" w14:textId="77777777" w:rsidR="00A04ADD" w:rsidRDefault="00A04AD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5CC90" w14:textId="77777777" w:rsidR="00A04ADD" w:rsidRDefault="00A04ADD">
    <w:pPr>
      <w:pStyle w:val="Pidipagina"/>
    </w:pPr>
  </w:p>
  <w:tbl>
    <w:tblPr>
      <w:tblW w:w="9709" w:type="dxa"/>
      <w:tblLayout w:type="fixed"/>
      <w:tblCellMar>
        <w:left w:w="70" w:type="dxa"/>
        <w:right w:w="70" w:type="dxa"/>
      </w:tblCellMar>
      <w:tblLook w:val="0000" w:firstRow="0" w:lastRow="0" w:firstColumn="0" w:lastColumn="0" w:noHBand="0" w:noVBand="0"/>
    </w:tblPr>
    <w:tblGrid>
      <w:gridCol w:w="2764"/>
      <w:gridCol w:w="4677"/>
      <w:gridCol w:w="1276"/>
      <w:gridCol w:w="992"/>
    </w:tblGrid>
    <w:tr w:rsidR="00A04ADD" w14:paraId="3EFA4414" w14:textId="77777777" w:rsidTr="0092234F">
      <w:tc>
        <w:tcPr>
          <w:tcW w:w="2764" w:type="dxa"/>
          <w:tcBorders>
            <w:top w:val="single" w:sz="8" w:space="0" w:color="000080"/>
          </w:tcBorders>
          <w:shd w:val="clear" w:color="auto" w:fill="auto"/>
        </w:tcPr>
        <w:p w14:paraId="072582F6" w14:textId="77777777" w:rsidR="00A04ADD" w:rsidRDefault="00A04ADD">
          <w:pPr>
            <w:pStyle w:val="Pidipagina"/>
            <w:snapToGrid w:val="0"/>
            <w:rPr>
              <w:sz w:val="18"/>
              <w:szCs w:val="18"/>
            </w:rPr>
          </w:pPr>
          <w:r>
            <w:rPr>
              <w:noProof/>
              <w:sz w:val="18"/>
              <w:szCs w:val="18"/>
              <w:lang w:eastAsia="en-GB"/>
            </w:rPr>
            <w:drawing>
              <wp:inline distT="0" distB="0" distL="0" distR="0" wp14:anchorId="6D75A7E0" wp14:editId="55B61EE8">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4677" w:type="dxa"/>
          <w:tcBorders>
            <w:top w:val="single" w:sz="8" w:space="0" w:color="000080"/>
          </w:tcBorders>
          <w:shd w:val="clear" w:color="auto" w:fill="auto"/>
        </w:tcPr>
        <w:p w14:paraId="451DD841" w14:textId="77777777" w:rsidR="00A04ADD" w:rsidRDefault="00A04ADD" w:rsidP="0092234F">
          <w:pPr>
            <w:pStyle w:val="Pidipagina"/>
            <w:snapToGrid w:val="0"/>
            <w:jc w:val="center"/>
            <w:rPr>
              <w:sz w:val="18"/>
              <w:szCs w:val="18"/>
            </w:rPr>
          </w:pPr>
        </w:p>
        <w:p w14:paraId="149F061E" w14:textId="19579528" w:rsidR="00A04ADD" w:rsidRDefault="00A04ADD" w:rsidP="001F74ED">
          <w:pPr>
            <w:pStyle w:val="Pidipagina"/>
            <w:snapToGrid w:val="0"/>
            <w:ind w:left="-637"/>
            <w:jc w:val="center"/>
            <w:rPr>
              <w:color w:val="000000"/>
              <w:sz w:val="18"/>
              <w:szCs w:val="18"/>
            </w:rPr>
          </w:pPr>
        </w:p>
      </w:tc>
      <w:tc>
        <w:tcPr>
          <w:tcW w:w="1276" w:type="dxa"/>
          <w:tcBorders>
            <w:top w:val="single" w:sz="8" w:space="0" w:color="000080"/>
          </w:tcBorders>
          <w:shd w:val="clear" w:color="auto" w:fill="auto"/>
        </w:tcPr>
        <w:p w14:paraId="33BA6818" w14:textId="77777777" w:rsidR="00A04ADD" w:rsidRDefault="00A04ADD">
          <w:pPr>
            <w:pStyle w:val="Pidipagina"/>
            <w:snapToGrid w:val="0"/>
            <w:jc w:val="center"/>
            <w:rPr>
              <w:caps/>
              <w:shd w:val="clear" w:color="auto" w:fill="FFFF00"/>
            </w:rPr>
          </w:pPr>
        </w:p>
        <w:p w14:paraId="1138273B" w14:textId="77777777" w:rsidR="00A04ADD" w:rsidRDefault="00A04ADD" w:rsidP="00B25DF2">
          <w:pPr>
            <w:pStyle w:val="Pidipagina"/>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3245B2FD" w14:textId="77777777" w:rsidR="00A04ADD" w:rsidRDefault="00A04ADD">
          <w:pPr>
            <w:pStyle w:val="Pidipagina"/>
            <w:snapToGrid w:val="0"/>
            <w:jc w:val="right"/>
          </w:pPr>
        </w:p>
        <w:p w14:paraId="36F0625C" w14:textId="77777777" w:rsidR="00A04ADD" w:rsidRDefault="00A04ADD">
          <w:pPr>
            <w:pStyle w:val="Pidipagina"/>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3B6FA0">
            <w:rPr>
              <w:noProof/>
              <w:sz w:val="18"/>
            </w:rPr>
            <w:t>3</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3B6FA0">
            <w:rPr>
              <w:noProof/>
              <w:sz w:val="18"/>
            </w:rPr>
            <w:t>10</w:t>
          </w:r>
          <w:r w:rsidRPr="00F82664">
            <w:rPr>
              <w:sz w:val="18"/>
            </w:rPr>
            <w:fldChar w:fldCharType="end"/>
          </w:r>
        </w:p>
      </w:tc>
    </w:tr>
  </w:tbl>
  <w:p w14:paraId="2212993F" w14:textId="77777777" w:rsidR="00A04ADD" w:rsidRDefault="00A04ADD">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7A884" w14:textId="77777777" w:rsidR="00A04ADD" w:rsidRDefault="00A04A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40E44" w14:textId="77777777" w:rsidR="005E5B3E" w:rsidRDefault="005E5B3E">
      <w:pPr>
        <w:spacing w:before="0" w:after="0"/>
      </w:pPr>
      <w:r>
        <w:separator/>
      </w:r>
    </w:p>
  </w:footnote>
  <w:footnote w:type="continuationSeparator" w:id="0">
    <w:p w14:paraId="0649549A" w14:textId="77777777" w:rsidR="005E5B3E" w:rsidRDefault="005E5B3E">
      <w:pPr>
        <w:spacing w:before="0" w:after="0"/>
      </w:pPr>
      <w:r>
        <w:continuationSeparator/>
      </w:r>
    </w:p>
  </w:footnote>
  <w:footnote w:id="1">
    <w:p w14:paraId="46CC7EBA" w14:textId="77777777" w:rsidR="00A04ADD" w:rsidRPr="007F07BB" w:rsidRDefault="00A04ADD" w:rsidP="007F07BB">
      <w:pPr>
        <w:pStyle w:val="Testonotaapidipagina"/>
        <w:spacing w:before="0" w:after="0"/>
        <w:rPr>
          <w:rFonts w:ascii="Calibri" w:hAnsi="Calibri"/>
          <w:lang w:val="en-US"/>
        </w:rPr>
      </w:pPr>
      <w:r w:rsidRPr="007F07BB">
        <w:rPr>
          <w:rStyle w:val="Rimandonotaapidipagina"/>
          <w:rFonts w:ascii="Calibri" w:hAnsi="Calibri"/>
        </w:rPr>
        <w:footnoteRef/>
      </w:r>
      <w:r w:rsidRPr="007F07BB">
        <w:rPr>
          <w:rFonts w:ascii="Calibri" w:hAnsi="Calibri"/>
        </w:rPr>
        <w:t xml:space="preserve"> </w:t>
      </w:r>
      <w:r w:rsidRPr="007F07BB">
        <w:rPr>
          <w:rFonts w:ascii="Calibri" w:hAnsi="Calibri" w:cs="Calibri"/>
        </w:rPr>
        <w:t xml:space="preserve">Approved EGI Security Policies: </w:t>
      </w:r>
      <w:hyperlink r:id="rId1" w:history="1">
        <w:r w:rsidRPr="007F07BB">
          <w:rPr>
            <w:rStyle w:val="Collegamentoipertestuale"/>
            <w:rFonts w:ascii="Calibri" w:hAnsi="Calibri" w:cs="Calibri"/>
          </w:rPr>
          <w:t>https://wiki.egi.eu/wiki/SPG:Documents</w:t>
        </w:r>
      </w:hyperlink>
    </w:p>
  </w:footnote>
  <w:footnote w:id="2">
    <w:p w14:paraId="2E26743F" w14:textId="77777777" w:rsidR="00A04ADD" w:rsidRPr="007F07BB" w:rsidRDefault="00A04ADD" w:rsidP="007F07BB">
      <w:pPr>
        <w:pStyle w:val="Testonotaapidipagina"/>
        <w:spacing w:before="0" w:after="0"/>
        <w:rPr>
          <w:rFonts w:ascii="Calibri" w:hAnsi="Calibri"/>
        </w:rPr>
      </w:pPr>
      <w:r w:rsidRPr="007F07BB">
        <w:rPr>
          <w:rStyle w:val="Rimandonotaapidipagina"/>
          <w:rFonts w:ascii="Calibri" w:hAnsi="Calibri"/>
        </w:rPr>
        <w:footnoteRef/>
      </w:r>
      <w:r w:rsidRPr="007F07BB">
        <w:rPr>
          <w:rFonts w:ascii="Calibri" w:hAnsi="Calibri"/>
        </w:rPr>
        <w:t xml:space="preserve"> </w:t>
      </w:r>
      <w:hyperlink r:id="rId2" w:history="1">
        <w:r w:rsidRPr="007F07BB">
          <w:rPr>
            <w:rStyle w:val="Collegamentoipertestuale"/>
            <w:rFonts w:ascii="Calibri" w:hAnsi="Calibri" w:cs="Cambria"/>
          </w:rPr>
          <w:t>https://wiki.egi.eu/wiki/Glossary</w:t>
        </w:r>
      </w:hyperlink>
      <w:r w:rsidRPr="007F07BB">
        <w:rPr>
          <w:rFonts w:ascii="Calibri" w:hAnsi="Calibri"/>
        </w:rPr>
        <w:t xml:space="preserve"> </w:t>
      </w:r>
    </w:p>
  </w:footnote>
  <w:footnote w:id="3">
    <w:p w14:paraId="14466417" w14:textId="77777777" w:rsidR="00A04ADD" w:rsidRPr="007F07BB" w:rsidRDefault="00A04ADD" w:rsidP="007F07BB">
      <w:pPr>
        <w:pStyle w:val="Testonotaapidipagina"/>
        <w:spacing w:before="0" w:after="0"/>
        <w:rPr>
          <w:rFonts w:ascii="Calibri" w:hAnsi="Calibri"/>
        </w:rPr>
      </w:pPr>
      <w:r w:rsidRPr="007F07BB">
        <w:rPr>
          <w:rStyle w:val="Rimandonotaapidipagina"/>
          <w:rFonts w:ascii="Calibri" w:hAnsi="Calibri"/>
        </w:rPr>
        <w:footnoteRef/>
      </w:r>
      <w:r w:rsidRPr="007F07BB">
        <w:rPr>
          <w:rFonts w:ascii="Calibri" w:hAnsi="Calibri"/>
        </w:rPr>
        <w:t xml:space="preserve"> </w:t>
      </w:r>
      <w:hyperlink r:id="rId3" w:history="1">
        <w:r w:rsidRPr="007F07BB">
          <w:rPr>
            <w:rStyle w:val="Collegamentoipertestuale"/>
            <w:rFonts w:ascii="Calibri" w:hAnsi="Calibri" w:cs="Cambria"/>
          </w:rPr>
          <w:t>https://documents.egi.eu/document/71</w:t>
        </w:r>
      </w:hyperlink>
      <w:r w:rsidRPr="007F07BB">
        <w:rPr>
          <w:rFonts w:ascii="Calibri" w:hAnsi="Calibri"/>
        </w:rPr>
        <w:t xml:space="preserve"> </w:t>
      </w:r>
    </w:p>
  </w:footnote>
  <w:footnote w:id="4">
    <w:p w14:paraId="6B7A799B" w14:textId="77777777" w:rsidR="00A04ADD" w:rsidRPr="007F07BB" w:rsidRDefault="00A04ADD" w:rsidP="007F07BB">
      <w:pPr>
        <w:pStyle w:val="Testonotaapidipagina"/>
        <w:spacing w:before="0" w:after="0"/>
        <w:rPr>
          <w:rFonts w:ascii="Calibri" w:hAnsi="Calibri"/>
        </w:rPr>
      </w:pPr>
      <w:r w:rsidRPr="007F07BB">
        <w:rPr>
          <w:rStyle w:val="Rimandonotaapidipagina"/>
          <w:rFonts w:ascii="Calibri" w:hAnsi="Calibri"/>
        </w:rPr>
        <w:footnoteRef/>
      </w:r>
      <w:r w:rsidRPr="007F07BB">
        <w:rPr>
          <w:rFonts w:ascii="Calibri" w:hAnsi="Calibri"/>
        </w:rPr>
        <w:t xml:space="preserve"> </w:t>
      </w:r>
      <w:hyperlink r:id="rId4" w:history="1">
        <w:r w:rsidRPr="007F07BB">
          <w:rPr>
            <w:rStyle w:val="Collegamentoipertestuale"/>
            <w:rFonts w:ascii="Calibri" w:hAnsi="Calibri" w:cs="Cambria"/>
          </w:rPr>
          <w:t>http://pos.sissa.it/archive/conferences/179/011/ISGC%202013_011.pdf</w:t>
        </w:r>
      </w:hyperlink>
      <w:r w:rsidRPr="007F07BB">
        <w:rPr>
          <w:rFonts w:ascii="Calibri" w:hAnsi="Calibri"/>
        </w:rPr>
        <w:t xml:space="preserve"> </w:t>
      </w:r>
    </w:p>
  </w:footnote>
  <w:footnote w:id="5">
    <w:p w14:paraId="54981270" w14:textId="77777777" w:rsidR="00A04ADD" w:rsidRPr="007F07BB" w:rsidRDefault="00A04ADD" w:rsidP="007F07BB">
      <w:pPr>
        <w:pStyle w:val="Testonotaapidipagina"/>
        <w:spacing w:before="0" w:after="0"/>
        <w:rPr>
          <w:rFonts w:ascii="Calibri" w:hAnsi="Calibri"/>
        </w:rPr>
      </w:pPr>
      <w:r w:rsidRPr="007F07BB">
        <w:rPr>
          <w:rStyle w:val="Rimandonotaapidipagina"/>
          <w:rFonts w:ascii="Calibri" w:hAnsi="Calibri"/>
        </w:rPr>
        <w:footnoteRef/>
      </w:r>
      <w:r w:rsidRPr="007F07BB">
        <w:rPr>
          <w:rFonts w:ascii="Calibri" w:hAnsi="Calibri"/>
        </w:rPr>
        <w:t xml:space="preserve"> See </w:t>
      </w:r>
      <w:hyperlink r:id="rId5" w:history="1">
        <w:r w:rsidRPr="007F07BB">
          <w:rPr>
            <w:rStyle w:val="Collegamentoipertestuale"/>
            <w:rFonts w:ascii="Calibri" w:hAnsi="Calibri" w:cs="Cambria"/>
          </w:rPr>
          <w:t>http://www.edugain.org/</w:t>
        </w:r>
      </w:hyperlink>
      <w:r w:rsidRPr="007F07BB">
        <w:rPr>
          <w:rFonts w:ascii="Calibri" w:hAnsi="Calibri"/>
        </w:rPr>
        <w:t xml:space="preserve"> </w:t>
      </w:r>
    </w:p>
  </w:footnote>
  <w:footnote w:id="6">
    <w:p w14:paraId="7B6CF405" w14:textId="77777777" w:rsidR="00A04ADD" w:rsidRDefault="00A04ADD" w:rsidP="009F5173">
      <w:pPr>
        <w:pStyle w:val="Testonotaapidipagina"/>
      </w:pPr>
      <w:r>
        <w:rPr>
          <w:rStyle w:val="Rimandonotaapidipagina"/>
        </w:rPr>
        <w:footnoteRef/>
      </w:r>
      <w:r>
        <w:t xml:space="preserve"> </w:t>
      </w:r>
      <w:hyperlink r:id="rId6" w:history="1">
        <w:r w:rsidRPr="00332F39">
          <w:rPr>
            <w:rStyle w:val="Collegamentoipertestuale"/>
            <w:rFonts w:cs="Cambria"/>
          </w:rPr>
          <w:t>https://wiki.egi.eu/wiki/EGI_CSIRT:Central_emergency_suspension_project</w:t>
        </w:r>
      </w:hyperlink>
      <w:r>
        <w:t xml:space="preserve"> </w:t>
      </w:r>
    </w:p>
  </w:footnote>
  <w:footnote w:id="7">
    <w:p w14:paraId="550DD454" w14:textId="6EF82891" w:rsidR="00A04ADD" w:rsidRPr="0047092D" w:rsidRDefault="00A04ADD">
      <w:pPr>
        <w:pStyle w:val="Testonotaapidipagina"/>
        <w:rPr>
          <w:lang w:val="en-US"/>
        </w:rPr>
      </w:pPr>
      <w:r>
        <w:rPr>
          <w:rStyle w:val="Rimandonotaapidipagina"/>
        </w:rPr>
        <w:footnoteRef/>
      </w:r>
      <w:r>
        <w:t xml:space="preserve"> </w:t>
      </w:r>
      <w:hyperlink r:id="rId7" w:history="1">
        <w:r w:rsidRPr="00080271">
          <w:rPr>
            <w:rStyle w:val="Collegamentoipertestuale"/>
            <w:rFonts w:cs="Cambria"/>
          </w:rPr>
          <w:t>https://documents.egi.eu/document/2635</w:t>
        </w:r>
      </w:hyperlink>
      <w:r>
        <w:t xml:space="preserve"> </w:t>
      </w:r>
    </w:p>
  </w:footnote>
  <w:footnote w:id="8">
    <w:p w14:paraId="1DDA5C61" w14:textId="77777777" w:rsidR="00A04ADD" w:rsidRDefault="00A04ADD" w:rsidP="009F5173">
      <w:pPr>
        <w:pStyle w:val="Testonotaapidipagina"/>
      </w:pPr>
      <w:r>
        <w:rPr>
          <w:rStyle w:val="Rimandonotaapidipagina"/>
        </w:rPr>
        <w:footnoteRef/>
      </w:r>
      <w:r>
        <w:t xml:space="preserve"> </w:t>
      </w:r>
      <w:hyperlink r:id="rId8" w:history="1">
        <w:r w:rsidRPr="00332F39">
          <w:rPr>
            <w:rStyle w:val="Collegamentoipertestuale"/>
            <w:rFonts w:cs="Cambria"/>
          </w:rPr>
          <w:t>https://documents.egi.eu/document/80</w:t>
        </w:r>
      </w:hyperlink>
      <w:r>
        <w:t xml:space="preserve"> </w:t>
      </w:r>
    </w:p>
  </w:footnote>
  <w:footnote w:id="9">
    <w:p w14:paraId="5D16B2C1" w14:textId="77777777" w:rsidR="00A04ADD" w:rsidRDefault="00A04ADD" w:rsidP="009D3F82">
      <w:pPr>
        <w:pStyle w:val="Testonotaapidipagina"/>
      </w:pPr>
      <w:r>
        <w:rPr>
          <w:rStyle w:val="Rimandonotaapidipagina"/>
        </w:rPr>
        <w:footnoteRef/>
      </w:r>
      <w:r>
        <w:t xml:space="preserve"> </w:t>
      </w:r>
      <w:hyperlink r:id="rId9" w:history="1">
        <w:r w:rsidRPr="00332F39">
          <w:rPr>
            <w:rStyle w:val="Collegamentoipertestuale"/>
            <w:rFonts w:cs="Cambria"/>
          </w:rPr>
          <w:t>https://wiki.egi.eu/wiki/EGI_CSIRT:Incident_reporting</w:t>
        </w:r>
      </w:hyperlink>
      <w:r>
        <w:t xml:space="preserve"> </w:t>
      </w:r>
    </w:p>
  </w:footnote>
  <w:footnote w:id="10">
    <w:p w14:paraId="4AD474D3" w14:textId="77777777" w:rsidR="00A04ADD" w:rsidRDefault="00A04ADD" w:rsidP="009D3F82">
      <w:pPr>
        <w:pStyle w:val="Testonotaapidipagina"/>
      </w:pPr>
      <w:r>
        <w:rPr>
          <w:rStyle w:val="Rimandonotaapidipagina"/>
        </w:rPr>
        <w:footnoteRef/>
      </w:r>
      <w:r>
        <w:t xml:space="preserve"> Changes to this list are rare events.</w:t>
      </w:r>
    </w:p>
  </w:footnote>
  <w:footnote w:id="11">
    <w:p w14:paraId="74D18293" w14:textId="4BA6C5EB" w:rsidR="00A04ADD" w:rsidRPr="00A04ADD" w:rsidRDefault="00A04ADD">
      <w:pPr>
        <w:pStyle w:val="Testonotaapidipagina"/>
        <w:rPr>
          <w:lang w:val="en-US"/>
        </w:rPr>
      </w:pPr>
      <w:r>
        <w:rPr>
          <w:rStyle w:val="Rimandonotaapidipagina"/>
        </w:rPr>
        <w:footnoteRef/>
      </w:r>
      <w:r>
        <w:t xml:space="preserve"> </w:t>
      </w:r>
      <w:hyperlink r:id="rId10" w:history="1">
        <w:r w:rsidRPr="00080271">
          <w:rPr>
            <w:rStyle w:val="Collegamentoipertestuale"/>
            <w:rFonts w:cs="Cambria"/>
          </w:rPr>
          <w:t>https://documents.egi.eu/document/2635</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3DA1C" w14:textId="77777777" w:rsidR="00A04ADD" w:rsidRDefault="00A04AD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A04ADD" w14:paraId="1FF31D16" w14:textId="77777777">
      <w:trPr>
        <w:trHeight w:val="1131"/>
      </w:trPr>
      <w:tc>
        <w:tcPr>
          <w:tcW w:w="2404" w:type="dxa"/>
          <w:shd w:val="clear" w:color="auto" w:fill="auto"/>
        </w:tcPr>
        <w:p w14:paraId="065A847D" w14:textId="77777777" w:rsidR="00A04ADD" w:rsidRDefault="00A04ADD">
          <w:pPr>
            <w:pStyle w:val="Intestazione"/>
            <w:tabs>
              <w:tab w:val="right" w:pos="9072"/>
            </w:tabs>
            <w:snapToGrid w:val="0"/>
            <w:jc w:val="left"/>
          </w:pPr>
        </w:p>
      </w:tc>
      <w:tc>
        <w:tcPr>
          <w:tcW w:w="3673" w:type="dxa"/>
          <w:shd w:val="clear" w:color="auto" w:fill="auto"/>
        </w:tcPr>
        <w:p w14:paraId="5999589F" w14:textId="77777777" w:rsidR="00A04ADD" w:rsidRDefault="00A04ADD">
          <w:pPr>
            <w:pStyle w:val="Intestazione"/>
            <w:tabs>
              <w:tab w:val="right" w:pos="9072"/>
            </w:tabs>
            <w:snapToGrid w:val="0"/>
            <w:jc w:val="center"/>
          </w:pPr>
        </w:p>
      </w:tc>
      <w:tc>
        <w:tcPr>
          <w:tcW w:w="3333" w:type="dxa"/>
          <w:shd w:val="clear" w:color="auto" w:fill="auto"/>
        </w:tcPr>
        <w:p w14:paraId="6AE9A1DA" w14:textId="77777777" w:rsidR="00A04ADD" w:rsidRDefault="00A04ADD">
          <w:pPr>
            <w:pStyle w:val="Intestazione"/>
            <w:tabs>
              <w:tab w:val="right" w:pos="9072"/>
            </w:tabs>
            <w:snapToGrid w:val="0"/>
            <w:jc w:val="right"/>
          </w:pPr>
        </w:p>
      </w:tc>
    </w:tr>
  </w:tbl>
  <w:p w14:paraId="4CAF9641" w14:textId="77777777" w:rsidR="00A04ADD" w:rsidRDefault="00A04ADD" w:rsidP="00804A7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6485C" w14:textId="77777777" w:rsidR="00A04ADD" w:rsidRDefault="00A04A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Titolo1"/>
      <w:lvlText w:val="%1"/>
      <w:lvlJc w:val="left"/>
      <w:pPr>
        <w:tabs>
          <w:tab w:val="num" w:pos="426"/>
        </w:tabs>
        <w:ind w:left="858" w:hanging="432"/>
      </w:pPr>
    </w:lvl>
    <w:lvl w:ilvl="1">
      <w:start w:val="1"/>
      <w:numFmt w:val="decimal"/>
      <w:pStyle w:val="Titolo2"/>
      <w:lvlText w:val="%1.%2"/>
      <w:lvlJc w:val="left"/>
      <w:pPr>
        <w:tabs>
          <w:tab w:val="num" w:pos="3402"/>
        </w:tabs>
        <w:ind w:left="3978" w:hanging="576"/>
      </w:pPr>
    </w:lvl>
    <w:lvl w:ilvl="2">
      <w:start w:val="1"/>
      <w:numFmt w:val="decimal"/>
      <w:pStyle w:val="Titolo3"/>
      <w:lvlText w:val="%1.%2.%3"/>
      <w:lvlJc w:val="left"/>
      <w:pPr>
        <w:tabs>
          <w:tab w:val="num" w:pos="0"/>
        </w:tabs>
        <w:ind w:left="720" w:hanging="720"/>
      </w:pPr>
    </w:lvl>
    <w:lvl w:ilvl="3">
      <w:start w:val="1"/>
      <w:numFmt w:val="decimal"/>
      <w:pStyle w:val="Titolo4"/>
      <w:lvlText w:val="%1.%2.%3.%4"/>
      <w:lvlJc w:val="left"/>
      <w:pPr>
        <w:tabs>
          <w:tab w:val="num" w:pos="0"/>
        </w:tabs>
        <w:ind w:left="864" w:hanging="864"/>
      </w:pPr>
    </w:lvl>
    <w:lvl w:ilvl="4">
      <w:start w:val="1"/>
      <w:numFmt w:val="decimal"/>
      <w:pStyle w:val="Titolo5"/>
      <w:lvlText w:val="%1.%2.%3.%4.%5"/>
      <w:lvlJc w:val="left"/>
      <w:pPr>
        <w:tabs>
          <w:tab w:val="num" w:pos="0"/>
        </w:tabs>
        <w:ind w:left="1008" w:hanging="1008"/>
      </w:pPr>
    </w:lvl>
    <w:lvl w:ilvl="5">
      <w:start w:val="1"/>
      <w:numFmt w:val="decimal"/>
      <w:pStyle w:val="Titolo6"/>
      <w:lvlText w:val="%1.%2.%3.%4.%5.%6"/>
      <w:lvlJc w:val="left"/>
      <w:pPr>
        <w:tabs>
          <w:tab w:val="num" w:pos="0"/>
        </w:tabs>
        <w:ind w:left="1152" w:hanging="1152"/>
      </w:pPr>
    </w:lvl>
    <w:lvl w:ilvl="6">
      <w:start w:val="1"/>
      <w:numFmt w:val="decimal"/>
      <w:pStyle w:val="Titolo7"/>
      <w:lvlText w:val="%1.%2.%3.%4.%5.%6.%7"/>
      <w:lvlJc w:val="left"/>
      <w:pPr>
        <w:tabs>
          <w:tab w:val="num" w:pos="0"/>
        </w:tabs>
        <w:ind w:left="1296" w:hanging="1296"/>
      </w:pPr>
    </w:lvl>
    <w:lvl w:ilvl="7">
      <w:start w:val="1"/>
      <w:numFmt w:val="decimal"/>
      <w:pStyle w:val="Titolo8"/>
      <w:lvlText w:val="%1.%2.%3.%4.%5.%6.%7.%8"/>
      <w:lvlJc w:val="left"/>
      <w:pPr>
        <w:tabs>
          <w:tab w:val="num" w:pos="0"/>
        </w:tabs>
        <w:ind w:left="1440" w:hanging="1440"/>
      </w:pPr>
    </w:lvl>
    <w:lvl w:ilvl="8">
      <w:start w:val="1"/>
      <w:numFmt w:val="decimal"/>
      <w:pStyle w:val="Titolo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1F1640D3"/>
    <w:multiLevelType w:val="hybridMultilevel"/>
    <w:tmpl w:val="C7A24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F9100B1"/>
    <w:multiLevelType w:val="hybridMultilevel"/>
    <w:tmpl w:val="B75004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76E867D4"/>
    <w:multiLevelType w:val="hybridMultilevel"/>
    <w:tmpl w:val="16E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9"/>
  </w:num>
  <w:num w:numId="4">
    <w:abstractNumId w:val="17"/>
  </w:num>
  <w:num w:numId="5">
    <w:abstractNumId w:val="0"/>
  </w:num>
  <w:num w:numId="6">
    <w:abstractNumId w:val="0"/>
  </w:num>
  <w:num w:numId="7">
    <w:abstractNumId w:val="16"/>
  </w:num>
  <w:num w:numId="8">
    <w:abstractNumId w:val="20"/>
  </w:num>
  <w:num w:numId="9">
    <w:abstractNumId w:val="18"/>
  </w:num>
  <w:num w:numId="10">
    <w:abstractNumId w:val="0"/>
  </w:num>
  <w:num w:numId="11">
    <w:abstractNumId w:val="0"/>
  </w:num>
  <w:num w:numId="12">
    <w:abstractNumId w:val="0"/>
  </w:num>
  <w:num w:numId="13">
    <w:abstractNumId w:val="0"/>
  </w:num>
  <w:num w:numId="14">
    <w:abstractNumId w:val="0"/>
  </w:num>
  <w:num w:numId="1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proofState w:spelling="clean"/>
  <w:defaultTabStop w:val="720"/>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68E"/>
    <w:rsid w:val="0001720D"/>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05B7"/>
    <w:rsid w:val="00071397"/>
    <w:rsid w:val="00074748"/>
    <w:rsid w:val="0007737A"/>
    <w:rsid w:val="00081D99"/>
    <w:rsid w:val="00084026"/>
    <w:rsid w:val="00085D51"/>
    <w:rsid w:val="00087274"/>
    <w:rsid w:val="000934D0"/>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6916"/>
    <w:rsid w:val="000F295A"/>
    <w:rsid w:val="000F49EB"/>
    <w:rsid w:val="000F5A1C"/>
    <w:rsid w:val="001013C7"/>
    <w:rsid w:val="00101AD1"/>
    <w:rsid w:val="00103CC8"/>
    <w:rsid w:val="00113E6C"/>
    <w:rsid w:val="001144BB"/>
    <w:rsid w:val="001158B1"/>
    <w:rsid w:val="0011714F"/>
    <w:rsid w:val="00121C76"/>
    <w:rsid w:val="001246E7"/>
    <w:rsid w:val="00124F1A"/>
    <w:rsid w:val="00134951"/>
    <w:rsid w:val="001361B4"/>
    <w:rsid w:val="001400EC"/>
    <w:rsid w:val="00141AD4"/>
    <w:rsid w:val="0014705E"/>
    <w:rsid w:val="001479CE"/>
    <w:rsid w:val="00147F24"/>
    <w:rsid w:val="00150C2C"/>
    <w:rsid w:val="00153364"/>
    <w:rsid w:val="001556AA"/>
    <w:rsid w:val="001648E8"/>
    <w:rsid w:val="00173B53"/>
    <w:rsid w:val="00176E52"/>
    <w:rsid w:val="00185B28"/>
    <w:rsid w:val="001863C2"/>
    <w:rsid w:val="00186C97"/>
    <w:rsid w:val="00194B9F"/>
    <w:rsid w:val="00195D13"/>
    <w:rsid w:val="00195E2F"/>
    <w:rsid w:val="001969F6"/>
    <w:rsid w:val="00197CED"/>
    <w:rsid w:val="001A10CE"/>
    <w:rsid w:val="001A15B5"/>
    <w:rsid w:val="001A370F"/>
    <w:rsid w:val="001A3931"/>
    <w:rsid w:val="001A533E"/>
    <w:rsid w:val="001A6E4C"/>
    <w:rsid w:val="001A6F67"/>
    <w:rsid w:val="001B1E0B"/>
    <w:rsid w:val="001B2EA9"/>
    <w:rsid w:val="001B3AE5"/>
    <w:rsid w:val="001B494A"/>
    <w:rsid w:val="001C4EF4"/>
    <w:rsid w:val="001C6AAC"/>
    <w:rsid w:val="001D0146"/>
    <w:rsid w:val="001D1C05"/>
    <w:rsid w:val="001D5103"/>
    <w:rsid w:val="001E31B6"/>
    <w:rsid w:val="001E3735"/>
    <w:rsid w:val="001E6805"/>
    <w:rsid w:val="001E7415"/>
    <w:rsid w:val="001E751B"/>
    <w:rsid w:val="001F01CF"/>
    <w:rsid w:val="001F10FD"/>
    <w:rsid w:val="001F1A36"/>
    <w:rsid w:val="001F1FCB"/>
    <w:rsid w:val="001F702E"/>
    <w:rsid w:val="001F74ED"/>
    <w:rsid w:val="002018CF"/>
    <w:rsid w:val="00221392"/>
    <w:rsid w:val="0022254F"/>
    <w:rsid w:val="0022584D"/>
    <w:rsid w:val="00226DCB"/>
    <w:rsid w:val="00227D8C"/>
    <w:rsid w:val="0023297F"/>
    <w:rsid w:val="00240176"/>
    <w:rsid w:val="0024020A"/>
    <w:rsid w:val="002416BD"/>
    <w:rsid w:val="00242FEF"/>
    <w:rsid w:val="00245077"/>
    <w:rsid w:val="002462F6"/>
    <w:rsid w:val="00252543"/>
    <w:rsid w:val="00254F4D"/>
    <w:rsid w:val="0025587B"/>
    <w:rsid w:val="00261677"/>
    <w:rsid w:val="00262D91"/>
    <w:rsid w:val="002631EF"/>
    <w:rsid w:val="002637AC"/>
    <w:rsid w:val="00267391"/>
    <w:rsid w:val="00267F99"/>
    <w:rsid w:val="0027175C"/>
    <w:rsid w:val="0027463E"/>
    <w:rsid w:val="00275E08"/>
    <w:rsid w:val="002760C8"/>
    <w:rsid w:val="00280E5C"/>
    <w:rsid w:val="0028105F"/>
    <w:rsid w:val="0028332E"/>
    <w:rsid w:val="00284C27"/>
    <w:rsid w:val="002879DA"/>
    <w:rsid w:val="0029141F"/>
    <w:rsid w:val="00291977"/>
    <w:rsid w:val="002923F5"/>
    <w:rsid w:val="002929DE"/>
    <w:rsid w:val="00295C56"/>
    <w:rsid w:val="00297B95"/>
    <w:rsid w:val="002A0C50"/>
    <w:rsid w:val="002A1FC6"/>
    <w:rsid w:val="002A3B1A"/>
    <w:rsid w:val="002A468A"/>
    <w:rsid w:val="002A5B24"/>
    <w:rsid w:val="002B0818"/>
    <w:rsid w:val="002B1E1D"/>
    <w:rsid w:val="002B2AF6"/>
    <w:rsid w:val="002B30A5"/>
    <w:rsid w:val="002B3684"/>
    <w:rsid w:val="002B3E32"/>
    <w:rsid w:val="002C1A17"/>
    <w:rsid w:val="002C1DEB"/>
    <w:rsid w:val="002C22BD"/>
    <w:rsid w:val="002C26CF"/>
    <w:rsid w:val="002C5356"/>
    <w:rsid w:val="002C5E62"/>
    <w:rsid w:val="002C68A9"/>
    <w:rsid w:val="002C6B9D"/>
    <w:rsid w:val="002D281B"/>
    <w:rsid w:val="002D42F2"/>
    <w:rsid w:val="002D4583"/>
    <w:rsid w:val="002D6F30"/>
    <w:rsid w:val="002D7BB8"/>
    <w:rsid w:val="002E3CAD"/>
    <w:rsid w:val="002F001E"/>
    <w:rsid w:val="002F1734"/>
    <w:rsid w:val="002F1B11"/>
    <w:rsid w:val="002F5A9F"/>
    <w:rsid w:val="002F5DD2"/>
    <w:rsid w:val="002F6590"/>
    <w:rsid w:val="002F724B"/>
    <w:rsid w:val="00303DCC"/>
    <w:rsid w:val="00304D30"/>
    <w:rsid w:val="00310796"/>
    <w:rsid w:val="003122E6"/>
    <w:rsid w:val="0031534F"/>
    <w:rsid w:val="00316730"/>
    <w:rsid w:val="00316AB6"/>
    <w:rsid w:val="00320852"/>
    <w:rsid w:val="00320B55"/>
    <w:rsid w:val="003215AC"/>
    <w:rsid w:val="0032259D"/>
    <w:rsid w:val="00322934"/>
    <w:rsid w:val="00323F0C"/>
    <w:rsid w:val="003356CF"/>
    <w:rsid w:val="00343625"/>
    <w:rsid w:val="00343B55"/>
    <w:rsid w:val="003445CF"/>
    <w:rsid w:val="0034710F"/>
    <w:rsid w:val="0034755A"/>
    <w:rsid w:val="00347FAB"/>
    <w:rsid w:val="0035194E"/>
    <w:rsid w:val="00352966"/>
    <w:rsid w:val="00353152"/>
    <w:rsid w:val="00354D93"/>
    <w:rsid w:val="00357823"/>
    <w:rsid w:val="00362F1A"/>
    <w:rsid w:val="00364B6E"/>
    <w:rsid w:val="00370C95"/>
    <w:rsid w:val="00372362"/>
    <w:rsid w:val="00373436"/>
    <w:rsid w:val="0037441B"/>
    <w:rsid w:val="003764D9"/>
    <w:rsid w:val="00384DEE"/>
    <w:rsid w:val="003856DC"/>
    <w:rsid w:val="003874B4"/>
    <w:rsid w:val="0039014C"/>
    <w:rsid w:val="003960BB"/>
    <w:rsid w:val="0039700C"/>
    <w:rsid w:val="00397187"/>
    <w:rsid w:val="003A0C58"/>
    <w:rsid w:val="003A35C5"/>
    <w:rsid w:val="003A53F1"/>
    <w:rsid w:val="003A7A52"/>
    <w:rsid w:val="003B3263"/>
    <w:rsid w:val="003B3810"/>
    <w:rsid w:val="003B3FCC"/>
    <w:rsid w:val="003B6FA0"/>
    <w:rsid w:val="003C0F77"/>
    <w:rsid w:val="003C2BD2"/>
    <w:rsid w:val="003C6D87"/>
    <w:rsid w:val="003C77A1"/>
    <w:rsid w:val="003D2782"/>
    <w:rsid w:val="003D57E4"/>
    <w:rsid w:val="003D655D"/>
    <w:rsid w:val="003E074E"/>
    <w:rsid w:val="003E3F42"/>
    <w:rsid w:val="003E690B"/>
    <w:rsid w:val="003E7AD6"/>
    <w:rsid w:val="003F0CCE"/>
    <w:rsid w:val="003F2E0A"/>
    <w:rsid w:val="003F5A58"/>
    <w:rsid w:val="003F6322"/>
    <w:rsid w:val="004028C3"/>
    <w:rsid w:val="00404222"/>
    <w:rsid w:val="00405172"/>
    <w:rsid w:val="0040570A"/>
    <w:rsid w:val="00405DB8"/>
    <w:rsid w:val="00411DF4"/>
    <w:rsid w:val="0041716F"/>
    <w:rsid w:val="00422F60"/>
    <w:rsid w:val="00430309"/>
    <w:rsid w:val="00430348"/>
    <w:rsid w:val="00431CB0"/>
    <w:rsid w:val="004332AA"/>
    <w:rsid w:val="00433C90"/>
    <w:rsid w:val="004343CD"/>
    <w:rsid w:val="004355F8"/>
    <w:rsid w:val="004362D7"/>
    <w:rsid w:val="00436889"/>
    <w:rsid w:val="0043771B"/>
    <w:rsid w:val="004414B5"/>
    <w:rsid w:val="00441C73"/>
    <w:rsid w:val="00444CB1"/>
    <w:rsid w:val="00452161"/>
    <w:rsid w:val="004537B7"/>
    <w:rsid w:val="0045584D"/>
    <w:rsid w:val="00457253"/>
    <w:rsid w:val="0045755A"/>
    <w:rsid w:val="00462E1E"/>
    <w:rsid w:val="00464BC2"/>
    <w:rsid w:val="0047092D"/>
    <w:rsid w:val="00470E8B"/>
    <w:rsid w:val="004722F2"/>
    <w:rsid w:val="0047351D"/>
    <w:rsid w:val="00474150"/>
    <w:rsid w:val="00480FC3"/>
    <w:rsid w:val="00482914"/>
    <w:rsid w:val="00483AB1"/>
    <w:rsid w:val="00486111"/>
    <w:rsid w:val="00487566"/>
    <w:rsid w:val="004A0061"/>
    <w:rsid w:val="004A3048"/>
    <w:rsid w:val="004A5A2D"/>
    <w:rsid w:val="004A5CFD"/>
    <w:rsid w:val="004B2C2A"/>
    <w:rsid w:val="004B5968"/>
    <w:rsid w:val="004B7FA2"/>
    <w:rsid w:val="004C2990"/>
    <w:rsid w:val="004C42B7"/>
    <w:rsid w:val="004D1B3C"/>
    <w:rsid w:val="004D43E7"/>
    <w:rsid w:val="004D4922"/>
    <w:rsid w:val="004D51C4"/>
    <w:rsid w:val="004D5E98"/>
    <w:rsid w:val="004D75CD"/>
    <w:rsid w:val="004E030B"/>
    <w:rsid w:val="004E2ECF"/>
    <w:rsid w:val="004E7C6B"/>
    <w:rsid w:val="004F17E0"/>
    <w:rsid w:val="004F2D8E"/>
    <w:rsid w:val="004F40F2"/>
    <w:rsid w:val="004F57FE"/>
    <w:rsid w:val="004F5BA1"/>
    <w:rsid w:val="00501537"/>
    <w:rsid w:val="00503366"/>
    <w:rsid w:val="005062CC"/>
    <w:rsid w:val="00507D7B"/>
    <w:rsid w:val="00511328"/>
    <w:rsid w:val="00514D26"/>
    <w:rsid w:val="00516FDE"/>
    <w:rsid w:val="00517514"/>
    <w:rsid w:val="00520813"/>
    <w:rsid w:val="005220E8"/>
    <w:rsid w:val="0052784D"/>
    <w:rsid w:val="005317E5"/>
    <w:rsid w:val="0053559E"/>
    <w:rsid w:val="005371C4"/>
    <w:rsid w:val="00537221"/>
    <w:rsid w:val="005402D2"/>
    <w:rsid w:val="0054277E"/>
    <w:rsid w:val="00543D10"/>
    <w:rsid w:val="00545FF1"/>
    <w:rsid w:val="00550061"/>
    <w:rsid w:val="00550C00"/>
    <w:rsid w:val="005519D0"/>
    <w:rsid w:val="005550D6"/>
    <w:rsid w:val="00555CA1"/>
    <w:rsid w:val="00557956"/>
    <w:rsid w:val="00560DBD"/>
    <w:rsid w:val="00565C4E"/>
    <w:rsid w:val="0057211E"/>
    <w:rsid w:val="00577DEC"/>
    <w:rsid w:val="00580C1A"/>
    <w:rsid w:val="00583A29"/>
    <w:rsid w:val="00590D6F"/>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5B3E"/>
    <w:rsid w:val="005E6619"/>
    <w:rsid w:val="005E6DCB"/>
    <w:rsid w:val="005F3219"/>
    <w:rsid w:val="005F439C"/>
    <w:rsid w:val="005F448B"/>
    <w:rsid w:val="005F4531"/>
    <w:rsid w:val="005F5CE0"/>
    <w:rsid w:val="005F613C"/>
    <w:rsid w:val="0060191D"/>
    <w:rsid w:val="0060208B"/>
    <w:rsid w:val="0060327C"/>
    <w:rsid w:val="006049AE"/>
    <w:rsid w:val="0060672A"/>
    <w:rsid w:val="00606870"/>
    <w:rsid w:val="0061029E"/>
    <w:rsid w:val="00610986"/>
    <w:rsid w:val="00612251"/>
    <w:rsid w:val="006137C4"/>
    <w:rsid w:val="00624464"/>
    <w:rsid w:val="00627A81"/>
    <w:rsid w:val="00627E1D"/>
    <w:rsid w:val="006302B3"/>
    <w:rsid w:val="00631A9A"/>
    <w:rsid w:val="00631C00"/>
    <w:rsid w:val="00637E78"/>
    <w:rsid w:val="006428DC"/>
    <w:rsid w:val="006453D0"/>
    <w:rsid w:val="0064654F"/>
    <w:rsid w:val="00646A03"/>
    <w:rsid w:val="006472B5"/>
    <w:rsid w:val="00652AC4"/>
    <w:rsid w:val="0065350A"/>
    <w:rsid w:val="00654A8B"/>
    <w:rsid w:val="00654AB0"/>
    <w:rsid w:val="006558DF"/>
    <w:rsid w:val="00656481"/>
    <w:rsid w:val="0066352C"/>
    <w:rsid w:val="00666D92"/>
    <w:rsid w:val="00667BC2"/>
    <w:rsid w:val="00667CD9"/>
    <w:rsid w:val="006700B3"/>
    <w:rsid w:val="00672EA1"/>
    <w:rsid w:val="00673250"/>
    <w:rsid w:val="006754C8"/>
    <w:rsid w:val="00675CC0"/>
    <w:rsid w:val="00676D6C"/>
    <w:rsid w:val="00677820"/>
    <w:rsid w:val="00681461"/>
    <w:rsid w:val="006829A0"/>
    <w:rsid w:val="006865DA"/>
    <w:rsid w:val="00691C05"/>
    <w:rsid w:val="00692F26"/>
    <w:rsid w:val="006A4663"/>
    <w:rsid w:val="006A6CCA"/>
    <w:rsid w:val="006A7E35"/>
    <w:rsid w:val="006A7F6C"/>
    <w:rsid w:val="006B13F0"/>
    <w:rsid w:val="006B1ECB"/>
    <w:rsid w:val="006B2087"/>
    <w:rsid w:val="006B36C3"/>
    <w:rsid w:val="006C3C07"/>
    <w:rsid w:val="006C4E01"/>
    <w:rsid w:val="006C60CF"/>
    <w:rsid w:val="006C73B9"/>
    <w:rsid w:val="006D2F79"/>
    <w:rsid w:val="006D478E"/>
    <w:rsid w:val="006D48A8"/>
    <w:rsid w:val="006D4F89"/>
    <w:rsid w:val="006D5A5C"/>
    <w:rsid w:val="006E4FE8"/>
    <w:rsid w:val="006E6972"/>
    <w:rsid w:val="006E6E13"/>
    <w:rsid w:val="006F2FA9"/>
    <w:rsid w:val="006F40B5"/>
    <w:rsid w:val="006F41D0"/>
    <w:rsid w:val="006F7AA9"/>
    <w:rsid w:val="006F7B28"/>
    <w:rsid w:val="00702BAA"/>
    <w:rsid w:val="007037AB"/>
    <w:rsid w:val="007074D7"/>
    <w:rsid w:val="00707ECB"/>
    <w:rsid w:val="0071275E"/>
    <w:rsid w:val="00720E3C"/>
    <w:rsid w:val="007216EB"/>
    <w:rsid w:val="0072215B"/>
    <w:rsid w:val="007255C2"/>
    <w:rsid w:val="00725F0B"/>
    <w:rsid w:val="0073086F"/>
    <w:rsid w:val="007318B4"/>
    <w:rsid w:val="007348F0"/>
    <w:rsid w:val="007374AB"/>
    <w:rsid w:val="0074055F"/>
    <w:rsid w:val="00743FC2"/>
    <w:rsid w:val="00744782"/>
    <w:rsid w:val="0074588B"/>
    <w:rsid w:val="00757C7D"/>
    <w:rsid w:val="007701A7"/>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4322"/>
    <w:rsid w:val="007C45BE"/>
    <w:rsid w:val="007C4F72"/>
    <w:rsid w:val="007C59FA"/>
    <w:rsid w:val="007C5F65"/>
    <w:rsid w:val="007D1C28"/>
    <w:rsid w:val="007D5641"/>
    <w:rsid w:val="007E03E5"/>
    <w:rsid w:val="007E1713"/>
    <w:rsid w:val="007E24D5"/>
    <w:rsid w:val="007E641F"/>
    <w:rsid w:val="007E66DF"/>
    <w:rsid w:val="007E7587"/>
    <w:rsid w:val="007F07BB"/>
    <w:rsid w:val="007F16C4"/>
    <w:rsid w:val="007F28DE"/>
    <w:rsid w:val="007F2C69"/>
    <w:rsid w:val="007F5116"/>
    <w:rsid w:val="007F56AD"/>
    <w:rsid w:val="007F6EF4"/>
    <w:rsid w:val="007F7966"/>
    <w:rsid w:val="008014D6"/>
    <w:rsid w:val="008017A1"/>
    <w:rsid w:val="00804A7B"/>
    <w:rsid w:val="008070E4"/>
    <w:rsid w:val="00812D49"/>
    <w:rsid w:val="008134C9"/>
    <w:rsid w:val="0081531A"/>
    <w:rsid w:val="008170B1"/>
    <w:rsid w:val="00821815"/>
    <w:rsid w:val="00822519"/>
    <w:rsid w:val="00823944"/>
    <w:rsid w:val="00823BEC"/>
    <w:rsid w:val="00823BF8"/>
    <w:rsid w:val="008257B2"/>
    <w:rsid w:val="008308A5"/>
    <w:rsid w:val="008309DB"/>
    <w:rsid w:val="00836D4D"/>
    <w:rsid w:val="00845D61"/>
    <w:rsid w:val="008479D4"/>
    <w:rsid w:val="00850F78"/>
    <w:rsid w:val="00851D27"/>
    <w:rsid w:val="00856934"/>
    <w:rsid w:val="0085720B"/>
    <w:rsid w:val="0086571D"/>
    <w:rsid w:val="008713CB"/>
    <w:rsid w:val="00873E65"/>
    <w:rsid w:val="00875780"/>
    <w:rsid w:val="008812F7"/>
    <w:rsid w:val="0088162D"/>
    <w:rsid w:val="00884941"/>
    <w:rsid w:val="00885F90"/>
    <w:rsid w:val="008925ED"/>
    <w:rsid w:val="00894F2A"/>
    <w:rsid w:val="008A4BC0"/>
    <w:rsid w:val="008A551B"/>
    <w:rsid w:val="008B1B5A"/>
    <w:rsid w:val="008B3DEF"/>
    <w:rsid w:val="008D02C1"/>
    <w:rsid w:val="008D221E"/>
    <w:rsid w:val="008D2449"/>
    <w:rsid w:val="008F1333"/>
    <w:rsid w:val="008F3F06"/>
    <w:rsid w:val="008F485A"/>
    <w:rsid w:val="008F5F8B"/>
    <w:rsid w:val="008F6601"/>
    <w:rsid w:val="008F6E87"/>
    <w:rsid w:val="008F788E"/>
    <w:rsid w:val="009028E4"/>
    <w:rsid w:val="00904E05"/>
    <w:rsid w:val="0091071C"/>
    <w:rsid w:val="00914F3D"/>
    <w:rsid w:val="00920409"/>
    <w:rsid w:val="009205F0"/>
    <w:rsid w:val="0092234F"/>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61A13"/>
    <w:rsid w:val="0097134B"/>
    <w:rsid w:val="0097436C"/>
    <w:rsid w:val="009761A0"/>
    <w:rsid w:val="0098609A"/>
    <w:rsid w:val="00986A53"/>
    <w:rsid w:val="00994720"/>
    <w:rsid w:val="009A4792"/>
    <w:rsid w:val="009A4C80"/>
    <w:rsid w:val="009B225E"/>
    <w:rsid w:val="009B5680"/>
    <w:rsid w:val="009B6C67"/>
    <w:rsid w:val="009B6F71"/>
    <w:rsid w:val="009C33C1"/>
    <w:rsid w:val="009D080B"/>
    <w:rsid w:val="009D3F82"/>
    <w:rsid w:val="009E0260"/>
    <w:rsid w:val="009F1956"/>
    <w:rsid w:val="009F2115"/>
    <w:rsid w:val="009F3893"/>
    <w:rsid w:val="009F3E0F"/>
    <w:rsid w:val="009F446D"/>
    <w:rsid w:val="009F5173"/>
    <w:rsid w:val="00A00875"/>
    <w:rsid w:val="00A04ADD"/>
    <w:rsid w:val="00A06EB3"/>
    <w:rsid w:val="00A079AA"/>
    <w:rsid w:val="00A10BA7"/>
    <w:rsid w:val="00A12178"/>
    <w:rsid w:val="00A1219E"/>
    <w:rsid w:val="00A15496"/>
    <w:rsid w:val="00A1747F"/>
    <w:rsid w:val="00A22B37"/>
    <w:rsid w:val="00A24C6F"/>
    <w:rsid w:val="00A254CC"/>
    <w:rsid w:val="00A3047E"/>
    <w:rsid w:val="00A34B58"/>
    <w:rsid w:val="00A34B91"/>
    <w:rsid w:val="00A356B5"/>
    <w:rsid w:val="00A37B0D"/>
    <w:rsid w:val="00A43DF2"/>
    <w:rsid w:val="00A44DF5"/>
    <w:rsid w:val="00A53E44"/>
    <w:rsid w:val="00A55B9D"/>
    <w:rsid w:val="00A64F54"/>
    <w:rsid w:val="00A67DEF"/>
    <w:rsid w:val="00A70D41"/>
    <w:rsid w:val="00A72B45"/>
    <w:rsid w:val="00A72D30"/>
    <w:rsid w:val="00A74510"/>
    <w:rsid w:val="00A74A85"/>
    <w:rsid w:val="00A7671B"/>
    <w:rsid w:val="00A76CA7"/>
    <w:rsid w:val="00A8268B"/>
    <w:rsid w:val="00A826A2"/>
    <w:rsid w:val="00A84D08"/>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16B"/>
    <w:rsid w:val="00AA6A5D"/>
    <w:rsid w:val="00AA7BE5"/>
    <w:rsid w:val="00AB181A"/>
    <w:rsid w:val="00AB46F3"/>
    <w:rsid w:val="00AB7958"/>
    <w:rsid w:val="00AC5B8C"/>
    <w:rsid w:val="00AC62BE"/>
    <w:rsid w:val="00AD06A2"/>
    <w:rsid w:val="00AD4060"/>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5DF2"/>
    <w:rsid w:val="00B34F68"/>
    <w:rsid w:val="00B3754C"/>
    <w:rsid w:val="00B45B15"/>
    <w:rsid w:val="00B555C3"/>
    <w:rsid w:val="00B56EAE"/>
    <w:rsid w:val="00B62B43"/>
    <w:rsid w:val="00B67465"/>
    <w:rsid w:val="00B73E80"/>
    <w:rsid w:val="00B74172"/>
    <w:rsid w:val="00B74418"/>
    <w:rsid w:val="00B76AF7"/>
    <w:rsid w:val="00B772A0"/>
    <w:rsid w:val="00B77F44"/>
    <w:rsid w:val="00B8030A"/>
    <w:rsid w:val="00B84CEF"/>
    <w:rsid w:val="00B85411"/>
    <w:rsid w:val="00B861A3"/>
    <w:rsid w:val="00B90E47"/>
    <w:rsid w:val="00B93132"/>
    <w:rsid w:val="00B975E0"/>
    <w:rsid w:val="00BA27A8"/>
    <w:rsid w:val="00BA5E04"/>
    <w:rsid w:val="00BB14C4"/>
    <w:rsid w:val="00BB440A"/>
    <w:rsid w:val="00BB57B8"/>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36C5"/>
    <w:rsid w:val="00C041A0"/>
    <w:rsid w:val="00C04333"/>
    <w:rsid w:val="00C04A4E"/>
    <w:rsid w:val="00C05E86"/>
    <w:rsid w:val="00C064CD"/>
    <w:rsid w:val="00C1740F"/>
    <w:rsid w:val="00C17D4B"/>
    <w:rsid w:val="00C23974"/>
    <w:rsid w:val="00C244B6"/>
    <w:rsid w:val="00C27B90"/>
    <w:rsid w:val="00C37048"/>
    <w:rsid w:val="00C372E5"/>
    <w:rsid w:val="00C37A89"/>
    <w:rsid w:val="00C4196D"/>
    <w:rsid w:val="00C4555B"/>
    <w:rsid w:val="00C547E3"/>
    <w:rsid w:val="00C60050"/>
    <w:rsid w:val="00C640AB"/>
    <w:rsid w:val="00C64581"/>
    <w:rsid w:val="00C67F71"/>
    <w:rsid w:val="00C70C69"/>
    <w:rsid w:val="00C76F12"/>
    <w:rsid w:val="00C809CA"/>
    <w:rsid w:val="00C8240F"/>
    <w:rsid w:val="00C843F3"/>
    <w:rsid w:val="00C85E14"/>
    <w:rsid w:val="00C869A7"/>
    <w:rsid w:val="00C90AF9"/>
    <w:rsid w:val="00C9121B"/>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146B"/>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2200"/>
    <w:rsid w:val="00D13B32"/>
    <w:rsid w:val="00D14DF3"/>
    <w:rsid w:val="00D154F2"/>
    <w:rsid w:val="00D2654B"/>
    <w:rsid w:val="00D32273"/>
    <w:rsid w:val="00D373BF"/>
    <w:rsid w:val="00D37B71"/>
    <w:rsid w:val="00D410DA"/>
    <w:rsid w:val="00D47AE5"/>
    <w:rsid w:val="00D53EE4"/>
    <w:rsid w:val="00D56434"/>
    <w:rsid w:val="00D6323F"/>
    <w:rsid w:val="00D64E3B"/>
    <w:rsid w:val="00D717CA"/>
    <w:rsid w:val="00D7276A"/>
    <w:rsid w:val="00D72F03"/>
    <w:rsid w:val="00D74ECF"/>
    <w:rsid w:val="00D77DA2"/>
    <w:rsid w:val="00D818FB"/>
    <w:rsid w:val="00D9230B"/>
    <w:rsid w:val="00D93DED"/>
    <w:rsid w:val="00D93F33"/>
    <w:rsid w:val="00D95654"/>
    <w:rsid w:val="00D96DF0"/>
    <w:rsid w:val="00DA03CF"/>
    <w:rsid w:val="00DA4023"/>
    <w:rsid w:val="00DA72F8"/>
    <w:rsid w:val="00DA7A18"/>
    <w:rsid w:val="00DB2CC8"/>
    <w:rsid w:val="00DB4855"/>
    <w:rsid w:val="00DC014F"/>
    <w:rsid w:val="00DC4015"/>
    <w:rsid w:val="00DC6A8C"/>
    <w:rsid w:val="00DC6F7D"/>
    <w:rsid w:val="00DD6D2A"/>
    <w:rsid w:val="00DE4D21"/>
    <w:rsid w:val="00DE5886"/>
    <w:rsid w:val="00DE6047"/>
    <w:rsid w:val="00DE61FD"/>
    <w:rsid w:val="00DE71CC"/>
    <w:rsid w:val="00DE77EB"/>
    <w:rsid w:val="00DF3A38"/>
    <w:rsid w:val="00DF4518"/>
    <w:rsid w:val="00DF53E2"/>
    <w:rsid w:val="00E11191"/>
    <w:rsid w:val="00E13DA4"/>
    <w:rsid w:val="00E14D83"/>
    <w:rsid w:val="00E15859"/>
    <w:rsid w:val="00E169D8"/>
    <w:rsid w:val="00E20DF4"/>
    <w:rsid w:val="00E21FF5"/>
    <w:rsid w:val="00E359E4"/>
    <w:rsid w:val="00E37DCC"/>
    <w:rsid w:val="00E4603A"/>
    <w:rsid w:val="00E46BD1"/>
    <w:rsid w:val="00E46C32"/>
    <w:rsid w:val="00E47993"/>
    <w:rsid w:val="00E504B1"/>
    <w:rsid w:val="00E510A6"/>
    <w:rsid w:val="00E510DE"/>
    <w:rsid w:val="00E521AC"/>
    <w:rsid w:val="00E5237A"/>
    <w:rsid w:val="00E54349"/>
    <w:rsid w:val="00E54DF2"/>
    <w:rsid w:val="00E55E7B"/>
    <w:rsid w:val="00E562A5"/>
    <w:rsid w:val="00E607CF"/>
    <w:rsid w:val="00E60E03"/>
    <w:rsid w:val="00E62CD8"/>
    <w:rsid w:val="00E65767"/>
    <w:rsid w:val="00E670DD"/>
    <w:rsid w:val="00E67620"/>
    <w:rsid w:val="00E714F2"/>
    <w:rsid w:val="00E7288D"/>
    <w:rsid w:val="00E73C48"/>
    <w:rsid w:val="00E810DC"/>
    <w:rsid w:val="00E84EAD"/>
    <w:rsid w:val="00E8729E"/>
    <w:rsid w:val="00E872FF"/>
    <w:rsid w:val="00E908C3"/>
    <w:rsid w:val="00E91ABE"/>
    <w:rsid w:val="00E929DD"/>
    <w:rsid w:val="00E943C4"/>
    <w:rsid w:val="00E9696A"/>
    <w:rsid w:val="00EA41B2"/>
    <w:rsid w:val="00EB30BC"/>
    <w:rsid w:val="00EB4060"/>
    <w:rsid w:val="00EB6686"/>
    <w:rsid w:val="00EC6EBF"/>
    <w:rsid w:val="00ED6A24"/>
    <w:rsid w:val="00EE28DE"/>
    <w:rsid w:val="00EE2B44"/>
    <w:rsid w:val="00EE4025"/>
    <w:rsid w:val="00EE75C9"/>
    <w:rsid w:val="00EE7B70"/>
    <w:rsid w:val="00EE7FEF"/>
    <w:rsid w:val="00EF38EA"/>
    <w:rsid w:val="00EF4F25"/>
    <w:rsid w:val="00EF4F39"/>
    <w:rsid w:val="00EF4F62"/>
    <w:rsid w:val="00EF64F3"/>
    <w:rsid w:val="00EF741A"/>
    <w:rsid w:val="00EF7719"/>
    <w:rsid w:val="00F00D78"/>
    <w:rsid w:val="00F05261"/>
    <w:rsid w:val="00F13020"/>
    <w:rsid w:val="00F13053"/>
    <w:rsid w:val="00F1588A"/>
    <w:rsid w:val="00F20D89"/>
    <w:rsid w:val="00F226AA"/>
    <w:rsid w:val="00F23CB7"/>
    <w:rsid w:val="00F249E4"/>
    <w:rsid w:val="00F26540"/>
    <w:rsid w:val="00F2686C"/>
    <w:rsid w:val="00F26B21"/>
    <w:rsid w:val="00F31423"/>
    <w:rsid w:val="00F3389F"/>
    <w:rsid w:val="00F37971"/>
    <w:rsid w:val="00F4094B"/>
    <w:rsid w:val="00F43CB9"/>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E91"/>
    <w:rsid w:val="00F96788"/>
    <w:rsid w:val="00F97020"/>
    <w:rsid w:val="00F975D3"/>
    <w:rsid w:val="00FA248A"/>
    <w:rsid w:val="00FA3966"/>
    <w:rsid w:val="00FB029F"/>
    <w:rsid w:val="00FB07AF"/>
    <w:rsid w:val="00FB3ADF"/>
    <w:rsid w:val="00FB40AF"/>
    <w:rsid w:val="00FB61E8"/>
    <w:rsid w:val="00FB7A0B"/>
    <w:rsid w:val="00FD0D5A"/>
    <w:rsid w:val="00FD2CF0"/>
    <w:rsid w:val="00FD3E06"/>
    <w:rsid w:val="00FD46C6"/>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04668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pPr>
      <w:keepLines/>
      <w:widowControl w:val="0"/>
      <w:suppressAutoHyphens/>
      <w:spacing w:before="40" w:after="40"/>
      <w:jc w:val="both"/>
    </w:pPr>
    <w:rPr>
      <w:sz w:val="22"/>
      <w:szCs w:val="22"/>
      <w:lang w:eastAsia="en-US"/>
    </w:rPr>
  </w:style>
  <w:style w:type="paragraph" w:styleId="Titolo1">
    <w:name w:val="heading 1"/>
    <w:basedOn w:val="Normale"/>
    <w:next w:val="Normale"/>
    <w:link w:val="Titolo1Carattere"/>
    <w:qFormat/>
    <w:rsid w:val="00545FF1"/>
    <w:pPr>
      <w:keepNext/>
      <w:numPr>
        <w:numId w:val="1"/>
      </w:numPr>
      <w:spacing w:before="240" w:after="60"/>
      <w:ind w:left="431" w:hanging="431"/>
      <w:outlineLvl w:val="0"/>
    </w:pPr>
    <w:rPr>
      <w:rFonts w:cs="Calibri"/>
      <w:b/>
      <w:bCs/>
      <w:caps/>
      <w:kern w:val="1"/>
      <w:sz w:val="32"/>
      <w:szCs w:val="32"/>
    </w:rPr>
  </w:style>
  <w:style w:type="paragraph" w:styleId="Titolo2">
    <w:name w:val="heading 2"/>
    <w:basedOn w:val="Normale"/>
    <w:next w:val="Normale"/>
    <w:qFormat/>
    <w:rsid w:val="00545FF1"/>
    <w:pPr>
      <w:keepNext/>
      <w:numPr>
        <w:ilvl w:val="1"/>
        <w:numId w:val="1"/>
      </w:numPr>
      <w:spacing w:before="240" w:after="60"/>
      <w:outlineLvl w:val="1"/>
    </w:pPr>
    <w:rPr>
      <w:rFonts w:cs="Calibri"/>
      <w:b/>
      <w:bCs/>
      <w:i/>
      <w:iCs/>
      <w:sz w:val="28"/>
      <w:szCs w:val="28"/>
    </w:rPr>
  </w:style>
  <w:style w:type="paragraph" w:styleId="Titolo3">
    <w:name w:val="heading 3"/>
    <w:basedOn w:val="Normale"/>
    <w:next w:val="Normale"/>
    <w:qFormat/>
    <w:rsid w:val="00545FF1"/>
    <w:pPr>
      <w:keepNext/>
      <w:numPr>
        <w:ilvl w:val="2"/>
        <w:numId w:val="1"/>
      </w:numPr>
      <w:spacing w:before="240" w:after="60"/>
      <w:outlineLvl w:val="2"/>
    </w:pPr>
    <w:rPr>
      <w:rFonts w:cs="Calibri"/>
      <w:b/>
      <w:bCs/>
      <w:sz w:val="26"/>
      <w:szCs w:val="26"/>
    </w:rPr>
  </w:style>
  <w:style w:type="paragraph" w:styleId="Titolo4">
    <w:name w:val="heading 4"/>
    <w:basedOn w:val="Normale"/>
    <w:next w:val="Normale"/>
    <w:qFormat/>
    <w:pPr>
      <w:keepNext/>
      <w:numPr>
        <w:ilvl w:val="3"/>
        <w:numId w:val="1"/>
      </w:numPr>
      <w:spacing w:before="240" w:after="60"/>
      <w:outlineLvl w:val="3"/>
    </w:pPr>
    <w:rPr>
      <w:rFonts w:ascii="Cambria" w:hAnsi="Cambria"/>
      <w:b/>
      <w:bCs/>
      <w:sz w:val="28"/>
      <w:szCs w:val="28"/>
    </w:rPr>
  </w:style>
  <w:style w:type="paragraph" w:styleId="Titolo5">
    <w:name w:val="heading 5"/>
    <w:basedOn w:val="Normale"/>
    <w:next w:val="Normale"/>
    <w:qFormat/>
    <w:pPr>
      <w:numPr>
        <w:ilvl w:val="4"/>
        <w:numId w:val="1"/>
      </w:numPr>
      <w:spacing w:before="240" w:after="60"/>
      <w:outlineLvl w:val="4"/>
    </w:pPr>
    <w:rPr>
      <w:rFonts w:ascii="Cambria" w:hAnsi="Cambria"/>
      <w:b/>
      <w:bCs/>
      <w:i/>
      <w:iCs/>
      <w:sz w:val="26"/>
      <w:szCs w:val="26"/>
    </w:rPr>
  </w:style>
  <w:style w:type="paragraph" w:styleId="Titolo6">
    <w:name w:val="heading 6"/>
    <w:basedOn w:val="Normale"/>
    <w:next w:val="Normale"/>
    <w:qFormat/>
    <w:pPr>
      <w:numPr>
        <w:ilvl w:val="5"/>
        <w:numId w:val="1"/>
      </w:numPr>
      <w:spacing w:before="240" w:after="60"/>
      <w:outlineLvl w:val="5"/>
    </w:pPr>
    <w:rPr>
      <w:rFonts w:ascii="Cambria" w:hAnsi="Cambria"/>
      <w:b/>
      <w:bCs/>
    </w:rPr>
  </w:style>
  <w:style w:type="paragraph" w:styleId="Titolo7">
    <w:name w:val="heading 7"/>
    <w:basedOn w:val="Normale"/>
    <w:next w:val="Normale"/>
    <w:qFormat/>
    <w:pPr>
      <w:numPr>
        <w:ilvl w:val="6"/>
        <w:numId w:val="1"/>
      </w:numPr>
      <w:spacing w:before="240" w:after="60"/>
      <w:outlineLvl w:val="6"/>
    </w:pPr>
    <w:rPr>
      <w:rFonts w:ascii="Cambria" w:hAnsi="Cambria"/>
      <w:sz w:val="24"/>
      <w:szCs w:val="24"/>
    </w:rPr>
  </w:style>
  <w:style w:type="paragraph" w:styleId="Titolo8">
    <w:name w:val="heading 8"/>
    <w:basedOn w:val="Normale"/>
    <w:next w:val="Normale"/>
    <w:qFormat/>
    <w:pPr>
      <w:numPr>
        <w:ilvl w:val="7"/>
        <w:numId w:val="1"/>
      </w:numPr>
      <w:spacing w:before="240" w:after="60"/>
      <w:outlineLvl w:val="7"/>
    </w:pPr>
    <w:rPr>
      <w:rFonts w:ascii="Cambria" w:hAnsi="Cambria"/>
      <w:i/>
      <w:iCs/>
      <w:sz w:val="24"/>
      <w:szCs w:val="24"/>
    </w:rPr>
  </w:style>
  <w:style w:type="paragraph" w:styleId="Titolo9">
    <w:name w:val="heading 9"/>
    <w:basedOn w:val="Normale"/>
    <w:next w:val="Normale"/>
    <w:qFormat/>
    <w:pPr>
      <w:numPr>
        <w:ilvl w:val="8"/>
        <w:numId w:val="1"/>
      </w:numPr>
      <w:spacing w:before="240" w:after="60"/>
      <w:outlineLvl w:val="8"/>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Rimandocommento">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Collegamentoipertestuale">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uiPriority w:val="99"/>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Rimandonotaapidipagina">
    <w:name w:val="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Rimandonotadichiusura">
    <w:name w:val="endnote reference"/>
    <w:rPr>
      <w:vertAlign w:val="superscript"/>
    </w:rPr>
  </w:style>
  <w:style w:type="paragraph" w:customStyle="1" w:styleId="Heading">
    <w:name w:val="Heading"/>
    <w:basedOn w:val="Normale"/>
    <w:next w:val="Corpotesto"/>
    <w:rsid w:val="00545FF1"/>
    <w:pPr>
      <w:keepNext/>
      <w:spacing w:before="240" w:after="120"/>
    </w:pPr>
    <w:rPr>
      <w:rFonts w:eastAsia="DejaVu Sans" w:cs="DejaVu Sans"/>
      <w:sz w:val="28"/>
      <w:szCs w:val="28"/>
    </w:rPr>
  </w:style>
  <w:style w:type="paragraph" w:styleId="Corpotesto">
    <w:name w:val="Body Text"/>
    <w:basedOn w:val="Normale"/>
    <w:pPr>
      <w:spacing w:before="0" w:after="120"/>
    </w:pPr>
  </w:style>
  <w:style w:type="paragraph" w:styleId="Elenco">
    <w:name w:val="List"/>
    <w:basedOn w:val="Corpotesto"/>
  </w:style>
  <w:style w:type="paragraph" w:styleId="Didascalia">
    <w:name w:val="caption"/>
    <w:basedOn w:val="Normale"/>
    <w:next w:val="Normale"/>
    <w:qFormat/>
    <w:pPr>
      <w:spacing w:before="120" w:after="120"/>
    </w:pPr>
    <w:rPr>
      <w:b/>
    </w:rPr>
  </w:style>
  <w:style w:type="paragraph" w:customStyle="1" w:styleId="Index">
    <w:name w:val="Index"/>
    <w:basedOn w:val="Normale"/>
    <w:pPr>
      <w:suppressLineNumbers/>
    </w:pPr>
  </w:style>
  <w:style w:type="paragraph" w:styleId="Intestazione">
    <w:name w:val="header"/>
    <w:basedOn w:val="Normale"/>
    <w:uiPriority w:val="99"/>
    <w:pPr>
      <w:tabs>
        <w:tab w:val="center" w:pos="4320"/>
        <w:tab w:val="right" w:pos="8640"/>
      </w:tabs>
    </w:pPr>
  </w:style>
  <w:style w:type="paragraph" w:styleId="Pidipagina">
    <w:name w:val="footer"/>
    <w:basedOn w:val="Normale"/>
    <w:uiPriority w:val="99"/>
    <w:pPr>
      <w:tabs>
        <w:tab w:val="center" w:pos="4320"/>
        <w:tab w:val="right" w:pos="8640"/>
      </w:tabs>
    </w:pPr>
  </w:style>
  <w:style w:type="paragraph" w:customStyle="1" w:styleId="DocTitle">
    <w:name w:val="DocTitle"/>
    <w:basedOn w:val="Normale"/>
    <w:pPr>
      <w:tabs>
        <w:tab w:val="left" w:pos="431"/>
        <w:tab w:val="left" w:pos="573"/>
      </w:tabs>
      <w:spacing w:line="240" w:lineRule="atLeast"/>
      <w:jc w:val="center"/>
    </w:pPr>
    <w:rPr>
      <w:rFonts w:ascii="Arial" w:hAnsi="Arial" w:cs="Arial"/>
      <w:b/>
      <w:smallCaps/>
      <w:color w:val="808080"/>
      <w:spacing w:val="80"/>
      <w:sz w:val="44"/>
    </w:rPr>
  </w:style>
  <w:style w:type="paragraph" w:styleId="Testocommento">
    <w:name w:val="annotation text"/>
    <w:basedOn w:val="Normale"/>
    <w:uiPriority w:val="99"/>
    <w:pPr>
      <w:spacing w:after="120"/>
    </w:pPr>
    <w:rPr>
      <w:sz w:val="16"/>
    </w:rPr>
  </w:style>
  <w:style w:type="paragraph" w:customStyle="1" w:styleId="MediumGrid1-Accent21">
    <w:name w:val="Medium Grid 1 - Accent 21"/>
    <w:basedOn w:val="Normale"/>
    <w:pPr>
      <w:ind w:left="720"/>
    </w:pPr>
  </w:style>
  <w:style w:type="paragraph" w:styleId="Testofumetto">
    <w:name w:val="Balloon Text"/>
    <w:basedOn w:val="Normale"/>
    <w:pPr>
      <w:spacing w:before="0" w:after="0"/>
    </w:pPr>
    <w:rPr>
      <w:rFonts w:ascii="Lucida Grande" w:hAnsi="Lucida Grande" w:cs="Lucida Grande"/>
      <w:sz w:val="18"/>
      <w:szCs w:val="18"/>
    </w:rPr>
  </w:style>
  <w:style w:type="paragraph" w:customStyle="1" w:styleId="DocDate">
    <w:name w:val="DocDate"/>
    <w:basedOn w:val="Normale"/>
    <w:pPr>
      <w:spacing w:before="120" w:after="120"/>
    </w:pPr>
    <w:rPr>
      <w:rFonts w:ascii="Arial" w:hAnsi="Arial" w:cs="Arial"/>
      <w:b/>
    </w:rPr>
  </w:style>
  <w:style w:type="paragraph" w:customStyle="1" w:styleId="Preface">
    <w:name w:val="Preface"/>
    <w:basedOn w:val="Normale"/>
    <w:next w:val="Normale"/>
    <w:qFormat/>
    <w:pPr>
      <w:numPr>
        <w:numId w:val="2"/>
      </w:numPr>
      <w:spacing w:before="120"/>
      <w:ind w:left="431" w:hanging="431"/>
    </w:pPr>
    <w:rPr>
      <w:b/>
      <w:caps/>
      <w:sz w:val="24"/>
    </w:rPr>
  </w:style>
  <w:style w:type="paragraph" w:styleId="Sommario1">
    <w:name w:val="toc 1"/>
    <w:basedOn w:val="Normale"/>
    <w:next w:val="Normale"/>
    <w:uiPriority w:val="39"/>
    <w:pPr>
      <w:tabs>
        <w:tab w:val="left" w:pos="382"/>
        <w:tab w:val="right" w:leader="dot" w:pos="9054"/>
      </w:tabs>
      <w:spacing w:before="120" w:after="0"/>
      <w:jc w:val="center"/>
    </w:pPr>
    <w:rPr>
      <w:rFonts w:ascii="Cambria" w:hAnsi="Cambria"/>
      <w:b/>
      <w:caps/>
      <w:sz w:val="28"/>
      <w:szCs w:val="24"/>
    </w:rPr>
  </w:style>
  <w:style w:type="paragraph" w:styleId="Sommario2">
    <w:name w:val="toc 2"/>
    <w:basedOn w:val="Normale"/>
    <w:next w:val="Normale"/>
    <w:uiPriority w:val="39"/>
    <w:pPr>
      <w:spacing w:before="0" w:after="0"/>
      <w:ind w:left="220"/>
      <w:jc w:val="left"/>
    </w:pPr>
    <w:rPr>
      <w:rFonts w:ascii="Cambria" w:hAnsi="Cambria"/>
      <w:b/>
    </w:rPr>
  </w:style>
  <w:style w:type="paragraph" w:styleId="Sommario3">
    <w:name w:val="toc 3"/>
    <w:basedOn w:val="Normale"/>
    <w:next w:val="Normale"/>
    <w:uiPriority w:val="39"/>
    <w:pPr>
      <w:spacing w:before="0" w:after="0"/>
      <w:ind w:left="440"/>
      <w:jc w:val="left"/>
    </w:pPr>
    <w:rPr>
      <w:rFonts w:ascii="Cambria" w:hAnsi="Cambria"/>
    </w:rPr>
  </w:style>
  <w:style w:type="paragraph" w:styleId="Sommario4">
    <w:name w:val="toc 4"/>
    <w:basedOn w:val="Normale"/>
    <w:next w:val="Normale"/>
    <w:pPr>
      <w:spacing w:before="0" w:after="0"/>
      <w:ind w:left="660"/>
      <w:jc w:val="left"/>
    </w:pPr>
    <w:rPr>
      <w:rFonts w:ascii="Cambria" w:hAnsi="Cambria"/>
      <w:sz w:val="20"/>
    </w:rPr>
  </w:style>
  <w:style w:type="paragraph" w:styleId="Sommario5">
    <w:name w:val="toc 5"/>
    <w:basedOn w:val="Normale"/>
    <w:next w:val="Normale"/>
    <w:pPr>
      <w:spacing w:before="0" w:after="0"/>
      <w:ind w:left="880"/>
      <w:jc w:val="left"/>
    </w:pPr>
    <w:rPr>
      <w:rFonts w:ascii="Cambria" w:hAnsi="Cambria"/>
      <w:sz w:val="20"/>
    </w:rPr>
  </w:style>
  <w:style w:type="paragraph" w:styleId="Sommario6">
    <w:name w:val="toc 6"/>
    <w:basedOn w:val="Normale"/>
    <w:next w:val="Normale"/>
    <w:pPr>
      <w:spacing w:before="0" w:after="0"/>
      <w:ind w:left="1100"/>
      <w:jc w:val="left"/>
    </w:pPr>
    <w:rPr>
      <w:rFonts w:ascii="Cambria" w:hAnsi="Cambria"/>
      <w:sz w:val="20"/>
    </w:rPr>
  </w:style>
  <w:style w:type="paragraph" w:styleId="Sommario7">
    <w:name w:val="toc 7"/>
    <w:basedOn w:val="Normale"/>
    <w:next w:val="Normale"/>
    <w:pPr>
      <w:spacing w:before="0" w:after="0"/>
      <w:ind w:left="1320"/>
      <w:jc w:val="left"/>
    </w:pPr>
    <w:rPr>
      <w:rFonts w:ascii="Cambria" w:hAnsi="Cambria"/>
      <w:sz w:val="20"/>
    </w:rPr>
  </w:style>
  <w:style w:type="paragraph" w:styleId="Sommario8">
    <w:name w:val="toc 8"/>
    <w:basedOn w:val="Normale"/>
    <w:next w:val="Normale"/>
    <w:pPr>
      <w:spacing w:before="0" w:after="0"/>
      <w:ind w:left="1540"/>
      <w:jc w:val="left"/>
    </w:pPr>
    <w:rPr>
      <w:rFonts w:ascii="Cambria" w:hAnsi="Cambria"/>
      <w:sz w:val="20"/>
    </w:rPr>
  </w:style>
  <w:style w:type="paragraph" w:styleId="Sommario9">
    <w:name w:val="toc 9"/>
    <w:basedOn w:val="Normale"/>
    <w:next w:val="Normale"/>
    <w:pPr>
      <w:spacing w:before="0" w:after="0"/>
      <w:ind w:left="1760"/>
      <w:jc w:val="left"/>
    </w:pPr>
    <w:rPr>
      <w:rFonts w:ascii="Cambria" w:hAnsi="Cambria"/>
      <w:sz w:val="20"/>
    </w:rPr>
  </w:style>
  <w:style w:type="paragraph" w:styleId="Testonotaapidipagina">
    <w:name w:val="footnote text"/>
    <w:basedOn w:val="Normale"/>
    <w:uiPriority w:val="99"/>
    <w:rPr>
      <w:sz w:val="20"/>
    </w:rPr>
  </w:style>
  <w:style w:type="paragraph" w:customStyle="1" w:styleId="LightList-Accent51">
    <w:name w:val="Light List - Accent 51"/>
    <w:basedOn w:val="Normale"/>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Soggettocommento">
    <w:name w:val="annotation subject"/>
    <w:basedOn w:val="Testocommento"/>
    <w:next w:val="Testocommento"/>
    <w:pPr>
      <w:spacing w:after="40"/>
    </w:pPr>
    <w:rPr>
      <w:b/>
      <w:bCs/>
    </w:rPr>
  </w:style>
  <w:style w:type="paragraph" w:styleId="NormaleWeb">
    <w:name w:val="Normal (Web)"/>
    <w:basedOn w:val="Normale"/>
    <w:uiPriority w:val="99"/>
    <w:pPr>
      <w:suppressAutoHyphens w:val="0"/>
      <w:spacing w:before="280" w:after="280"/>
      <w:jc w:val="left"/>
    </w:pPr>
    <w:rPr>
      <w:sz w:val="24"/>
      <w:szCs w:val="24"/>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e"/>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Collegamentovisitato">
    <w:name w:val="FollowedHyperlink"/>
    <w:uiPriority w:val="99"/>
    <w:semiHidden/>
    <w:unhideWhenUsed/>
    <w:rsid w:val="006A4663"/>
    <w:rPr>
      <w:color w:val="800080"/>
      <w:u w:val="single"/>
    </w:rPr>
  </w:style>
  <w:style w:type="paragraph" w:styleId="PreformattatoHTML">
    <w:name w:val="HTML Preformatted"/>
    <w:basedOn w:val="Normale"/>
    <w:link w:val="PreformattatoHTMLCarattere"/>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PreformattatoHTMLCarattere">
    <w:name w:val="Preformattato HTML Carattere"/>
    <w:link w:val="PreformattatoHTML"/>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Grigliatabella">
    <w:name w:val="Table Grid"/>
    <w:basedOn w:val="Tabellanormale"/>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nfasicorsivo">
    <w:name w:val="Emphasis"/>
    <w:uiPriority w:val="20"/>
    <w:qFormat/>
    <w:rsid w:val="006754C8"/>
    <w:rPr>
      <w:i/>
      <w:iCs/>
    </w:rPr>
  </w:style>
  <w:style w:type="paragraph" w:customStyle="1" w:styleId="MediumGrid1-Accent22">
    <w:name w:val="Medium Grid 1 - Accent 22"/>
    <w:basedOn w:val="Normale"/>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Paragrafoelenco">
    <w:name w:val="List Paragraph"/>
    <w:basedOn w:val="Normale"/>
    <w:uiPriority w:val="34"/>
    <w:qFormat/>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Titolo1"/>
    <w:link w:val="AppendixChar"/>
    <w:qFormat/>
    <w:rsid w:val="00D64E3B"/>
    <w:pPr>
      <w:numPr>
        <w:numId w:val="4"/>
      </w:numPr>
    </w:pPr>
    <w:rPr>
      <w:rFonts w:ascii="Calibri" w:hAnsi="Calibri" w:cs="Open Sans"/>
    </w:rPr>
  </w:style>
  <w:style w:type="character" w:customStyle="1" w:styleId="Titolo1Carattere">
    <w:name w:val="Titolo 1 Carattere"/>
    <w:link w:val="Titolo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ellanormale"/>
    <w:next w:val="Grigliatabella"/>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pPr>
      <w:keepLines/>
      <w:widowControl w:val="0"/>
      <w:suppressAutoHyphens/>
      <w:spacing w:before="40" w:after="40"/>
      <w:jc w:val="both"/>
    </w:pPr>
    <w:rPr>
      <w:sz w:val="22"/>
      <w:szCs w:val="22"/>
      <w:lang w:eastAsia="en-US"/>
    </w:rPr>
  </w:style>
  <w:style w:type="paragraph" w:styleId="Titolo1">
    <w:name w:val="heading 1"/>
    <w:basedOn w:val="Normale"/>
    <w:next w:val="Normale"/>
    <w:link w:val="Titolo1Carattere"/>
    <w:qFormat/>
    <w:rsid w:val="00545FF1"/>
    <w:pPr>
      <w:keepNext/>
      <w:numPr>
        <w:numId w:val="1"/>
      </w:numPr>
      <w:spacing w:before="240" w:after="60"/>
      <w:ind w:left="431" w:hanging="431"/>
      <w:outlineLvl w:val="0"/>
    </w:pPr>
    <w:rPr>
      <w:rFonts w:cs="Calibri"/>
      <w:b/>
      <w:bCs/>
      <w:caps/>
      <w:kern w:val="1"/>
      <w:sz w:val="32"/>
      <w:szCs w:val="32"/>
    </w:rPr>
  </w:style>
  <w:style w:type="paragraph" w:styleId="Titolo2">
    <w:name w:val="heading 2"/>
    <w:basedOn w:val="Normale"/>
    <w:next w:val="Normale"/>
    <w:qFormat/>
    <w:rsid w:val="00545FF1"/>
    <w:pPr>
      <w:keepNext/>
      <w:numPr>
        <w:ilvl w:val="1"/>
        <w:numId w:val="1"/>
      </w:numPr>
      <w:spacing w:before="240" w:after="60"/>
      <w:outlineLvl w:val="1"/>
    </w:pPr>
    <w:rPr>
      <w:rFonts w:cs="Calibri"/>
      <w:b/>
      <w:bCs/>
      <w:i/>
      <w:iCs/>
      <w:sz w:val="28"/>
      <w:szCs w:val="28"/>
    </w:rPr>
  </w:style>
  <w:style w:type="paragraph" w:styleId="Titolo3">
    <w:name w:val="heading 3"/>
    <w:basedOn w:val="Normale"/>
    <w:next w:val="Normale"/>
    <w:qFormat/>
    <w:rsid w:val="00545FF1"/>
    <w:pPr>
      <w:keepNext/>
      <w:numPr>
        <w:ilvl w:val="2"/>
        <w:numId w:val="1"/>
      </w:numPr>
      <w:spacing w:before="240" w:after="60"/>
      <w:outlineLvl w:val="2"/>
    </w:pPr>
    <w:rPr>
      <w:rFonts w:cs="Calibri"/>
      <w:b/>
      <w:bCs/>
      <w:sz w:val="26"/>
      <w:szCs w:val="26"/>
    </w:rPr>
  </w:style>
  <w:style w:type="paragraph" w:styleId="Titolo4">
    <w:name w:val="heading 4"/>
    <w:basedOn w:val="Normale"/>
    <w:next w:val="Normale"/>
    <w:qFormat/>
    <w:pPr>
      <w:keepNext/>
      <w:numPr>
        <w:ilvl w:val="3"/>
        <w:numId w:val="1"/>
      </w:numPr>
      <w:spacing w:before="240" w:after="60"/>
      <w:outlineLvl w:val="3"/>
    </w:pPr>
    <w:rPr>
      <w:rFonts w:ascii="Cambria" w:hAnsi="Cambria"/>
      <w:b/>
      <w:bCs/>
      <w:sz w:val="28"/>
      <w:szCs w:val="28"/>
    </w:rPr>
  </w:style>
  <w:style w:type="paragraph" w:styleId="Titolo5">
    <w:name w:val="heading 5"/>
    <w:basedOn w:val="Normale"/>
    <w:next w:val="Normale"/>
    <w:qFormat/>
    <w:pPr>
      <w:numPr>
        <w:ilvl w:val="4"/>
        <w:numId w:val="1"/>
      </w:numPr>
      <w:spacing w:before="240" w:after="60"/>
      <w:outlineLvl w:val="4"/>
    </w:pPr>
    <w:rPr>
      <w:rFonts w:ascii="Cambria" w:hAnsi="Cambria"/>
      <w:b/>
      <w:bCs/>
      <w:i/>
      <w:iCs/>
      <w:sz w:val="26"/>
      <w:szCs w:val="26"/>
    </w:rPr>
  </w:style>
  <w:style w:type="paragraph" w:styleId="Titolo6">
    <w:name w:val="heading 6"/>
    <w:basedOn w:val="Normale"/>
    <w:next w:val="Normale"/>
    <w:qFormat/>
    <w:pPr>
      <w:numPr>
        <w:ilvl w:val="5"/>
        <w:numId w:val="1"/>
      </w:numPr>
      <w:spacing w:before="240" w:after="60"/>
      <w:outlineLvl w:val="5"/>
    </w:pPr>
    <w:rPr>
      <w:rFonts w:ascii="Cambria" w:hAnsi="Cambria"/>
      <w:b/>
      <w:bCs/>
    </w:rPr>
  </w:style>
  <w:style w:type="paragraph" w:styleId="Titolo7">
    <w:name w:val="heading 7"/>
    <w:basedOn w:val="Normale"/>
    <w:next w:val="Normale"/>
    <w:qFormat/>
    <w:pPr>
      <w:numPr>
        <w:ilvl w:val="6"/>
        <w:numId w:val="1"/>
      </w:numPr>
      <w:spacing w:before="240" w:after="60"/>
      <w:outlineLvl w:val="6"/>
    </w:pPr>
    <w:rPr>
      <w:rFonts w:ascii="Cambria" w:hAnsi="Cambria"/>
      <w:sz w:val="24"/>
      <w:szCs w:val="24"/>
    </w:rPr>
  </w:style>
  <w:style w:type="paragraph" w:styleId="Titolo8">
    <w:name w:val="heading 8"/>
    <w:basedOn w:val="Normale"/>
    <w:next w:val="Normale"/>
    <w:qFormat/>
    <w:pPr>
      <w:numPr>
        <w:ilvl w:val="7"/>
        <w:numId w:val="1"/>
      </w:numPr>
      <w:spacing w:before="240" w:after="60"/>
      <w:outlineLvl w:val="7"/>
    </w:pPr>
    <w:rPr>
      <w:rFonts w:ascii="Cambria" w:hAnsi="Cambria"/>
      <w:i/>
      <w:iCs/>
      <w:sz w:val="24"/>
      <w:szCs w:val="24"/>
    </w:rPr>
  </w:style>
  <w:style w:type="paragraph" w:styleId="Titolo9">
    <w:name w:val="heading 9"/>
    <w:basedOn w:val="Normale"/>
    <w:next w:val="Normale"/>
    <w:qFormat/>
    <w:pPr>
      <w:numPr>
        <w:ilvl w:val="8"/>
        <w:numId w:val="1"/>
      </w:numPr>
      <w:spacing w:before="240" w:after="60"/>
      <w:outlineLvl w:val="8"/>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Rimandocommento">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Collegamentoipertestuale">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uiPriority w:val="99"/>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Rimandonotaapidipagina">
    <w:name w:val="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Rimandonotadichiusura">
    <w:name w:val="endnote reference"/>
    <w:rPr>
      <w:vertAlign w:val="superscript"/>
    </w:rPr>
  </w:style>
  <w:style w:type="paragraph" w:customStyle="1" w:styleId="Heading">
    <w:name w:val="Heading"/>
    <w:basedOn w:val="Normale"/>
    <w:next w:val="Corpotesto"/>
    <w:rsid w:val="00545FF1"/>
    <w:pPr>
      <w:keepNext/>
      <w:spacing w:before="240" w:after="120"/>
    </w:pPr>
    <w:rPr>
      <w:rFonts w:eastAsia="DejaVu Sans" w:cs="DejaVu Sans"/>
      <w:sz w:val="28"/>
      <w:szCs w:val="28"/>
    </w:rPr>
  </w:style>
  <w:style w:type="paragraph" w:styleId="Corpotesto">
    <w:name w:val="Body Text"/>
    <w:basedOn w:val="Normale"/>
    <w:pPr>
      <w:spacing w:before="0" w:after="120"/>
    </w:pPr>
  </w:style>
  <w:style w:type="paragraph" w:styleId="Elenco">
    <w:name w:val="List"/>
    <w:basedOn w:val="Corpotesto"/>
  </w:style>
  <w:style w:type="paragraph" w:styleId="Didascalia">
    <w:name w:val="caption"/>
    <w:basedOn w:val="Normale"/>
    <w:next w:val="Normale"/>
    <w:qFormat/>
    <w:pPr>
      <w:spacing w:before="120" w:after="120"/>
    </w:pPr>
    <w:rPr>
      <w:b/>
    </w:rPr>
  </w:style>
  <w:style w:type="paragraph" w:customStyle="1" w:styleId="Index">
    <w:name w:val="Index"/>
    <w:basedOn w:val="Normale"/>
    <w:pPr>
      <w:suppressLineNumbers/>
    </w:pPr>
  </w:style>
  <w:style w:type="paragraph" w:styleId="Intestazione">
    <w:name w:val="header"/>
    <w:basedOn w:val="Normale"/>
    <w:uiPriority w:val="99"/>
    <w:pPr>
      <w:tabs>
        <w:tab w:val="center" w:pos="4320"/>
        <w:tab w:val="right" w:pos="8640"/>
      </w:tabs>
    </w:pPr>
  </w:style>
  <w:style w:type="paragraph" w:styleId="Pidipagina">
    <w:name w:val="footer"/>
    <w:basedOn w:val="Normale"/>
    <w:uiPriority w:val="99"/>
    <w:pPr>
      <w:tabs>
        <w:tab w:val="center" w:pos="4320"/>
        <w:tab w:val="right" w:pos="8640"/>
      </w:tabs>
    </w:pPr>
  </w:style>
  <w:style w:type="paragraph" w:customStyle="1" w:styleId="DocTitle">
    <w:name w:val="DocTitle"/>
    <w:basedOn w:val="Normale"/>
    <w:pPr>
      <w:tabs>
        <w:tab w:val="left" w:pos="431"/>
        <w:tab w:val="left" w:pos="573"/>
      </w:tabs>
      <w:spacing w:line="240" w:lineRule="atLeast"/>
      <w:jc w:val="center"/>
    </w:pPr>
    <w:rPr>
      <w:rFonts w:ascii="Arial" w:hAnsi="Arial" w:cs="Arial"/>
      <w:b/>
      <w:smallCaps/>
      <w:color w:val="808080"/>
      <w:spacing w:val="80"/>
      <w:sz w:val="44"/>
    </w:rPr>
  </w:style>
  <w:style w:type="paragraph" w:styleId="Testocommento">
    <w:name w:val="annotation text"/>
    <w:basedOn w:val="Normale"/>
    <w:uiPriority w:val="99"/>
    <w:pPr>
      <w:spacing w:after="120"/>
    </w:pPr>
    <w:rPr>
      <w:sz w:val="16"/>
    </w:rPr>
  </w:style>
  <w:style w:type="paragraph" w:customStyle="1" w:styleId="MediumGrid1-Accent21">
    <w:name w:val="Medium Grid 1 - Accent 21"/>
    <w:basedOn w:val="Normale"/>
    <w:pPr>
      <w:ind w:left="720"/>
    </w:pPr>
  </w:style>
  <w:style w:type="paragraph" w:styleId="Testofumetto">
    <w:name w:val="Balloon Text"/>
    <w:basedOn w:val="Normale"/>
    <w:pPr>
      <w:spacing w:before="0" w:after="0"/>
    </w:pPr>
    <w:rPr>
      <w:rFonts w:ascii="Lucida Grande" w:hAnsi="Lucida Grande" w:cs="Lucida Grande"/>
      <w:sz w:val="18"/>
      <w:szCs w:val="18"/>
    </w:rPr>
  </w:style>
  <w:style w:type="paragraph" w:customStyle="1" w:styleId="DocDate">
    <w:name w:val="DocDate"/>
    <w:basedOn w:val="Normale"/>
    <w:pPr>
      <w:spacing w:before="120" w:after="120"/>
    </w:pPr>
    <w:rPr>
      <w:rFonts w:ascii="Arial" w:hAnsi="Arial" w:cs="Arial"/>
      <w:b/>
    </w:rPr>
  </w:style>
  <w:style w:type="paragraph" w:customStyle="1" w:styleId="Preface">
    <w:name w:val="Preface"/>
    <w:basedOn w:val="Normale"/>
    <w:next w:val="Normale"/>
    <w:qFormat/>
    <w:pPr>
      <w:numPr>
        <w:numId w:val="2"/>
      </w:numPr>
      <w:spacing w:before="120"/>
      <w:ind w:left="431" w:hanging="431"/>
    </w:pPr>
    <w:rPr>
      <w:b/>
      <w:caps/>
      <w:sz w:val="24"/>
    </w:rPr>
  </w:style>
  <w:style w:type="paragraph" w:styleId="Sommario1">
    <w:name w:val="toc 1"/>
    <w:basedOn w:val="Normale"/>
    <w:next w:val="Normale"/>
    <w:uiPriority w:val="39"/>
    <w:pPr>
      <w:tabs>
        <w:tab w:val="left" w:pos="382"/>
        <w:tab w:val="right" w:leader="dot" w:pos="9054"/>
      </w:tabs>
      <w:spacing w:before="120" w:after="0"/>
      <w:jc w:val="center"/>
    </w:pPr>
    <w:rPr>
      <w:rFonts w:ascii="Cambria" w:hAnsi="Cambria"/>
      <w:b/>
      <w:caps/>
      <w:sz w:val="28"/>
      <w:szCs w:val="24"/>
    </w:rPr>
  </w:style>
  <w:style w:type="paragraph" w:styleId="Sommario2">
    <w:name w:val="toc 2"/>
    <w:basedOn w:val="Normale"/>
    <w:next w:val="Normale"/>
    <w:uiPriority w:val="39"/>
    <w:pPr>
      <w:spacing w:before="0" w:after="0"/>
      <w:ind w:left="220"/>
      <w:jc w:val="left"/>
    </w:pPr>
    <w:rPr>
      <w:rFonts w:ascii="Cambria" w:hAnsi="Cambria"/>
      <w:b/>
    </w:rPr>
  </w:style>
  <w:style w:type="paragraph" w:styleId="Sommario3">
    <w:name w:val="toc 3"/>
    <w:basedOn w:val="Normale"/>
    <w:next w:val="Normale"/>
    <w:uiPriority w:val="39"/>
    <w:pPr>
      <w:spacing w:before="0" w:after="0"/>
      <w:ind w:left="440"/>
      <w:jc w:val="left"/>
    </w:pPr>
    <w:rPr>
      <w:rFonts w:ascii="Cambria" w:hAnsi="Cambria"/>
    </w:rPr>
  </w:style>
  <w:style w:type="paragraph" w:styleId="Sommario4">
    <w:name w:val="toc 4"/>
    <w:basedOn w:val="Normale"/>
    <w:next w:val="Normale"/>
    <w:pPr>
      <w:spacing w:before="0" w:after="0"/>
      <w:ind w:left="660"/>
      <w:jc w:val="left"/>
    </w:pPr>
    <w:rPr>
      <w:rFonts w:ascii="Cambria" w:hAnsi="Cambria"/>
      <w:sz w:val="20"/>
    </w:rPr>
  </w:style>
  <w:style w:type="paragraph" w:styleId="Sommario5">
    <w:name w:val="toc 5"/>
    <w:basedOn w:val="Normale"/>
    <w:next w:val="Normale"/>
    <w:pPr>
      <w:spacing w:before="0" w:after="0"/>
      <w:ind w:left="880"/>
      <w:jc w:val="left"/>
    </w:pPr>
    <w:rPr>
      <w:rFonts w:ascii="Cambria" w:hAnsi="Cambria"/>
      <w:sz w:val="20"/>
    </w:rPr>
  </w:style>
  <w:style w:type="paragraph" w:styleId="Sommario6">
    <w:name w:val="toc 6"/>
    <w:basedOn w:val="Normale"/>
    <w:next w:val="Normale"/>
    <w:pPr>
      <w:spacing w:before="0" w:after="0"/>
      <w:ind w:left="1100"/>
      <w:jc w:val="left"/>
    </w:pPr>
    <w:rPr>
      <w:rFonts w:ascii="Cambria" w:hAnsi="Cambria"/>
      <w:sz w:val="20"/>
    </w:rPr>
  </w:style>
  <w:style w:type="paragraph" w:styleId="Sommario7">
    <w:name w:val="toc 7"/>
    <w:basedOn w:val="Normale"/>
    <w:next w:val="Normale"/>
    <w:pPr>
      <w:spacing w:before="0" w:after="0"/>
      <w:ind w:left="1320"/>
      <w:jc w:val="left"/>
    </w:pPr>
    <w:rPr>
      <w:rFonts w:ascii="Cambria" w:hAnsi="Cambria"/>
      <w:sz w:val="20"/>
    </w:rPr>
  </w:style>
  <w:style w:type="paragraph" w:styleId="Sommario8">
    <w:name w:val="toc 8"/>
    <w:basedOn w:val="Normale"/>
    <w:next w:val="Normale"/>
    <w:pPr>
      <w:spacing w:before="0" w:after="0"/>
      <w:ind w:left="1540"/>
      <w:jc w:val="left"/>
    </w:pPr>
    <w:rPr>
      <w:rFonts w:ascii="Cambria" w:hAnsi="Cambria"/>
      <w:sz w:val="20"/>
    </w:rPr>
  </w:style>
  <w:style w:type="paragraph" w:styleId="Sommario9">
    <w:name w:val="toc 9"/>
    <w:basedOn w:val="Normale"/>
    <w:next w:val="Normale"/>
    <w:pPr>
      <w:spacing w:before="0" w:after="0"/>
      <w:ind w:left="1760"/>
      <w:jc w:val="left"/>
    </w:pPr>
    <w:rPr>
      <w:rFonts w:ascii="Cambria" w:hAnsi="Cambria"/>
      <w:sz w:val="20"/>
    </w:rPr>
  </w:style>
  <w:style w:type="paragraph" w:styleId="Testonotaapidipagina">
    <w:name w:val="footnote text"/>
    <w:basedOn w:val="Normale"/>
    <w:uiPriority w:val="99"/>
    <w:rPr>
      <w:sz w:val="20"/>
    </w:rPr>
  </w:style>
  <w:style w:type="paragraph" w:customStyle="1" w:styleId="LightList-Accent51">
    <w:name w:val="Light List - Accent 51"/>
    <w:basedOn w:val="Normale"/>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Soggettocommento">
    <w:name w:val="annotation subject"/>
    <w:basedOn w:val="Testocommento"/>
    <w:next w:val="Testocommento"/>
    <w:pPr>
      <w:spacing w:after="40"/>
    </w:pPr>
    <w:rPr>
      <w:b/>
      <w:bCs/>
    </w:rPr>
  </w:style>
  <w:style w:type="paragraph" w:styleId="NormaleWeb">
    <w:name w:val="Normal (Web)"/>
    <w:basedOn w:val="Normale"/>
    <w:uiPriority w:val="99"/>
    <w:pPr>
      <w:suppressAutoHyphens w:val="0"/>
      <w:spacing w:before="280" w:after="280"/>
      <w:jc w:val="left"/>
    </w:pPr>
    <w:rPr>
      <w:sz w:val="24"/>
      <w:szCs w:val="24"/>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e"/>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Collegamentovisitato">
    <w:name w:val="FollowedHyperlink"/>
    <w:uiPriority w:val="99"/>
    <w:semiHidden/>
    <w:unhideWhenUsed/>
    <w:rsid w:val="006A4663"/>
    <w:rPr>
      <w:color w:val="800080"/>
      <w:u w:val="single"/>
    </w:rPr>
  </w:style>
  <w:style w:type="paragraph" w:styleId="PreformattatoHTML">
    <w:name w:val="HTML Preformatted"/>
    <w:basedOn w:val="Normale"/>
    <w:link w:val="PreformattatoHTMLCarattere"/>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PreformattatoHTMLCarattere">
    <w:name w:val="Preformattato HTML Carattere"/>
    <w:link w:val="PreformattatoHTML"/>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Grigliatabella">
    <w:name w:val="Table Grid"/>
    <w:basedOn w:val="Tabellanormale"/>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nfasicorsivo">
    <w:name w:val="Emphasis"/>
    <w:uiPriority w:val="20"/>
    <w:qFormat/>
    <w:rsid w:val="006754C8"/>
    <w:rPr>
      <w:i/>
      <w:iCs/>
    </w:rPr>
  </w:style>
  <w:style w:type="paragraph" w:customStyle="1" w:styleId="MediumGrid1-Accent22">
    <w:name w:val="Medium Grid 1 - Accent 22"/>
    <w:basedOn w:val="Normale"/>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Paragrafoelenco">
    <w:name w:val="List Paragraph"/>
    <w:basedOn w:val="Normale"/>
    <w:uiPriority w:val="34"/>
    <w:qFormat/>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Titolo1"/>
    <w:link w:val="AppendixChar"/>
    <w:qFormat/>
    <w:rsid w:val="00D64E3B"/>
    <w:pPr>
      <w:numPr>
        <w:numId w:val="4"/>
      </w:numPr>
    </w:pPr>
    <w:rPr>
      <w:rFonts w:ascii="Calibri" w:hAnsi="Calibri" w:cs="Open Sans"/>
    </w:rPr>
  </w:style>
  <w:style w:type="character" w:customStyle="1" w:styleId="Titolo1Carattere">
    <w:name w:val="Titolo 1 Carattere"/>
    <w:link w:val="Titolo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ellanormale"/>
    <w:next w:val="Grigliatabella"/>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67360557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mailto:abuse@egi.eu"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documents.egi.eu/document/16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https://documents.egi.eu/document/2734" TargetMode="External"/><Relationship Id="rId19" Type="http://schemas.openxmlformats.org/officeDocument/2006/relationships/hyperlink" Target="https://wiki.egi.eu/wiki/Glossary_V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long-tail-providers@mailman.egi.e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documents.egi.eu/document/80" TargetMode="External"/><Relationship Id="rId3" Type="http://schemas.openxmlformats.org/officeDocument/2006/relationships/hyperlink" Target="https://documents.egi.eu/document/71" TargetMode="External"/><Relationship Id="rId7" Type="http://schemas.openxmlformats.org/officeDocument/2006/relationships/hyperlink" Target="https://documents.egi.eu/document/2635" TargetMode="External"/><Relationship Id="rId2" Type="http://schemas.openxmlformats.org/officeDocument/2006/relationships/hyperlink" Target="https://wiki.egi.eu/wiki/Glossary" TargetMode="External"/><Relationship Id="rId1" Type="http://schemas.openxmlformats.org/officeDocument/2006/relationships/hyperlink" Target="https://wiki.egi.eu/wiki/SPG:Documents" TargetMode="External"/><Relationship Id="rId6" Type="http://schemas.openxmlformats.org/officeDocument/2006/relationships/hyperlink" Target="https://wiki.egi.eu/wiki/EGI_CSIRT:Central_emergency_suspension_project" TargetMode="External"/><Relationship Id="rId5" Type="http://schemas.openxmlformats.org/officeDocument/2006/relationships/hyperlink" Target="http://www.edugain.org/" TargetMode="External"/><Relationship Id="rId10" Type="http://schemas.openxmlformats.org/officeDocument/2006/relationships/hyperlink" Target="https://documents.egi.eu/document/2635" TargetMode="External"/><Relationship Id="rId4" Type="http://schemas.openxmlformats.org/officeDocument/2006/relationships/hyperlink" Target="http://pos.sissa.it/archive/conferences/179/011/ISGC%202013_011.pdf" TargetMode="External"/><Relationship Id="rId9" Type="http://schemas.openxmlformats.org/officeDocument/2006/relationships/hyperlink" Target="https://wiki.egi.eu/wiki/EGI_CSIRT:Incident_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432FD0CD-5902-44CC-AAE1-50E6DA724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2909</Words>
  <Characters>16587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19458</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larocca</cp:lastModifiedBy>
  <cp:revision>4</cp:revision>
  <cp:lastPrinted>2016-11-03T01:37:00Z</cp:lastPrinted>
  <dcterms:created xsi:type="dcterms:W3CDTF">2017-01-30T07:48:00Z</dcterms:created>
  <dcterms:modified xsi:type="dcterms:W3CDTF">2017-04-03T16:24:00Z</dcterms:modified>
</cp:coreProperties>
</file>