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4EFF">
      <w:pPr>
        <w:jc w:val="center"/>
        <w:rPr>
          <w:b/>
          <w:color w:val="0067B1"/>
          <w:sz w:val="56"/>
        </w:rPr>
      </w:pPr>
      <w:bookmarkStart w:id="0" w:name="_GoBack"/>
      <w:bookmarkEnd w:id="0"/>
      <w:r>
        <w:rPr>
          <w:noProof/>
          <w:lang w:val="fi-FI" w:eastAsia="fi-FI"/>
        </w:rPr>
        <w:drawing>
          <wp:inline distT="0" distB="0" distL="0" distR="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rsidR="00000000" w:rsidRDefault="00054EFF">
      <w:pPr>
        <w:jc w:val="center"/>
      </w:pPr>
      <w:r>
        <w:rPr>
          <w:b/>
          <w:color w:val="0067B1"/>
          <w:sz w:val="56"/>
        </w:rPr>
        <w:t>EGI-Engage</w:t>
      </w:r>
    </w:p>
    <w:p w:rsidR="00000000" w:rsidRDefault="00054EFF"/>
    <w:p w:rsidR="00000000" w:rsidRDefault="00054EFF">
      <w:pPr>
        <w:pStyle w:val="Title"/>
      </w:pPr>
      <w:r>
        <w:rPr>
          <w:i w:val="0"/>
        </w:rPr>
        <w:t>D6.10 I</w:t>
      </w:r>
      <w:r>
        <w:t>nfrastructure tests and best usage practices for life science service providers</w:t>
      </w:r>
    </w:p>
    <w:p w:rsidR="00000000" w:rsidRDefault="00054EFF">
      <w:pPr>
        <w:pStyle w:val="Subtitle"/>
      </w:pPr>
      <w:r>
        <w:t>Number (if app.)</w:t>
      </w:r>
    </w:p>
    <w:p w:rsidR="00000000" w:rsidRDefault="00054EFF"/>
    <w:tbl>
      <w:tblPr>
        <w:tblW w:w="0" w:type="auto"/>
        <w:tblInd w:w="960" w:type="dxa"/>
        <w:tblLayout w:type="fixed"/>
        <w:tblLook w:val="0000" w:firstRow="0" w:lastRow="0" w:firstColumn="0" w:lastColumn="0" w:noHBand="0" w:noVBand="0"/>
      </w:tblPr>
      <w:tblGrid>
        <w:gridCol w:w="2831"/>
        <w:gridCol w:w="5103"/>
      </w:tblGrid>
      <w:tr w:rsidR="00000000">
        <w:tc>
          <w:tcPr>
            <w:tcW w:w="2831" w:type="dxa"/>
            <w:tcBorders>
              <w:top w:val="single" w:sz="12" w:space="0" w:color="008080"/>
            </w:tcBorders>
            <w:shd w:val="clear" w:color="auto" w:fill="FFFFFF"/>
          </w:tcPr>
          <w:p w:rsidR="00000000" w:rsidRDefault="00054EFF">
            <w:pPr>
              <w:pStyle w:val="NoSpacing"/>
            </w:pPr>
            <w:r>
              <w:rPr>
                <w:b/>
              </w:rPr>
              <w:t>Date</w:t>
            </w:r>
          </w:p>
        </w:tc>
        <w:tc>
          <w:tcPr>
            <w:tcW w:w="5103" w:type="dxa"/>
            <w:tcBorders>
              <w:top w:val="single" w:sz="12" w:space="0" w:color="008080"/>
            </w:tcBorders>
            <w:shd w:val="clear" w:color="auto" w:fill="FFFFFF"/>
          </w:tcPr>
          <w:p w:rsidR="00000000" w:rsidRDefault="00054EFF">
            <w:pPr>
              <w:pStyle w:val="NoSpacing"/>
            </w:pPr>
            <w:r>
              <w:t>27 April 2016</w:t>
            </w:r>
          </w:p>
        </w:tc>
      </w:tr>
      <w:tr w:rsidR="00000000">
        <w:tc>
          <w:tcPr>
            <w:tcW w:w="2831" w:type="dxa"/>
            <w:shd w:val="clear" w:color="auto" w:fill="FFFFFF"/>
          </w:tcPr>
          <w:p w:rsidR="00000000" w:rsidRDefault="00054EFF">
            <w:pPr>
              <w:pStyle w:val="NoSpacing"/>
            </w:pPr>
            <w:r>
              <w:rPr>
                <w:b/>
              </w:rPr>
              <w:t>Activity</w:t>
            </w:r>
          </w:p>
        </w:tc>
        <w:tc>
          <w:tcPr>
            <w:tcW w:w="5103" w:type="dxa"/>
            <w:shd w:val="clear" w:color="auto" w:fill="FFFFFF"/>
          </w:tcPr>
          <w:p w:rsidR="00000000" w:rsidRDefault="00054EFF">
            <w:pPr>
              <w:pStyle w:val="NoSpacing"/>
            </w:pPr>
            <w:r>
              <w:t>[provide]</w:t>
            </w:r>
          </w:p>
        </w:tc>
      </w:tr>
      <w:tr w:rsidR="00000000">
        <w:tc>
          <w:tcPr>
            <w:tcW w:w="2831" w:type="dxa"/>
            <w:shd w:val="clear" w:color="auto" w:fill="FFFFFF"/>
          </w:tcPr>
          <w:p w:rsidR="00000000" w:rsidRDefault="00054EFF">
            <w:pPr>
              <w:pStyle w:val="NoSpacing"/>
            </w:pPr>
            <w:r>
              <w:rPr>
                <w:b/>
              </w:rPr>
              <w:t>Lead Partner</w:t>
            </w:r>
          </w:p>
        </w:tc>
        <w:tc>
          <w:tcPr>
            <w:tcW w:w="5103" w:type="dxa"/>
            <w:shd w:val="clear" w:color="auto" w:fill="FFFFFF"/>
          </w:tcPr>
          <w:p w:rsidR="00000000" w:rsidRDefault="00054EFF">
            <w:pPr>
              <w:pStyle w:val="NoSpacing"/>
            </w:pPr>
            <w:r>
              <w:t>[provide]</w:t>
            </w:r>
          </w:p>
        </w:tc>
      </w:tr>
      <w:tr w:rsidR="00000000">
        <w:tc>
          <w:tcPr>
            <w:tcW w:w="2831" w:type="dxa"/>
            <w:shd w:val="clear" w:color="auto" w:fill="FFFFFF"/>
          </w:tcPr>
          <w:p w:rsidR="00000000" w:rsidRDefault="00054EFF">
            <w:pPr>
              <w:pStyle w:val="NoSpacing"/>
            </w:pPr>
            <w:r>
              <w:rPr>
                <w:b/>
              </w:rPr>
              <w:t>Document Status</w:t>
            </w:r>
          </w:p>
        </w:tc>
        <w:tc>
          <w:tcPr>
            <w:tcW w:w="5103" w:type="dxa"/>
            <w:shd w:val="clear" w:color="auto" w:fill="FFFFFF"/>
          </w:tcPr>
          <w:p w:rsidR="00000000" w:rsidRDefault="00054EFF">
            <w:pPr>
              <w:pStyle w:val="NoSpacing"/>
            </w:pPr>
            <w:r>
              <w:t>DRAFT</w:t>
            </w:r>
          </w:p>
        </w:tc>
      </w:tr>
      <w:tr w:rsidR="00000000">
        <w:tc>
          <w:tcPr>
            <w:tcW w:w="2831" w:type="dxa"/>
            <w:tcBorders>
              <w:bottom w:val="single" w:sz="12" w:space="0" w:color="008080"/>
            </w:tcBorders>
            <w:shd w:val="clear" w:color="auto" w:fill="FFFFFF"/>
          </w:tcPr>
          <w:p w:rsidR="00000000" w:rsidRDefault="00054EFF">
            <w:pPr>
              <w:pStyle w:val="NoSpacing"/>
            </w:pPr>
            <w:r>
              <w:rPr>
                <w:b/>
              </w:rPr>
              <w:t>Document Link</w:t>
            </w:r>
          </w:p>
        </w:tc>
        <w:tc>
          <w:tcPr>
            <w:tcW w:w="5103" w:type="dxa"/>
            <w:tcBorders>
              <w:bottom w:val="single" w:sz="12" w:space="0" w:color="008080"/>
            </w:tcBorders>
            <w:shd w:val="clear" w:color="auto" w:fill="FFFFFF"/>
          </w:tcPr>
          <w:p w:rsidR="00000000" w:rsidRDefault="00054EFF">
            <w:pPr>
              <w:pStyle w:val="NoSpacing"/>
            </w:pPr>
            <w:r>
              <w:t>https://documents.egi.eu/document/XX</w:t>
            </w:r>
            <w:r>
              <w:t>X</w:t>
            </w:r>
          </w:p>
        </w:tc>
      </w:tr>
    </w:tbl>
    <w:p w:rsidR="00000000" w:rsidRDefault="00054EFF"/>
    <w:p w:rsidR="00000000" w:rsidRDefault="00054EFF">
      <w:pPr>
        <w:pStyle w:val="Subtitle"/>
      </w:pPr>
      <w:r>
        <w:t>Abstract</w:t>
      </w:r>
    </w:p>
    <w:p w:rsidR="00000000" w:rsidRDefault="00054EFF">
      <w:r>
        <w:t xml:space="preserve">ELIXIR Competence Center aims to bring the EGI resources, especially the EGI Federated Could, better available to the ELIXIR user community. This document sums up the experiences of those ELICIR CC members who  are providing resources for EGI </w:t>
      </w:r>
      <w:r>
        <w:t>Federated Cloud and/or have utilized EGI resources for providing life science services.</w:t>
      </w:r>
    </w:p>
    <w:p w:rsidR="00000000" w:rsidRDefault="00054EFF"/>
    <w:p w:rsidR="00000000" w:rsidRDefault="00054EFF"/>
    <w:p w:rsidR="00000000" w:rsidRDefault="00054EFF"/>
    <w:p w:rsidR="00000000" w:rsidRDefault="00054EFF">
      <w:pPr>
        <w:sectPr w:rsidR="00000000">
          <w:footerReference w:type="default" r:id="rId8"/>
          <w:footerReference w:type="first" r:id="rId9"/>
          <w:pgSz w:w="11906" w:h="16838"/>
          <w:pgMar w:top="1985" w:right="1440" w:bottom="1440" w:left="1440" w:header="993" w:footer="844" w:gutter="0"/>
          <w:cols w:space="708"/>
          <w:titlePg/>
          <w:docGrid w:linePitch="360" w:charSpace="-2049"/>
        </w:sectPr>
      </w:pPr>
    </w:p>
    <w:p w:rsidR="00000000" w:rsidRDefault="00054EFF">
      <w:pPr>
        <w:pageBreakBefore/>
      </w:pPr>
      <w:r>
        <w:rPr>
          <w:b/>
          <w:color w:val="4F81BD"/>
        </w:rPr>
        <w:lastRenderedPageBreak/>
        <w:t xml:space="preserve">COPYRIGHT NOTICE </w:t>
      </w:r>
    </w:p>
    <w:p w:rsidR="00000000" w:rsidRDefault="00054EFF">
      <w:r>
        <w:rPr>
          <w:noProof/>
          <w:lang w:val="fi-FI" w:eastAsia="fi-FI"/>
        </w:rPr>
        <w:drawing>
          <wp:inline distT="0" distB="0" distL="0" distR="0">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rsidR="00000000" w:rsidRDefault="00054EFF">
      <w:pPr>
        <w:rPr>
          <w:b/>
          <w:color w:val="4F81BD"/>
        </w:rPr>
      </w:pPr>
      <w:r>
        <w:t>This work by Parties of the EGI-Engage Consortium is licensed under a Creative Commons Attribution 4.0 International License (http://creativecom</w:t>
      </w:r>
      <w:r>
        <w:t>mons.org/licenses/by/4.0/). The EGI-Engage project is co-funded by the European Union Horizon 2020 programme under grant number 654142.</w:t>
      </w:r>
    </w:p>
    <w:p w:rsidR="00000000"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i/>
              </w:rPr>
              <w:t>Date</w:t>
            </w: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bl>
    <w:p w:rsidR="00000000" w:rsidRDefault="00054EFF"/>
    <w:p w:rsidR="00000000" w:rsidRDefault="00054EFF">
      <w:pPr>
        <w:rPr>
          <w:b/>
          <w:i/>
        </w:rPr>
      </w:pPr>
      <w:r>
        <w:rPr>
          <w:b/>
          <w:color w:val="4F81BD"/>
        </w:rPr>
        <w:t>DOCUMENT LOG</w:t>
      </w:r>
    </w:p>
    <w:tbl>
      <w:tblPr>
        <w:tblW w:w="0" w:type="auto"/>
        <w:tblInd w:w="-15" w:type="dxa"/>
        <w:tblLayout w:type="fixed"/>
        <w:tblCellMar>
          <w:left w:w="98" w:type="dxa"/>
        </w:tblCellMar>
        <w:tblLook w:val="0000" w:firstRow="0" w:lastRow="0" w:firstColumn="0" w:lastColumn="0" w:noHBand="0" w:noVBand="0"/>
      </w:tblPr>
      <w:tblGrid>
        <w:gridCol w:w="808"/>
        <w:gridCol w:w="1390"/>
        <w:gridCol w:w="5372"/>
        <w:gridCol w:w="1668"/>
      </w:tblGrid>
      <w:tr w:rsidR="00000000">
        <w:tc>
          <w:tcPr>
            <w:tcW w:w="808"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Is</w:t>
            </w:r>
            <w:r>
              <w:rPr>
                <w:b/>
                <w:i/>
              </w:rPr>
              <w:t>sue</w:t>
            </w:r>
          </w:p>
        </w:tc>
        <w:tc>
          <w:tcPr>
            <w:tcW w:w="139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Date</w:t>
            </w:r>
          </w:p>
        </w:tc>
        <w:tc>
          <w:tcPr>
            <w:tcW w:w="5372"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Comment</w:t>
            </w:r>
          </w:p>
        </w:tc>
        <w:tc>
          <w:tcPr>
            <w:tcW w:w="1668"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i/>
              </w:rPr>
              <w:t>Author/Partner</w:t>
            </w:r>
          </w:p>
        </w:tc>
      </w:tr>
      <w:tr w:rsidR="00000000">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r>
              <w:rPr>
                <w:b/>
              </w:rPr>
              <w:t>v.1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r>
              <w:rPr>
                <w:b/>
              </w:rPr>
              <w:t>...</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r>
              <w:rPr>
                <w:b/>
              </w:rPr>
              <w:t>...</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80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r>
              <w:rPr>
                <w:b/>
              </w:rPr>
              <w:t>v.n</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bl>
    <w:p w:rsidR="00000000" w:rsidRDefault="00054EFF"/>
    <w:p w:rsidR="00000000" w:rsidRDefault="00054EFF">
      <w:r>
        <w:rPr>
          <w:b/>
          <w:color w:val="4F81BD"/>
        </w:rPr>
        <w:t>TERMINOLOGY</w:t>
      </w:r>
    </w:p>
    <w:p w:rsidR="00000000" w:rsidRDefault="00054EFF">
      <w:r>
        <w:t xml:space="preserve">A complete project glossary is provided at the following page: </w:t>
      </w:r>
      <w:hyperlink r:id="rId11" w:history="1">
        <w:r>
          <w:rPr>
            <w:rStyle w:val="Hyperlink"/>
          </w:rPr>
          <w:t>http://www.egi.eu/about/glossary/</w:t>
        </w:r>
      </w:hyperlink>
      <w:r>
        <w:t xml:space="preserve">     </w:t>
      </w:r>
    </w:p>
    <w:p w:rsidR="00000000" w:rsidRDefault="00054EFF"/>
    <w:p w:rsidR="00000000" w:rsidRDefault="00054EFF">
      <w:pPr>
        <w:pageBreakBefore/>
      </w:pPr>
      <w:r>
        <w:rPr>
          <w:b/>
          <w:color w:val="0067B1"/>
          <w:sz w:val="40"/>
        </w:rPr>
        <w:lastRenderedPageBreak/>
        <w:t>Contents</w:t>
      </w:r>
    </w:p>
    <w:p w:rsidR="00000000" w:rsidRDefault="00054EFF">
      <w:pPr>
        <w:pStyle w:val="TOC1"/>
        <w:tabs>
          <w:tab w:val="right" w:leader="dot" w:pos="9026"/>
        </w:tabs>
      </w:pPr>
      <w:r>
        <w:fldChar w:fldCharType="begin"/>
      </w:r>
      <w:r>
        <w:instrText xml:space="preserve"> TOC </w:instrText>
      </w:r>
      <w:r>
        <w:fldChar w:fldCharType="separate"/>
      </w:r>
      <w:hyperlink w:anchor="__RefHeading__6849_1033653468" w:history="1">
        <w:r>
          <w:rPr>
            <w:rStyle w:val="IndexLink"/>
          </w:rPr>
          <w:t>1Introduction</w:t>
        </w:r>
        <w:r>
          <w:rPr>
            <w:rStyle w:val="IndexLink"/>
          </w:rPr>
          <w:tab/>
          <w:t>5</w:t>
        </w:r>
      </w:hyperlink>
    </w:p>
    <w:p w:rsidR="00000000" w:rsidRDefault="00054EFF">
      <w:pPr>
        <w:pStyle w:val="TOC1"/>
        <w:tabs>
          <w:tab w:val="right" w:leader="dot" w:pos="9026"/>
        </w:tabs>
      </w:pPr>
      <w:hyperlink w:anchor="__RefHeading__6855_1033653468" w:history="1">
        <w:r>
          <w:rPr>
            <w:rStyle w:val="IndexLink"/>
          </w:rPr>
          <w:t>2Integration experiences and best practices from nodes already provoiding services for FedCloud</w:t>
        </w:r>
        <w:r>
          <w:rPr>
            <w:rStyle w:val="IndexLink"/>
          </w:rPr>
          <w:tab/>
          <w:t>6</w:t>
        </w:r>
      </w:hyperlink>
    </w:p>
    <w:p w:rsidR="00000000" w:rsidRDefault="00054EFF">
      <w:pPr>
        <w:pStyle w:val="TOC2"/>
        <w:tabs>
          <w:tab w:val="right" w:leader="dot" w:pos="9026"/>
        </w:tabs>
      </w:pPr>
      <w:hyperlink w:anchor="__RefHeading__6857_1033653468" w:history="1">
        <w:r>
          <w:rPr>
            <w:rStyle w:val="IndexLink"/>
          </w:rPr>
          <w:t>2.</w:t>
        </w:r>
        <w:r>
          <w:rPr>
            <w:rStyle w:val="IndexLink"/>
          </w:rPr>
          <w:t>1CESNET</w:t>
        </w:r>
        <w:r>
          <w:rPr>
            <w:rStyle w:val="IndexLink"/>
          </w:rPr>
          <w:tab/>
          <w:t>6</w:t>
        </w:r>
      </w:hyperlink>
    </w:p>
    <w:p w:rsidR="00000000" w:rsidRDefault="00054EFF">
      <w:pPr>
        <w:pStyle w:val="TOC2"/>
        <w:tabs>
          <w:tab w:val="right" w:leader="dot" w:pos="9026"/>
        </w:tabs>
      </w:pPr>
      <w:hyperlink w:anchor="__RefHeading__6859_1033653468" w:history="1">
        <w:r>
          <w:rPr>
            <w:rStyle w:val="IndexLink"/>
          </w:rPr>
          <w:t>2.2 GRNET</w:t>
        </w:r>
        <w:r>
          <w:rPr>
            <w:rStyle w:val="IndexLink"/>
          </w:rPr>
          <w:tab/>
          <w:t>6</w:t>
        </w:r>
      </w:hyperlink>
    </w:p>
    <w:p w:rsidR="00000000" w:rsidRDefault="00054EFF">
      <w:pPr>
        <w:pStyle w:val="TOC1"/>
        <w:tabs>
          <w:tab w:val="right" w:leader="dot" w:pos="9026"/>
        </w:tabs>
      </w:pPr>
      <w:hyperlink w:anchor="__RefHeading__6861_1033653468" w:history="1">
        <w:r>
          <w:rPr>
            <w:rStyle w:val="IndexLink"/>
          </w:rPr>
          <w:t>3Results and suggestions based on the currently ongoing FedCould integration tests</w:t>
        </w:r>
        <w:r>
          <w:rPr>
            <w:rStyle w:val="IndexLink"/>
          </w:rPr>
          <w:tab/>
          <w:t>7</w:t>
        </w:r>
      </w:hyperlink>
    </w:p>
    <w:p w:rsidR="00000000" w:rsidRDefault="00054EFF">
      <w:pPr>
        <w:pStyle w:val="TOC2"/>
        <w:tabs>
          <w:tab w:val="right" w:leader="dot" w:pos="9026"/>
        </w:tabs>
      </w:pPr>
      <w:hyperlink w:anchor="__RefHeading__6863_1033653468" w:history="1">
        <w:r>
          <w:rPr>
            <w:rStyle w:val="IndexLink"/>
          </w:rPr>
          <w:t>3.1EBI</w:t>
        </w:r>
        <w:r>
          <w:rPr>
            <w:rStyle w:val="IndexLink"/>
          </w:rPr>
          <w:tab/>
          <w:t>7</w:t>
        </w:r>
      </w:hyperlink>
    </w:p>
    <w:p w:rsidR="00000000" w:rsidRDefault="00054EFF">
      <w:pPr>
        <w:pStyle w:val="TOC2"/>
        <w:tabs>
          <w:tab w:val="right" w:leader="dot" w:pos="9026"/>
        </w:tabs>
      </w:pPr>
      <w:hyperlink w:anchor="__RefHeading__6865_1033653468" w:history="1">
        <w:r>
          <w:rPr>
            <w:rStyle w:val="IndexLink"/>
          </w:rPr>
          <w:t>3.2JetSteram (Indiana University)</w:t>
        </w:r>
        <w:r>
          <w:rPr>
            <w:rStyle w:val="IndexLink"/>
          </w:rPr>
          <w:tab/>
          <w:t>7</w:t>
        </w:r>
      </w:hyperlink>
    </w:p>
    <w:p w:rsidR="00000000" w:rsidRDefault="00054EFF">
      <w:pPr>
        <w:pStyle w:val="TOC1"/>
        <w:tabs>
          <w:tab w:val="right" w:leader="dot" w:pos="9026"/>
        </w:tabs>
      </w:pPr>
      <w:hyperlink w:anchor="__RefHeading__6867_1033653468" w:history="1">
        <w:r>
          <w:rPr>
            <w:rStyle w:val="IndexLink"/>
          </w:rPr>
          <w:t>4. Services utilizing or planning to utilize EGI resources</w:t>
        </w:r>
        <w:r>
          <w:rPr>
            <w:rStyle w:val="IndexLink"/>
          </w:rPr>
          <w:tab/>
          <w:t>8</w:t>
        </w:r>
      </w:hyperlink>
    </w:p>
    <w:p w:rsidR="00000000" w:rsidRDefault="00054EFF">
      <w:pPr>
        <w:pStyle w:val="TOC2"/>
        <w:tabs>
          <w:tab w:val="right" w:leader="dot" w:pos="9026"/>
        </w:tabs>
      </w:pPr>
      <w:hyperlink w:anchor="__RefHeading__6869_1033653468" w:history="1">
        <w:r>
          <w:rPr>
            <w:rStyle w:val="IndexLink"/>
          </w:rPr>
          <w:t>4.1 using EGI Federated Cloud to provide access to Chipster platform</w:t>
        </w:r>
        <w:r>
          <w:rPr>
            <w:rStyle w:val="IndexLink"/>
          </w:rPr>
          <w:tab/>
          <w:t>8</w:t>
        </w:r>
      </w:hyperlink>
    </w:p>
    <w:p w:rsidR="00000000" w:rsidRDefault="00054EFF">
      <w:pPr>
        <w:pStyle w:val="TOC3"/>
        <w:tabs>
          <w:tab w:val="right" w:leader="dot" w:pos="9026"/>
        </w:tabs>
      </w:pPr>
      <w:hyperlink w:anchor="__RefHeading__6871_1033653468" w:history="1">
        <w:r>
          <w:rPr>
            <w:rStyle w:val="IndexLink"/>
          </w:rPr>
          <w:t>4.1.1. Chipster platform</w:t>
        </w:r>
        <w:r>
          <w:rPr>
            <w:rStyle w:val="IndexLink"/>
          </w:rPr>
          <w:tab/>
          <w:t>8</w:t>
        </w:r>
      </w:hyperlink>
    </w:p>
    <w:p w:rsidR="00000000" w:rsidRDefault="00054EFF">
      <w:pPr>
        <w:pStyle w:val="TOC3"/>
        <w:tabs>
          <w:tab w:val="right" w:leader="dot" w:pos="9026"/>
        </w:tabs>
      </w:pPr>
      <w:hyperlink w:anchor="__RefHeading__6873_1033653468" w:history="1">
        <w:r>
          <w:rPr>
            <w:rStyle w:val="IndexLink"/>
          </w:rPr>
          <w:t>4.1.2 Fitting Chipster to EGI Federated Cloud</w:t>
        </w:r>
        <w:r>
          <w:rPr>
            <w:rStyle w:val="IndexLink"/>
          </w:rPr>
          <w:tab/>
          <w:t>8</w:t>
        </w:r>
      </w:hyperlink>
    </w:p>
    <w:p w:rsidR="00000000" w:rsidRDefault="00054EFF">
      <w:pPr>
        <w:pStyle w:val="TOC3"/>
        <w:tabs>
          <w:tab w:val="right" w:leader="dot" w:pos="9026"/>
        </w:tabs>
      </w:pPr>
      <w:hyperlink w:anchor="__RefHeading__6875_1033653468" w:history="1">
        <w:r>
          <w:rPr>
            <w:rStyle w:val="IndexLink"/>
          </w:rPr>
          <w:t>4.1.3 Pros and Cons</w:t>
        </w:r>
        <w:r>
          <w:rPr>
            <w:rStyle w:val="IndexLink"/>
          </w:rPr>
          <w:tab/>
          <w:t>9</w:t>
        </w:r>
      </w:hyperlink>
    </w:p>
    <w:p w:rsidR="00000000" w:rsidRDefault="00054EFF">
      <w:pPr>
        <w:pStyle w:val="TOC2"/>
        <w:tabs>
          <w:tab w:val="right" w:leader="dot" w:pos="9026"/>
        </w:tabs>
      </w:pPr>
      <w:hyperlink w:anchor="__RefHeading__6877_1033653468" w:history="1">
        <w:r>
          <w:rPr>
            <w:rStyle w:val="IndexLink"/>
          </w:rPr>
          <w:t>3.2 BioShaDock</w:t>
        </w:r>
        <w:r>
          <w:rPr>
            <w:rStyle w:val="IndexLink"/>
          </w:rPr>
          <w:tab/>
          <w:t>9</w:t>
        </w:r>
      </w:hyperlink>
    </w:p>
    <w:p w:rsidR="00000000" w:rsidRDefault="00054EFF">
      <w:r>
        <w:fldChar w:fldCharType="end"/>
      </w:r>
    </w:p>
    <w:p w:rsidR="00000000" w:rsidRDefault="00054EFF"/>
    <w:p w:rsidR="00000000" w:rsidRDefault="00054EFF"/>
    <w:p w:rsidR="00000000" w:rsidRDefault="00054EFF"/>
    <w:p w:rsidR="00000000" w:rsidRDefault="00054EFF">
      <w:pPr>
        <w:pageBreakBefore/>
      </w:pPr>
      <w:r>
        <w:rPr>
          <w:b/>
          <w:color w:val="365F91"/>
          <w:sz w:val="40"/>
          <w:szCs w:val="40"/>
        </w:rPr>
        <w:t>Executive summary</w:t>
      </w:r>
    </w:p>
    <w:p w:rsidR="00000000" w:rsidRDefault="00054EFF">
      <w:r>
        <w:t>Lorem ipsum dolor sit amet, consectetur adipiscing elit. Integer nec odio. Praesent libero. Sed cursus</w:t>
      </w:r>
      <w:r>
        <w:t xml:space="preserve"> ante dapibus diam. Sed nisi. Nulla quis sem at nibh elementum imperdiet. Duis sagittis ipsum. Praesent mauris. Fusce nec tellus sed augue semper porta. Mauris massa. Vestibulum lacinia arcu eget nulla. Class aptent taciti sociosqu ad litora torquent per c</w:t>
      </w:r>
      <w:r>
        <w:t>onubia nostra, per inceptos himenaeos. Curabitur sodales ligula in libero.</w:t>
      </w:r>
    </w:p>
    <w:p w:rsidR="00000000" w:rsidRDefault="00054EFF">
      <w:r>
        <w:t xml:space="preserve">Lorem ipsum dolor sit amet, consectetur adipiscing elit. Integer nec odio. Praesent libero. Sed cursus ante dapibus diam. Sed nisi. Nulla quis sem at nibh elementum imperdiet. Duis </w:t>
      </w:r>
      <w:r>
        <w:t>sagittis ipsum. Praesent mauris. Fusce nec tellus sed augue semper porta. Mauris massa. Vestibulum lacinia arcu eget nulla. Class aptent taciti sociosqu ad litora torquent per conubia nostra, per inceptos himenaeos. Curabitur sodales ligula in libero.</w:t>
      </w:r>
    </w:p>
    <w:p w:rsidR="00000000" w:rsidRDefault="00054EFF"/>
    <w:p w:rsidR="00000000" w:rsidRDefault="00054EFF">
      <w:pPr>
        <w:pStyle w:val="Heading1"/>
        <w:numPr>
          <w:ilvl w:val="0"/>
          <w:numId w:val="1"/>
        </w:numPr>
      </w:pPr>
      <w:bookmarkStart w:id="1" w:name="__RefHeading__6849_1033653468"/>
      <w:bookmarkStart w:id="2" w:name="_Toc428966022"/>
      <w:bookmarkEnd w:id="1"/>
      <w:bookmarkEnd w:id="2"/>
      <w:r>
        <w:t>Int</w:t>
      </w:r>
      <w:r>
        <w:t>roduction</w:t>
      </w:r>
    </w:p>
    <w:p w:rsidR="00000000" w:rsidRDefault="00054EFF">
      <w:r>
        <w:t>Lorem ipsum dolor sit amet, consectetur adipiscing elit. Integer nec odio. Praesent libero. Sed cursus ante dapibus diam. Sed nisi. Nulla quis sem at nibh elementum imperdiet. Duis sagittis ipsum. Praesent mauris. Fusce nec tellus sed augue sempe</w:t>
      </w:r>
      <w:r>
        <w:t>r porta. Mauris massa. Vestibulum lacinia arcu eget nulla. Class aptent taciti sociosqu ad litora torquent per conubia nostra, per inceptos himenaeos. Curabitur sodales ligula in libero.</w:t>
      </w:r>
    </w:p>
    <w:p w:rsidR="00000000" w:rsidRDefault="00054EFF">
      <w:r>
        <w:t xml:space="preserve">Lorem ipsum dolor sit amet, consectetur adipiscing elit. Integer nec </w:t>
      </w:r>
      <w:r>
        <w:t xml:space="preserve">odio. Praesent libero. Sed cursus ante dapibus diam. Sed nisi. Nulla quis sem at nibh elementum imperdiet. Duis sagittis ipsum. Praesent mauris. Fusce nec tellus sed augue semper porta. Mauris massa. Vestibulum lacinia arcu eget nulla. Class aptent taciti </w:t>
      </w:r>
      <w:r>
        <w:t>sociosqu ad litora torquent per conubia nostra, per inceptos himenaeos. Curabitur sodales ligula in libero.</w:t>
      </w:r>
    </w:p>
    <w:p w:rsidR="00000000" w:rsidRDefault="00054EFF">
      <w:pPr>
        <w:pStyle w:val="Heading2"/>
      </w:pPr>
    </w:p>
    <w:p w:rsidR="00000000" w:rsidRDefault="00054EFF">
      <w:pPr>
        <w:pStyle w:val="Heading1"/>
        <w:numPr>
          <w:ilvl w:val="0"/>
          <w:numId w:val="1"/>
        </w:numPr>
      </w:pPr>
      <w:bookmarkStart w:id="3" w:name="__RefHeading__6855_1033653468"/>
      <w:bookmarkEnd w:id="3"/>
      <w:r>
        <w:t>Integration experiences and best practices from nodes already provoiding services for FedCloud</w:t>
      </w:r>
    </w:p>
    <w:p w:rsidR="00000000" w:rsidRDefault="00054EFF"/>
    <w:p w:rsidR="00000000" w:rsidRDefault="00054EFF">
      <w:pPr>
        <w:pStyle w:val="Heading2"/>
        <w:numPr>
          <w:ilvl w:val="1"/>
          <w:numId w:val="1"/>
        </w:numPr>
      </w:pPr>
      <w:bookmarkStart w:id="4" w:name="__RefHeading__6857_1033653468"/>
      <w:bookmarkStart w:id="5" w:name="_Toc428966026"/>
      <w:bookmarkEnd w:id="4"/>
      <w:bookmarkEnd w:id="5"/>
      <w:r>
        <w:t>CESNET</w:t>
      </w:r>
    </w:p>
    <w:p w:rsidR="00000000" w:rsidRDefault="00054EFF">
      <w:r>
        <w:t>Text from CESNET here (Miroslav Ruda)</w:t>
      </w:r>
    </w:p>
    <w:p w:rsidR="00000000" w:rsidRDefault="00054EFF"/>
    <w:p w:rsidR="00000000" w:rsidRDefault="00054EFF">
      <w:pPr>
        <w:pStyle w:val="Heading2"/>
      </w:pPr>
      <w:bookmarkStart w:id="6" w:name="__RefHeading__6859_1033653468"/>
      <w:bookmarkEnd w:id="6"/>
      <w:r>
        <w:t>2.2 G</w:t>
      </w:r>
      <w:r>
        <w:t>RNET</w:t>
      </w:r>
    </w:p>
    <w:p w:rsidR="00000000" w:rsidRDefault="00054EFF">
      <w:r>
        <w:t>Text from GRNET here (Kostas Kumantaros)</w:t>
      </w:r>
    </w:p>
    <w:p w:rsidR="00000000" w:rsidRDefault="00054EFF"/>
    <w:p w:rsidR="00000000" w:rsidRDefault="00054EFF"/>
    <w:p w:rsidR="00000000" w:rsidRDefault="00054EFF">
      <w:pPr>
        <w:pStyle w:val="Heading1"/>
        <w:numPr>
          <w:ilvl w:val="0"/>
          <w:numId w:val="1"/>
        </w:numPr>
      </w:pPr>
      <w:bookmarkStart w:id="7" w:name="__RefHeading__6861_1033653468"/>
      <w:bookmarkEnd w:id="7"/>
      <w:r>
        <w:t>Results and suggestions based on the currently ongoing FedCould integration tests</w:t>
      </w:r>
    </w:p>
    <w:p w:rsidR="00000000" w:rsidRDefault="00054EFF">
      <w:pPr>
        <w:pStyle w:val="Heading2"/>
        <w:numPr>
          <w:ilvl w:val="1"/>
          <w:numId w:val="1"/>
        </w:numPr>
      </w:pPr>
      <w:bookmarkStart w:id="8" w:name="__RefHeading__6863_1033653468"/>
      <w:bookmarkEnd w:id="8"/>
      <w:r>
        <w:t>EBI</w:t>
      </w:r>
    </w:p>
    <w:p w:rsidR="00000000" w:rsidRDefault="00054EFF">
      <w:r>
        <w:t>(Steven Newhouse)</w:t>
      </w:r>
    </w:p>
    <w:p w:rsidR="00000000" w:rsidRDefault="00054EFF"/>
    <w:p w:rsidR="00000000" w:rsidRDefault="00054EFF">
      <w:pPr>
        <w:pStyle w:val="ListParagraph"/>
      </w:pPr>
    </w:p>
    <w:p w:rsidR="00000000" w:rsidRDefault="00054EFF">
      <w:pPr>
        <w:pStyle w:val="Heading2"/>
        <w:numPr>
          <w:ilvl w:val="1"/>
          <w:numId w:val="1"/>
        </w:numPr>
      </w:pPr>
      <w:bookmarkStart w:id="9" w:name="__RefHeading__6865_1033653468"/>
      <w:bookmarkEnd w:id="9"/>
      <w:r>
        <w:t>JetSteram (Indiana University)</w:t>
      </w:r>
    </w:p>
    <w:p w:rsidR="00000000" w:rsidRDefault="00054EFF">
      <w:r>
        <w:t>(Robert Quick)</w:t>
      </w:r>
    </w:p>
    <w:p w:rsidR="00000000" w:rsidRDefault="00054EFF"/>
    <w:p w:rsidR="00000000" w:rsidRDefault="00054EFF"/>
    <w:p w:rsidR="00000000" w:rsidRDefault="00054EFF">
      <w:pPr>
        <w:pStyle w:val="Heading1"/>
      </w:pPr>
      <w:bookmarkStart w:id="10" w:name="__RefHeading__6867_1033653468"/>
      <w:bookmarkEnd w:id="10"/>
      <w:r>
        <w:t>4. Services utilizing or planning to utilize EGI resou</w:t>
      </w:r>
      <w:r>
        <w:t>rces</w:t>
      </w:r>
    </w:p>
    <w:p w:rsidR="00000000" w:rsidRDefault="00054EFF"/>
    <w:p w:rsidR="00000000" w:rsidRDefault="00054EFF">
      <w:pPr>
        <w:pStyle w:val="Heading2"/>
        <w:rPr>
          <w:lang w:val="en-US"/>
        </w:rPr>
      </w:pPr>
      <w:bookmarkStart w:id="11" w:name="__RefHeading__6869_1033653468"/>
      <w:bookmarkEnd w:id="11"/>
      <w:r>
        <w:t>4.1 using EGI Federated Cloud to provide access to Chipster platform</w:t>
      </w:r>
    </w:p>
    <w:p w:rsidR="00000000" w:rsidRDefault="00054EFF">
      <w:pPr>
        <w:rPr>
          <w:lang w:val="en-US"/>
        </w:rPr>
      </w:pPr>
    </w:p>
    <w:p w:rsidR="00000000" w:rsidRDefault="00054EFF">
      <w:pPr>
        <w:pStyle w:val="Heading3"/>
        <w:rPr>
          <w:lang w:val="en-US"/>
        </w:rPr>
      </w:pPr>
      <w:bookmarkStart w:id="12" w:name="__RefHeading__6871_1033653468"/>
      <w:bookmarkEnd w:id="12"/>
      <w:r>
        <w:t>4.1.1. Chipster platform</w:t>
      </w:r>
    </w:p>
    <w:p w:rsidR="00000000" w:rsidRDefault="00054EFF">
      <w:pPr>
        <w:rPr>
          <w:lang w:val="en-US"/>
        </w:rPr>
      </w:pPr>
      <w:r>
        <w:rPr>
          <w:lang w:val="en-US"/>
        </w:rPr>
        <w:t xml:space="preserve">Chipster is an easy to use data analysis platform for bioinformatics. It provides an uniform graphical interface for over 350 commonly used bioinformatics </w:t>
      </w:r>
      <w:r>
        <w:rPr>
          <w:lang w:val="en-US"/>
        </w:rPr>
        <w:t xml:space="preserve">tools including several R/Bioconductor based tools  and standalone programs (e.g. BWA, TopHat).  </w:t>
      </w:r>
    </w:p>
    <w:p w:rsidR="00000000" w:rsidRDefault="00054EFF">
      <w:pPr>
        <w:rPr>
          <w:lang w:val="en-US"/>
        </w:rPr>
      </w:pPr>
    </w:p>
    <w:p w:rsidR="00000000" w:rsidRDefault="00054EFF">
      <w:r>
        <w:rPr>
          <w:lang w:val="en-US"/>
        </w:rPr>
        <w:t>Chipster is based on a client-server system where the user runs locally a Chipster-client  that submits analysis tasks to a Chipster server. Even though Chip</w:t>
      </w:r>
      <w:r>
        <w:rPr>
          <w:lang w:val="en-US"/>
        </w:rPr>
        <w:t xml:space="preserve">ster is an open source tool, there is no public Chipster server that would be open for everybody. Due to that, a researcher needs to have an access to some of the existing Chipster servers to be able to use this platform. Alternatively, researcher can set </w:t>
      </w:r>
      <w:r>
        <w:rPr>
          <w:lang w:val="en-US"/>
        </w:rPr>
        <w:t xml:space="preserve">up your his own Chipster server. </w:t>
      </w:r>
    </w:p>
    <w:p w:rsidR="00000000" w:rsidRDefault="00054EFF">
      <w:r>
        <w:t>Chipster is available as a Virtual machine image and thus utilizing this VM in EGI Federated Cloud could provide an easy to use solution for a user willing to set up her own Chipster server.</w:t>
      </w:r>
    </w:p>
    <w:p w:rsidR="00000000" w:rsidRDefault="00054EFF"/>
    <w:p w:rsidR="00000000" w:rsidRDefault="00054EFF">
      <w:pPr>
        <w:pStyle w:val="Heading3"/>
      </w:pPr>
      <w:bookmarkStart w:id="13" w:name="__RefHeading__6873_1033653468"/>
      <w:bookmarkEnd w:id="13"/>
      <w:r>
        <w:t>4.1.2</w:t>
      </w:r>
      <w:r>
        <w:t xml:space="preserve">  Fitting Chipster to EGI</w:t>
      </w:r>
      <w:r>
        <w:t xml:space="preserve"> Federated Cloud</w:t>
      </w:r>
    </w:p>
    <w:p w:rsidR="00000000" w:rsidRDefault="00054EFF">
      <w:r>
        <w:t>In order to use the publicly available Chipster VM in EGI federated cloud, minor changes  had to done to the VM image (including. XXXX and XXXX). The required modifications were applied to the VM building process and they are now permanent</w:t>
      </w:r>
      <w:r>
        <w:t>ly included to the VM building process.</w:t>
      </w:r>
    </w:p>
    <w:p w:rsidR="00000000" w:rsidRDefault="00054EFF">
      <w:r>
        <w:t>The most problematic feature in setting up a Chipster server, is setting up the bioinfomatics tools, used by the Chipster server. This so called “tools directory” consists of large number of bioinformatics applicatio</w:t>
      </w:r>
      <w:r>
        <w:t>ns, R modules  and reference data sets that together require nearly 200 GB of storage space. To make the Chipster setup in EGI Federated Cloud fast to set up to save disk space, the Chipster server process was tuned so that in stead of downloading the tool</w:t>
      </w:r>
      <w:r>
        <w:t xml:space="preserve">s set for each  VM separately we wanted to set up the tools directory that several Chipster VM:s could use the same tools directory. </w:t>
      </w:r>
    </w:p>
    <w:p w:rsidR="00000000" w:rsidRDefault="00054EFF"/>
    <w:p w:rsidR="00000000" w:rsidRDefault="00054EFF">
      <w:r>
        <w:t>A cluster specific read-only NFS mount was tested first, but finally CVMFS based remote mounting of the tools directory w</w:t>
      </w:r>
      <w:r>
        <w:t>as used. The benefit  of CVMFS is that same installation can be used in any fedCould server............</w:t>
      </w:r>
    </w:p>
    <w:p w:rsidR="00000000" w:rsidRDefault="00054EFF"/>
    <w:p w:rsidR="00000000" w:rsidRDefault="00054EFF">
      <w:r>
        <w:t xml:space="preserve">  </w:t>
      </w:r>
    </w:p>
    <w:p w:rsidR="00000000" w:rsidRDefault="00054EFF"/>
    <w:p w:rsidR="00000000" w:rsidRDefault="00054EFF">
      <w:pPr>
        <w:pStyle w:val="Heading3"/>
      </w:pPr>
      <w:bookmarkStart w:id="14" w:name="__RefHeading__6875_1033653468"/>
      <w:bookmarkEnd w:id="14"/>
      <w:r>
        <w:t>4.1.3 Pros and Cons</w:t>
      </w:r>
    </w:p>
    <w:p w:rsidR="00000000" w:rsidRDefault="00054EFF">
      <w:r>
        <w:t>To be added</w:t>
      </w:r>
    </w:p>
    <w:p w:rsidR="00000000" w:rsidRDefault="00054EFF"/>
    <w:p w:rsidR="00000000" w:rsidRDefault="00054EFF"/>
    <w:p w:rsidR="00000000" w:rsidRDefault="00054EFF"/>
    <w:p w:rsidR="00000000" w:rsidRDefault="00054EFF">
      <w:pPr>
        <w:pStyle w:val="Heading2"/>
      </w:pPr>
      <w:bookmarkStart w:id="15" w:name="__RefHeading__6877_1033653468"/>
      <w:bookmarkEnd w:id="15"/>
      <w:r>
        <w:t>4.2 BioShaDock</w:t>
      </w:r>
    </w:p>
    <w:p w:rsidR="00000000" w:rsidRDefault="00054EFF"/>
    <w:p w:rsidR="00000000" w:rsidRDefault="00054EFF"/>
    <w:p w:rsidR="00000000" w:rsidRDefault="00054EFF">
      <w:pPr>
        <w:pStyle w:val="Caption1"/>
      </w:pPr>
      <w:r>
        <w:t>Table 1 – Preferred colour scheme</w:t>
      </w:r>
    </w:p>
    <w:tbl>
      <w:tblPr>
        <w:tblW w:w="0" w:type="auto"/>
        <w:tblInd w:w="-121" w:type="dxa"/>
        <w:tblLayout w:type="fixed"/>
        <w:tblCellMar>
          <w:left w:w="98" w:type="dxa"/>
        </w:tblCellMar>
        <w:tblLook w:val="0000" w:firstRow="0" w:lastRow="0" w:firstColumn="0" w:lastColumn="0" w:noHBand="0" w:noVBand="0"/>
      </w:tblPr>
      <w:tblGrid>
        <w:gridCol w:w="2310"/>
        <w:gridCol w:w="3610"/>
        <w:gridCol w:w="1843"/>
        <w:gridCol w:w="1479"/>
      </w:tblGrid>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i/>
              </w:rPr>
              <w:t>Date</w:t>
            </w: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Revi</w:t>
            </w:r>
            <w:r>
              <w:rPr>
                <w:b/>
              </w:rPr>
              <w:t>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r w:rsidR="00000000">
        <w:tc>
          <w:tcPr>
            <w:tcW w:w="2310" w:type="dxa"/>
            <w:tcBorders>
              <w:top w:val="single" w:sz="4" w:space="0" w:color="000000"/>
              <w:left w:val="single" w:sz="4" w:space="0" w:color="000000"/>
              <w:bottom w:val="single" w:sz="4" w:space="0" w:color="000000"/>
              <w:right w:val="single" w:sz="4" w:space="0" w:color="000000"/>
            </w:tcBorders>
            <w:shd w:val="clear" w:color="auto" w:fill="B8CCE4"/>
          </w:tcPr>
          <w:p w:rsidR="00000000"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rsidR="00000000" w:rsidRDefault="00054EFF">
            <w:pPr>
              <w:pStyle w:val="NoSpacing"/>
            </w:pPr>
          </w:p>
        </w:tc>
      </w:tr>
    </w:tbl>
    <w:p w:rsidR="00000000" w:rsidRDefault="00054EFF"/>
    <w:p w:rsidR="00000000" w:rsidRDefault="00054EFF"/>
    <w:p w:rsidR="00000000" w:rsidRDefault="00054EFF"/>
    <w:p w:rsidR="00000000" w:rsidRDefault="00054EFF">
      <w:pPr>
        <w:pStyle w:val="Appendix"/>
        <w:numPr>
          <w:ilvl w:val="0"/>
          <w:numId w:val="2"/>
        </w:numPr>
      </w:pPr>
      <w:bookmarkStart w:id="16" w:name="_Toc428966034"/>
      <w:bookmarkEnd w:id="16"/>
      <w:r>
        <w:t>Appendix example</w:t>
      </w:r>
    </w:p>
    <w:p w:rsidR="00000000" w:rsidRDefault="00054EFF"/>
    <w:p w:rsidR="00000000" w:rsidRDefault="00054EFF"/>
    <w:p w:rsidR="00054EFF" w:rsidRDefault="00054EFF">
      <w:bookmarkStart w:id="17" w:name="__UnoMark__6693_10336534681111"/>
      <w:bookmarkStart w:id="18" w:name="__UnoMark__6694_10336534681111"/>
      <w:bookmarkStart w:id="19" w:name="__UnoMark__473_66132523411"/>
      <w:bookmarkStart w:id="20" w:name="__UnoMark__476_66132523411"/>
      <w:bookmarkStart w:id="21" w:name="__UnoMark__6695_10336534681111"/>
      <w:bookmarkStart w:id="22" w:name="__UnoMark__6696_10336534681111"/>
      <w:bookmarkStart w:id="23" w:name="__UnoMark__477_66132523411"/>
      <w:bookmarkStart w:id="24" w:name="__UnoMark__480_66132523411"/>
      <w:bookmarkStart w:id="25" w:name="__UnoMark__6697_10336534681111"/>
      <w:bookmarkStart w:id="26" w:name="__UnoMark__6698_10336534681111"/>
      <w:bookmarkStart w:id="27" w:name="__UnoMark__481_66132523411"/>
      <w:bookmarkStart w:id="28" w:name="__UnoMark__484_66132523411"/>
      <w:bookmarkEnd w:id="17"/>
      <w:bookmarkEnd w:id="18"/>
      <w:bookmarkEnd w:id="19"/>
      <w:bookmarkEnd w:id="20"/>
      <w:bookmarkEnd w:id="21"/>
      <w:bookmarkEnd w:id="22"/>
      <w:bookmarkEnd w:id="23"/>
      <w:bookmarkEnd w:id="24"/>
      <w:bookmarkEnd w:id="25"/>
      <w:bookmarkEnd w:id="26"/>
      <w:bookmarkEnd w:id="27"/>
      <w:bookmarkEnd w:id="28"/>
    </w:p>
    <w:sectPr w:rsidR="00054EF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993" w:footer="844"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4EFF">
      <w:pPr>
        <w:spacing w:after="0" w:line="240" w:lineRule="auto"/>
      </w:pPr>
      <w:r>
        <w:separator/>
      </w:r>
    </w:p>
  </w:endnote>
  <w:endnote w:type="continuationSeparator" w:id="0">
    <w:p w:rsidR="00000000" w:rsidRDefault="0005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YSong18030">
    <w:charset w:val="01"/>
    <w:family w:val="auto"/>
    <w:pitch w:val="variable"/>
  </w:font>
  <w:font w:name="font302">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Lohit Devanagari">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EFF">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000000">
      <w:trPr>
        <w:trHeight w:val="857"/>
      </w:trPr>
      <w:tc>
        <w:tcPr>
          <w:tcW w:w="3060" w:type="dxa"/>
          <w:tcBorders>
            <w:top w:val="single" w:sz="4" w:space="0" w:color="000000"/>
          </w:tcBorders>
          <w:shd w:val="clear" w:color="auto" w:fill="FFFFFF"/>
          <w:vAlign w:val="bottom"/>
        </w:tcPr>
        <w:p w:rsidR="00000000" w:rsidRDefault="00054EFF">
          <w:pPr>
            <w:pStyle w:val="Header"/>
            <w:jc w:val="left"/>
          </w:pPr>
          <w:r>
            <w:rPr>
              <w:noProof/>
              <w:lang w:val="fi-FI" w:eastAsia="fi-FI"/>
            </w:rPr>
            <w:drawing>
              <wp:inline distT="0" distB="0" distL="0" distR="0">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rsidR="00000000" w:rsidRDefault="00054EFF">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rsidR="00000000" w:rsidRDefault="00054EFF">
          <w:pPr>
            <w:pStyle w:val="Header"/>
            <w:jc w:val="right"/>
          </w:pPr>
          <w:r>
            <w:rPr>
              <w:noProof/>
              <w:lang w:val="fi-FI" w:eastAsia="fi-FI"/>
            </w:rPr>
            <w:drawing>
              <wp:inline distT="0" distB="0" distL="0" distR="0">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rsidR="00000000" w:rsidRDefault="00054EF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000000">
      <w:tc>
        <w:tcPr>
          <w:tcW w:w="1239" w:type="dxa"/>
          <w:shd w:val="clear" w:color="auto" w:fill="FFFFFF"/>
          <w:vAlign w:val="center"/>
        </w:tcPr>
        <w:p w:rsidR="00000000" w:rsidRDefault="00054EFF">
          <w:pPr>
            <w:pStyle w:val="Footer"/>
            <w:jc w:val="center"/>
            <w:rPr>
              <w:sz w:val="20"/>
            </w:rPr>
          </w:pPr>
          <w:r>
            <w:rPr>
              <w:noProof/>
              <w:lang w:val="fi-FI" w:eastAsia="fi-FI"/>
            </w:rPr>
            <w:drawing>
              <wp:inline distT="0" distB="0" distL="0" distR="0">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rsidR="00000000" w:rsidRDefault="00054EFF">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w:t>
            </w:r>
            <w:r>
              <w:rPr>
                <w:rStyle w:val="Hyperlink"/>
                <w:sz w:val="20"/>
              </w:rPr>
              <w:t xml:space="preserve"> License</w:t>
            </w:r>
          </w:hyperlink>
          <w:r>
            <w:rPr>
              <w:sz w:val="20"/>
            </w:rPr>
            <w:t xml:space="preserve">. </w:t>
          </w:r>
        </w:p>
        <w:p w:rsidR="00000000" w:rsidRDefault="00054EFF">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rsidR="00000000" w:rsidRDefault="00054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E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EFF">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000000">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000000">
            <w:trPr>
              <w:trHeight w:val="857"/>
            </w:trPr>
            <w:tc>
              <w:tcPr>
                <w:tcW w:w="3060" w:type="dxa"/>
                <w:tcBorders>
                  <w:top w:val="single" w:sz="4" w:space="0" w:color="000000"/>
                </w:tcBorders>
                <w:shd w:val="clear" w:color="auto" w:fill="FFFFFF"/>
                <w:vAlign w:val="bottom"/>
              </w:tcPr>
              <w:p w:rsidR="00000000" w:rsidRDefault="00054EFF">
                <w:pPr>
                  <w:pStyle w:val="Header"/>
                  <w:jc w:val="left"/>
                </w:pPr>
                <w:r>
                  <w:rPr>
                    <w:noProof/>
                    <w:lang w:val="fi-FI" w:eastAsia="fi-FI"/>
                  </w:rPr>
                  <w:drawing>
                    <wp:inline distT="0" distB="0" distL="0" distR="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rsidR="00000000" w:rsidRDefault="00054EFF">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rsidR="00000000" w:rsidRDefault="00054EFF">
                <w:pPr>
                  <w:pStyle w:val="Header"/>
                  <w:jc w:val="right"/>
                </w:pPr>
                <w:r>
                  <w:rPr>
                    <w:noProof/>
                    <w:lang w:val="fi-FI" w:eastAsia="fi-FI"/>
                  </w:rPr>
                  <w:drawing>
                    <wp:inline distT="0" distB="0" distL="0" distR="0">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rsidR="00000000" w:rsidRDefault="00054EFF">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000000">
      <w:trPr>
        <w:trHeight w:val="857"/>
      </w:trPr>
      <w:tc>
        <w:tcPr>
          <w:tcW w:w="3060" w:type="dxa"/>
          <w:tcBorders>
            <w:top w:val="single" w:sz="4" w:space="0" w:color="000000"/>
          </w:tcBorders>
          <w:shd w:val="clear" w:color="auto" w:fill="FFFFFF"/>
          <w:vAlign w:val="bottom"/>
        </w:tcPr>
        <w:p w:rsidR="00000000" w:rsidRDefault="00054EFF">
          <w:pPr>
            <w:pStyle w:val="NoSpacing"/>
          </w:pPr>
        </w:p>
        <w:p w:rsidR="00000000" w:rsidRDefault="00054EFF">
          <w:pPr>
            <w:pStyle w:val="Header"/>
            <w:jc w:val="left"/>
          </w:pPr>
          <w:r>
            <w:rPr>
              <w:noProof/>
              <w:lang w:val="fi-FI" w:eastAsia="fi-FI"/>
            </w:rPr>
            <w:drawing>
              <wp:inline distT="0" distB="0" distL="0" distR="0">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rsidR="00000000" w:rsidRDefault="00054EFF">
          <w:pPr>
            <w:pStyle w:val="Header"/>
            <w:jc w:val="center"/>
          </w:pPr>
          <w:r>
            <w:fldChar w:fldCharType="begin"/>
          </w:r>
          <w:r>
            <w:instrText xml:space="preserve"> PAGE </w:instrText>
          </w:r>
          <w:r>
            <w:fldChar w:fldCharType="separate"/>
          </w:r>
          <w:r>
            <w:rPr>
              <w:noProof/>
            </w:rPr>
            <w:t>2</w:t>
          </w:r>
          <w:r>
            <w:fldChar w:fldCharType="end"/>
          </w:r>
        </w:p>
      </w:tc>
      <w:tc>
        <w:tcPr>
          <w:tcW w:w="3061" w:type="dxa"/>
          <w:tcBorders>
            <w:top w:val="single" w:sz="4" w:space="0" w:color="000000"/>
          </w:tcBorders>
          <w:shd w:val="clear" w:color="auto" w:fill="FFFFFF"/>
          <w:vAlign w:val="bottom"/>
        </w:tcPr>
        <w:p w:rsidR="00000000" w:rsidRDefault="00054EFF">
          <w:pPr>
            <w:pStyle w:val="Header"/>
            <w:jc w:val="right"/>
          </w:pPr>
          <w:r>
            <w:rPr>
              <w:noProof/>
              <w:lang w:val="fi-FI" w:eastAsia="fi-FI"/>
            </w:rPr>
            <w:drawing>
              <wp:inline distT="0" distB="0" distL="0" distR="0">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rsidR="00000000" w:rsidRDefault="00054EFF">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4EFF">
      <w:pPr>
        <w:spacing w:after="0" w:line="240" w:lineRule="auto"/>
      </w:pPr>
      <w:r>
        <w:separator/>
      </w:r>
    </w:p>
  </w:footnote>
  <w:footnote w:type="continuationSeparator" w:id="0">
    <w:p w:rsidR="00000000" w:rsidRDefault="00054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E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54E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000000">
      <w:trPr>
        <w:trHeight w:val="857"/>
      </w:trPr>
      <w:tc>
        <w:tcPr>
          <w:tcW w:w="3060" w:type="dxa"/>
          <w:tcBorders>
            <w:top w:val="single" w:sz="4" w:space="0" w:color="000000"/>
          </w:tcBorders>
          <w:shd w:val="clear" w:color="auto" w:fill="FFFFFF"/>
          <w:vAlign w:val="bottom"/>
        </w:tcPr>
        <w:p w:rsidR="00000000" w:rsidRDefault="00054EFF"/>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54E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E19887BF-A0F2-4B72-AF09-24D74059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pPr>
      <w:keepNext/>
      <w:keepLines/>
      <w:pageBreakBefore/>
      <w:spacing w:before="480"/>
      <w:ind w:left="431" w:hanging="431"/>
      <w:outlineLvl w:val="0"/>
    </w:pPr>
    <w:rPr>
      <w:rFonts w:cs="font302"/>
      <w:b/>
      <w:bCs/>
      <w:color w:val="0063AA"/>
      <w:spacing w:val="0"/>
      <w:sz w:val="40"/>
      <w:szCs w:val="28"/>
    </w:rPr>
  </w:style>
  <w:style w:type="paragraph" w:styleId="Heading2">
    <w:name w:val="heading 2"/>
    <w:basedOn w:val="Normal"/>
    <w:next w:val="Normal"/>
    <w:autoRedefine/>
    <w:qFormat/>
    <w:pPr>
      <w:keepNext/>
      <w:keepLines/>
      <w:spacing w:before="200"/>
      <w:outlineLvl w:val="1"/>
    </w:pPr>
    <w:rPr>
      <w:rFonts w:cs="font302"/>
      <w:bCs/>
      <w:color w:val="0063AA"/>
      <w:sz w:val="32"/>
      <w:szCs w:val="26"/>
    </w:rPr>
  </w:style>
  <w:style w:type="paragraph" w:styleId="Heading3">
    <w:name w:val="heading 3"/>
    <w:basedOn w:val="Normal"/>
    <w:next w:val="Normal"/>
    <w:autoRedefine/>
    <w:qFormat/>
    <w:pPr>
      <w:keepNext/>
      <w:keepLines/>
      <w:spacing w:before="200"/>
      <w:ind w:left="-180"/>
      <w:outlineLvl w:val="2"/>
    </w:pPr>
    <w:rPr>
      <w:rFonts w:cs="font302"/>
      <w:b/>
      <w:bCs/>
      <w:color w:val="0063AA"/>
      <w:spacing w:val="0"/>
      <w:sz w:val="24"/>
    </w:rPr>
  </w:style>
  <w:style w:type="paragraph" w:styleId="Heading4">
    <w:name w:val="heading 4"/>
    <w:basedOn w:val="Normal"/>
    <w:next w:val="Normal"/>
    <w:qFormat/>
    <w:pPr>
      <w:keepNext/>
      <w:keepLines/>
      <w:spacing w:before="200"/>
      <w:outlineLvl w:val="3"/>
    </w:pPr>
    <w:rPr>
      <w:rFonts w:cs="font302"/>
      <w:bCs/>
      <w:i/>
      <w:iCs/>
      <w:color w:val="0063AA"/>
      <w:spacing w:val="0"/>
    </w:rPr>
  </w:style>
  <w:style w:type="paragraph" w:styleId="Heading5">
    <w:name w:val="heading 5"/>
    <w:basedOn w:val="Normal"/>
    <w:next w:val="Normal"/>
    <w:qFormat/>
    <w:pPr>
      <w:keepNext/>
      <w:keepLines/>
      <w:spacing w:before="200"/>
      <w:outlineLvl w:val="4"/>
    </w:pPr>
    <w:rPr>
      <w:rFonts w:cs="font302"/>
      <w:color w:val="0063AA"/>
      <w:spacing w:val="0"/>
    </w:rPr>
  </w:style>
  <w:style w:type="paragraph" w:styleId="Heading6">
    <w:name w:val="heading 6"/>
    <w:basedOn w:val="Heading5"/>
    <w:next w:val="Normal"/>
    <w:qFormat/>
    <w:pPr>
      <w:outlineLvl w:val="5"/>
    </w:pPr>
  </w:style>
  <w:style w:type="paragraph" w:styleId="Heading7">
    <w:name w:val="heading 7"/>
    <w:basedOn w:val="Normal"/>
    <w:next w:val="Normal"/>
    <w:qFormat/>
    <w:pPr>
      <w:keepNext/>
      <w:keepLines/>
      <w:spacing w:before="200"/>
      <w:outlineLvl w:val="6"/>
    </w:pPr>
    <w:rPr>
      <w:rFonts w:ascii="Cambria" w:hAnsi="Cambria" w:cs="font302"/>
      <w:i/>
      <w:iCs/>
      <w:color w:val="404040"/>
      <w:spacing w:val="0"/>
    </w:rPr>
  </w:style>
  <w:style w:type="paragraph" w:styleId="Heading8">
    <w:name w:val="heading 8"/>
    <w:basedOn w:val="Normal"/>
    <w:next w:val="Normal"/>
    <w:qFormat/>
    <w:pPr>
      <w:keepNext/>
      <w:keepLines/>
      <w:spacing w:before="200"/>
      <w:outlineLvl w:val="7"/>
    </w:pPr>
    <w:rPr>
      <w:rFonts w:ascii="Cambria" w:hAnsi="Cambria" w:cs="font302"/>
      <w:color w:val="404040"/>
      <w:spacing w:val="0"/>
      <w:szCs w:val="20"/>
    </w:rPr>
  </w:style>
  <w:style w:type="paragraph" w:styleId="Heading9">
    <w:name w:val="heading 9"/>
    <w:basedOn w:val="Normal"/>
    <w:next w:val="Normal"/>
    <w:qFormat/>
    <w:pPr>
      <w:keepNext/>
      <w:keepLines/>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lang/>
    </w:rPr>
  </w:style>
  <w:style w:type="character" w:customStyle="1" w:styleId="annotationreference">
    <w:name w:val="annotation reference"/>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lang/>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0">
    <w:name w:val="caption"/>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00"/>
    </w:pPr>
  </w:style>
  <w:style w:type="paragraph" w:styleId="TOC3">
    <w:name w:val="toc 3"/>
    <w:basedOn w:val="Normal"/>
    <w:next w:val="Normal"/>
    <w:autoRedefine/>
    <w:pPr>
      <w:spacing w:after="100"/>
      <w:ind w:left="400"/>
    </w:pPr>
  </w:style>
  <w:style w:type="paragraph" w:customStyle="1" w:styleId="annotationtext">
    <w:name w:val="annotation text"/>
    <w:basedOn w:val="Normal"/>
    <w:pPr>
      <w:spacing w:line="240" w:lineRule="auto"/>
    </w:pPr>
    <w:rPr>
      <w:szCs w:val="20"/>
    </w:rPr>
  </w:style>
  <w:style w:type="paragraph" w:customStyle="1" w:styleId="annotationsubject">
    <w:name w:val="annotation subject"/>
    <w:basedOn w:val="annotationtext"/>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765</Words>
  <Characters>6199</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1601-01-01T00:00:00Z</cp:lastPrinted>
  <dcterms:created xsi:type="dcterms:W3CDTF">2016-05-02T11:13:00Z</dcterms:created>
  <dcterms:modified xsi:type="dcterms:W3CDTF">2016-05-02T11:13:00Z</dcterms:modified>
</cp:coreProperties>
</file>