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6B2E18" w14:textId="77777777" w:rsidR="0040570A" w:rsidRPr="00870F6A" w:rsidRDefault="0052784D" w:rsidP="00804A7B">
      <w:pPr>
        <w:jc w:val="center"/>
        <w:rPr>
          <w:rFonts w:asciiTheme="minorHAnsi" w:hAnsiTheme="minorHAnsi" w:cs="Open Sans"/>
        </w:rPr>
      </w:pPr>
      <w:r w:rsidRPr="00870F6A">
        <w:rPr>
          <w:rFonts w:asciiTheme="minorHAnsi" w:hAnsiTheme="minorHAnsi" w:cs="Open Sans"/>
          <w:noProof/>
          <w:lang w:eastAsia="en-GB"/>
        </w:rPr>
        <w:drawing>
          <wp:inline distT="0" distB="0" distL="0" distR="0" wp14:anchorId="70388B5D" wp14:editId="44475AE8">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05D410D0" w14:textId="3C2DC1C6" w:rsidR="00C95EAA" w:rsidRPr="00D57C64" w:rsidRDefault="00A136A5" w:rsidP="00C95EAA">
      <w:pPr>
        <w:jc w:val="center"/>
        <w:rPr>
          <w:rFonts w:asciiTheme="minorHAnsi" w:hAnsiTheme="minorHAnsi"/>
        </w:rPr>
      </w:pPr>
      <w:bookmarkStart w:id="0" w:name="_GoBack"/>
      <w:bookmarkEnd w:id="0"/>
      <w:r w:rsidRPr="00D57C64">
        <w:rPr>
          <w:rFonts w:asciiTheme="minorHAnsi" w:hAnsiTheme="minorHAnsi"/>
          <w:b/>
          <w:color w:val="000000"/>
          <w:spacing w:val="80"/>
          <w:sz w:val="44"/>
        </w:rPr>
        <w:t>Policy on Acceptable Authentication Assurance</w:t>
      </w:r>
    </w:p>
    <w:p w14:paraId="0F4C511C" w14:textId="77777777" w:rsidR="0040570A" w:rsidRPr="00870F6A" w:rsidRDefault="0040570A">
      <w:pPr>
        <w:rPr>
          <w:rFonts w:asciiTheme="minorHAnsi" w:hAnsiTheme="minorHAnsi" w:cs="Open Sans"/>
        </w:rPr>
      </w:pPr>
    </w:p>
    <w:p w14:paraId="3F9472B9" w14:textId="77777777" w:rsidR="0040570A" w:rsidRPr="00870F6A" w:rsidRDefault="0040570A">
      <w:pPr>
        <w:rPr>
          <w:rFonts w:asciiTheme="minorHAnsi" w:hAnsiTheme="minorHAnsi" w:cs="Open Sans"/>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37441B" w:rsidRPr="00870F6A" w14:paraId="111B5AD3" w14:textId="77777777" w:rsidTr="009E3A67">
        <w:trPr>
          <w:cantSplit/>
          <w:trHeight w:val="607"/>
          <w:jc w:val="center"/>
        </w:trPr>
        <w:tc>
          <w:tcPr>
            <w:tcW w:w="2484" w:type="dxa"/>
            <w:tcBorders>
              <w:top w:val="single" w:sz="24" w:space="0" w:color="000080"/>
            </w:tcBorders>
            <w:vAlign w:val="center"/>
          </w:tcPr>
          <w:p w14:paraId="3D01F268" w14:textId="77777777" w:rsidR="0037441B" w:rsidRPr="00870F6A" w:rsidRDefault="0037441B" w:rsidP="009E3A67">
            <w:pPr>
              <w:spacing w:before="120" w:after="120"/>
              <w:rPr>
                <w:rFonts w:asciiTheme="minorHAnsi" w:hAnsiTheme="minorHAnsi" w:cs="Calibri"/>
                <w:b/>
              </w:rPr>
            </w:pPr>
            <w:r w:rsidRPr="00870F6A">
              <w:rPr>
                <w:rFonts w:asciiTheme="minorHAnsi" w:hAnsiTheme="minorHAnsi" w:cs="Calibri"/>
                <w:snapToGrid w:val="0"/>
              </w:rPr>
              <w:t>Document identifier</w:t>
            </w:r>
          </w:p>
        </w:tc>
        <w:tc>
          <w:tcPr>
            <w:tcW w:w="5877" w:type="dxa"/>
            <w:tcBorders>
              <w:top w:val="single" w:sz="24" w:space="0" w:color="000080"/>
            </w:tcBorders>
            <w:vAlign w:val="center"/>
          </w:tcPr>
          <w:p w14:paraId="0EBD5966" w14:textId="1678DD08" w:rsidR="0037441B" w:rsidRPr="00870F6A" w:rsidRDefault="0037441B" w:rsidP="009E3A67">
            <w:pPr>
              <w:rPr>
                <w:rFonts w:asciiTheme="minorHAnsi" w:hAnsiTheme="minorHAnsi" w:cs="Calibri"/>
                <w:highlight w:val="yellow"/>
              </w:rPr>
            </w:pPr>
            <w:r w:rsidRPr="00EB402B">
              <w:rPr>
                <w:rFonts w:asciiTheme="minorHAnsi" w:hAnsiTheme="minorHAnsi" w:cs="Calibri"/>
              </w:rPr>
              <w:t>EGI-</w:t>
            </w:r>
            <w:r w:rsidR="00A136A5" w:rsidRPr="00EB402B">
              <w:rPr>
                <w:rFonts w:asciiTheme="minorHAnsi" w:hAnsiTheme="minorHAnsi" w:cs="Calibri"/>
              </w:rPr>
              <w:t>SPG</w:t>
            </w:r>
            <w:r w:rsidRPr="00EB402B">
              <w:rPr>
                <w:rFonts w:asciiTheme="minorHAnsi" w:hAnsiTheme="minorHAnsi" w:cs="Calibri"/>
              </w:rPr>
              <w:t>-</w:t>
            </w:r>
            <w:r w:rsidR="00A136A5" w:rsidRPr="00EB402B">
              <w:rPr>
                <w:rFonts w:asciiTheme="minorHAnsi" w:hAnsiTheme="minorHAnsi" w:cs="Calibri"/>
              </w:rPr>
              <w:t>AuthNAssurance</w:t>
            </w:r>
            <w:r w:rsidRPr="00EB402B">
              <w:rPr>
                <w:rFonts w:asciiTheme="minorHAnsi" w:hAnsiTheme="minorHAnsi" w:cs="Calibri"/>
              </w:rPr>
              <w:t>-V</w:t>
            </w:r>
            <w:r w:rsidR="00A136A5" w:rsidRPr="00EB402B">
              <w:rPr>
                <w:rFonts w:asciiTheme="minorHAnsi" w:hAnsiTheme="minorHAnsi" w:cs="Calibri"/>
              </w:rPr>
              <w:t>1</w:t>
            </w:r>
          </w:p>
        </w:tc>
      </w:tr>
      <w:tr w:rsidR="0037441B" w:rsidRPr="00870F6A" w14:paraId="2F76EC67" w14:textId="77777777" w:rsidTr="009E3A67">
        <w:trPr>
          <w:cantSplit/>
          <w:trHeight w:val="588"/>
          <w:jc w:val="center"/>
        </w:trPr>
        <w:tc>
          <w:tcPr>
            <w:tcW w:w="2484" w:type="dxa"/>
            <w:vAlign w:val="center"/>
          </w:tcPr>
          <w:p w14:paraId="6178100A" w14:textId="77777777" w:rsidR="0037441B" w:rsidRPr="00870F6A" w:rsidRDefault="0037441B" w:rsidP="009E3A67">
            <w:pPr>
              <w:spacing w:before="120" w:after="120"/>
              <w:rPr>
                <w:rFonts w:asciiTheme="minorHAnsi" w:hAnsiTheme="minorHAnsi" w:cs="Calibri"/>
                <w:b/>
              </w:rPr>
            </w:pPr>
            <w:r w:rsidRPr="00870F6A">
              <w:rPr>
                <w:rFonts w:asciiTheme="minorHAnsi" w:hAnsiTheme="minorHAnsi" w:cs="Calibri"/>
              </w:rPr>
              <w:t>Document Link</w:t>
            </w:r>
          </w:p>
        </w:tc>
        <w:tc>
          <w:tcPr>
            <w:tcW w:w="5877" w:type="dxa"/>
            <w:vAlign w:val="center"/>
          </w:tcPr>
          <w:p w14:paraId="560C4319" w14:textId="644153A1" w:rsidR="0037441B" w:rsidRPr="00870F6A" w:rsidRDefault="0037441B" w:rsidP="009E3A67">
            <w:pPr>
              <w:rPr>
                <w:rFonts w:asciiTheme="minorHAnsi" w:hAnsiTheme="minorHAnsi" w:cs="Calibri"/>
                <w:highlight w:val="yellow"/>
              </w:rPr>
            </w:pPr>
            <w:r w:rsidRPr="00870F6A">
              <w:rPr>
                <w:rFonts w:asciiTheme="minorHAnsi" w:hAnsiTheme="minorHAnsi" w:cs="Calibri"/>
              </w:rPr>
              <w:t>https://documents.egi.eu/document/</w:t>
            </w:r>
            <w:r w:rsidR="00A136A5" w:rsidRPr="00EB402B">
              <w:rPr>
                <w:rFonts w:asciiTheme="minorHAnsi" w:hAnsiTheme="minorHAnsi" w:cs="Calibri"/>
              </w:rPr>
              <w:t>2930</w:t>
            </w:r>
          </w:p>
        </w:tc>
      </w:tr>
      <w:tr w:rsidR="0037441B" w:rsidRPr="00870F6A" w14:paraId="637191AE" w14:textId="77777777" w:rsidTr="009E3A67">
        <w:trPr>
          <w:cantSplit/>
          <w:trHeight w:val="496"/>
          <w:jc w:val="center"/>
        </w:trPr>
        <w:tc>
          <w:tcPr>
            <w:tcW w:w="2484" w:type="dxa"/>
            <w:vAlign w:val="center"/>
          </w:tcPr>
          <w:p w14:paraId="0057E87D" w14:textId="77777777" w:rsidR="0037441B" w:rsidRPr="00870F6A" w:rsidRDefault="0037441B" w:rsidP="009E3A67">
            <w:pPr>
              <w:spacing w:before="120" w:after="120"/>
              <w:rPr>
                <w:rFonts w:asciiTheme="minorHAnsi" w:hAnsiTheme="minorHAnsi" w:cs="Calibri"/>
                <w:snapToGrid w:val="0"/>
              </w:rPr>
            </w:pPr>
            <w:r w:rsidRPr="00870F6A">
              <w:rPr>
                <w:rFonts w:asciiTheme="minorHAnsi" w:hAnsiTheme="minorHAnsi" w:cs="Calibri"/>
                <w:snapToGrid w:val="0"/>
              </w:rPr>
              <w:t>Last Modified</w:t>
            </w:r>
          </w:p>
        </w:tc>
        <w:tc>
          <w:tcPr>
            <w:tcW w:w="5877" w:type="dxa"/>
            <w:vAlign w:val="center"/>
          </w:tcPr>
          <w:p w14:paraId="477EB84F" w14:textId="70B276FB" w:rsidR="0037441B" w:rsidRPr="00EB402B" w:rsidRDefault="00DC03D9" w:rsidP="00DC03D9">
            <w:pPr>
              <w:rPr>
                <w:rFonts w:asciiTheme="minorHAnsi" w:hAnsiTheme="minorHAnsi" w:cs="Calibri"/>
              </w:rPr>
            </w:pPr>
            <w:r>
              <w:rPr>
                <w:rFonts w:asciiTheme="minorHAnsi" w:hAnsiTheme="minorHAnsi" w:cs="Calibri"/>
              </w:rPr>
              <w:t>06</w:t>
            </w:r>
            <w:r w:rsidR="0037441B" w:rsidRPr="00EB402B">
              <w:rPr>
                <w:rFonts w:asciiTheme="minorHAnsi" w:hAnsiTheme="minorHAnsi" w:cs="Calibri"/>
              </w:rPr>
              <w:t>/</w:t>
            </w:r>
            <w:r>
              <w:rPr>
                <w:rFonts w:asciiTheme="minorHAnsi" w:hAnsiTheme="minorHAnsi" w:cs="Calibri"/>
              </w:rPr>
              <w:t>01</w:t>
            </w:r>
            <w:r w:rsidR="0037441B" w:rsidRPr="00EB402B">
              <w:rPr>
                <w:rFonts w:asciiTheme="minorHAnsi" w:hAnsiTheme="minorHAnsi" w:cs="Calibri"/>
              </w:rPr>
              <w:t>/</w:t>
            </w:r>
            <w:r>
              <w:rPr>
                <w:rFonts w:asciiTheme="minorHAnsi" w:hAnsiTheme="minorHAnsi" w:cs="Calibri"/>
              </w:rPr>
              <w:t>2017</w:t>
            </w:r>
          </w:p>
        </w:tc>
      </w:tr>
      <w:tr w:rsidR="0037441B" w:rsidRPr="00870F6A" w14:paraId="42FC5A0A" w14:textId="77777777" w:rsidTr="009E3A67">
        <w:trPr>
          <w:cantSplit/>
          <w:trHeight w:val="496"/>
          <w:jc w:val="center"/>
        </w:trPr>
        <w:tc>
          <w:tcPr>
            <w:tcW w:w="2484" w:type="dxa"/>
            <w:vAlign w:val="center"/>
          </w:tcPr>
          <w:p w14:paraId="16EEA66A" w14:textId="77777777" w:rsidR="0037441B" w:rsidRPr="00870F6A" w:rsidRDefault="0037441B" w:rsidP="009E3A67">
            <w:pPr>
              <w:spacing w:before="120" w:after="120"/>
              <w:rPr>
                <w:rFonts w:asciiTheme="minorHAnsi" w:hAnsiTheme="minorHAnsi" w:cs="Calibri"/>
                <w:snapToGrid w:val="0"/>
              </w:rPr>
            </w:pPr>
            <w:r w:rsidRPr="00870F6A">
              <w:rPr>
                <w:rFonts w:asciiTheme="minorHAnsi" w:hAnsiTheme="minorHAnsi" w:cs="Calibri"/>
                <w:snapToGrid w:val="0"/>
              </w:rPr>
              <w:t>Version</w:t>
            </w:r>
          </w:p>
        </w:tc>
        <w:tc>
          <w:tcPr>
            <w:tcW w:w="5877" w:type="dxa"/>
            <w:vAlign w:val="center"/>
          </w:tcPr>
          <w:p w14:paraId="5C73010E" w14:textId="1BD313CC" w:rsidR="0037441B" w:rsidRPr="00EB402B" w:rsidRDefault="00A136A5" w:rsidP="009E3A67">
            <w:pPr>
              <w:rPr>
                <w:rFonts w:asciiTheme="minorHAnsi" w:hAnsiTheme="minorHAnsi" w:cs="Calibri"/>
              </w:rPr>
            </w:pPr>
            <w:r w:rsidRPr="00EB402B">
              <w:rPr>
                <w:rFonts w:asciiTheme="minorHAnsi" w:hAnsiTheme="minorHAnsi" w:cs="Calibri"/>
              </w:rPr>
              <w:t>1</w:t>
            </w:r>
          </w:p>
        </w:tc>
      </w:tr>
      <w:tr w:rsidR="0037441B" w:rsidRPr="00870F6A" w14:paraId="7D213E99" w14:textId="77777777" w:rsidTr="009E3A67">
        <w:trPr>
          <w:cantSplit/>
          <w:trHeight w:val="496"/>
          <w:jc w:val="center"/>
        </w:trPr>
        <w:tc>
          <w:tcPr>
            <w:tcW w:w="2484" w:type="dxa"/>
            <w:vAlign w:val="center"/>
          </w:tcPr>
          <w:p w14:paraId="6617174F" w14:textId="77777777" w:rsidR="0037441B" w:rsidRPr="00870F6A" w:rsidRDefault="0037441B" w:rsidP="009E3A67">
            <w:pPr>
              <w:spacing w:before="120" w:after="120"/>
              <w:jc w:val="left"/>
              <w:rPr>
                <w:rFonts w:asciiTheme="minorHAnsi" w:hAnsiTheme="minorHAnsi" w:cs="Calibri"/>
                <w:snapToGrid w:val="0"/>
              </w:rPr>
            </w:pPr>
            <w:r w:rsidRPr="00870F6A">
              <w:rPr>
                <w:rFonts w:asciiTheme="minorHAnsi" w:hAnsiTheme="minorHAnsi" w:cs="Calibri"/>
                <w:snapToGrid w:val="0"/>
              </w:rPr>
              <w:t>Policy Group Acronym</w:t>
            </w:r>
          </w:p>
        </w:tc>
        <w:tc>
          <w:tcPr>
            <w:tcW w:w="5877" w:type="dxa"/>
            <w:vAlign w:val="center"/>
          </w:tcPr>
          <w:p w14:paraId="1EE61E33" w14:textId="4BFA3025" w:rsidR="0037441B" w:rsidRPr="00EB402B" w:rsidRDefault="00A136A5" w:rsidP="009E3A67">
            <w:pPr>
              <w:rPr>
                <w:rFonts w:asciiTheme="minorHAnsi" w:hAnsiTheme="minorHAnsi" w:cs="Calibri"/>
              </w:rPr>
            </w:pPr>
            <w:r w:rsidRPr="00EB402B">
              <w:rPr>
                <w:rFonts w:asciiTheme="minorHAnsi" w:hAnsiTheme="minorHAnsi" w:cs="Calibri"/>
              </w:rPr>
              <w:t>SPG</w:t>
            </w:r>
          </w:p>
        </w:tc>
      </w:tr>
      <w:tr w:rsidR="0037441B" w:rsidRPr="00870F6A" w14:paraId="017F7B10" w14:textId="77777777" w:rsidTr="009E3A67">
        <w:trPr>
          <w:cantSplit/>
          <w:trHeight w:val="496"/>
          <w:jc w:val="center"/>
        </w:trPr>
        <w:tc>
          <w:tcPr>
            <w:tcW w:w="2484" w:type="dxa"/>
            <w:vAlign w:val="center"/>
          </w:tcPr>
          <w:p w14:paraId="7F6B7CFF" w14:textId="77777777" w:rsidR="0037441B" w:rsidRPr="00870F6A" w:rsidRDefault="0037441B" w:rsidP="009E3A67">
            <w:pPr>
              <w:spacing w:before="120" w:after="120"/>
              <w:rPr>
                <w:rFonts w:asciiTheme="minorHAnsi" w:hAnsiTheme="minorHAnsi" w:cs="Calibri"/>
                <w:snapToGrid w:val="0"/>
              </w:rPr>
            </w:pPr>
            <w:r w:rsidRPr="00870F6A">
              <w:rPr>
                <w:rFonts w:asciiTheme="minorHAnsi" w:hAnsiTheme="minorHAnsi" w:cs="Calibri"/>
                <w:snapToGrid w:val="0"/>
              </w:rPr>
              <w:t>Policy Group Name</w:t>
            </w:r>
          </w:p>
        </w:tc>
        <w:tc>
          <w:tcPr>
            <w:tcW w:w="5877" w:type="dxa"/>
            <w:vAlign w:val="center"/>
          </w:tcPr>
          <w:p w14:paraId="59A747EF" w14:textId="5815E6BD" w:rsidR="0037441B" w:rsidRPr="00EB402B" w:rsidRDefault="00A136A5" w:rsidP="009E3A67">
            <w:pPr>
              <w:rPr>
                <w:rFonts w:asciiTheme="minorHAnsi" w:hAnsiTheme="minorHAnsi" w:cs="Calibri"/>
              </w:rPr>
            </w:pPr>
            <w:r w:rsidRPr="00EB402B">
              <w:rPr>
                <w:rFonts w:asciiTheme="minorHAnsi" w:hAnsiTheme="minorHAnsi" w:cs="Calibri"/>
              </w:rPr>
              <w:t>Security Policy Group</w:t>
            </w:r>
          </w:p>
        </w:tc>
      </w:tr>
      <w:tr w:rsidR="0037441B" w:rsidRPr="00870F6A" w14:paraId="522BF205" w14:textId="77777777" w:rsidTr="009E3A67">
        <w:trPr>
          <w:cantSplit/>
          <w:trHeight w:val="496"/>
          <w:jc w:val="center"/>
        </w:trPr>
        <w:tc>
          <w:tcPr>
            <w:tcW w:w="2484" w:type="dxa"/>
            <w:vAlign w:val="center"/>
          </w:tcPr>
          <w:p w14:paraId="12A0C31F"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Contact Person</w:t>
            </w:r>
          </w:p>
        </w:tc>
        <w:tc>
          <w:tcPr>
            <w:tcW w:w="5877" w:type="dxa"/>
            <w:vAlign w:val="center"/>
          </w:tcPr>
          <w:p w14:paraId="3C6A397B" w14:textId="6537F024" w:rsidR="0037441B" w:rsidRPr="00EB402B" w:rsidRDefault="00DA6CB2" w:rsidP="009E3A67">
            <w:pPr>
              <w:rPr>
                <w:rFonts w:asciiTheme="minorHAnsi" w:hAnsiTheme="minorHAnsi" w:cs="Calibri"/>
              </w:rPr>
            </w:pPr>
            <w:r w:rsidRPr="00EB402B">
              <w:rPr>
                <w:rFonts w:asciiTheme="minorHAnsi" w:hAnsiTheme="minorHAnsi" w:cs="Calibri"/>
              </w:rPr>
              <w:t>David Kelsey/STFC</w:t>
            </w:r>
          </w:p>
        </w:tc>
      </w:tr>
      <w:tr w:rsidR="0037441B" w:rsidRPr="00870F6A" w14:paraId="1B26933A" w14:textId="77777777" w:rsidTr="009E3A67">
        <w:trPr>
          <w:cantSplit/>
          <w:trHeight w:val="496"/>
          <w:jc w:val="center"/>
        </w:trPr>
        <w:tc>
          <w:tcPr>
            <w:tcW w:w="2484" w:type="dxa"/>
            <w:vAlign w:val="center"/>
          </w:tcPr>
          <w:p w14:paraId="7AF0932A"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Document Type</w:t>
            </w:r>
          </w:p>
        </w:tc>
        <w:tc>
          <w:tcPr>
            <w:tcW w:w="5877" w:type="dxa"/>
            <w:vAlign w:val="center"/>
          </w:tcPr>
          <w:p w14:paraId="7A4A9AEE" w14:textId="5B41BEB2" w:rsidR="0037441B" w:rsidRPr="00EB402B" w:rsidRDefault="0037441B" w:rsidP="009E3A67">
            <w:pPr>
              <w:rPr>
                <w:rFonts w:asciiTheme="minorHAnsi" w:hAnsiTheme="minorHAnsi" w:cs="Calibri"/>
              </w:rPr>
            </w:pPr>
            <w:r w:rsidRPr="00EB402B">
              <w:rPr>
                <w:rFonts w:asciiTheme="minorHAnsi" w:hAnsiTheme="minorHAnsi" w:cs="Calibri"/>
              </w:rPr>
              <w:t>Policy</w:t>
            </w:r>
          </w:p>
        </w:tc>
      </w:tr>
      <w:tr w:rsidR="0037441B" w:rsidRPr="00870F6A" w14:paraId="6F280B43" w14:textId="77777777" w:rsidTr="009E3A67">
        <w:trPr>
          <w:cantSplit/>
          <w:trHeight w:val="496"/>
          <w:jc w:val="center"/>
        </w:trPr>
        <w:tc>
          <w:tcPr>
            <w:tcW w:w="2484" w:type="dxa"/>
            <w:vAlign w:val="center"/>
          </w:tcPr>
          <w:p w14:paraId="31EAC7CD"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Document Status</w:t>
            </w:r>
          </w:p>
        </w:tc>
        <w:tc>
          <w:tcPr>
            <w:tcW w:w="5877" w:type="dxa"/>
            <w:vAlign w:val="center"/>
          </w:tcPr>
          <w:p w14:paraId="16FFD200" w14:textId="4321CDE9" w:rsidR="0037441B" w:rsidRPr="00870F6A" w:rsidRDefault="00D57C64" w:rsidP="009E3A67">
            <w:pPr>
              <w:rPr>
                <w:rFonts w:asciiTheme="minorHAnsi" w:hAnsiTheme="minorHAnsi" w:cs="Calibri"/>
                <w:highlight w:val="yellow"/>
              </w:rPr>
            </w:pPr>
            <w:r>
              <w:rPr>
                <w:rFonts w:asciiTheme="minorHAnsi" w:hAnsiTheme="minorHAnsi" w:cs="Calibri"/>
              </w:rPr>
              <w:t>Approved</w:t>
            </w:r>
          </w:p>
        </w:tc>
      </w:tr>
      <w:tr w:rsidR="0037441B" w:rsidRPr="00870F6A" w14:paraId="4269E41C" w14:textId="77777777" w:rsidTr="009E3A67">
        <w:trPr>
          <w:cantSplit/>
          <w:trHeight w:val="514"/>
          <w:jc w:val="center"/>
        </w:trPr>
        <w:tc>
          <w:tcPr>
            <w:tcW w:w="2484" w:type="dxa"/>
            <w:vAlign w:val="center"/>
          </w:tcPr>
          <w:p w14:paraId="6E44EB32"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Approved by</w:t>
            </w:r>
          </w:p>
        </w:tc>
        <w:tc>
          <w:tcPr>
            <w:tcW w:w="5877" w:type="dxa"/>
            <w:vAlign w:val="center"/>
          </w:tcPr>
          <w:p w14:paraId="64FFBFB1" w14:textId="264B94B6" w:rsidR="0037441B" w:rsidRPr="00D57C64" w:rsidRDefault="00D57C64" w:rsidP="009E3A67">
            <w:pPr>
              <w:rPr>
                <w:rFonts w:asciiTheme="minorHAnsi" w:hAnsiTheme="minorHAnsi" w:cs="Calibri"/>
              </w:rPr>
            </w:pPr>
            <w:r>
              <w:rPr>
                <w:rFonts w:asciiTheme="minorHAnsi" w:hAnsiTheme="minorHAnsi" w:cs="Calibri"/>
              </w:rPr>
              <w:t>EGI Foundation Executive Board</w:t>
            </w:r>
          </w:p>
        </w:tc>
      </w:tr>
      <w:tr w:rsidR="0037441B" w:rsidRPr="00870F6A" w14:paraId="74880498" w14:textId="77777777" w:rsidTr="009E3A67">
        <w:trPr>
          <w:cantSplit/>
          <w:trHeight w:val="496"/>
          <w:jc w:val="center"/>
        </w:trPr>
        <w:tc>
          <w:tcPr>
            <w:tcW w:w="2484" w:type="dxa"/>
            <w:tcBorders>
              <w:bottom w:val="single" w:sz="24" w:space="0" w:color="000080"/>
            </w:tcBorders>
            <w:vAlign w:val="center"/>
          </w:tcPr>
          <w:p w14:paraId="7360D4D8"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Approved Date</w:t>
            </w:r>
          </w:p>
        </w:tc>
        <w:tc>
          <w:tcPr>
            <w:tcW w:w="5877" w:type="dxa"/>
            <w:tcBorders>
              <w:bottom w:val="single" w:sz="24" w:space="0" w:color="000080"/>
            </w:tcBorders>
            <w:vAlign w:val="center"/>
          </w:tcPr>
          <w:p w14:paraId="64D25808" w14:textId="3523831F" w:rsidR="0037441B" w:rsidRPr="00870F6A" w:rsidRDefault="00D57C64" w:rsidP="00D57C64">
            <w:pPr>
              <w:rPr>
                <w:rFonts w:asciiTheme="minorHAnsi" w:hAnsiTheme="minorHAnsi" w:cs="Calibri"/>
                <w:highlight w:val="yellow"/>
              </w:rPr>
            </w:pPr>
            <w:r>
              <w:rPr>
                <w:rFonts w:asciiTheme="minorHAnsi" w:hAnsiTheme="minorHAnsi" w:cs="Calibri"/>
              </w:rPr>
              <w:t>25</w:t>
            </w:r>
            <w:r w:rsidR="0037441B" w:rsidRPr="00D57C64">
              <w:rPr>
                <w:rFonts w:asciiTheme="minorHAnsi" w:hAnsiTheme="minorHAnsi" w:cs="Calibri"/>
              </w:rPr>
              <w:t>/</w:t>
            </w:r>
            <w:r>
              <w:rPr>
                <w:rFonts w:asciiTheme="minorHAnsi" w:hAnsiTheme="minorHAnsi" w:cs="Calibri"/>
              </w:rPr>
              <w:t>01</w:t>
            </w:r>
            <w:r w:rsidR="0037441B" w:rsidRPr="00D57C64">
              <w:rPr>
                <w:rFonts w:asciiTheme="minorHAnsi" w:hAnsiTheme="minorHAnsi" w:cs="Calibri"/>
              </w:rPr>
              <w:t>/</w:t>
            </w:r>
            <w:r>
              <w:rPr>
                <w:rFonts w:asciiTheme="minorHAnsi" w:hAnsiTheme="minorHAnsi" w:cs="Calibri"/>
              </w:rPr>
              <w:t>2017</w:t>
            </w:r>
          </w:p>
        </w:tc>
      </w:tr>
    </w:tbl>
    <w:p w14:paraId="21252552" w14:textId="77777777" w:rsidR="0040570A" w:rsidRPr="00870F6A" w:rsidRDefault="0040570A">
      <w:pPr>
        <w:rPr>
          <w:rFonts w:asciiTheme="minorHAnsi" w:hAnsiTheme="minorHAnsi" w:cs="Open Sans"/>
        </w:rPr>
      </w:pPr>
    </w:p>
    <w:p w14:paraId="2915760F" w14:textId="77777777" w:rsidR="00856934" w:rsidRPr="00870F6A" w:rsidRDefault="00856934">
      <w:pPr>
        <w:rPr>
          <w:rFonts w:asciiTheme="minorHAnsi" w:hAnsiTheme="minorHAnsi" w:cs="Open Sans"/>
        </w:rPr>
        <w:sectPr w:rsidR="00856934" w:rsidRPr="00870F6A" w:rsidSect="00804A7B">
          <w:footerReference w:type="default" r:id="rId10"/>
          <w:pgSz w:w="11906" w:h="16838"/>
          <w:pgMar w:top="1276" w:right="1418" w:bottom="1418" w:left="1418" w:header="708" w:footer="708" w:gutter="0"/>
          <w:cols w:space="720"/>
          <w:docGrid w:linePitch="360"/>
        </w:sectPr>
      </w:pPr>
    </w:p>
    <w:sdt>
      <w:sdtPr>
        <w:rPr>
          <w:rFonts w:ascii="Open Sans" w:eastAsia="Times New Roman" w:hAnsi="Open Sans" w:cs="Cambria"/>
          <w:caps w:val="0"/>
          <w:color w:val="auto"/>
          <w:sz w:val="22"/>
          <w:szCs w:val="22"/>
          <w:lang w:val="en-GB"/>
        </w:rPr>
        <w:id w:val="1905487247"/>
        <w:docPartObj>
          <w:docPartGallery w:val="Table of Contents"/>
          <w:docPartUnique/>
        </w:docPartObj>
      </w:sdtPr>
      <w:sdtEndPr>
        <w:rPr>
          <w:b/>
          <w:bCs/>
          <w:noProof/>
        </w:rPr>
      </w:sdtEndPr>
      <w:sdtContent>
        <w:p w14:paraId="62A661A9" w14:textId="30228EB8" w:rsidR="006C1188" w:rsidRPr="00EB402B" w:rsidRDefault="006C1188" w:rsidP="00EB402B">
          <w:pPr>
            <w:pStyle w:val="TOCHeading"/>
            <w:jc w:val="center"/>
            <w:rPr>
              <w:rFonts w:asciiTheme="minorHAnsi" w:hAnsiTheme="minorHAnsi"/>
              <w:b/>
              <w:color w:val="000000" w:themeColor="text1"/>
            </w:rPr>
          </w:pPr>
          <w:r w:rsidRPr="00EB402B">
            <w:rPr>
              <w:rFonts w:asciiTheme="minorHAnsi" w:hAnsiTheme="minorHAnsi"/>
              <w:b/>
              <w:color w:val="000000" w:themeColor="text1"/>
            </w:rPr>
            <w:t>Table of Contents</w:t>
          </w:r>
        </w:p>
        <w:p w14:paraId="67FE5DCE" w14:textId="77777777" w:rsidR="0065214F" w:rsidRDefault="006C1188">
          <w:pPr>
            <w:pStyle w:val="TOC1"/>
            <w:tabs>
              <w:tab w:val="left" w:pos="440"/>
              <w:tab w:val="right" w:leader="dot" w:pos="9060"/>
            </w:tabs>
            <w:rPr>
              <w:rFonts w:eastAsiaTheme="minorEastAsia" w:cstheme="minorBidi"/>
              <w:b w:val="0"/>
              <w:bCs w:val="0"/>
              <w:caps w:val="0"/>
              <w:noProof/>
              <w:lang w:eastAsia="en-GB"/>
            </w:rPr>
          </w:pPr>
          <w:r>
            <w:rPr>
              <w:b w:val="0"/>
              <w:bCs w:val="0"/>
            </w:rPr>
            <w:fldChar w:fldCharType="begin"/>
          </w:r>
          <w:r>
            <w:instrText xml:space="preserve"> TOC \o "1-3" \h \z \u </w:instrText>
          </w:r>
          <w:r>
            <w:rPr>
              <w:b w:val="0"/>
              <w:bCs w:val="0"/>
            </w:rPr>
            <w:fldChar w:fldCharType="separate"/>
          </w:r>
          <w:hyperlink w:anchor="_Toc474835075" w:history="1">
            <w:r w:rsidR="0065214F" w:rsidRPr="008D168D">
              <w:rPr>
                <w:rStyle w:val="Hyperlink"/>
                <w:noProof/>
              </w:rPr>
              <w:t>1</w:t>
            </w:r>
            <w:r w:rsidR="0065214F">
              <w:rPr>
                <w:rFonts w:eastAsiaTheme="minorEastAsia" w:cstheme="minorBidi"/>
                <w:b w:val="0"/>
                <w:bCs w:val="0"/>
                <w:caps w:val="0"/>
                <w:noProof/>
                <w:lang w:eastAsia="en-GB"/>
              </w:rPr>
              <w:tab/>
            </w:r>
            <w:r w:rsidR="0065214F" w:rsidRPr="008D168D">
              <w:rPr>
                <w:rStyle w:val="Hyperlink"/>
                <w:noProof/>
              </w:rPr>
              <w:t>Introduction</w:t>
            </w:r>
            <w:r w:rsidR="0065214F">
              <w:rPr>
                <w:noProof/>
                <w:webHidden/>
              </w:rPr>
              <w:tab/>
            </w:r>
            <w:r w:rsidR="0065214F">
              <w:rPr>
                <w:noProof/>
                <w:webHidden/>
              </w:rPr>
              <w:fldChar w:fldCharType="begin"/>
            </w:r>
            <w:r w:rsidR="0065214F">
              <w:rPr>
                <w:noProof/>
                <w:webHidden/>
              </w:rPr>
              <w:instrText xml:space="preserve"> PAGEREF _Toc474835075 \h </w:instrText>
            </w:r>
            <w:r w:rsidR="0065214F">
              <w:rPr>
                <w:noProof/>
                <w:webHidden/>
              </w:rPr>
            </w:r>
            <w:r w:rsidR="0065214F">
              <w:rPr>
                <w:noProof/>
                <w:webHidden/>
              </w:rPr>
              <w:fldChar w:fldCharType="separate"/>
            </w:r>
            <w:r w:rsidR="00591206">
              <w:rPr>
                <w:noProof/>
                <w:webHidden/>
              </w:rPr>
              <w:t>4</w:t>
            </w:r>
            <w:r w:rsidR="0065214F">
              <w:rPr>
                <w:noProof/>
                <w:webHidden/>
              </w:rPr>
              <w:fldChar w:fldCharType="end"/>
            </w:r>
          </w:hyperlink>
        </w:p>
        <w:p w14:paraId="24618BB8" w14:textId="77777777" w:rsidR="0065214F" w:rsidRDefault="0065214F">
          <w:pPr>
            <w:pStyle w:val="TOC1"/>
            <w:tabs>
              <w:tab w:val="left" w:pos="440"/>
              <w:tab w:val="right" w:leader="dot" w:pos="9060"/>
            </w:tabs>
            <w:rPr>
              <w:rFonts w:eastAsiaTheme="minorEastAsia" w:cstheme="minorBidi"/>
              <w:b w:val="0"/>
              <w:bCs w:val="0"/>
              <w:caps w:val="0"/>
              <w:noProof/>
              <w:lang w:eastAsia="en-GB"/>
            </w:rPr>
          </w:pPr>
          <w:hyperlink w:anchor="_Toc474835076" w:history="1">
            <w:r w:rsidRPr="008D168D">
              <w:rPr>
                <w:rStyle w:val="Hyperlink"/>
                <w:noProof/>
              </w:rPr>
              <w:t>2</w:t>
            </w:r>
            <w:r>
              <w:rPr>
                <w:rFonts w:eastAsiaTheme="minorEastAsia" w:cstheme="minorBidi"/>
                <w:b w:val="0"/>
                <w:bCs w:val="0"/>
                <w:caps w:val="0"/>
                <w:noProof/>
                <w:lang w:eastAsia="en-GB"/>
              </w:rPr>
              <w:tab/>
            </w:r>
            <w:r w:rsidRPr="008D168D">
              <w:rPr>
                <w:rStyle w:val="Hyperlink"/>
                <w:noProof/>
              </w:rPr>
              <w:t>Interoperable Global Trust Federation (IGTF)</w:t>
            </w:r>
            <w:r>
              <w:rPr>
                <w:noProof/>
                <w:webHidden/>
              </w:rPr>
              <w:tab/>
            </w:r>
            <w:r>
              <w:rPr>
                <w:noProof/>
                <w:webHidden/>
              </w:rPr>
              <w:fldChar w:fldCharType="begin"/>
            </w:r>
            <w:r>
              <w:rPr>
                <w:noProof/>
                <w:webHidden/>
              </w:rPr>
              <w:instrText xml:space="preserve"> PAGEREF _Toc474835076 \h </w:instrText>
            </w:r>
            <w:r>
              <w:rPr>
                <w:noProof/>
                <w:webHidden/>
              </w:rPr>
            </w:r>
            <w:r>
              <w:rPr>
                <w:noProof/>
                <w:webHidden/>
              </w:rPr>
              <w:fldChar w:fldCharType="separate"/>
            </w:r>
            <w:r w:rsidR="00591206">
              <w:rPr>
                <w:noProof/>
                <w:webHidden/>
              </w:rPr>
              <w:t>4</w:t>
            </w:r>
            <w:r>
              <w:rPr>
                <w:noProof/>
                <w:webHidden/>
              </w:rPr>
              <w:fldChar w:fldCharType="end"/>
            </w:r>
          </w:hyperlink>
        </w:p>
        <w:p w14:paraId="4D39CA30" w14:textId="77777777" w:rsidR="0065214F" w:rsidRDefault="0065214F">
          <w:pPr>
            <w:pStyle w:val="TOC1"/>
            <w:tabs>
              <w:tab w:val="left" w:pos="440"/>
              <w:tab w:val="right" w:leader="dot" w:pos="9060"/>
            </w:tabs>
            <w:rPr>
              <w:rFonts w:eastAsiaTheme="minorEastAsia" w:cstheme="minorBidi"/>
              <w:b w:val="0"/>
              <w:bCs w:val="0"/>
              <w:caps w:val="0"/>
              <w:noProof/>
              <w:lang w:eastAsia="en-GB"/>
            </w:rPr>
          </w:pPr>
          <w:hyperlink w:anchor="_Toc474835077" w:history="1">
            <w:r w:rsidRPr="008D168D">
              <w:rPr>
                <w:rStyle w:val="Hyperlink"/>
                <w:noProof/>
              </w:rPr>
              <w:t>3</w:t>
            </w:r>
            <w:r>
              <w:rPr>
                <w:rFonts w:eastAsiaTheme="minorEastAsia" w:cstheme="minorBidi"/>
                <w:b w:val="0"/>
                <w:bCs w:val="0"/>
                <w:caps w:val="0"/>
                <w:noProof/>
                <w:lang w:eastAsia="en-GB"/>
              </w:rPr>
              <w:tab/>
            </w:r>
            <w:r w:rsidRPr="008D168D">
              <w:rPr>
                <w:rStyle w:val="Hyperlink"/>
                <w:noProof/>
              </w:rPr>
              <w:t>Definition of Approved Authentication Assurance Sources</w:t>
            </w:r>
            <w:r>
              <w:rPr>
                <w:noProof/>
                <w:webHidden/>
              </w:rPr>
              <w:tab/>
            </w:r>
            <w:r>
              <w:rPr>
                <w:noProof/>
                <w:webHidden/>
              </w:rPr>
              <w:fldChar w:fldCharType="begin"/>
            </w:r>
            <w:r>
              <w:rPr>
                <w:noProof/>
                <w:webHidden/>
              </w:rPr>
              <w:instrText xml:space="preserve"> PAGEREF _Toc474835077 \h </w:instrText>
            </w:r>
            <w:r>
              <w:rPr>
                <w:noProof/>
                <w:webHidden/>
              </w:rPr>
            </w:r>
            <w:r>
              <w:rPr>
                <w:noProof/>
                <w:webHidden/>
              </w:rPr>
              <w:fldChar w:fldCharType="separate"/>
            </w:r>
            <w:r w:rsidR="00591206">
              <w:rPr>
                <w:noProof/>
                <w:webHidden/>
              </w:rPr>
              <w:t>4</w:t>
            </w:r>
            <w:r>
              <w:rPr>
                <w:noProof/>
                <w:webHidden/>
              </w:rPr>
              <w:fldChar w:fldCharType="end"/>
            </w:r>
          </w:hyperlink>
        </w:p>
        <w:p w14:paraId="3D0E840E" w14:textId="77777777" w:rsidR="0065214F" w:rsidRDefault="0065214F">
          <w:pPr>
            <w:pStyle w:val="TOC1"/>
            <w:tabs>
              <w:tab w:val="left" w:pos="440"/>
              <w:tab w:val="right" w:leader="dot" w:pos="9060"/>
            </w:tabs>
            <w:rPr>
              <w:rFonts w:eastAsiaTheme="minorEastAsia" w:cstheme="minorBidi"/>
              <w:b w:val="0"/>
              <w:bCs w:val="0"/>
              <w:caps w:val="0"/>
              <w:noProof/>
              <w:lang w:eastAsia="en-GB"/>
            </w:rPr>
          </w:pPr>
          <w:hyperlink w:anchor="_Toc474835078" w:history="1">
            <w:r w:rsidRPr="008D168D">
              <w:rPr>
                <w:rStyle w:val="Hyperlink"/>
                <w:noProof/>
                <w:kern w:val="32"/>
              </w:rPr>
              <w:t>4</w:t>
            </w:r>
            <w:r>
              <w:rPr>
                <w:rFonts w:eastAsiaTheme="minorEastAsia" w:cstheme="minorBidi"/>
                <w:b w:val="0"/>
                <w:bCs w:val="0"/>
                <w:caps w:val="0"/>
                <w:noProof/>
                <w:lang w:eastAsia="en-GB"/>
              </w:rPr>
              <w:tab/>
            </w:r>
            <w:r w:rsidRPr="008D168D">
              <w:rPr>
                <w:rStyle w:val="Hyperlink"/>
                <w:noProof/>
                <w:kern w:val="32"/>
              </w:rPr>
              <w:t>Operational matters</w:t>
            </w:r>
            <w:r>
              <w:rPr>
                <w:noProof/>
                <w:webHidden/>
              </w:rPr>
              <w:tab/>
            </w:r>
            <w:r>
              <w:rPr>
                <w:noProof/>
                <w:webHidden/>
              </w:rPr>
              <w:fldChar w:fldCharType="begin"/>
            </w:r>
            <w:r>
              <w:rPr>
                <w:noProof/>
                <w:webHidden/>
              </w:rPr>
              <w:instrText xml:space="preserve"> PAGEREF _Toc474835078 \h </w:instrText>
            </w:r>
            <w:r>
              <w:rPr>
                <w:noProof/>
                <w:webHidden/>
              </w:rPr>
            </w:r>
            <w:r>
              <w:rPr>
                <w:noProof/>
                <w:webHidden/>
              </w:rPr>
              <w:fldChar w:fldCharType="separate"/>
            </w:r>
            <w:r w:rsidR="00591206">
              <w:rPr>
                <w:noProof/>
                <w:webHidden/>
              </w:rPr>
              <w:t>5</w:t>
            </w:r>
            <w:r>
              <w:rPr>
                <w:noProof/>
                <w:webHidden/>
              </w:rPr>
              <w:fldChar w:fldCharType="end"/>
            </w:r>
          </w:hyperlink>
        </w:p>
        <w:p w14:paraId="70ECE726" w14:textId="77777777" w:rsidR="0065214F" w:rsidRDefault="0065214F">
          <w:pPr>
            <w:pStyle w:val="TOC1"/>
            <w:tabs>
              <w:tab w:val="left" w:pos="440"/>
              <w:tab w:val="right" w:leader="dot" w:pos="9060"/>
            </w:tabs>
            <w:rPr>
              <w:rFonts w:eastAsiaTheme="minorEastAsia" w:cstheme="minorBidi"/>
              <w:b w:val="0"/>
              <w:bCs w:val="0"/>
              <w:caps w:val="0"/>
              <w:noProof/>
              <w:lang w:eastAsia="en-GB"/>
            </w:rPr>
          </w:pPr>
          <w:hyperlink w:anchor="_Toc474835079" w:history="1">
            <w:r w:rsidRPr="008D168D">
              <w:rPr>
                <w:rStyle w:val="Hyperlink"/>
                <w:noProof/>
                <w:kern w:val="32"/>
              </w:rPr>
              <w:t>5</w:t>
            </w:r>
            <w:r>
              <w:rPr>
                <w:rFonts w:eastAsiaTheme="minorEastAsia" w:cstheme="minorBidi"/>
                <w:b w:val="0"/>
                <w:bCs w:val="0"/>
                <w:caps w:val="0"/>
                <w:noProof/>
                <w:lang w:eastAsia="en-GB"/>
              </w:rPr>
              <w:tab/>
            </w:r>
            <w:r w:rsidRPr="008D168D">
              <w:rPr>
                <w:rStyle w:val="Hyperlink"/>
                <w:noProof/>
                <w:kern w:val="32"/>
              </w:rPr>
              <w:t>More-specific policies</w:t>
            </w:r>
            <w:r>
              <w:rPr>
                <w:noProof/>
                <w:webHidden/>
              </w:rPr>
              <w:tab/>
            </w:r>
            <w:r>
              <w:rPr>
                <w:noProof/>
                <w:webHidden/>
              </w:rPr>
              <w:fldChar w:fldCharType="begin"/>
            </w:r>
            <w:r>
              <w:rPr>
                <w:noProof/>
                <w:webHidden/>
              </w:rPr>
              <w:instrText xml:space="preserve"> PAGEREF _Toc474835079 \h </w:instrText>
            </w:r>
            <w:r>
              <w:rPr>
                <w:noProof/>
                <w:webHidden/>
              </w:rPr>
            </w:r>
            <w:r>
              <w:rPr>
                <w:noProof/>
                <w:webHidden/>
              </w:rPr>
              <w:fldChar w:fldCharType="separate"/>
            </w:r>
            <w:r w:rsidR="00591206">
              <w:rPr>
                <w:noProof/>
                <w:webHidden/>
              </w:rPr>
              <w:t>5</w:t>
            </w:r>
            <w:r>
              <w:rPr>
                <w:noProof/>
                <w:webHidden/>
              </w:rPr>
              <w:fldChar w:fldCharType="end"/>
            </w:r>
          </w:hyperlink>
        </w:p>
        <w:p w14:paraId="4B6C8362" w14:textId="77777777" w:rsidR="0065214F" w:rsidRDefault="0065214F">
          <w:pPr>
            <w:pStyle w:val="TOC1"/>
            <w:tabs>
              <w:tab w:val="left" w:pos="440"/>
              <w:tab w:val="right" w:leader="dot" w:pos="9060"/>
            </w:tabs>
            <w:rPr>
              <w:rFonts w:eastAsiaTheme="minorEastAsia" w:cstheme="minorBidi"/>
              <w:b w:val="0"/>
              <w:bCs w:val="0"/>
              <w:caps w:val="0"/>
              <w:noProof/>
              <w:lang w:eastAsia="en-GB"/>
            </w:rPr>
          </w:pPr>
          <w:hyperlink w:anchor="_Toc474835080" w:history="1">
            <w:r w:rsidRPr="008D168D">
              <w:rPr>
                <w:rStyle w:val="Hyperlink"/>
                <w:noProof/>
                <w:kern w:val="32"/>
              </w:rPr>
              <w:t>6</w:t>
            </w:r>
            <w:r>
              <w:rPr>
                <w:rFonts w:eastAsiaTheme="minorEastAsia" w:cstheme="minorBidi"/>
                <w:b w:val="0"/>
                <w:bCs w:val="0"/>
                <w:caps w:val="0"/>
                <w:noProof/>
                <w:lang w:eastAsia="en-GB"/>
              </w:rPr>
              <w:tab/>
            </w:r>
            <w:r w:rsidRPr="008D168D">
              <w:rPr>
                <w:rStyle w:val="Hyperlink"/>
                <w:noProof/>
                <w:kern w:val="32"/>
              </w:rPr>
              <w:t>References</w:t>
            </w:r>
            <w:r>
              <w:rPr>
                <w:noProof/>
                <w:webHidden/>
              </w:rPr>
              <w:tab/>
            </w:r>
            <w:r>
              <w:rPr>
                <w:noProof/>
                <w:webHidden/>
              </w:rPr>
              <w:fldChar w:fldCharType="begin"/>
            </w:r>
            <w:r>
              <w:rPr>
                <w:noProof/>
                <w:webHidden/>
              </w:rPr>
              <w:instrText xml:space="preserve"> PAGEREF _Toc474835080 \h </w:instrText>
            </w:r>
            <w:r>
              <w:rPr>
                <w:noProof/>
                <w:webHidden/>
              </w:rPr>
            </w:r>
            <w:r>
              <w:rPr>
                <w:noProof/>
                <w:webHidden/>
              </w:rPr>
              <w:fldChar w:fldCharType="separate"/>
            </w:r>
            <w:r w:rsidR="00591206">
              <w:rPr>
                <w:noProof/>
                <w:webHidden/>
              </w:rPr>
              <w:t>6</w:t>
            </w:r>
            <w:r>
              <w:rPr>
                <w:noProof/>
                <w:webHidden/>
              </w:rPr>
              <w:fldChar w:fldCharType="end"/>
            </w:r>
          </w:hyperlink>
        </w:p>
        <w:p w14:paraId="23FD86EF" w14:textId="2D8DB341" w:rsidR="006C1188" w:rsidRDefault="006C1188">
          <w:r>
            <w:rPr>
              <w:b/>
              <w:bCs/>
              <w:noProof/>
            </w:rPr>
            <w:fldChar w:fldCharType="end"/>
          </w:r>
        </w:p>
      </w:sdtContent>
    </w:sdt>
    <w:p w14:paraId="36EDC7E0" w14:textId="1A5C5144" w:rsidR="006C1188" w:rsidRPr="008E64C0" w:rsidRDefault="006C1188" w:rsidP="00EB402B">
      <w:pPr>
        <w:pStyle w:val="TOC3"/>
        <w:ind w:left="0"/>
        <w:rPr>
          <w:i w:val="0"/>
        </w:rPr>
      </w:pPr>
    </w:p>
    <w:p w14:paraId="2FBFC5B3" w14:textId="77777777" w:rsidR="0040570A" w:rsidRPr="00870F6A" w:rsidRDefault="0040570A" w:rsidP="00EB402B">
      <w:pPr>
        <w:pStyle w:val="TOC1"/>
        <w:rPr>
          <w:rFonts w:cs="Open Sans"/>
        </w:rPr>
      </w:pPr>
    </w:p>
    <w:p w14:paraId="6B102536" w14:textId="77777777" w:rsidR="0037441B" w:rsidRPr="00870F6A" w:rsidRDefault="00545FF1" w:rsidP="0037441B">
      <w:pPr>
        <w:rPr>
          <w:rFonts w:asciiTheme="minorHAnsi" w:eastAsiaTheme="minorHAnsi" w:hAnsiTheme="minorHAnsi" w:cstheme="minorBidi"/>
          <w:b/>
          <w:color w:val="4F81BD" w:themeColor="accent1"/>
          <w:spacing w:val="2"/>
        </w:rPr>
      </w:pPr>
      <w:r w:rsidRPr="00870F6A">
        <w:rPr>
          <w:rFonts w:asciiTheme="minorHAnsi" w:hAnsiTheme="minorHAnsi" w:cs="Open Sans"/>
        </w:rPr>
        <w:br w:type="page"/>
      </w:r>
      <w:r w:rsidR="0037441B" w:rsidRPr="00870F6A">
        <w:rPr>
          <w:rFonts w:asciiTheme="minorHAnsi" w:eastAsiaTheme="minorHAnsi" w:hAnsiTheme="minorHAnsi" w:cstheme="minorBidi"/>
          <w:b/>
          <w:color w:val="4F81BD" w:themeColor="accent1"/>
          <w:spacing w:val="2"/>
        </w:rPr>
        <w:lastRenderedPageBreak/>
        <w:t xml:space="preserve">COPYRIGHT NOTICE </w:t>
      </w:r>
    </w:p>
    <w:p w14:paraId="657089DE"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noProof/>
          <w:spacing w:val="2"/>
          <w:lang w:eastAsia="en-GB"/>
        </w:rPr>
        <w:drawing>
          <wp:inline distT="0" distB="0" distL="0" distR="0" wp14:anchorId="00775452" wp14:editId="7CEA7FB0">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965F03A"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spacing w:val="2"/>
        </w:rPr>
        <w:t xml:space="preserve">This work by EGI.eu is licensed under a Creative Commons Attribution 4.0 International License (http://creativecommons.org/licenses/by/4.0/). </w:t>
      </w:r>
    </w:p>
    <w:p w14:paraId="46BDAE19"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AUTHORS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37441B" w:rsidRPr="00870F6A" w14:paraId="63E13D7D" w14:textId="77777777" w:rsidTr="0037441B">
        <w:trPr>
          <w:cantSplit/>
          <w:trHeight w:val="336"/>
        </w:trPr>
        <w:tc>
          <w:tcPr>
            <w:tcW w:w="21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5CCC46E" w14:textId="77777777" w:rsidR="0037441B" w:rsidRPr="00870F6A" w:rsidRDefault="0037441B" w:rsidP="009E3A67">
            <w:pPr>
              <w:spacing w:before="60" w:after="60"/>
              <w:jc w:val="center"/>
              <w:rPr>
                <w:rFonts w:asciiTheme="minorHAnsi" w:hAnsiTheme="minorHAnsi" w:cs="Calibri"/>
                <w:b/>
                <w:szCs w:val="24"/>
              </w:rPr>
            </w:pPr>
          </w:p>
        </w:tc>
        <w:tc>
          <w:tcPr>
            <w:tcW w:w="3115" w:type="dxa"/>
            <w:tcBorders>
              <w:top w:val="single" w:sz="4" w:space="0" w:color="auto"/>
              <w:left w:val="nil"/>
              <w:bottom w:val="single" w:sz="4" w:space="0" w:color="auto"/>
            </w:tcBorders>
            <w:shd w:val="clear" w:color="auto" w:fill="B8CCE4" w:themeFill="accent1" w:themeFillTint="66"/>
          </w:tcPr>
          <w:p w14:paraId="4B989783" w14:textId="77777777" w:rsidR="0037441B" w:rsidRPr="00870F6A" w:rsidRDefault="0037441B" w:rsidP="009E3A67">
            <w:pPr>
              <w:spacing w:before="60" w:after="60"/>
              <w:jc w:val="center"/>
              <w:rPr>
                <w:rFonts w:asciiTheme="minorHAnsi" w:hAnsiTheme="minorHAnsi" w:cs="Calibri"/>
                <w:b/>
                <w:szCs w:val="24"/>
              </w:rPr>
            </w:pPr>
            <w:r w:rsidRPr="00870F6A">
              <w:rPr>
                <w:rFonts w:asciiTheme="minorHAnsi" w:hAnsiTheme="minorHAnsi" w:cs="Calibri"/>
                <w:b/>
                <w:szCs w:val="24"/>
              </w:rPr>
              <w:t>Name</w:t>
            </w:r>
          </w:p>
        </w:tc>
        <w:tc>
          <w:tcPr>
            <w:tcW w:w="1834" w:type="dxa"/>
            <w:tcBorders>
              <w:top w:val="single" w:sz="4" w:space="0" w:color="auto"/>
              <w:bottom w:val="single" w:sz="4" w:space="0" w:color="auto"/>
              <w:right w:val="single" w:sz="4" w:space="0" w:color="auto"/>
            </w:tcBorders>
            <w:shd w:val="clear" w:color="auto" w:fill="B8CCE4" w:themeFill="accent1" w:themeFillTint="66"/>
          </w:tcPr>
          <w:p w14:paraId="37F957A1" w14:textId="77777777" w:rsidR="0037441B" w:rsidRPr="00870F6A" w:rsidRDefault="0037441B" w:rsidP="009E3A67">
            <w:pPr>
              <w:spacing w:before="60" w:after="60"/>
              <w:jc w:val="center"/>
              <w:rPr>
                <w:rFonts w:asciiTheme="minorHAnsi" w:hAnsiTheme="minorHAnsi" w:cs="Calibri"/>
                <w:b/>
                <w:szCs w:val="24"/>
              </w:rPr>
            </w:pPr>
            <w:r w:rsidRPr="00870F6A">
              <w:rPr>
                <w:rFonts w:asciiTheme="minorHAnsi" w:hAnsiTheme="minorHAnsi" w:cs="Calibri"/>
                <w:b/>
                <w:szCs w:val="24"/>
              </w:rPr>
              <w:t>Partner/Activity/Organisation/Function</w:t>
            </w:r>
          </w:p>
        </w:tc>
        <w:tc>
          <w:tcPr>
            <w:tcW w:w="201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3A38990" w14:textId="77777777" w:rsidR="0037441B" w:rsidRPr="00870F6A" w:rsidRDefault="0037441B" w:rsidP="009E3A67">
            <w:pPr>
              <w:spacing w:before="60" w:after="60"/>
              <w:jc w:val="center"/>
              <w:rPr>
                <w:rFonts w:asciiTheme="minorHAnsi" w:hAnsiTheme="minorHAnsi" w:cs="Calibri"/>
                <w:b/>
                <w:szCs w:val="24"/>
              </w:rPr>
            </w:pPr>
            <w:r w:rsidRPr="00870F6A">
              <w:rPr>
                <w:rFonts w:asciiTheme="minorHAnsi" w:hAnsiTheme="minorHAnsi" w:cs="Calibri"/>
                <w:b/>
                <w:szCs w:val="24"/>
              </w:rPr>
              <w:t>Date</w:t>
            </w:r>
          </w:p>
        </w:tc>
      </w:tr>
      <w:tr w:rsidR="0037441B" w:rsidRPr="00870F6A" w14:paraId="6FABDCB7" w14:textId="77777777" w:rsidTr="00EB402B">
        <w:trPr>
          <w:cantSplit/>
          <w:trHeight w:val="480"/>
        </w:trPr>
        <w:tc>
          <w:tcPr>
            <w:tcW w:w="2107" w:type="dxa"/>
            <w:tcBorders>
              <w:top w:val="nil"/>
              <w:left w:val="single" w:sz="4" w:space="0" w:color="auto"/>
              <w:bottom w:val="nil"/>
              <w:right w:val="single" w:sz="4" w:space="0" w:color="auto"/>
            </w:tcBorders>
            <w:shd w:val="clear" w:color="auto" w:fill="FFFFFF"/>
            <w:vAlign w:val="center"/>
          </w:tcPr>
          <w:p w14:paraId="5300DF11" w14:textId="77777777" w:rsidR="0037441B" w:rsidRPr="00870F6A" w:rsidRDefault="0037441B" w:rsidP="009E3A67">
            <w:pPr>
              <w:spacing w:before="60" w:after="60"/>
              <w:jc w:val="center"/>
              <w:rPr>
                <w:rFonts w:asciiTheme="minorHAnsi" w:hAnsiTheme="minorHAnsi" w:cs="Calibri"/>
                <w:szCs w:val="24"/>
              </w:rPr>
            </w:pPr>
            <w:r w:rsidRPr="00870F6A">
              <w:rPr>
                <w:rFonts w:asciiTheme="minorHAnsi" w:hAnsiTheme="minorHAnsi" w:cs="Calibri"/>
                <w:b/>
                <w:szCs w:val="24"/>
              </w:rPr>
              <w:t>From</w:t>
            </w:r>
          </w:p>
        </w:tc>
        <w:tc>
          <w:tcPr>
            <w:tcW w:w="3115" w:type="dxa"/>
            <w:tcBorders>
              <w:top w:val="nil"/>
              <w:left w:val="nil"/>
              <w:bottom w:val="nil"/>
              <w:right w:val="single" w:sz="2" w:space="0" w:color="auto"/>
            </w:tcBorders>
            <w:vAlign w:val="center"/>
          </w:tcPr>
          <w:p w14:paraId="637A7646" w14:textId="769C0C8D" w:rsidR="0037441B" w:rsidRPr="00870F6A" w:rsidRDefault="00745AE9" w:rsidP="009E3A67">
            <w:pPr>
              <w:spacing w:before="60" w:after="60"/>
              <w:rPr>
                <w:rFonts w:asciiTheme="minorHAnsi" w:hAnsiTheme="minorHAnsi" w:cs="Calibri"/>
                <w:szCs w:val="24"/>
              </w:rPr>
            </w:pPr>
            <w:r>
              <w:rPr>
                <w:rFonts w:asciiTheme="minorHAnsi" w:hAnsiTheme="minorHAnsi" w:cs="Calibri"/>
                <w:szCs w:val="24"/>
              </w:rPr>
              <w:t>David Groep</w:t>
            </w:r>
          </w:p>
        </w:tc>
        <w:tc>
          <w:tcPr>
            <w:tcW w:w="1834" w:type="dxa"/>
            <w:tcBorders>
              <w:top w:val="nil"/>
              <w:left w:val="single" w:sz="2" w:space="0" w:color="auto"/>
              <w:bottom w:val="nil"/>
              <w:right w:val="single" w:sz="4" w:space="0" w:color="auto"/>
            </w:tcBorders>
            <w:vAlign w:val="center"/>
          </w:tcPr>
          <w:p w14:paraId="6C18593B" w14:textId="5B9A7E66" w:rsidR="0037441B" w:rsidRPr="00870F6A" w:rsidRDefault="00745AE9" w:rsidP="009E3A67">
            <w:pPr>
              <w:spacing w:before="60" w:after="60"/>
              <w:rPr>
                <w:rFonts w:asciiTheme="minorHAnsi" w:hAnsiTheme="minorHAnsi" w:cs="Calibri"/>
                <w:szCs w:val="24"/>
              </w:rPr>
            </w:pPr>
            <w:r>
              <w:rPr>
                <w:rFonts w:asciiTheme="minorHAnsi" w:hAnsiTheme="minorHAnsi" w:cs="Calibri"/>
                <w:szCs w:val="24"/>
              </w:rPr>
              <w:t>Nikhef/SPG</w:t>
            </w:r>
          </w:p>
        </w:tc>
        <w:tc>
          <w:tcPr>
            <w:tcW w:w="2016" w:type="dxa"/>
            <w:tcBorders>
              <w:top w:val="nil"/>
              <w:left w:val="single" w:sz="4" w:space="0" w:color="auto"/>
              <w:bottom w:val="nil"/>
              <w:right w:val="single" w:sz="2" w:space="0" w:color="auto"/>
            </w:tcBorders>
            <w:vAlign w:val="center"/>
          </w:tcPr>
          <w:p w14:paraId="7D242BA9" w14:textId="23185671" w:rsidR="0037441B" w:rsidRPr="00870F6A" w:rsidRDefault="00EB402B" w:rsidP="009E3A67">
            <w:pPr>
              <w:spacing w:before="60" w:after="60"/>
              <w:rPr>
                <w:rFonts w:asciiTheme="minorHAnsi" w:hAnsiTheme="minorHAnsi" w:cs="Calibri"/>
                <w:szCs w:val="24"/>
              </w:rPr>
            </w:pPr>
            <w:r>
              <w:rPr>
                <w:rFonts w:asciiTheme="minorHAnsi" w:hAnsiTheme="minorHAnsi" w:cs="Calibri"/>
                <w:szCs w:val="24"/>
              </w:rPr>
              <w:t>22</w:t>
            </w:r>
            <w:r w:rsidR="00745AE9">
              <w:rPr>
                <w:rFonts w:asciiTheme="minorHAnsi" w:hAnsiTheme="minorHAnsi" w:cs="Calibri"/>
                <w:szCs w:val="24"/>
              </w:rPr>
              <w:t>/10/2016</w:t>
            </w:r>
          </w:p>
        </w:tc>
      </w:tr>
      <w:tr w:rsidR="00745AE9" w:rsidRPr="00870F6A" w14:paraId="2F9EAD15" w14:textId="77777777" w:rsidTr="009E3A6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9C584B3" w14:textId="77777777" w:rsidR="00745AE9" w:rsidRPr="00870F6A" w:rsidRDefault="00745AE9" w:rsidP="009E3A67">
            <w:pPr>
              <w:spacing w:before="60" w:after="60"/>
              <w:jc w:val="center"/>
              <w:rPr>
                <w:rFonts w:asciiTheme="minorHAnsi" w:hAnsiTheme="minorHAnsi" w:cs="Calibri"/>
                <w:b/>
                <w:szCs w:val="24"/>
              </w:rPr>
            </w:pPr>
          </w:p>
        </w:tc>
        <w:tc>
          <w:tcPr>
            <w:tcW w:w="3115" w:type="dxa"/>
            <w:tcBorders>
              <w:top w:val="nil"/>
              <w:left w:val="nil"/>
              <w:bottom w:val="single" w:sz="2" w:space="0" w:color="auto"/>
              <w:right w:val="single" w:sz="2" w:space="0" w:color="auto"/>
            </w:tcBorders>
            <w:vAlign w:val="center"/>
          </w:tcPr>
          <w:p w14:paraId="698099E5" w14:textId="7562B8B2" w:rsidR="00745AE9" w:rsidRDefault="00745AE9" w:rsidP="009E3A67">
            <w:pPr>
              <w:spacing w:before="60" w:after="60"/>
              <w:rPr>
                <w:rFonts w:asciiTheme="minorHAnsi" w:hAnsiTheme="minorHAnsi" w:cs="Calibri"/>
                <w:szCs w:val="24"/>
              </w:rPr>
            </w:pPr>
            <w:r>
              <w:rPr>
                <w:rFonts w:asciiTheme="minorHAnsi" w:hAnsiTheme="minorHAnsi" w:cs="Calibri"/>
                <w:szCs w:val="24"/>
              </w:rPr>
              <w:t>David Kelsey</w:t>
            </w:r>
          </w:p>
        </w:tc>
        <w:tc>
          <w:tcPr>
            <w:tcW w:w="1834" w:type="dxa"/>
            <w:tcBorders>
              <w:top w:val="nil"/>
              <w:left w:val="single" w:sz="2" w:space="0" w:color="auto"/>
              <w:bottom w:val="single" w:sz="2" w:space="0" w:color="auto"/>
              <w:right w:val="single" w:sz="4" w:space="0" w:color="auto"/>
            </w:tcBorders>
            <w:vAlign w:val="center"/>
          </w:tcPr>
          <w:p w14:paraId="059CE25A" w14:textId="67547C19" w:rsidR="00745AE9" w:rsidRDefault="00745AE9" w:rsidP="009E3A67">
            <w:pPr>
              <w:spacing w:before="60" w:after="60"/>
              <w:rPr>
                <w:rFonts w:asciiTheme="minorHAnsi" w:hAnsiTheme="minorHAnsi" w:cs="Calibri"/>
                <w:szCs w:val="24"/>
              </w:rPr>
            </w:pPr>
            <w:r>
              <w:rPr>
                <w:rFonts w:asciiTheme="minorHAnsi" w:hAnsiTheme="minorHAnsi" w:cs="Calibri"/>
                <w:szCs w:val="24"/>
              </w:rPr>
              <w:t>STFC/SPG</w:t>
            </w:r>
          </w:p>
        </w:tc>
        <w:tc>
          <w:tcPr>
            <w:tcW w:w="2016" w:type="dxa"/>
            <w:tcBorders>
              <w:top w:val="nil"/>
              <w:left w:val="single" w:sz="4" w:space="0" w:color="auto"/>
              <w:bottom w:val="single" w:sz="2" w:space="0" w:color="auto"/>
              <w:right w:val="single" w:sz="2" w:space="0" w:color="auto"/>
            </w:tcBorders>
            <w:vAlign w:val="center"/>
          </w:tcPr>
          <w:p w14:paraId="6EA44958" w14:textId="77777777" w:rsidR="00745AE9" w:rsidRPr="00870F6A" w:rsidRDefault="00745AE9" w:rsidP="009E3A67">
            <w:pPr>
              <w:spacing w:before="60" w:after="60"/>
              <w:rPr>
                <w:rFonts w:asciiTheme="minorHAnsi" w:hAnsiTheme="minorHAnsi" w:cs="Calibri"/>
                <w:szCs w:val="24"/>
              </w:rPr>
            </w:pPr>
          </w:p>
        </w:tc>
      </w:tr>
    </w:tbl>
    <w:p w14:paraId="2ACA13E0" w14:textId="3CA233BD"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b/>
          <w:color w:val="4F81BD" w:themeColor="accent1"/>
          <w:spacing w:val="2"/>
        </w:rPr>
        <w:t xml:space="preserve"> </w:t>
      </w:r>
    </w:p>
    <w:p w14:paraId="25694F25"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37441B" w:rsidRPr="00870F6A" w14:paraId="0602107A" w14:textId="77777777" w:rsidTr="0037441B">
        <w:tc>
          <w:tcPr>
            <w:tcW w:w="2310" w:type="dxa"/>
            <w:shd w:val="clear" w:color="auto" w:fill="B8CCE4" w:themeFill="accent1" w:themeFillTint="66"/>
          </w:tcPr>
          <w:p w14:paraId="540DFEF4" w14:textId="77777777" w:rsidR="0037441B" w:rsidRPr="00870F6A" w:rsidRDefault="0037441B" w:rsidP="0037441B">
            <w:pPr>
              <w:keepLines w:val="0"/>
              <w:widowControl/>
              <w:suppressAutoHyphens w:val="0"/>
              <w:spacing w:before="0" w:after="0"/>
              <w:rPr>
                <w:b/>
                <w:spacing w:val="2"/>
              </w:rPr>
            </w:pPr>
          </w:p>
        </w:tc>
        <w:tc>
          <w:tcPr>
            <w:tcW w:w="5311" w:type="dxa"/>
            <w:shd w:val="clear" w:color="auto" w:fill="B8CCE4" w:themeFill="accent1" w:themeFillTint="66"/>
          </w:tcPr>
          <w:p w14:paraId="37FABF8B" w14:textId="77777777" w:rsidR="0037441B" w:rsidRPr="00870F6A" w:rsidRDefault="0037441B" w:rsidP="0037441B">
            <w:pPr>
              <w:keepLines w:val="0"/>
              <w:widowControl/>
              <w:suppressAutoHyphens w:val="0"/>
              <w:spacing w:before="0" w:after="0"/>
              <w:rPr>
                <w:b/>
                <w:i/>
                <w:spacing w:val="2"/>
              </w:rPr>
            </w:pPr>
            <w:r w:rsidRPr="00870F6A">
              <w:rPr>
                <w:b/>
                <w:i/>
                <w:spacing w:val="2"/>
              </w:rPr>
              <w:t>Body</w:t>
            </w:r>
          </w:p>
        </w:tc>
        <w:tc>
          <w:tcPr>
            <w:tcW w:w="1701" w:type="dxa"/>
            <w:shd w:val="clear" w:color="auto" w:fill="B8CCE4" w:themeFill="accent1" w:themeFillTint="66"/>
          </w:tcPr>
          <w:p w14:paraId="2992F65D" w14:textId="77777777" w:rsidR="0037441B" w:rsidRPr="00870F6A" w:rsidRDefault="0037441B" w:rsidP="0037441B">
            <w:pPr>
              <w:keepLines w:val="0"/>
              <w:widowControl/>
              <w:suppressAutoHyphens w:val="0"/>
              <w:spacing w:before="0" w:after="0"/>
              <w:rPr>
                <w:b/>
                <w:i/>
                <w:spacing w:val="2"/>
              </w:rPr>
            </w:pPr>
            <w:r w:rsidRPr="00870F6A">
              <w:rPr>
                <w:b/>
                <w:i/>
                <w:spacing w:val="2"/>
              </w:rPr>
              <w:t>Date</w:t>
            </w:r>
          </w:p>
        </w:tc>
      </w:tr>
      <w:tr w:rsidR="0037441B" w:rsidRPr="00870F6A" w14:paraId="29E4134E" w14:textId="77777777" w:rsidTr="0037441B">
        <w:tc>
          <w:tcPr>
            <w:tcW w:w="2310" w:type="dxa"/>
            <w:shd w:val="clear" w:color="auto" w:fill="B8CCE4" w:themeFill="accent1" w:themeFillTint="66"/>
          </w:tcPr>
          <w:p w14:paraId="183EBEC3" w14:textId="77777777" w:rsidR="0037441B" w:rsidRPr="00870F6A" w:rsidRDefault="0037441B" w:rsidP="0037441B">
            <w:pPr>
              <w:keepLines w:val="0"/>
              <w:widowControl/>
              <w:suppressAutoHyphens w:val="0"/>
              <w:spacing w:before="0" w:after="0"/>
              <w:rPr>
                <w:b/>
                <w:spacing w:val="2"/>
              </w:rPr>
            </w:pPr>
            <w:r w:rsidRPr="00870F6A">
              <w:rPr>
                <w:b/>
                <w:spacing w:val="2"/>
              </w:rPr>
              <w:t>Reviewed by:</w:t>
            </w:r>
          </w:p>
        </w:tc>
        <w:tc>
          <w:tcPr>
            <w:tcW w:w="5311" w:type="dxa"/>
          </w:tcPr>
          <w:p w14:paraId="3A28F949" w14:textId="784401E7" w:rsidR="0037441B" w:rsidRPr="00870F6A" w:rsidRDefault="00F80265" w:rsidP="0037441B">
            <w:pPr>
              <w:keepLines w:val="0"/>
              <w:widowControl/>
              <w:suppressAutoHyphens w:val="0"/>
              <w:spacing w:before="0" w:after="0"/>
              <w:rPr>
                <w:spacing w:val="2"/>
              </w:rPr>
            </w:pPr>
            <w:r>
              <w:rPr>
                <w:spacing w:val="2"/>
              </w:rPr>
              <w:t>Reviewed by EGI OMB in July 2016 and approved by EGI OMB in Sep 2016</w:t>
            </w:r>
          </w:p>
        </w:tc>
        <w:tc>
          <w:tcPr>
            <w:tcW w:w="1701" w:type="dxa"/>
          </w:tcPr>
          <w:p w14:paraId="50F03312" w14:textId="21672C29" w:rsidR="0037441B" w:rsidRPr="00870F6A" w:rsidRDefault="00F80265" w:rsidP="0037441B">
            <w:pPr>
              <w:keepLines w:val="0"/>
              <w:widowControl/>
              <w:suppressAutoHyphens w:val="0"/>
              <w:spacing w:before="0" w:after="0"/>
              <w:rPr>
                <w:spacing w:val="2"/>
              </w:rPr>
            </w:pPr>
            <w:r>
              <w:rPr>
                <w:spacing w:val="2"/>
              </w:rPr>
              <w:t>28/07/2016 &amp; 15/09/2016</w:t>
            </w:r>
          </w:p>
        </w:tc>
      </w:tr>
      <w:tr w:rsidR="0037441B" w:rsidRPr="00870F6A" w14:paraId="45535085" w14:textId="77777777" w:rsidTr="0037441B">
        <w:tc>
          <w:tcPr>
            <w:tcW w:w="2310" w:type="dxa"/>
            <w:shd w:val="clear" w:color="auto" w:fill="B8CCE4" w:themeFill="accent1" w:themeFillTint="66"/>
          </w:tcPr>
          <w:p w14:paraId="2DC5620A" w14:textId="77777777" w:rsidR="0037441B" w:rsidRPr="00870F6A" w:rsidRDefault="0037441B" w:rsidP="0037441B">
            <w:pPr>
              <w:keepLines w:val="0"/>
              <w:widowControl/>
              <w:suppressAutoHyphens w:val="0"/>
              <w:spacing w:before="0" w:after="0"/>
              <w:rPr>
                <w:b/>
                <w:spacing w:val="2"/>
              </w:rPr>
            </w:pPr>
            <w:r w:rsidRPr="00870F6A">
              <w:rPr>
                <w:b/>
                <w:spacing w:val="2"/>
              </w:rPr>
              <w:t>Reviewed by:</w:t>
            </w:r>
          </w:p>
        </w:tc>
        <w:tc>
          <w:tcPr>
            <w:tcW w:w="5311" w:type="dxa"/>
          </w:tcPr>
          <w:p w14:paraId="084EF726" w14:textId="1CBB72F2" w:rsidR="0037441B" w:rsidRPr="00870F6A" w:rsidRDefault="0065214F" w:rsidP="0037441B">
            <w:pPr>
              <w:keepLines w:val="0"/>
              <w:widowControl/>
              <w:suppressAutoHyphens w:val="0"/>
              <w:spacing w:before="0" w:after="0"/>
              <w:rPr>
                <w:spacing w:val="2"/>
              </w:rPr>
            </w:pPr>
            <w:r>
              <w:rPr>
                <w:spacing w:val="2"/>
              </w:rPr>
              <w:t>EGI Foundation Executive Board</w:t>
            </w:r>
          </w:p>
        </w:tc>
        <w:tc>
          <w:tcPr>
            <w:tcW w:w="1701" w:type="dxa"/>
          </w:tcPr>
          <w:p w14:paraId="586C144A" w14:textId="3C68015F" w:rsidR="0037441B" w:rsidRPr="00870F6A" w:rsidRDefault="0065214F" w:rsidP="0037441B">
            <w:pPr>
              <w:keepLines w:val="0"/>
              <w:widowControl/>
              <w:suppressAutoHyphens w:val="0"/>
              <w:spacing w:before="0" w:after="0"/>
              <w:rPr>
                <w:spacing w:val="2"/>
              </w:rPr>
            </w:pPr>
            <w:r>
              <w:rPr>
                <w:spacing w:val="2"/>
              </w:rPr>
              <w:t>25/01/2017</w:t>
            </w:r>
          </w:p>
        </w:tc>
      </w:tr>
      <w:tr w:rsidR="0065214F" w:rsidRPr="00870F6A" w14:paraId="1A30E6B5" w14:textId="77777777" w:rsidTr="0037441B">
        <w:tc>
          <w:tcPr>
            <w:tcW w:w="2310" w:type="dxa"/>
            <w:shd w:val="clear" w:color="auto" w:fill="B8CCE4" w:themeFill="accent1" w:themeFillTint="66"/>
          </w:tcPr>
          <w:p w14:paraId="2844DEE7" w14:textId="7690C70F" w:rsidR="0065214F" w:rsidRPr="00870F6A" w:rsidRDefault="0065214F" w:rsidP="0037441B">
            <w:pPr>
              <w:keepLines w:val="0"/>
              <w:widowControl/>
              <w:suppressAutoHyphens w:val="0"/>
              <w:spacing w:before="0" w:after="0"/>
              <w:rPr>
                <w:b/>
                <w:spacing w:val="2"/>
              </w:rPr>
            </w:pPr>
            <w:r w:rsidRPr="00870F6A">
              <w:rPr>
                <w:b/>
                <w:spacing w:val="2"/>
              </w:rPr>
              <w:t>Approved by:</w:t>
            </w:r>
          </w:p>
        </w:tc>
        <w:tc>
          <w:tcPr>
            <w:tcW w:w="5311" w:type="dxa"/>
          </w:tcPr>
          <w:p w14:paraId="7527FC90" w14:textId="2B317D77" w:rsidR="0065214F" w:rsidRPr="00870F6A" w:rsidRDefault="0065214F" w:rsidP="0037441B">
            <w:pPr>
              <w:keepLines w:val="0"/>
              <w:widowControl/>
              <w:suppressAutoHyphens w:val="0"/>
              <w:spacing w:before="0" w:after="0"/>
              <w:rPr>
                <w:spacing w:val="2"/>
              </w:rPr>
            </w:pPr>
            <w:r>
              <w:rPr>
                <w:spacing w:val="2"/>
              </w:rPr>
              <w:t>EGI Foundation Executive Board</w:t>
            </w:r>
          </w:p>
        </w:tc>
        <w:tc>
          <w:tcPr>
            <w:tcW w:w="1701" w:type="dxa"/>
          </w:tcPr>
          <w:p w14:paraId="1A110671" w14:textId="24A7112E" w:rsidR="0065214F" w:rsidRPr="00870F6A" w:rsidRDefault="0065214F" w:rsidP="0037441B">
            <w:pPr>
              <w:keepLines w:val="0"/>
              <w:widowControl/>
              <w:suppressAutoHyphens w:val="0"/>
              <w:spacing w:before="0" w:after="0"/>
              <w:rPr>
                <w:spacing w:val="2"/>
              </w:rPr>
            </w:pPr>
            <w:r>
              <w:rPr>
                <w:spacing w:val="2"/>
              </w:rPr>
              <w:t>25/01/2017</w:t>
            </w:r>
          </w:p>
        </w:tc>
      </w:tr>
    </w:tbl>
    <w:p w14:paraId="2EAF825E"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p>
    <w:p w14:paraId="1E292306"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DOCUMENT LOG</w:t>
      </w:r>
    </w:p>
    <w:tbl>
      <w:tblPr>
        <w:tblStyle w:val="TableGrid1"/>
        <w:tblW w:w="0" w:type="auto"/>
        <w:tblLook w:val="04A0" w:firstRow="1" w:lastRow="0" w:firstColumn="1" w:lastColumn="0" w:noHBand="0" w:noVBand="1"/>
      </w:tblPr>
      <w:tblGrid>
        <w:gridCol w:w="813"/>
        <w:gridCol w:w="1414"/>
        <w:gridCol w:w="5395"/>
        <w:gridCol w:w="1664"/>
      </w:tblGrid>
      <w:tr w:rsidR="0037441B" w:rsidRPr="00870F6A" w14:paraId="7E1D51ED" w14:textId="77777777" w:rsidTr="00EB402B">
        <w:tc>
          <w:tcPr>
            <w:tcW w:w="813" w:type="dxa"/>
            <w:shd w:val="clear" w:color="auto" w:fill="B8CCE4" w:themeFill="accent1" w:themeFillTint="66"/>
          </w:tcPr>
          <w:p w14:paraId="2B314C9C" w14:textId="77777777" w:rsidR="0037441B" w:rsidRPr="00870F6A" w:rsidRDefault="0037441B" w:rsidP="0037441B">
            <w:pPr>
              <w:keepLines w:val="0"/>
              <w:widowControl/>
              <w:suppressAutoHyphens w:val="0"/>
              <w:spacing w:before="0" w:after="0"/>
              <w:rPr>
                <w:b/>
                <w:i/>
                <w:spacing w:val="2"/>
              </w:rPr>
            </w:pPr>
            <w:r w:rsidRPr="00870F6A">
              <w:rPr>
                <w:b/>
                <w:i/>
                <w:spacing w:val="2"/>
              </w:rPr>
              <w:t>Issue</w:t>
            </w:r>
          </w:p>
        </w:tc>
        <w:tc>
          <w:tcPr>
            <w:tcW w:w="1414" w:type="dxa"/>
            <w:shd w:val="clear" w:color="auto" w:fill="B8CCE4" w:themeFill="accent1" w:themeFillTint="66"/>
          </w:tcPr>
          <w:p w14:paraId="1D54D5B0" w14:textId="77777777" w:rsidR="0037441B" w:rsidRPr="00870F6A" w:rsidRDefault="0037441B" w:rsidP="0037441B">
            <w:pPr>
              <w:keepLines w:val="0"/>
              <w:widowControl/>
              <w:suppressAutoHyphens w:val="0"/>
              <w:spacing w:before="0" w:after="0"/>
              <w:rPr>
                <w:b/>
                <w:i/>
                <w:spacing w:val="2"/>
              </w:rPr>
            </w:pPr>
            <w:r w:rsidRPr="00870F6A">
              <w:rPr>
                <w:b/>
                <w:i/>
                <w:spacing w:val="2"/>
              </w:rPr>
              <w:t>Date</w:t>
            </w:r>
          </w:p>
        </w:tc>
        <w:tc>
          <w:tcPr>
            <w:tcW w:w="5395" w:type="dxa"/>
            <w:shd w:val="clear" w:color="auto" w:fill="B8CCE4" w:themeFill="accent1" w:themeFillTint="66"/>
          </w:tcPr>
          <w:p w14:paraId="5A9692AF" w14:textId="77777777" w:rsidR="0037441B" w:rsidRPr="00870F6A" w:rsidRDefault="0037441B" w:rsidP="0037441B">
            <w:pPr>
              <w:keepLines w:val="0"/>
              <w:widowControl/>
              <w:suppressAutoHyphens w:val="0"/>
              <w:spacing w:before="0" w:after="0"/>
              <w:rPr>
                <w:b/>
                <w:i/>
                <w:spacing w:val="2"/>
              </w:rPr>
            </w:pPr>
            <w:r w:rsidRPr="00870F6A">
              <w:rPr>
                <w:b/>
                <w:i/>
                <w:spacing w:val="2"/>
              </w:rPr>
              <w:t>Comment</w:t>
            </w:r>
          </w:p>
        </w:tc>
        <w:tc>
          <w:tcPr>
            <w:tcW w:w="1664" w:type="dxa"/>
            <w:shd w:val="clear" w:color="auto" w:fill="B8CCE4" w:themeFill="accent1" w:themeFillTint="66"/>
          </w:tcPr>
          <w:p w14:paraId="5D8623EE" w14:textId="77777777" w:rsidR="0037441B" w:rsidRPr="00870F6A" w:rsidRDefault="0037441B" w:rsidP="0037441B">
            <w:pPr>
              <w:keepLines w:val="0"/>
              <w:widowControl/>
              <w:suppressAutoHyphens w:val="0"/>
              <w:spacing w:before="0" w:after="0"/>
              <w:rPr>
                <w:b/>
                <w:i/>
                <w:spacing w:val="2"/>
              </w:rPr>
            </w:pPr>
            <w:r w:rsidRPr="00870F6A">
              <w:rPr>
                <w:b/>
                <w:i/>
                <w:spacing w:val="2"/>
              </w:rPr>
              <w:t>Author/Partner</w:t>
            </w:r>
          </w:p>
        </w:tc>
      </w:tr>
      <w:tr w:rsidR="0037441B" w:rsidRPr="00870F6A" w14:paraId="59F15509" w14:textId="77777777" w:rsidTr="00EB402B">
        <w:tc>
          <w:tcPr>
            <w:tcW w:w="813" w:type="dxa"/>
            <w:shd w:val="clear" w:color="auto" w:fill="auto"/>
          </w:tcPr>
          <w:p w14:paraId="45DCE397" w14:textId="35A7B393" w:rsidR="0037441B" w:rsidRPr="00870F6A" w:rsidRDefault="0037441B" w:rsidP="0037441B">
            <w:pPr>
              <w:keepLines w:val="0"/>
              <w:widowControl/>
              <w:suppressAutoHyphens w:val="0"/>
              <w:spacing w:before="0" w:after="0"/>
              <w:rPr>
                <w:b/>
                <w:spacing w:val="2"/>
              </w:rPr>
            </w:pPr>
            <w:r w:rsidRPr="00870F6A">
              <w:rPr>
                <w:b/>
                <w:spacing w:val="2"/>
              </w:rPr>
              <w:t>v1</w:t>
            </w:r>
          </w:p>
        </w:tc>
        <w:tc>
          <w:tcPr>
            <w:tcW w:w="1414" w:type="dxa"/>
            <w:shd w:val="clear" w:color="auto" w:fill="auto"/>
          </w:tcPr>
          <w:p w14:paraId="4613E050" w14:textId="6BFE0C9C" w:rsidR="0037441B" w:rsidRPr="00870F6A" w:rsidRDefault="00F80265">
            <w:pPr>
              <w:keepLines w:val="0"/>
              <w:widowControl/>
              <w:suppressAutoHyphens w:val="0"/>
              <w:spacing w:before="0" w:after="0"/>
              <w:rPr>
                <w:spacing w:val="2"/>
              </w:rPr>
            </w:pPr>
            <w:r>
              <w:rPr>
                <w:spacing w:val="2"/>
              </w:rPr>
              <w:t>23</w:t>
            </w:r>
            <w:r w:rsidR="00745AE9">
              <w:rPr>
                <w:spacing w:val="2"/>
              </w:rPr>
              <w:t>/</w:t>
            </w:r>
            <w:r w:rsidR="00D0415F">
              <w:rPr>
                <w:spacing w:val="2"/>
              </w:rPr>
              <w:t>07</w:t>
            </w:r>
            <w:r w:rsidR="00745AE9">
              <w:rPr>
                <w:spacing w:val="2"/>
              </w:rPr>
              <w:t>/2016</w:t>
            </w:r>
          </w:p>
        </w:tc>
        <w:tc>
          <w:tcPr>
            <w:tcW w:w="5395" w:type="dxa"/>
            <w:shd w:val="clear" w:color="auto" w:fill="auto"/>
          </w:tcPr>
          <w:p w14:paraId="03912958" w14:textId="033507E9" w:rsidR="0037441B" w:rsidRPr="00870F6A" w:rsidRDefault="00745AE9" w:rsidP="0037441B">
            <w:pPr>
              <w:keepLines w:val="0"/>
              <w:widowControl/>
              <w:suppressAutoHyphens w:val="0"/>
              <w:spacing w:before="0" w:after="0"/>
              <w:rPr>
                <w:spacing w:val="2"/>
              </w:rPr>
            </w:pPr>
            <w:r>
              <w:rPr>
                <w:spacing w:val="2"/>
              </w:rPr>
              <w:t>N</w:t>
            </w:r>
            <w:r w:rsidR="00D0415F">
              <w:rPr>
                <w:spacing w:val="2"/>
              </w:rPr>
              <w:t xml:space="preserve">ew security policy </w:t>
            </w:r>
            <w:r>
              <w:rPr>
                <w:spacing w:val="2"/>
              </w:rPr>
              <w:t>replacing old policy “Approval of Certification Authorities”</w:t>
            </w:r>
          </w:p>
        </w:tc>
        <w:tc>
          <w:tcPr>
            <w:tcW w:w="1664" w:type="dxa"/>
            <w:shd w:val="clear" w:color="auto" w:fill="auto"/>
          </w:tcPr>
          <w:p w14:paraId="72EBC4FF" w14:textId="68A75606" w:rsidR="0037441B" w:rsidRPr="00870F6A" w:rsidRDefault="00745AE9" w:rsidP="00EB402B">
            <w:pPr>
              <w:keepLines w:val="0"/>
              <w:widowControl/>
              <w:suppressAutoHyphens w:val="0"/>
              <w:spacing w:before="0" w:after="0"/>
              <w:jc w:val="left"/>
              <w:rPr>
                <w:spacing w:val="2"/>
              </w:rPr>
            </w:pPr>
            <w:r>
              <w:rPr>
                <w:spacing w:val="2"/>
              </w:rPr>
              <w:t>David Groep</w:t>
            </w:r>
            <w:r>
              <w:rPr>
                <w:spacing w:val="2"/>
              </w:rPr>
              <w:br/>
              <w:t>/Nikhef</w:t>
            </w:r>
          </w:p>
        </w:tc>
      </w:tr>
      <w:tr w:rsidR="0065214F" w:rsidRPr="00870F6A" w14:paraId="22B2E80A" w14:textId="77777777" w:rsidTr="00EB402B">
        <w:tc>
          <w:tcPr>
            <w:tcW w:w="813" w:type="dxa"/>
            <w:shd w:val="clear" w:color="auto" w:fill="auto"/>
          </w:tcPr>
          <w:p w14:paraId="6F4F6114" w14:textId="26E8FB67" w:rsidR="0065214F" w:rsidRPr="00870F6A" w:rsidRDefault="0065214F" w:rsidP="0037441B">
            <w:pPr>
              <w:keepLines w:val="0"/>
              <w:widowControl/>
              <w:suppressAutoHyphens w:val="0"/>
              <w:spacing w:before="0" w:after="0"/>
              <w:rPr>
                <w:b/>
                <w:spacing w:val="2"/>
              </w:rPr>
            </w:pPr>
            <w:r>
              <w:rPr>
                <w:b/>
                <w:spacing w:val="2"/>
              </w:rPr>
              <w:t>V1</w:t>
            </w:r>
          </w:p>
        </w:tc>
        <w:tc>
          <w:tcPr>
            <w:tcW w:w="1414" w:type="dxa"/>
            <w:shd w:val="clear" w:color="auto" w:fill="auto"/>
          </w:tcPr>
          <w:p w14:paraId="534C2C48" w14:textId="5301544A" w:rsidR="0065214F" w:rsidRDefault="0065214F">
            <w:pPr>
              <w:keepLines w:val="0"/>
              <w:widowControl/>
              <w:suppressAutoHyphens w:val="0"/>
              <w:spacing w:before="0" w:after="0"/>
              <w:rPr>
                <w:spacing w:val="2"/>
              </w:rPr>
            </w:pPr>
            <w:r>
              <w:rPr>
                <w:spacing w:val="2"/>
              </w:rPr>
              <w:t>01/02/2017</w:t>
            </w:r>
          </w:p>
        </w:tc>
        <w:tc>
          <w:tcPr>
            <w:tcW w:w="5395" w:type="dxa"/>
            <w:shd w:val="clear" w:color="auto" w:fill="auto"/>
          </w:tcPr>
          <w:p w14:paraId="2C4BB547" w14:textId="750B8BB9" w:rsidR="0065214F" w:rsidRDefault="0065214F" w:rsidP="0037441B">
            <w:pPr>
              <w:keepLines w:val="0"/>
              <w:widowControl/>
              <w:suppressAutoHyphens w:val="0"/>
              <w:spacing w:before="0" w:after="0"/>
              <w:rPr>
                <w:spacing w:val="2"/>
              </w:rPr>
            </w:pPr>
            <w:r>
              <w:rPr>
                <w:spacing w:val="2"/>
              </w:rPr>
              <w:t>Approved and adopted version</w:t>
            </w:r>
          </w:p>
        </w:tc>
        <w:tc>
          <w:tcPr>
            <w:tcW w:w="1664" w:type="dxa"/>
            <w:shd w:val="clear" w:color="auto" w:fill="auto"/>
          </w:tcPr>
          <w:p w14:paraId="6F762694" w14:textId="56FC272D" w:rsidR="0065214F" w:rsidRDefault="0065214F" w:rsidP="00EB402B">
            <w:pPr>
              <w:keepLines w:val="0"/>
              <w:widowControl/>
              <w:suppressAutoHyphens w:val="0"/>
              <w:spacing w:before="0" w:after="0"/>
              <w:jc w:val="left"/>
              <w:rPr>
                <w:spacing w:val="2"/>
              </w:rPr>
            </w:pPr>
            <w:r>
              <w:rPr>
                <w:spacing w:val="2"/>
              </w:rPr>
              <w:t>David Kelsey/STFC</w:t>
            </w:r>
          </w:p>
        </w:tc>
      </w:tr>
    </w:tbl>
    <w:p w14:paraId="67E8EB6D"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p>
    <w:p w14:paraId="6D9C951A"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TERMINOLOGY</w:t>
      </w:r>
    </w:p>
    <w:p w14:paraId="2B1104DA"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spacing w:val="2"/>
        </w:rPr>
        <w:t xml:space="preserve">A complete project glossary is provided at the following page: </w:t>
      </w:r>
      <w:hyperlink r:id="rId12" w:history="1">
        <w:r w:rsidRPr="00870F6A">
          <w:rPr>
            <w:rFonts w:asciiTheme="minorHAnsi" w:eastAsiaTheme="minorHAnsi" w:hAnsiTheme="minorHAnsi" w:cstheme="minorBidi"/>
            <w:color w:val="0000FF" w:themeColor="hyperlink"/>
            <w:spacing w:val="2"/>
            <w:u w:val="single"/>
          </w:rPr>
          <w:t>http://www.egi.eu/about/glossary/</w:t>
        </w:r>
      </w:hyperlink>
      <w:r w:rsidRPr="00870F6A">
        <w:rPr>
          <w:rFonts w:asciiTheme="minorHAnsi" w:eastAsiaTheme="minorHAnsi" w:hAnsiTheme="minorHAnsi" w:cstheme="minorBidi"/>
          <w:spacing w:val="2"/>
        </w:rPr>
        <w:t xml:space="preserve">     </w:t>
      </w:r>
    </w:p>
    <w:p w14:paraId="46F3E328"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 xml:space="preserve">APPLICATION AREA </w:t>
      </w:r>
    </w:p>
    <w:p w14:paraId="155E45B5"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spacing w:val="2"/>
        </w:rPr>
        <w:t>This document is a formal EGI.eu policy or procedure applicable to all participants and associate participants, beneficiaries and Joint Research Unit members, as well as its collaborating projects.</w:t>
      </w:r>
    </w:p>
    <w:p w14:paraId="5CA4F1DD"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POLICY/PROCEDURE AMENDMENT PROCEDURE</w:t>
      </w:r>
    </w:p>
    <w:p w14:paraId="3EDFA592" w14:textId="77777777" w:rsidR="0037441B" w:rsidRPr="00870F6A" w:rsidRDefault="0037441B" w:rsidP="00150C2C">
      <w:pPr>
        <w:jc w:val="left"/>
        <w:rPr>
          <w:rFonts w:asciiTheme="minorHAnsi" w:hAnsiTheme="minorHAnsi" w:cs="Open Sans"/>
          <w:b/>
          <w:bCs/>
          <w:caps/>
          <w:kern w:val="1"/>
          <w:sz w:val="32"/>
          <w:szCs w:val="32"/>
        </w:rPr>
      </w:pPr>
      <w:r w:rsidRPr="00870F6A">
        <w:rPr>
          <w:rFonts w:asciiTheme="minorHAnsi" w:hAnsiTheme="minorHAnsi" w:cs="Calibri"/>
        </w:rPr>
        <w:t xml:space="preserve">Reviews and amendments should be done in accordance with the EGI.eu “Policy Development Process” </w:t>
      </w:r>
      <w:bookmarkStart w:id="1" w:name="_Toc105397224"/>
      <w:bookmarkEnd w:id="1"/>
      <w:r w:rsidRPr="00870F6A">
        <w:rPr>
          <w:rFonts w:asciiTheme="minorHAnsi" w:hAnsiTheme="minorHAnsi" w:cs="Calibri"/>
        </w:rPr>
        <w:t>(</w:t>
      </w:r>
      <w:hyperlink r:id="rId13" w:history="1">
        <w:r w:rsidRPr="00870F6A">
          <w:rPr>
            <w:rStyle w:val="Hyperlink"/>
            <w:rFonts w:asciiTheme="minorHAnsi" w:hAnsiTheme="minorHAnsi" w:cs="Calibri"/>
          </w:rPr>
          <w:t>https://documents.egi.eu/document/169</w:t>
        </w:r>
      </w:hyperlink>
      <w:r w:rsidRPr="00870F6A">
        <w:rPr>
          <w:rFonts w:asciiTheme="minorHAnsi" w:hAnsiTheme="minorHAnsi"/>
        </w:rPr>
        <w:t>).</w:t>
      </w:r>
    </w:p>
    <w:p w14:paraId="71154963" w14:textId="4A143659" w:rsidR="00351BC3" w:rsidRDefault="00A71E42" w:rsidP="00EB402B">
      <w:pPr>
        <w:rPr>
          <w:rFonts w:asciiTheme="minorHAnsi" w:hAnsiTheme="minorHAnsi"/>
        </w:rPr>
      </w:pPr>
      <w:r w:rsidRPr="00EB402B">
        <w:rPr>
          <w:rFonts w:asciiTheme="minorHAnsi" w:hAnsiTheme="minorHAnsi"/>
        </w:rPr>
        <w:lastRenderedPageBreak/>
        <w:t xml:space="preserve">This policy is effective from </w:t>
      </w:r>
      <w:r w:rsidR="0065214F">
        <w:rPr>
          <w:rFonts w:asciiTheme="minorHAnsi" w:hAnsiTheme="minorHAnsi"/>
        </w:rPr>
        <w:t>01/02/2017</w:t>
      </w:r>
      <w:r w:rsidRPr="00EB402B">
        <w:rPr>
          <w:rFonts w:asciiTheme="minorHAnsi" w:hAnsiTheme="minorHAnsi"/>
        </w:rPr>
        <w:t xml:space="preserve"> and replaces the earlier policy "Approval of Certification Authorities" [R1]. This policy is one of a set of documents that together define the Security Policy [R2]. This individual document must be considered in conjunction with all the policy documents in the set.</w:t>
      </w:r>
      <w:r>
        <w:rPr>
          <w:rFonts w:asciiTheme="minorHAnsi" w:hAnsiTheme="minorHAnsi"/>
        </w:rPr>
        <w:t xml:space="preserve"> </w:t>
      </w:r>
      <w:r w:rsidRPr="00EB402B">
        <w:rPr>
          <w:rFonts w:asciiTheme="minorHAnsi" w:hAnsiTheme="minorHAnsi"/>
        </w:rPr>
        <w:t>All terms are defined in the Glossary [R3].</w:t>
      </w:r>
    </w:p>
    <w:p w14:paraId="69A58721" w14:textId="25141AD9" w:rsidR="00845DEE" w:rsidRDefault="00961B20" w:rsidP="00EB402B">
      <w:pPr>
        <w:pStyle w:val="Heading1"/>
        <w:rPr>
          <w:b/>
          <w:caps/>
          <w:sz w:val="32"/>
          <w:szCs w:val="32"/>
        </w:rPr>
      </w:pPr>
      <w:bookmarkStart w:id="2" w:name="_Toc464840556"/>
      <w:bookmarkStart w:id="3" w:name="_Toc464840872"/>
      <w:bookmarkStart w:id="4" w:name="_Toc464841236"/>
      <w:bookmarkStart w:id="5" w:name="_Toc464841364"/>
      <w:bookmarkStart w:id="6" w:name="_Toc464842046"/>
      <w:bookmarkStart w:id="7" w:name="_Toc464773582"/>
      <w:bookmarkStart w:id="8" w:name="_Toc464774341"/>
      <w:bookmarkStart w:id="9" w:name="_Toc464775231"/>
      <w:bookmarkStart w:id="10" w:name="_Toc474835075"/>
      <w:bookmarkEnd w:id="2"/>
      <w:bookmarkEnd w:id="3"/>
      <w:bookmarkEnd w:id="4"/>
      <w:bookmarkEnd w:id="5"/>
      <w:bookmarkEnd w:id="6"/>
      <w:r w:rsidRPr="00EB402B">
        <w:rPr>
          <w:b/>
          <w:caps/>
          <w:sz w:val="32"/>
          <w:szCs w:val="32"/>
        </w:rPr>
        <w:t>Introduction</w:t>
      </w:r>
      <w:bookmarkStart w:id="11" w:name="_Toc464772227"/>
      <w:bookmarkStart w:id="12" w:name="_Toc464772342"/>
      <w:bookmarkStart w:id="13" w:name="_Toc464772516"/>
      <w:bookmarkStart w:id="14" w:name="_Toc464772609"/>
      <w:bookmarkStart w:id="15" w:name="_Toc464772668"/>
      <w:bookmarkStart w:id="16" w:name="_Toc464772902"/>
      <w:bookmarkStart w:id="17" w:name="_Toc464772975"/>
      <w:bookmarkStart w:id="18" w:name="_Toc464773046"/>
      <w:bookmarkStart w:id="19" w:name="_Toc464773524"/>
      <w:bookmarkStart w:id="20" w:name="_Toc464773583"/>
      <w:bookmarkStart w:id="21" w:name="_Toc464773854"/>
      <w:bookmarkStart w:id="22" w:name="_Toc464773913"/>
      <w:bookmarkStart w:id="23" w:name="_Toc464773972"/>
      <w:bookmarkStart w:id="24" w:name="_Toc464774168"/>
      <w:bookmarkStart w:id="25" w:name="_Toc464774342"/>
      <w:bookmarkStart w:id="26" w:name="_Toc464774795"/>
      <w:bookmarkStart w:id="27" w:name="_Toc464774854"/>
      <w:bookmarkStart w:id="28" w:name="_Toc464774913"/>
      <w:bookmarkStart w:id="29" w:name="_Toc464775173"/>
      <w:bookmarkStart w:id="30" w:name="_Toc464775232"/>
      <w:bookmarkStart w:id="31" w:name="_Toc464775484"/>
      <w:bookmarkStart w:id="32" w:name="_Toc464775543"/>
      <w:bookmarkStart w:id="33" w:name="_Toc464775602"/>
      <w:bookmarkStart w:id="34" w:name="_Toc464775661"/>
      <w:bookmarkStart w:id="35" w:name="_Toc464775720"/>
      <w:bookmarkStart w:id="36" w:name="_Toc464775779"/>
      <w:bookmarkStart w:id="37" w:name="_Toc464776165"/>
      <w:bookmarkStart w:id="38" w:name="_Toc464839587"/>
      <w:bookmarkStart w:id="39" w:name="_Toc464840558"/>
      <w:bookmarkStart w:id="40" w:name="_Toc464840874"/>
      <w:bookmarkStart w:id="41" w:name="_Toc464841238"/>
      <w:bookmarkStart w:id="42" w:name="_Toc464841366"/>
      <w:bookmarkStart w:id="43" w:name="_Toc464842048"/>
      <w:bookmarkStart w:id="44" w:name="_Toc464772228"/>
      <w:bookmarkStart w:id="45" w:name="_Toc464772343"/>
      <w:bookmarkStart w:id="46" w:name="_Toc464772517"/>
      <w:bookmarkStart w:id="47" w:name="_Toc464772610"/>
      <w:bookmarkStart w:id="48" w:name="_Toc464772669"/>
      <w:bookmarkStart w:id="49" w:name="_Toc464772903"/>
      <w:bookmarkStart w:id="50" w:name="_Toc464772976"/>
      <w:bookmarkStart w:id="51" w:name="_Toc464773047"/>
      <w:bookmarkStart w:id="52" w:name="_Toc464773525"/>
      <w:bookmarkStart w:id="53" w:name="_Toc464773584"/>
      <w:bookmarkStart w:id="54" w:name="_Toc464773855"/>
      <w:bookmarkStart w:id="55" w:name="_Toc464773914"/>
      <w:bookmarkStart w:id="56" w:name="_Toc464773973"/>
      <w:bookmarkStart w:id="57" w:name="_Toc464774169"/>
      <w:bookmarkStart w:id="58" w:name="_Toc464774343"/>
      <w:bookmarkStart w:id="59" w:name="_Toc464774796"/>
      <w:bookmarkStart w:id="60" w:name="_Toc464774855"/>
      <w:bookmarkStart w:id="61" w:name="_Toc464774914"/>
      <w:bookmarkStart w:id="62" w:name="_Toc464775174"/>
      <w:bookmarkStart w:id="63" w:name="_Toc464775233"/>
      <w:bookmarkStart w:id="64" w:name="_Toc464775485"/>
      <w:bookmarkStart w:id="65" w:name="_Toc464775544"/>
      <w:bookmarkStart w:id="66" w:name="_Toc464775603"/>
      <w:bookmarkStart w:id="67" w:name="_Toc464775662"/>
      <w:bookmarkStart w:id="68" w:name="_Toc464775721"/>
      <w:bookmarkStart w:id="69" w:name="_Toc464775780"/>
      <w:bookmarkStart w:id="70" w:name="_Toc464776166"/>
      <w:bookmarkStart w:id="71" w:name="_Toc464839588"/>
      <w:bookmarkStart w:id="72" w:name="_Toc464840559"/>
      <w:bookmarkStart w:id="73" w:name="_Toc464840875"/>
      <w:bookmarkStart w:id="74" w:name="_Toc464841239"/>
      <w:bookmarkStart w:id="75" w:name="_Toc464841367"/>
      <w:bookmarkStart w:id="76" w:name="_Toc464842049"/>
      <w:bookmarkStart w:id="77" w:name="_Toc464772229"/>
      <w:bookmarkStart w:id="78" w:name="_Toc464772344"/>
      <w:bookmarkStart w:id="79" w:name="_Toc464772518"/>
      <w:bookmarkStart w:id="80" w:name="_Toc464772611"/>
      <w:bookmarkStart w:id="81" w:name="_Toc464772670"/>
      <w:bookmarkStart w:id="82" w:name="_Toc464772904"/>
      <w:bookmarkStart w:id="83" w:name="_Toc464772977"/>
      <w:bookmarkStart w:id="84" w:name="_Toc464773048"/>
      <w:bookmarkStart w:id="85" w:name="_Toc464773526"/>
      <w:bookmarkStart w:id="86" w:name="_Toc464773585"/>
      <w:bookmarkStart w:id="87" w:name="_Toc464773856"/>
      <w:bookmarkStart w:id="88" w:name="_Toc464773915"/>
      <w:bookmarkStart w:id="89" w:name="_Toc464773974"/>
      <w:bookmarkStart w:id="90" w:name="_Toc464774170"/>
      <w:bookmarkStart w:id="91" w:name="_Toc464774344"/>
      <w:bookmarkStart w:id="92" w:name="_Toc464774797"/>
      <w:bookmarkStart w:id="93" w:name="_Toc464774856"/>
      <w:bookmarkStart w:id="94" w:name="_Toc464774915"/>
      <w:bookmarkStart w:id="95" w:name="_Toc464775175"/>
      <w:bookmarkStart w:id="96" w:name="_Toc464775234"/>
      <w:bookmarkStart w:id="97" w:name="_Toc464775486"/>
      <w:bookmarkStart w:id="98" w:name="_Toc464775545"/>
      <w:bookmarkStart w:id="99" w:name="_Toc464775604"/>
      <w:bookmarkStart w:id="100" w:name="_Toc464775663"/>
      <w:bookmarkStart w:id="101" w:name="_Toc464775722"/>
      <w:bookmarkStart w:id="102" w:name="_Toc464775781"/>
      <w:bookmarkStart w:id="103" w:name="_Toc464776167"/>
      <w:bookmarkStart w:id="104" w:name="_Toc464839589"/>
      <w:bookmarkStart w:id="105" w:name="_Toc464840560"/>
      <w:bookmarkStart w:id="106" w:name="_Toc464840876"/>
      <w:bookmarkStart w:id="107" w:name="_Toc464841240"/>
      <w:bookmarkStart w:id="108" w:name="_Toc464841368"/>
      <w:bookmarkStart w:id="109" w:name="_Toc464842050"/>
      <w:bookmarkStart w:id="110" w:name="_Toc464772612"/>
      <w:bookmarkStart w:id="111" w:name="_Toc464773586"/>
      <w:bookmarkStart w:id="112" w:name="_Toc464774345"/>
      <w:bookmarkStart w:id="113" w:name="_Toc464775235"/>
      <w:bookmarkStart w:id="114" w:name="_Toc268865865"/>
      <w:bookmarkEnd w:id="7"/>
      <w:bookmarkEnd w:id="8"/>
      <w:bookmarkEnd w:id="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0"/>
    </w:p>
    <w:p w14:paraId="33D0F425" w14:textId="77777777" w:rsidR="00DC03D9" w:rsidRPr="00DC03D9" w:rsidRDefault="00DC03D9" w:rsidP="00DC03D9"/>
    <w:p w14:paraId="2EBC3A28" w14:textId="0DB60902" w:rsidR="00351BC3" w:rsidRDefault="00137B55" w:rsidP="00EB402B">
      <w:pPr>
        <w:suppressAutoHyphens w:val="0"/>
        <w:spacing w:before="0" w:after="0"/>
        <w:rPr>
          <w:rFonts w:asciiTheme="minorHAnsi" w:hAnsiTheme="minorHAnsi"/>
        </w:rPr>
      </w:pPr>
      <w:r w:rsidRPr="00EB402B">
        <w:rPr>
          <w:rFonts w:asciiTheme="minorHAnsi" w:hAnsiTheme="minorHAnsi"/>
        </w:rPr>
        <w:t>In order to protect its assets, the e-Infrastructure needs to authenticate, identify, and trace Users granted access to its Services. The authentication and identification must be sufficient to meet the requirements of the Security Policy and any ancillary Specific Policies, bearing in mind the long term nature of data stored within the e-Infrastructure and the heterogeneous authentication and identification capabilities provided by the Virtual Organisations (VOs) in verifying user data.</w:t>
      </w:r>
      <w:bookmarkEnd w:id="114"/>
    </w:p>
    <w:p w14:paraId="4EEC6409" w14:textId="77777777" w:rsidR="00DC03D9" w:rsidRPr="00EB402B" w:rsidRDefault="00DC03D9" w:rsidP="00EB402B">
      <w:pPr>
        <w:suppressAutoHyphens w:val="0"/>
        <w:spacing w:before="0" w:after="0"/>
        <w:rPr>
          <w:rFonts w:asciiTheme="minorHAnsi" w:hAnsiTheme="minorHAnsi"/>
        </w:rPr>
      </w:pPr>
    </w:p>
    <w:p w14:paraId="3E1A879F" w14:textId="15597250" w:rsidR="0091362B" w:rsidRDefault="0091362B" w:rsidP="00EB402B">
      <w:pPr>
        <w:pStyle w:val="Heading1"/>
        <w:rPr>
          <w:b/>
          <w:caps/>
          <w:sz w:val="32"/>
          <w:szCs w:val="32"/>
        </w:rPr>
      </w:pPr>
      <w:bookmarkStart w:id="115" w:name="_Toc464773587"/>
      <w:bookmarkStart w:id="116" w:name="_Toc464774346"/>
      <w:bookmarkStart w:id="117" w:name="_Toc464775236"/>
      <w:bookmarkStart w:id="118" w:name="_Toc474835076"/>
      <w:r w:rsidRPr="00EB402B">
        <w:rPr>
          <w:b/>
          <w:caps/>
          <w:sz w:val="32"/>
          <w:szCs w:val="32"/>
        </w:rPr>
        <w:t>Interoperable Global Trust Federation (IGTF)</w:t>
      </w:r>
      <w:bookmarkEnd w:id="115"/>
      <w:bookmarkEnd w:id="116"/>
      <w:bookmarkEnd w:id="117"/>
      <w:bookmarkEnd w:id="118"/>
    </w:p>
    <w:p w14:paraId="5DC68BFA" w14:textId="77777777" w:rsidR="00DC03D9" w:rsidRPr="00DC03D9" w:rsidRDefault="00DC03D9" w:rsidP="00DC03D9"/>
    <w:p w14:paraId="78BA16F2" w14:textId="283700BA" w:rsidR="00290050" w:rsidRDefault="00290050" w:rsidP="00EB402B">
      <w:pPr>
        <w:rPr>
          <w:rFonts w:asciiTheme="minorHAnsi" w:hAnsiTheme="minorHAnsi"/>
        </w:rPr>
      </w:pPr>
      <w:r w:rsidRPr="00EB402B">
        <w:rPr>
          <w:rFonts w:asciiTheme="minorHAnsi" w:hAnsiTheme="minorHAnsi"/>
        </w:rPr>
        <w:t>The e-Infrastructure endorses the work of the Interoperable Global Trust Federation (IGTF)</w:t>
      </w:r>
      <w:r w:rsidR="00F93B27">
        <w:rPr>
          <w:rFonts w:asciiTheme="minorHAnsi" w:hAnsiTheme="minorHAnsi"/>
        </w:rPr>
        <w:t xml:space="preserve"> [R4]</w:t>
      </w:r>
      <w:r w:rsidRPr="00EB402B">
        <w:rPr>
          <w:rFonts w:asciiTheme="minorHAnsi" w:hAnsiTheme="minorHAnsi"/>
        </w:rPr>
        <w:t xml:space="preserve"> as a body to establish common policies and guidelines that help establish interoperable, global trust relations between providers of e-Infrastructures and cyber-infrastructures, identity providers, and other qualified relying parties, for the definition of authentication assurance profiles, operational requirements for authentication services, and the accreditation of Issuing Authorities. The e-Infrastructure MAY participate in the accreditation standards process of the IGTF through formal membership of the IGTF member Policy Management Authorities.</w:t>
      </w:r>
    </w:p>
    <w:p w14:paraId="24F4E671" w14:textId="77777777" w:rsidR="00DC03D9" w:rsidRPr="00EB402B" w:rsidRDefault="00DC03D9" w:rsidP="00EB402B">
      <w:pPr>
        <w:rPr>
          <w:rFonts w:asciiTheme="minorHAnsi" w:hAnsiTheme="minorHAnsi"/>
        </w:rPr>
      </w:pPr>
    </w:p>
    <w:p w14:paraId="7A37BA8B" w14:textId="024C85EB" w:rsidR="0091362B" w:rsidRDefault="0091362B" w:rsidP="00EB402B">
      <w:pPr>
        <w:pStyle w:val="Heading1"/>
        <w:rPr>
          <w:b/>
          <w:caps/>
          <w:sz w:val="32"/>
          <w:szCs w:val="32"/>
        </w:rPr>
      </w:pPr>
      <w:bookmarkStart w:id="119" w:name="_Toc464773588"/>
      <w:bookmarkStart w:id="120" w:name="_Toc464774347"/>
      <w:bookmarkStart w:id="121" w:name="_Toc464775237"/>
      <w:bookmarkStart w:id="122" w:name="_Ref471480150"/>
      <w:bookmarkStart w:id="123" w:name="_Ref471480152"/>
      <w:bookmarkStart w:id="124" w:name="_Toc474835077"/>
      <w:r w:rsidRPr="00EB402B">
        <w:rPr>
          <w:b/>
          <w:caps/>
          <w:sz w:val="32"/>
          <w:szCs w:val="32"/>
        </w:rPr>
        <w:t>Definition of</w:t>
      </w:r>
      <w:r w:rsidR="006940C7" w:rsidRPr="00EB402B">
        <w:rPr>
          <w:b/>
          <w:caps/>
          <w:sz w:val="32"/>
          <w:szCs w:val="32"/>
        </w:rPr>
        <w:t xml:space="preserve"> Approved Authentication Assurance Sources</w:t>
      </w:r>
      <w:bookmarkEnd w:id="119"/>
      <w:bookmarkEnd w:id="120"/>
      <w:bookmarkEnd w:id="121"/>
      <w:bookmarkEnd w:id="122"/>
      <w:bookmarkEnd w:id="123"/>
      <w:bookmarkEnd w:id="124"/>
    </w:p>
    <w:p w14:paraId="623930C0" w14:textId="77777777" w:rsidR="00DC03D9" w:rsidRPr="00DC03D9" w:rsidRDefault="00DC03D9" w:rsidP="00DC03D9"/>
    <w:p w14:paraId="56C9E766" w14:textId="512A8523" w:rsidR="0069102E" w:rsidRDefault="0069102E" w:rsidP="00EB402B">
      <w:pPr>
        <w:rPr>
          <w:rFonts w:asciiTheme="minorHAnsi" w:hAnsiTheme="minorHAnsi"/>
        </w:rPr>
      </w:pPr>
      <w:r w:rsidRPr="00EB402B">
        <w:rPr>
          <w:rFonts w:asciiTheme="minorHAnsi" w:hAnsiTheme="minorHAnsi"/>
        </w:rPr>
        <w:t>Authentication and identification is considered adequate if the combined assurance level provided by the Issuing Authority, the e-Infrastructure registration service, and the VO registration service, for each User authorised to access Services, meets or exceeds the requirements of the following approved IGTF authentication assurance profiles</w:t>
      </w:r>
      <w:r w:rsidR="00040D67">
        <w:rPr>
          <w:rFonts w:asciiTheme="minorHAnsi" w:hAnsiTheme="minorHAnsi"/>
        </w:rPr>
        <w:t xml:space="preserve"> [R5]</w:t>
      </w:r>
      <w:r w:rsidRPr="00EB402B">
        <w:rPr>
          <w:rFonts w:asciiTheme="minorHAnsi" w:hAnsiTheme="minorHAnsi"/>
        </w:rPr>
        <w:t>:</w:t>
      </w:r>
    </w:p>
    <w:p w14:paraId="72BD76D4" w14:textId="77777777" w:rsidR="006D5EF0" w:rsidRPr="00EB402B" w:rsidRDefault="006D5EF0" w:rsidP="00EB402B">
      <w:pPr>
        <w:rPr>
          <w:rFonts w:asciiTheme="minorHAnsi" w:hAnsiTheme="minorHAnsi"/>
        </w:rPr>
      </w:pPr>
    </w:p>
    <w:p w14:paraId="1ABF1697" w14:textId="77777777" w:rsidR="0069102E" w:rsidRPr="00EB402B" w:rsidRDefault="0069102E" w:rsidP="00EB402B">
      <w:pPr>
        <w:rPr>
          <w:rFonts w:asciiTheme="minorHAnsi" w:hAnsiTheme="minorHAnsi"/>
        </w:rPr>
      </w:pPr>
      <w:r w:rsidRPr="00EB402B">
        <w:rPr>
          <w:rFonts w:asciiTheme="minorHAnsi" w:hAnsiTheme="minorHAnsi"/>
        </w:rPr>
        <w:t>a) IGTF Assurance Profile ASPEN (urn</w:t>
      </w:r>
      <w:proofErr w:type="gramStart"/>
      <w:r w:rsidRPr="00EB402B">
        <w:rPr>
          <w:rFonts w:asciiTheme="minorHAnsi" w:hAnsiTheme="minorHAnsi"/>
        </w:rPr>
        <w:t>:oid:1.2.840.113612.5.2.5.1</w:t>
      </w:r>
      <w:proofErr w:type="gramEnd"/>
      <w:r w:rsidRPr="00EB402B">
        <w:rPr>
          <w:rFonts w:asciiTheme="minorHAnsi" w:hAnsiTheme="minorHAnsi"/>
        </w:rPr>
        <w:t>)</w:t>
      </w:r>
    </w:p>
    <w:p w14:paraId="2FD24CDD" w14:textId="77777777" w:rsidR="0069102E" w:rsidRPr="00EB402B" w:rsidRDefault="0069102E" w:rsidP="00EB402B">
      <w:pPr>
        <w:rPr>
          <w:rFonts w:asciiTheme="minorHAnsi" w:hAnsiTheme="minorHAnsi"/>
        </w:rPr>
      </w:pPr>
      <w:r w:rsidRPr="00EB402B">
        <w:rPr>
          <w:rFonts w:asciiTheme="minorHAnsi" w:hAnsiTheme="minorHAnsi"/>
        </w:rPr>
        <w:t>b) IGTF Assurance Profile BIRCH (urn</w:t>
      </w:r>
      <w:proofErr w:type="gramStart"/>
      <w:r w:rsidRPr="00EB402B">
        <w:rPr>
          <w:rFonts w:asciiTheme="minorHAnsi" w:hAnsiTheme="minorHAnsi"/>
        </w:rPr>
        <w:t>:oid:1.2.840.113612.5.2.5.2</w:t>
      </w:r>
      <w:proofErr w:type="gramEnd"/>
      <w:r w:rsidRPr="00EB402B">
        <w:rPr>
          <w:rFonts w:asciiTheme="minorHAnsi" w:hAnsiTheme="minorHAnsi"/>
        </w:rPr>
        <w:t>)</w:t>
      </w:r>
    </w:p>
    <w:p w14:paraId="31DB81FE" w14:textId="77777777" w:rsidR="0069102E" w:rsidRPr="00EB402B" w:rsidRDefault="0069102E" w:rsidP="00EB402B">
      <w:pPr>
        <w:rPr>
          <w:rFonts w:asciiTheme="minorHAnsi" w:hAnsiTheme="minorHAnsi"/>
        </w:rPr>
      </w:pPr>
      <w:r w:rsidRPr="00EB402B">
        <w:rPr>
          <w:rFonts w:asciiTheme="minorHAnsi" w:hAnsiTheme="minorHAnsi"/>
        </w:rPr>
        <w:t>c) IGTF Assurance Profile CEDAR (urn</w:t>
      </w:r>
      <w:proofErr w:type="gramStart"/>
      <w:r w:rsidRPr="00EB402B">
        <w:rPr>
          <w:rFonts w:asciiTheme="minorHAnsi" w:hAnsiTheme="minorHAnsi"/>
        </w:rPr>
        <w:t>:oid:1.2.840.113612.5.2.5.3</w:t>
      </w:r>
      <w:proofErr w:type="gramEnd"/>
      <w:r w:rsidRPr="00EB402B">
        <w:rPr>
          <w:rFonts w:asciiTheme="minorHAnsi" w:hAnsiTheme="minorHAnsi"/>
        </w:rPr>
        <w:t>)</w:t>
      </w:r>
    </w:p>
    <w:p w14:paraId="5BC12420" w14:textId="77777777" w:rsidR="00031EC6" w:rsidRDefault="00031EC6" w:rsidP="00EB402B">
      <w:pPr>
        <w:rPr>
          <w:rFonts w:asciiTheme="minorHAnsi" w:hAnsiTheme="minorHAnsi"/>
        </w:rPr>
      </w:pPr>
    </w:p>
    <w:p w14:paraId="1B93CD2C" w14:textId="6123A21B" w:rsidR="00031EC6" w:rsidRDefault="0069102E" w:rsidP="00EB402B">
      <w:pPr>
        <w:rPr>
          <w:rFonts w:asciiTheme="minorHAnsi" w:hAnsiTheme="minorHAnsi"/>
        </w:rPr>
      </w:pPr>
      <w:r w:rsidRPr="00EB402B">
        <w:rPr>
          <w:rFonts w:asciiTheme="minorHAnsi" w:hAnsiTheme="minorHAnsi"/>
        </w:rPr>
        <w:t>Unless either the VO or e-infrastructure registration service can demonstrate that - for the Users it authorises to use Services - it meets one of the approved assurance profiles, the IGTF accredited issuing authority MUST provide this level of assurance.</w:t>
      </w:r>
    </w:p>
    <w:p w14:paraId="7CE76074" w14:textId="7EB0171D" w:rsidR="0069102E" w:rsidRPr="00EB402B" w:rsidRDefault="0069102E" w:rsidP="00EB402B">
      <w:pPr>
        <w:rPr>
          <w:rFonts w:asciiTheme="minorHAnsi" w:hAnsiTheme="minorHAnsi"/>
        </w:rPr>
      </w:pPr>
      <w:r w:rsidRPr="00EB402B">
        <w:rPr>
          <w:rFonts w:asciiTheme="minorHAnsi" w:hAnsiTheme="minorHAnsi"/>
        </w:rPr>
        <w:lastRenderedPageBreak/>
        <w:t>If either the specific VO registration service or the e-Infrastructure registration service meets or exceeds the approved authentication assurance profiles, an IGTF accredited Issuing Authority meeting the IGTF Assurance Profile DOGWOOD (urn:oid:1.2.840.113612.5.2.5.4) is considered adequate when used solely in combination with said VO or e-Infrastructure registration service</w:t>
      </w:r>
      <w:r w:rsidR="005113FB">
        <w:rPr>
          <w:rStyle w:val="FootnoteReference"/>
          <w:rFonts w:asciiTheme="minorHAnsi" w:hAnsiTheme="minorHAnsi"/>
        </w:rPr>
        <w:footnoteReference w:id="1"/>
      </w:r>
      <w:r w:rsidRPr="00EB402B">
        <w:rPr>
          <w:rFonts w:asciiTheme="minorHAnsi" w:hAnsiTheme="minorHAnsi"/>
        </w:rPr>
        <w:t>.</w:t>
      </w:r>
    </w:p>
    <w:p w14:paraId="1032D9E5" w14:textId="77777777" w:rsidR="00031EC6" w:rsidRDefault="00031EC6" w:rsidP="00EB402B">
      <w:pPr>
        <w:rPr>
          <w:rFonts w:asciiTheme="minorHAnsi" w:hAnsiTheme="minorHAnsi"/>
        </w:rPr>
      </w:pPr>
    </w:p>
    <w:p w14:paraId="536C4F28" w14:textId="2111CAFF" w:rsidR="0069102E" w:rsidRPr="00EB402B" w:rsidRDefault="0069102E" w:rsidP="00EB402B">
      <w:pPr>
        <w:rPr>
          <w:rFonts w:asciiTheme="minorHAnsi" w:hAnsiTheme="minorHAnsi"/>
        </w:rPr>
      </w:pPr>
      <w:r w:rsidRPr="00EB402B">
        <w:rPr>
          <w:rFonts w:asciiTheme="minorHAnsi" w:hAnsiTheme="minorHAnsi"/>
        </w:rPr>
        <w:t>For credentials issued in the form of PKI certificates, the e-Infrastructure requires compliance with the IGTF PKI Technology Guidelines</w:t>
      </w:r>
      <w:r w:rsidR="007963C9">
        <w:rPr>
          <w:rFonts w:asciiTheme="minorHAnsi" w:hAnsiTheme="minorHAnsi"/>
        </w:rPr>
        <w:t xml:space="preserve"> [R6]</w:t>
      </w:r>
      <w:r w:rsidRPr="00EB402B">
        <w:rPr>
          <w:rFonts w:asciiTheme="minorHAnsi" w:hAnsiTheme="minorHAnsi"/>
        </w:rPr>
        <w:t>.</w:t>
      </w:r>
    </w:p>
    <w:p w14:paraId="09DDCF8E" w14:textId="77777777" w:rsidR="00031EC6" w:rsidRDefault="00031EC6" w:rsidP="00EB402B">
      <w:pPr>
        <w:rPr>
          <w:rFonts w:asciiTheme="minorHAnsi" w:hAnsiTheme="minorHAnsi"/>
        </w:rPr>
      </w:pPr>
    </w:p>
    <w:p w14:paraId="0D31AE04" w14:textId="17026320" w:rsidR="006811A3" w:rsidRDefault="0069102E" w:rsidP="00EB402B">
      <w:pPr>
        <w:rPr>
          <w:rFonts w:asciiTheme="minorHAnsi" w:hAnsiTheme="minorHAnsi"/>
        </w:rPr>
      </w:pPr>
      <w:r w:rsidRPr="00EB402B">
        <w:rPr>
          <w:rFonts w:asciiTheme="minorHAnsi" w:hAnsiTheme="minorHAnsi"/>
        </w:rPr>
        <w:t>The e-Infrastructure management MAY incidentally approve other Issuing Authorities. These SHOULD normally be temporary, pending IGTF accreditation. Credentials issued by authorities other than those listed above are not approved.</w:t>
      </w:r>
    </w:p>
    <w:p w14:paraId="47101C54" w14:textId="77777777" w:rsidR="00DC03D9" w:rsidRPr="00EB402B" w:rsidRDefault="00DC03D9" w:rsidP="00EB402B">
      <w:pPr>
        <w:rPr>
          <w:rFonts w:asciiTheme="minorHAnsi" w:hAnsiTheme="minorHAnsi"/>
        </w:rPr>
      </w:pPr>
    </w:p>
    <w:p w14:paraId="70FDA027" w14:textId="3BC1F05F" w:rsidR="006811A3" w:rsidRDefault="00E3567B" w:rsidP="00EB402B">
      <w:pPr>
        <w:pStyle w:val="Heading1"/>
        <w:rPr>
          <w:b/>
          <w:caps/>
          <w:kern w:val="32"/>
          <w:sz w:val="32"/>
          <w:szCs w:val="32"/>
        </w:rPr>
      </w:pPr>
      <w:bookmarkStart w:id="125" w:name="_Toc464772260"/>
      <w:bookmarkStart w:id="126" w:name="_Toc464772375"/>
      <w:bookmarkStart w:id="127" w:name="_Toc464772549"/>
      <w:bookmarkStart w:id="128" w:name="_Toc464772642"/>
      <w:bookmarkStart w:id="129" w:name="_Toc464772701"/>
      <w:bookmarkStart w:id="130" w:name="_Toc464772935"/>
      <w:bookmarkStart w:id="131" w:name="_Toc464773008"/>
      <w:bookmarkStart w:id="132" w:name="_Toc464773079"/>
      <w:bookmarkStart w:id="133" w:name="_Toc464773557"/>
      <w:bookmarkStart w:id="134" w:name="_Toc464773616"/>
      <w:bookmarkStart w:id="135" w:name="_Toc464773887"/>
      <w:bookmarkStart w:id="136" w:name="_Toc464773946"/>
      <w:bookmarkStart w:id="137" w:name="_Toc464774005"/>
      <w:bookmarkStart w:id="138" w:name="_Toc464774201"/>
      <w:bookmarkStart w:id="139" w:name="_Toc464774375"/>
      <w:bookmarkStart w:id="140" w:name="_Toc464774828"/>
      <w:bookmarkStart w:id="141" w:name="_Toc464774887"/>
      <w:bookmarkStart w:id="142" w:name="_Toc464774946"/>
      <w:bookmarkStart w:id="143" w:name="_Toc464775206"/>
      <w:bookmarkStart w:id="144" w:name="_Toc464775265"/>
      <w:bookmarkStart w:id="145" w:name="_Toc464775517"/>
      <w:bookmarkStart w:id="146" w:name="_Toc464775576"/>
      <w:bookmarkStart w:id="147" w:name="_Toc464775635"/>
      <w:bookmarkStart w:id="148" w:name="_Toc464775694"/>
      <w:bookmarkStart w:id="149" w:name="_Toc464775753"/>
      <w:bookmarkStart w:id="150" w:name="_Toc464775812"/>
      <w:bookmarkStart w:id="151" w:name="_Toc464776198"/>
      <w:bookmarkStart w:id="152" w:name="_Toc464839620"/>
      <w:bookmarkStart w:id="153" w:name="_Toc464840591"/>
      <w:bookmarkStart w:id="154" w:name="_Toc464840907"/>
      <w:bookmarkStart w:id="155" w:name="_Toc464841271"/>
      <w:bookmarkStart w:id="156" w:name="_Toc464841399"/>
      <w:bookmarkStart w:id="157" w:name="_Toc464842081"/>
      <w:bookmarkStart w:id="158" w:name="_Toc464772261"/>
      <w:bookmarkStart w:id="159" w:name="_Toc464772376"/>
      <w:bookmarkStart w:id="160" w:name="_Toc464772550"/>
      <w:bookmarkStart w:id="161" w:name="_Toc464772643"/>
      <w:bookmarkStart w:id="162" w:name="_Toc464772702"/>
      <w:bookmarkStart w:id="163" w:name="_Toc464772936"/>
      <w:bookmarkStart w:id="164" w:name="_Toc464773009"/>
      <w:bookmarkStart w:id="165" w:name="_Toc464773080"/>
      <w:bookmarkStart w:id="166" w:name="_Toc464773558"/>
      <w:bookmarkStart w:id="167" w:name="_Toc464773617"/>
      <w:bookmarkStart w:id="168" w:name="_Toc464773888"/>
      <w:bookmarkStart w:id="169" w:name="_Toc464773947"/>
      <w:bookmarkStart w:id="170" w:name="_Toc464774006"/>
      <w:bookmarkStart w:id="171" w:name="_Toc464774202"/>
      <w:bookmarkStart w:id="172" w:name="_Toc464774376"/>
      <w:bookmarkStart w:id="173" w:name="_Toc464774829"/>
      <w:bookmarkStart w:id="174" w:name="_Toc464774888"/>
      <w:bookmarkStart w:id="175" w:name="_Toc464774947"/>
      <w:bookmarkStart w:id="176" w:name="_Toc464775207"/>
      <w:bookmarkStart w:id="177" w:name="_Toc464775266"/>
      <w:bookmarkStart w:id="178" w:name="_Toc464775518"/>
      <w:bookmarkStart w:id="179" w:name="_Toc464775577"/>
      <w:bookmarkStart w:id="180" w:name="_Toc464775636"/>
      <w:bookmarkStart w:id="181" w:name="_Toc464775695"/>
      <w:bookmarkStart w:id="182" w:name="_Toc464775754"/>
      <w:bookmarkStart w:id="183" w:name="_Toc464775813"/>
      <w:bookmarkStart w:id="184" w:name="_Toc464776199"/>
      <w:bookmarkStart w:id="185" w:name="_Toc464839621"/>
      <w:bookmarkStart w:id="186" w:name="_Toc464840592"/>
      <w:bookmarkStart w:id="187" w:name="_Toc464840908"/>
      <w:bookmarkStart w:id="188" w:name="_Toc464841272"/>
      <w:bookmarkStart w:id="189" w:name="_Toc464841400"/>
      <w:bookmarkStart w:id="190" w:name="_Toc464842082"/>
      <w:bookmarkStart w:id="191" w:name="_Toc464772262"/>
      <w:bookmarkStart w:id="192" w:name="_Toc464772377"/>
      <w:bookmarkStart w:id="193" w:name="_Toc464772551"/>
      <w:bookmarkStart w:id="194" w:name="_Toc464772644"/>
      <w:bookmarkStart w:id="195" w:name="_Toc464772703"/>
      <w:bookmarkStart w:id="196" w:name="_Toc464772937"/>
      <w:bookmarkStart w:id="197" w:name="_Toc464773010"/>
      <w:bookmarkStart w:id="198" w:name="_Toc464773081"/>
      <w:bookmarkStart w:id="199" w:name="_Toc464773559"/>
      <w:bookmarkStart w:id="200" w:name="_Toc464773618"/>
      <w:bookmarkStart w:id="201" w:name="_Toc464773889"/>
      <w:bookmarkStart w:id="202" w:name="_Toc464773948"/>
      <w:bookmarkStart w:id="203" w:name="_Toc464774007"/>
      <w:bookmarkStart w:id="204" w:name="_Toc464774203"/>
      <w:bookmarkStart w:id="205" w:name="_Toc464774377"/>
      <w:bookmarkStart w:id="206" w:name="_Toc464774830"/>
      <w:bookmarkStart w:id="207" w:name="_Toc464774889"/>
      <w:bookmarkStart w:id="208" w:name="_Toc464774948"/>
      <w:bookmarkStart w:id="209" w:name="_Toc464775208"/>
      <w:bookmarkStart w:id="210" w:name="_Toc464775267"/>
      <w:bookmarkStart w:id="211" w:name="_Toc464775519"/>
      <w:bookmarkStart w:id="212" w:name="_Toc464775578"/>
      <w:bookmarkStart w:id="213" w:name="_Toc464775637"/>
      <w:bookmarkStart w:id="214" w:name="_Toc464775696"/>
      <w:bookmarkStart w:id="215" w:name="_Toc464775755"/>
      <w:bookmarkStart w:id="216" w:name="_Toc464775814"/>
      <w:bookmarkStart w:id="217" w:name="_Toc464776200"/>
      <w:bookmarkStart w:id="218" w:name="_Toc464839622"/>
      <w:bookmarkStart w:id="219" w:name="_Toc464840593"/>
      <w:bookmarkStart w:id="220" w:name="_Toc464840909"/>
      <w:bookmarkStart w:id="221" w:name="_Toc464841273"/>
      <w:bookmarkStart w:id="222" w:name="_Toc464841401"/>
      <w:bookmarkStart w:id="223" w:name="_Toc464842083"/>
      <w:bookmarkStart w:id="224" w:name="_Toc464772263"/>
      <w:bookmarkStart w:id="225" w:name="_Toc464772378"/>
      <w:bookmarkStart w:id="226" w:name="_Toc464772552"/>
      <w:bookmarkStart w:id="227" w:name="_Toc464772645"/>
      <w:bookmarkStart w:id="228" w:name="_Toc464772704"/>
      <w:bookmarkStart w:id="229" w:name="_Toc464772938"/>
      <w:bookmarkStart w:id="230" w:name="_Toc464773011"/>
      <w:bookmarkStart w:id="231" w:name="_Toc464773082"/>
      <w:bookmarkStart w:id="232" w:name="_Toc464773560"/>
      <w:bookmarkStart w:id="233" w:name="_Toc464773619"/>
      <w:bookmarkStart w:id="234" w:name="_Toc464773890"/>
      <w:bookmarkStart w:id="235" w:name="_Toc464773949"/>
      <w:bookmarkStart w:id="236" w:name="_Toc464774008"/>
      <w:bookmarkStart w:id="237" w:name="_Toc464774204"/>
      <w:bookmarkStart w:id="238" w:name="_Toc464774378"/>
      <w:bookmarkStart w:id="239" w:name="_Toc464774831"/>
      <w:bookmarkStart w:id="240" w:name="_Toc464774890"/>
      <w:bookmarkStart w:id="241" w:name="_Toc464774949"/>
      <w:bookmarkStart w:id="242" w:name="_Toc464775209"/>
      <w:bookmarkStart w:id="243" w:name="_Toc464775268"/>
      <w:bookmarkStart w:id="244" w:name="_Toc464775520"/>
      <w:bookmarkStart w:id="245" w:name="_Toc464775579"/>
      <w:bookmarkStart w:id="246" w:name="_Toc464775638"/>
      <w:bookmarkStart w:id="247" w:name="_Toc464775697"/>
      <w:bookmarkStart w:id="248" w:name="_Toc464775756"/>
      <w:bookmarkStart w:id="249" w:name="_Toc464775815"/>
      <w:bookmarkStart w:id="250" w:name="_Toc464776201"/>
      <w:bookmarkStart w:id="251" w:name="_Toc464839623"/>
      <w:bookmarkStart w:id="252" w:name="_Toc464840594"/>
      <w:bookmarkStart w:id="253" w:name="_Toc464840910"/>
      <w:bookmarkStart w:id="254" w:name="_Toc464841274"/>
      <w:bookmarkStart w:id="255" w:name="_Toc464841402"/>
      <w:bookmarkStart w:id="256" w:name="_Toc464842084"/>
      <w:bookmarkStart w:id="257" w:name="_Toc464772264"/>
      <w:bookmarkStart w:id="258" w:name="_Toc464772379"/>
      <w:bookmarkStart w:id="259" w:name="_Toc464772553"/>
      <w:bookmarkStart w:id="260" w:name="_Toc464772646"/>
      <w:bookmarkStart w:id="261" w:name="_Toc464772705"/>
      <w:bookmarkStart w:id="262" w:name="_Toc464772939"/>
      <w:bookmarkStart w:id="263" w:name="_Toc464773012"/>
      <w:bookmarkStart w:id="264" w:name="_Toc464773083"/>
      <w:bookmarkStart w:id="265" w:name="_Toc464773561"/>
      <w:bookmarkStart w:id="266" w:name="_Toc464773620"/>
      <w:bookmarkStart w:id="267" w:name="_Toc464773891"/>
      <w:bookmarkStart w:id="268" w:name="_Toc464773950"/>
      <w:bookmarkStart w:id="269" w:name="_Toc464774009"/>
      <w:bookmarkStart w:id="270" w:name="_Toc464774205"/>
      <w:bookmarkStart w:id="271" w:name="_Toc464774379"/>
      <w:bookmarkStart w:id="272" w:name="_Toc464774832"/>
      <w:bookmarkStart w:id="273" w:name="_Toc464774891"/>
      <w:bookmarkStart w:id="274" w:name="_Toc464774950"/>
      <w:bookmarkStart w:id="275" w:name="_Toc464775210"/>
      <w:bookmarkStart w:id="276" w:name="_Toc464775269"/>
      <w:bookmarkStart w:id="277" w:name="_Toc464775521"/>
      <w:bookmarkStart w:id="278" w:name="_Toc464775580"/>
      <w:bookmarkStart w:id="279" w:name="_Toc464775639"/>
      <w:bookmarkStart w:id="280" w:name="_Toc464775698"/>
      <w:bookmarkStart w:id="281" w:name="_Toc464775757"/>
      <w:bookmarkStart w:id="282" w:name="_Toc464775816"/>
      <w:bookmarkStart w:id="283" w:name="_Toc464776202"/>
      <w:bookmarkStart w:id="284" w:name="_Toc464839624"/>
      <w:bookmarkStart w:id="285" w:name="_Toc464840595"/>
      <w:bookmarkStart w:id="286" w:name="_Toc464840911"/>
      <w:bookmarkStart w:id="287" w:name="_Toc464841275"/>
      <w:bookmarkStart w:id="288" w:name="_Toc464841403"/>
      <w:bookmarkStart w:id="289" w:name="_Toc464842085"/>
      <w:bookmarkStart w:id="290" w:name="_Toc464772265"/>
      <w:bookmarkStart w:id="291" w:name="_Toc464772380"/>
      <w:bookmarkStart w:id="292" w:name="_Toc464772554"/>
      <w:bookmarkStart w:id="293" w:name="_Toc464772647"/>
      <w:bookmarkStart w:id="294" w:name="_Toc464772706"/>
      <w:bookmarkStart w:id="295" w:name="_Toc464772940"/>
      <w:bookmarkStart w:id="296" w:name="_Toc464773013"/>
      <w:bookmarkStart w:id="297" w:name="_Toc464773084"/>
      <w:bookmarkStart w:id="298" w:name="_Toc464773562"/>
      <w:bookmarkStart w:id="299" w:name="_Toc464773621"/>
      <w:bookmarkStart w:id="300" w:name="_Toc464773892"/>
      <w:bookmarkStart w:id="301" w:name="_Toc464773951"/>
      <w:bookmarkStart w:id="302" w:name="_Toc464774010"/>
      <w:bookmarkStart w:id="303" w:name="_Toc464774206"/>
      <w:bookmarkStart w:id="304" w:name="_Toc464774380"/>
      <w:bookmarkStart w:id="305" w:name="_Toc464774833"/>
      <w:bookmarkStart w:id="306" w:name="_Toc464774892"/>
      <w:bookmarkStart w:id="307" w:name="_Toc464774951"/>
      <w:bookmarkStart w:id="308" w:name="_Toc464775211"/>
      <w:bookmarkStart w:id="309" w:name="_Toc464775270"/>
      <w:bookmarkStart w:id="310" w:name="_Toc464775522"/>
      <w:bookmarkStart w:id="311" w:name="_Toc464775581"/>
      <w:bookmarkStart w:id="312" w:name="_Toc464775640"/>
      <w:bookmarkStart w:id="313" w:name="_Toc464775699"/>
      <w:bookmarkStart w:id="314" w:name="_Toc464775758"/>
      <w:bookmarkStart w:id="315" w:name="_Toc464775817"/>
      <w:bookmarkStart w:id="316" w:name="_Toc464776203"/>
      <w:bookmarkStart w:id="317" w:name="_Toc464839625"/>
      <w:bookmarkStart w:id="318" w:name="_Toc464840596"/>
      <w:bookmarkStart w:id="319" w:name="_Toc464840912"/>
      <w:bookmarkStart w:id="320" w:name="_Toc464841276"/>
      <w:bookmarkStart w:id="321" w:name="_Toc464841404"/>
      <w:bookmarkStart w:id="322" w:name="_Toc464842086"/>
      <w:bookmarkStart w:id="323" w:name="_Toc464772266"/>
      <w:bookmarkStart w:id="324" w:name="_Toc464772381"/>
      <w:bookmarkStart w:id="325" w:name="_Toc464772555"/>
      <w:bookmarkStart w:id="326" w:name="_Toc464772648"/>
      <w:bookmarkStart w:id="327" w:name="_Toc464772707"/>
      <w:bookmarkStart w:id="328" w:name="_Toc464772941"/>
      <w:bookmarkStart w:id="329" w:name="_Toc464773014"/>
      <w:bookmarkStart w:id="330" w:name="_Toc464773085"/>
      <w:bookmarkStart w:id="331" w:name="_Toc464773563"/>
      <w:bookmarkStart w:id="332" w:name="_Toc464773622"/>
      <w:bookmarkStart w:id="333" w:name="_Toc464773893"/>
      <w:bookmarkStart w:id="334" w:name="_Toc464773952"/>
      <w:bookmarkStart w:id="335" w:name="_Toc464774011"/>
      <w:bookmarkStart w:id="336" w:name="_Toc464774207"/>
      <w:bookmarkStart w:id="337" w:name="_Toc464774381"/>
      <w:bookmarkStart w:id="338" w:name="_Toc464774834"/>
      <w:bookmarkStart w:id="339" w:name="_Toc464774893"/>
      <w:bookmarkStart w:id="340" w:name="_Toc464774952"/>
      <w:bookmarkStart w:id="341" w:name="_Toc464775212"/>
      <w:bookmarkStart w:id="342" w:name="_Toc464775271"/>
      <w:bookmarkStart w:id="343" w:name="_Toc464775523"/>
      <w:bookmarkStart w:id="344" w:name="_Toc464775582"/>
      <w:bookmarkStart w:id="345" w:name="_Toc464775641"/>
      <w:bookmarkStart w:id="346" w:name="_Toc464775700"/>
      <w:bookmarkStart w:id="347" w:name="_Toc464775759"/>
      <w:bookmarkStart w:id="348" w:name="_Toc464775818"/>
      <w:bookmarkStart w:id="349" w:name="_Toc464776204"/>
      <w:bookmarkStart w:id="350" w:name="_Toc464839626"/>
      <w:bookmarkStart w:id="351" w:name="_Toc464840597"/>
      <w:bookmarkStart w:id="352" w:name="_Toc464840913"/>
      <w:bookmarkStart w:id="353" w:name="_Toc464841277"/>
      <w:bookmarkStart w:id="354" w:name="_Toc464841405"/>
      <w:bookmarkStart w:id="355" w:name="_Toc464842087"/>
      <w:bookmarkStart w:id="356" w:name="_Toc464772267"/>
      <w:bookmarkStart w:id="357" w:name="_Toc464772382"/>
      <w:bookmarkStart w:id="358" w:name="_Toc464772556"/>
      <w:bookmarkStart w:id="359" w:name="_Toc464772649"/>
      <w:bookmarkStart w:id="360" w:name="_Toc464772708"/>
      <w:bookmarkStart w:id="361" w:name="_Toc464772942"/>
      <w:bookmarkStart w:id="362" w:name="_Toc464773015"/>
      <w:bookmarkStart w:id="363" w:name="_Toc464773086"/>
      <w:bookmarkStart w:id="364" w:name="_Toc464773564"/>
      <w:bookmarkStart w:id="365" w:name="_Toc464773623"/>
      <w:bookmarkStart w:id="366" w:name="_Toc464773894"/>
      <w:bookmarkStart w:id="367" w:name="_Toc464773953"/>
      <w:bookmarkStart w:id="368" w:name="_Toc464774012"/>
      <w:bookmarkStart w:id="369" w:name="_Toc464774208"/>
      <w:bookmarkStart w:id="370" w:name="_Toc464774382"/>
      <w:bookmarkStart w:id="371" w:name="_Toc464774835"/>
      <w:bookmarkStart w:id="372" w:name="_Toc464774894"/>
      <w:bookmarkStart w:id="373" w:name="_Toc464774953"/>
      <w:bookmarkStart w:id="374" w:name="_Toc464775213"/>
      <w:bookmarkStart w:id="375" w:name="_Toc464775272"/>
      <w:bookmarkStart w:id="376" w:name="_Toc464775524"/>
      <w:bookmarkStart w:id="377" w:name="_Toc464775583"/>
      <w:bookmarkStart w:id="378" w:name="_Toc464775642"/>
      <w:bookmarkStart w:id="379" w:name="_Toc464775701"/>
      <w:bookmarkStart w:id="380" w:name="_Toc464775760"/>
      <w:bookmarkStart w:id="381" w:name="_Toc464775819"/>
      <w:bookmarkStart w:id="382" w:name="_Toc464776205"/>
      <w:bookmarkStart w:id="383" w:name="_Toc464839627"/>
      <w:bookmarkStart w:id="384" w:name="_Toc464840598"/>
      <w:bookmarkStart w:id="385" w:name="_Toc464840914"/>
      <w:bookmarkStart w:id="386" w:name="_Toc464841278"/>
      <w:bookmarkStart w:id="387" w:name="_Toc464841406"/>
      <w:bookmarkStart w:id="388" w:name="_Toc464842088"/>
      <w:bookmarkStart w:id="389" w:name="_Toc464772268"/>
      <w:bookmarkStart w:id="390" w:name="_Toc464772383"/>
      <w:bookmarkStart w:id="391" w:name="_Toc464772557"/>
      <w:bookmarkStart w:id="392" w:name="_Toc464772650"/>
      <w:bookmarkStart w:id="393" w:name="_Toc464772709"/>
      <w:bookmarkStart w:id="394" w:name="_Toc464772943"/>
      <w:bookmarkStart w:id="395" w:name="_Toc464773016"/>
      <w:bookmarkStart w:id="396" w:name="_Toc464773087"/>
      <w:bookmarkStart w:id="397" w:name="_Toc464773565"/>
      <w:bookmarkStart w:id="398" w:name="_Toc464773624"/>
      <w:bookmarkStart w:id="399" w:name="_Toc464773895"/>
      <w:bookmarkStart w:id="400" w:name="_Toc464773954"/>
      <w:bookmarkStart w:id="401" w:name="_Toc464774013"/>
      <w:bookmarkStart w:id="402" w:name="_Toc464774209"/>
      <w:bookmarkStart w:id="403" w:name="_Toc464774383"/>
      <w:bookmarkStart w:id="404" w:name="_Toc464774836"/>
      <w:bookmarkStart w:id="405" w:name="_Toc464774895"/>
      <w:bookmarkStart w:id="406" w:name="_Toc464774954"/>
      <w:bookmarkStart w:id="407" w:name="_Toc464775214"/>
      <w:bookmarkStart w:id="408" w:name="_Toc464775273"/>
      <w:bookmarkStart w:id="409" w:name="_Toc464775525"/>
      <w:bookmarkStart w:id="410" w:name="_Toc464775584"/>
      <w:bookmarkStart w:id="411" w:name="_Toc464775643"/>
      <w:bookmarkStart w:id="412" w:name="_Toc464775702"/>
      <w:bookmarkStart w:id="413" w:name="_Toc464775761"/>
      <w:bookmarkStart w:id="414" w:name="_Toc464775820"/>
      <w:bookmarkStart w:id="415" w:name="_Toc464776206"/>
      <w:bookmarkStart w:id="416" w:name="_Toc464839628"/>
      <w:bookmarkStart w:id="417" w:name="_Toc464840599"/>
      <w:bookmarkStart w:id="418" w:name="_Toc464840915"/>
      <w:bookmarkStart w:id="419" w:name="_Toc464841279"/>
      <w:bookmarkStart w:id="420" w:name="_Toc464841407"/>
      <w:bookmarkStart w:id="421" w:name="_Toc464842089"/>
      <w:bookmarkStart w:id="422" w:name="_Toc464772269"/>
      <w:bookmarkStart w:id="423" w:name="_Toc464772384"/>
      <w:bookmarkStart w:id="424" w:name="_Toc464772558"/>
      <w:bookmarkStart w:id="425" w:name="_Toc464772651"/>
      <w:bookmarkStart w:id="426" w:name="_Toc464772710"/>
      <w:bookmarkStart w:id="427" w:name="_Toc464772944"/>
      <w:bookmarkStart w:id="428" w:name="_Toc464773017"/>
      <w:bookmarkStart w:id="429" w:name="_Toc464773088"/>
      <w:bookmarkStart w:id="430" w:name="_Toc464773566"/>
      <w:bookmarkStart w:id="431" w:name="_Toc464773625"/>
      <w:bookmarkStart w:id="432" w:name="_Toc464773896"/>
      <w:bookmarkStart w:id="433" w:name="_Toc464773955"/>
      <w:bookmarkStart w:id="434" w:name="_Toc464774014"/>
      <w:bookmarkStart w:id="435" w:name="_Toc464774210"/>
      <w:bookmarkStart w:id="436" w:name="_Toc464774384"/>
      <w:bookmarkStart w:id="437" w:name="_Toc464774837"/>
      <w:bookmarkStart w:id="438" w:name="_Toc464774896"/>
      <w:bookmarkStart w:id="439" w:name="_Toc464774955"/>
      <w:bookmarkStart w:id="440" w:name="_Toc464775215"/>
      <w:bookmarkStart w:id="441" w:name="_Toc464775274"/>
      <w:bookmarkStart w:id="442" w:name="_Toc464775526"/>
      <w:bookmarkStart w:id="443" w:name="_Toc464775585"/>
      <w:bookmarkStart w:id="444" w:name="_Toc464775644"/>
      <w:bookmarkStart w:id="445" w:name="_Toc464775703"/>
      <w:bookmarkStart w:id="446" w:name="_Toc464775762"/>
      <w:bookmarkStart w:id="447" w:name="_Toc464775821"/>
      <w:bookmarkStart w:id="448" w:name="_Toc464776207"/>
      <w:bookmarkStart w:id="449" w:name="_Toc464839629"/>
      <w:bookmarkStart w:id="450" w:name="_Toc464840600"/>
      <w:bookmarkStart w:id="451" w:name="_Toc464840916"/>
      <w:bookmarkStart w:id="452" w:name="_Toc464841280"/>
      <w:bookmarkStart w:id="453" w:name="_Toc464841408"/>
      <w:bookmarkStart w:id="454" w:name="_Toc464842090"/>
      <w:bookmarkStart w:id="455" w:name="_Toc464772270"/>
      <w:bookmarkStart w:id="456" w:name="_Toc464772385"/>
      <w:bookmarkStart w:id="457" w:name="_Toc464772559"/>
      <w:bookmarkStart w:id="458" w:name="_Toc464772652"/>
      <w:bookmarkStart w:id="459" w:name="_Toc464772711"/>
      <w:bookmarkStart w:id="460" w:name="_Toc464772945"/>
      <w:bookmarkStart w:id="461" w:name="_Toc464773018"/>
      <w:bookmarkStart w:id="462" w:name="_Toc464773089"/>
      <w:bookmarkStart w:id="463" w:name="_Toc464773567"/>
      <w:bookmarkStart w:id="464" w:name="_Toc464773626"/>
      <w:bookmarkStart w:id="465" w:name="_Toc464773897"/>
      <w:bookmarkStart w:id="466" w:name="_Toc464773956"/>
      <w:bookmarkStart w:id="467" w:name="_Toc464774015"/>
      <w:bookmarkStart w:id="468" w:name="_Toc464774211"/>
      <w:bookmarkStart w:id="469" w:name="_Toc464774385"/>
      <w:bookmarkStart w:id="470" w:name="_Toc464774838"/>
      <w:bookmarkStart w:id="471" w:name="_Toc464774897"/>
      <w:bookmarkStart w:id="472" w:name="_Toc464774956"/>
      <w:bookmarkStart w:id="473" w:name="_Toc464775216"/>
      <w:bookmarkStart w:id="474" w:name="_Toc464775275"/>
      <w:bookmarkStart w:id="475" w:name="_Toc464775527"/>
      <w:bookmarkStart w:id="476" w:name="_Toc464775586"/>
      <w:bookmarkStart w:id="477" w:name="_Toc464775645"/>
      <w:bookmarkStart w:id="478" w:name="_Toc464775704"/>
      <w:bookmarkStart w:id="479" w:name="_Toc464775763"/>
      <w:bookmarkStart w:id="480" w:name="_Toc464775822"/>
      <w:bookmarkStart w:id="481" w:name="_Toc464776208"/>
      <w:bookmarkStart w:id="482" w:name="_Toc464839630"/>
      <w:bookmarkStart w:id="483" w:name="_Toc464840601"/>
      <w:bookmarkStart w:id="484" w:name="_Toc464840917"/>
      <w:bookmarkStart w:id="485" w:name="_Toc464841281"/>
      <w:bookmarkStart w:id="486" w:name="_Toc464841409"/>
      <w:bookmarkStart w:id="487" w:name="_Toc464842091"/>
      <w:bookmarkStart w:id="488" w:name="_Toc464772271"/>
      <w:bookmarkStart w:id="489" w:name="_Toc464772386"/>
      <w:bookmarkStart w:id="490" w:name="_Toc464772560"/>
      <w:bookmarkStart w:id="491" w:name="_Toc464772653"/>
      <w:bookmarkStart w:id="492" w:name="_Toc464772712"/>
      <w:bookmarkStart w:id="493" w:name="_Toc464772946"/>
      <w:bookmarkStart w:id="494" w:name="_Toc464773019"/>
      <w:bookmarkStart w:id="495" w:name="_Toc464773090"/>
      <w:bookmarkStart w:id="496" w:name="_Toc464773568"/>
      <w:bookmarkStart w:id="497" w:name="_Toc464773627"/>
      <w:bookmarkStart w:id="498" w:name="_Toc464773898"/>
      <w:bookmarkStart w:id="499" w:name="_Toc464773957"/>
      <w:bookmarkStart w:id="500" w:name="_Toc464774016"/>
      <w:bookmarkStart w:id="501" w:name="_Toc464774212"/>
      <w:bookmarkStart w:id="502" w:name="_Toc464774386"/>
      <w:bookmarkStart w:id="503" w:name="_Toc464774839"/>
      <w:bookmarkStart w:id="504" w:name="_Toc464774898"/>
      <w:bookmarkStart w:id="505" w:name="_Toc464774957"/>
      <w:bookmarkStart w:id="506" w:name="_Toc464775217"/>
      <w:bookmarkStart w:id="507" w:name="_Toc464775276"/>
      <w:bookmarkStart w:id="508" w:name="_Toc464775528"/>
      <w:bookmarkStart w:id="509" w:name="_Toc464775587"/>
      <w:bookmarkStart w:id="510" w:name="_Toc464775646"/>
      <w:bookmarkStart w:id="511" w:name="_Toc464775705"/>
      <w:bookmarkStart w:id="512" w:name="_Toc464775764"/>
      <w:bookmarkStart w:id="513" w:name="_Toc464775823"/>
      <w:bookmarkStart w:id="514" w:name="_Toc464776209"/>
      <w:bookmarkStart w:id="515" w:name="_Toc464839631"/>
      <w:bookmarkStart w:id="516" w:name="_Toc464840602"/>
      <w:bookmarkStart w:id="517" w:name="_Toc464840918"/>
      <w:bookmarkStart w:id="518" w:name="_Toc464841282"/>
      <w:bookmarkStart w:id="519" w:name="_Toc464841410"/>
      <w:bookmarkStart w:id="520" w:name="_Toc464842092"/>
      <w:bookmarkStart w:id="521" w:name="_Toc464773628"/>
      <w:bookmarkStart w:id="522" w:name="_Toc464774387"/>
      <w:bookmarkStart w:id="523" w:name="_Toc464775277"/>
      <w:bookmarkStart w:id="524" w:name="_Toc474835078"/>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EB402B">
        <w:rPr>
          <w:b/>
          <w:caps/>
          <w:kern w:val="32"/>
          <w:sz w:val="32"/>
          <w:szCs w:val="32"/>
        </w:rPr>
        <w:t>O</w:t>
      </w:r>
      <w:r w:rsidR="006940C7" w:rsidRPr="00EB402B">
        <w:rPr>
          <w:b/>
          <w:caps/>
          <w:kern w:val="32"/>
          <w:sz w:val="32"/>
          <w:szCs w:val="32"/>
        </w:rPr>
        <w:t>perational</w:t>
      </w:r>
      <w:r w:rsidR="008F48FC" w:rsidRPr="00EB402B">
        <w:rPr>
          <w:b/>
          <w:caps/>
          <w:kern w:val="32"/>
          <w:sz w:val="32"/>
          <w:szCs w:val="32"/>
        </w:rPr>
        <w:t xml:space="preserve"> m</w:t>
      </w:r>
      <w:r w:rsidR="006940C7" w:rsidRPr="00EB402B">
        <w:rPr>
          <w:b/>
          <w:caps/>
          <w:kern w:val="32"/>
          <w:sz w:val="32"/>
          <w:szCs w:val="32"/>
        </w:rPr>
        <w:t>atters</w:t>
      </w:r>
      <w:bookmarkEnd w:id="521"/>
      <w:bookmarkEnd w:id="522"/>
      <w:bookmarkEnd w:id="523"/>
      <w:bookmarkEnd w:id="524"/>
    </w:p>
    <w:p w14:paraId="501B8F8B" w14:textId="77777777" w:rsidR="00DC03D9" w:rsidRPr="00DC03D9" w:rsidRDefault="00DC03D9" w:rsidP="00DC03D9"/>
    <w:p w14:paraId="22A1A800" w14:textId="5792BFB2" w:rsidR="00351BC3" w:rsidRDefault="0069102E" w:rsidP="00EB402B">
      <w:pPr>
        <w:rPr>
          <w:rFonts w:asciiTheme="minorHAnsi" w:hAnsiTheme="minorHAnsi"/>
        </w:rPr>
      </w:pPr>
      <w:r w:rsidRPr="00EB402B">
        <w:rPr>
          <w:rFonts w:asciiTheme="minorHAnsi" w:hAnsiTheme="minorHAnsi"/>
        </w:rPr>
        <w:t>The e-Infrastructure deployment team SHALL maintain its own repository containing the trust anchors of all approved Issu</w:t>
      </w:r>
      <w:r w:rsidR="005D29FC" w:rsidRPr="00EB402B">
        <w:rPr>
          <w:rFonts w:asciiTheme="minorHAnsi" w:hAnsiTheme="minorHAnsi"/>
        </w:rPr>
        <w:t xml:space="preserve">ing Authorities (see section </w:t>
      </w:r>
      <w:r w:rsidR="00DC03D9">
        <w:rPr>
          <w:rFonts w:asciiTheme="minorHAnsi" w:hAnsiTheme="minorHAnsi"/>
        </w:rPr>
        <w:fldChar w:fldCharType="begin"/>
      </w:r>
      <w:r w:rsidR="00DC03D9">
        <w:rPr>
          <w:rFonts w:asciiTheme="minorHAnsi" w:hAnsiTheme="minorHAnsi"/>
        </w:rPr>
        <w:instrText xml:space="preserve"> REF _Ref471480150 \r \h </w:instrText>
      </w:r>
      <w:r w:rsidR="00DC03D9">
        <w:rPr>
          <w:rFonts w:asciiTheme="minorHAnsi" w:hAnsiTheme="minorHAnsi"/>
        </w:rPr>
      </w:r>
      <w:r w:rsidR="00DC03D9">
        <w:rPr>
          <w:rFonts w:asciiTheme="minorHAnsi" w:hAnsiTheme="minorHAnsi"/>
        </w:rPr>
        <w:fldChar w:fldCharType="separate"/>
      </w:r>
      <w:r w:rsidR="00591206">
        <w:rPr>
          <w:rFonts w:asciiTheme="minorHAnsi" w:hAnsiTheme="minorHAnsi"/>
        </w:rPr>
        <w:t>3</w:t>
      </w:r>
      <w:r w:rsidR="00DC03D9">
        <w:rPr>
          <w:rFonts w:asciiTheme="minorHAnsi" w:hAnsiTheme="minorHAnsi"/>
        </w:rPr>
        <w:fldChar w:fldCharType="end"/>
      </w:r>
      <w:r w:rsidRPr="00EB402B">
        <w:rPr>
          <w:rFonts w:asciiTheme="minorHAnsi" w:hAnsiTheme="minorHAnsi"/>
        </w:rPr>
        <w:t>), synchronised promptly with each IGTF trust anchor release. All e-Infrastructure resources SHOULD promptly install the full list of approved trust anchors from the repository as packaged, updated and announced from time to time by the deployment team. Decisions not to install or to subsequently remove a trust anchor from an approved Issuing Authority MUST be communicated immediately to the e-Infrastructure Security Officer. Individual resources MAY deploy other non-approved trust anchors for their own local use, providing this is allowed by their local policy and that they take care of the potential problems arising from e.g. non-uniqueness of user subject names.</w:t>
      </w:r>
    </w:p>
    <w:p w14:paraId="4C5E96D8" w14:textId="77777777" w:rsidR="00DC03D9" w:rsidRPr="00EB402B" w:rsidRDefault="00DC03D9" w:rsidP="00EB402B"/>
    <w:p w14:paraId="2DA350BB" w14:textId="7254B3E5" w:rsidR="006811A3" w:rsidRDefault="008F48FC" w:rsidP="00EB402B">
      <w:pPr>
        <w:pStyle w:val="Heading1"/>
        <w:rPr>
          <w:b/>
          <w:caps/>
          <w:kern w:val="32"/>
          <w:sz w:val="32"/>
          <w:szCs w:val="32"/>
        </w:rPr>
      </w:pPr>
      <w:bookmarkStart w:id="525" w:name="_Toc464840604"/>
      <w:bookmarkStart w:id="526" w:name="_Toc464840920"/>
      <w:bookmarkStart w:id="527" w:name="_Toc464841284"/>
      <w:bookmarkStart w:id="528" w:name="_Toc464841412"/>
      <w:bookmarkStart w:id="529" w:name="_Toc464842094"/>
      <w:bookmarkStart w:id="530" w:name="_Toc464772273"/>
      <w:bookmarkStart w:id="531" w:name="_Toc464772388"/>
      <w:bookmarkStart w:id="532" w:name="_Toc464772562"/>
      <w:bookmarkStart w:id="533" w:name="_Toc464772655"/>
      <w:bookmarkStart w:id="534" w:name="_Toc464772714"/>
      <w:bookmarkStart w:id="535" w:name="_Toc464772948"/>
      <w:bookmarkStart w:id="536" w:name="_Toc464773021"/>
      <w:bookmarkStart w:id="537" w:name="_Toc464773092"/>
      <w:bookmarkStart w:id="538" w:name="_Toc464773570"/>
      <w:bookmarkStart w:id="539" w:name="_Toc464773629"/>
      <w:bookmarkStart w:id="540" w:name="_Toc464773900"/>
      <w:bookmarkStart w:id="541" w:name="_Toc464773959"/>
      <w:bookmarkStart w:id="542" w:name="_Toc464774018"/>
      <w:bookmarkStart w:id="543" w:name="_Toc464774214"/>
      <w:bookmarkStart w:id="544" w:name="_Toc464774388"/>
      <w:bookmarkStart w:id="545" w:name="_Toc464774841"/>
      <w:bookmarkStart w:id="546" w:name="_Toc464774900"/>
      <w:bookmarkStart w:id="547" w:name="_Toc464774959"/>
      <w:bookmarkStart w:id="548" w:name="_Toc464775219"/>
      <w:bookmarkStart w:id="549" w:name="_Toc464775278"/>
      <w:bookmarkStart w:id="550" w:name="_Toc464775530"/>
      <w:bookmarkStart w:id="551" w:name="_Toc464775589"/>
      <w:bookmarkStart w:id="552" w:name="_Toc464775648"/>
      <w:bookmarkStart w:id="553" w:name="_Toc464775707"/>
      <w:bookmarkStart w:id="554" w:name="_Toc464775766"/>
      <w:bookmarkStart w:id="555" w:name="_Toc464775825"/>
      <w:bookmarkStart w:id="556" w:name="_Toc464776211"/>
      <w:bookmarkStart w:id="557" w:name="_Toc464839633"/>
      <w:bookmarkStart w:id="558" w:name="_Toc464840605"/>
      <w:bookmarkStart w:id="559" w:name="_Toc464840921"/>
      <w:bookmarkStart w:id="560" w:name="_Toc464841285"/>
      <w:bookmarkStart w:id="561" w:name="_Toc464841413"/>
      <w:bookmarkStart w:id="562" w:name="_Toc464842095"/>
      <w:bookmarkStart w:id="563" w:name="_Toc464772274"/>
      <w:bookmarkStart w:id="564" w:name="_Toc464772389"/>
      <w:bookmarkStart w:id="565" w:name="_Toc464772563"/>
      <w:bookmarkStart w:id="566" w:name="_Toc464772656"/>
      <w:bookmarkStart w:id="567" w:name="_Toc464772715"/>
      <w:bookmarkStart w:id="568" w:name="_Toc464772949"/>
      <w:bookmarkStart w:id="569" w:name="_Toc464773022"/>
      <w:bookmarkStart w:id="570" w:name="_Toc464773093"/>
      <w:bookmarkStart w:id="571" w:name="_Toc464773571"/>
      <w:bookmarkStart w:id="572" w:name="_Toc464773630"/>
      <w:bookmarkStart w:id="573" w:name="_Toc464773901"/>
      <w:bookmarkStart w:id="574" w:name="_Toc464773960"/>
      <w:bookmarkStart w:id="575" w:name="_Toc464774019"/>
      <w:bookmarkStart w:id="576" w:name="_Toc464774215"/>
      <w:bookmarkStart w:id="577" w:name="_Toc464774389"/>
      <w:bookmarkStart w:id="578" w:name="_Toc464774842"/>
      <w:bookmarkStart w:id="579" w:name="_Toc464774901"/>
      <w:bookmarkStart w:id="580" w:name="_Toc464774960"/>
      <w:bookmarkStart w:id="581" w:name="_Toc464775220"/>
      <w:bookmarkStart w:id="582" w:name="_Toc464775279"/>
      <w:bookmarkStart w:id="583" w:name="_Toc464775531"/>
      <w:bookmarkStart w:id="584" w:name="_Toc464775590"/>
      <w:bookmarkStart w:id="585" w:name="_Toc464775649"/>
      <w:bookmarkStart w:id="586" w:name="_Toc464775708"/>
      <w:bookmarkStart w:id="587" w:name="_Toc464775767"/>
      <w:bookmarkStart w:id="588" w:name="_Toc464775826"/>
      <w:bookmarkStart w:id="589" w:name="_Toc464776212"/>
      <w:bookmarkStart w:id="590" w:name="_Toc464839634"/>
      <w:bookmarkStart w:id="591" w:name="_Toc464840606"/>
      <w:bookmarkStart w:id="592" w:name="_Toc464840922"/>
      <w:bookmarkStart w:id="593" w:name="_Toc464841286"/>
      <w:bookmarkStart w:id="594" w:name="_Toc464841414"/>
      <w:bookmarkStart w:id="595" w:name="_Toc464842096"/>
      <w:bookmarkStart w:id="596" w:name="_Toc464772275"/>
      <w:bookmarkStart w:id="597" w:name="_Toc464772390"/>
      <w:bookmarkStart w:id="598" w:name="_Toc464772564"/>
      <w:bookmarkStart w:id="599" w:name="_Toc464772657"/>
      <w:bookmarkStart w:id="600" w:name="_Toc464772716"/>
      <w:bookmarkStart w:id="601" w:name="_Toc464772950"/>
      <w:bookmarkStart w:id="602" w:name="_Toc464773023"/>
      <w:bookmarkStart w:id="603" w:name="_Toc464773094"/>
      <w:bookmarkStart w:id="604" w:name="_Toc464773572"/>
      <w:bookmarkStart w:id="605" w:name="_Toc464773631"/>
      <w:bookmarkStart w:id="606" w:name="_Toc464773902"/>
      <w:bookmarkStart w:id="607" w:name="_Toc464773961"/>
      <w:bookmarkStart w:id="608" w:name="_Toc464774020"/>
      <w:bookmarkStart w:id="609" w:name="_Toc464774216"/>
      <w:bookmarkStart w:id="610" w:name="_Toc464774390"/>
      <w:bookmarkStart w:id="611" w:name="_Toc464774843"/>
      <w:bookmarkStart w:id="612" w:name="_Toc464774902"/>
      <w:bookmarkStart w:id="613" w:name="_Toc464774961"/>
      <w:bookmarkStart w:id="614" w:name="_Toc464775221"/>
      <w:bookmarkStart w:id="615" w:name="_Toc464775280"/>
      <w:bookmarkStart w:id="616" w:name="_Toc464775532"/>
      <w:bookmarkStart w:id="617" w:name="_Toc464775591"/>
      <w:bookmarkStart w:id="618" w:name="_Toc464775650"/>
      <w:bookmarkStart w:id="619" w:name="_Toc464775709"/>
      <w:bookmarkStart w:id="620" w:name="_Toc464775768"/>
      <w:bookmarkStart w:id="621" w:name="_Toc464775827"/>
      <w:bookmarkStart w:id="622" w:name="_Toc464776213"/>
      <w:bookmarkStart w:id="623" w:name="_Toc464839635"/>
      <w:bookmarkStart w:id="624" w:name="_Toc464840607"/>
      <w:bookmarkStart w:id="625" w:name="_Toc464840923"/>
      <w:bookmarkStart w:id="626" w:name="_Toc464841287"/>
      <w:bookmarkStart w:id="627" w:name="_Toc464841415"/>
      <w:bookmarkStart w:id="628" w:name="_Toc464842097"/>
      <w:bookmarkStart w:id="629" w:name="_Toc464772276"/>
      <w:bookmarkStart w:id="630" w:name="_Toc464772391"/>
      <w:bookmarkStart w:id="631" w:name="_Toc464772565"/>
      <w:bookmarkStart w:id="632" w:name="_Toc464772658"/>
      <w:bookmarkStart w:id="633" w:name="_Toc464772717"/>
      <w:bookmarkStart w:id="634" w:name="_Toc464772951"/>
      <w:bookmarkStart w:id="635" w:name="_Toc464773024"/>
      <w:bookmarkStart w:id="636" w:name="_Toc464773095"/>
      <w:bookmarkStart w:id="637" w:name="_Toc464773573"/>
      <w:bookmarkStart w:id="638" w:name="_Toc464773632"/>
      <w:bookmarkStart w:id="639" w:name="_Toc464773903"/>
      <w:bookmarkStart w:id="640" w:name="_Toc464773962"/>
      <w:bookmarkStart w:id="641" w:name="_Toc464774021"/>
      <w:bookmarkStart w:id="642" w:name="_Toc464774217"/>
      <w:bookmarkStart w:id="643" w:name="_Toc464774391"/>
      <w:bookmarkStart w:id="644" w:name="_Toc464774844"/>
      <w:bookmarkStart w:id="645" w:name="_Toc464774903"/>
      <w:bookmarkStart w:id="646" w:name="_Toc464774962"/>
      <w:bookmarkStart w:id="647" w:name="_Toc464775222"/>
      <w:bookmarkStart w:id="648" w:name="_Toc464775281"/>
      <w:bookmarkStart w:id="649" w:name="_Toc464775533"/>
      <w:bookmarkStart w:id="650" w:name="_Toc464775592"/>
      <w:bookmarkStart w:id="651" w:name="_Toc464775651"/>
      <w:bookmarkStart w:id="652" w:name="_Toc464775710"/>
      <w:bookmarkStart w:id="653" w:name="_Toc464775769"/>
      <w:bookmarkStart w:id="654" w:name="_Toc464775828"/>
      <w:bookmarkStart w:id="655" w:name="_Toc464776214"/>
      <w:bookmarkStart w:id="656" w:name="_Toc464839636"/>
      <w:bookmarkStart w:id="657" w:name="_Toc464840608"/>
      <w:bookmarkStart w:id="658" w:name="_Toc464840924"/>
      <w:bookmarkStart w:id="659" w:name="_Toc464841288"/>
      <w:bookmarkStart w:id="660" w:name="_Toc464841416"/>
      <w:bookmarkStart w:id="661" w:name="_Toc464842098"/>
      <w:bookmarkStart w:id="662" w:name="_Toc464772277"/>
      <w:bookmarkStart w:id="663" w:name="_Toc464772392"/>
      <w:bookmarkStart w:id="664" w:name="_Toc464772566"/>
      <w:bookmarkStart w:id="665" w:name="_Toc464772659"/>
      <w:bookmarkStart w:id="666" w:name="_Toc464772718"/>
      <w:bookmarkStart w:id="667" w:name="_Toc464772952"/>
      <w:bookmarkStart w:id="668" w:name="_Toc464773025"/>
      <w:bookmarkStart w:id="669" w:name="_Toc464773096"/>
      <w:bookmarkStart w:id="670" w:name="_Toc464773574"/>
      <w:bookmarkStart w:id="671" w:name="_Toc464773633"/>
      <w:bookmarkStart w:id="672" w:name="_Toc464773904"/>
      <w:bookmarkStart w:id="673" w:name="_Toc464773963"/>
      <w:bookmarkStart w:id="674" w:name="_Toc464774022"/>
      <w:bookmarkStart w:id="675" w:name="_Toc464774218"/>
      <w:bookmarkStart w:id="676" w:name="_Toc464774392"/>
      <w:bookmarkStart w:id="677" w:name="_Toc464774845"/>
      <w:bookmarkStart w:id="678" w:name="_Toc464774904"/>
      <w:bookmarkStart w:id="679" w:name="_Toc464774963"/>
      <w:bookmarkStart w:id="680" w:name="_Toc464775223"/>
      <w:bookmarkStart w:id="681" w:name="_Toc464775282"/>
      <w:bookmarkStart w:id="682" w:name="_Toc464775534"/>
      <w:bookmarkStart w:id="683" w:name="_Toc464775593"/>
      <w:bookmarkStart w:id="684" w:name="_Toc464775652"/>
      <w:bookmarkStart w:id="685" w:name="_Toc464775711"/>
      <w:bookmarkStart w:id="686" w:name="_Toc464775770"/>
      <w:bookmarkStart w:id="687" w:name="_Toc464775829"/>
      <w:bookmarkStart w:id="688" w:name="_Toc464776215"/>
      <w:bookmarkStart w:id="689" w:name="_Toc464839637"/>
      <w:bookmarkStart w:id="690" w:name="_Toc464840609"/>
      <w:bookmarkStart w:id="691" w:name="_Toc464840925"/>
      <w:bookmarkStart w:id="692" w:name="_Toc464841289"/>
      <w:bookmarkStart w:id="693" w:name="_Toc464841417"/>
      <w:bookmarkStart w:id="694" w:name="_Toc464842099"/>
      <w:bookmarkStart w:id="695" w:name="_Toc464772278"/>
      <w:bookmarkStart w:id="696" w:name="_Toc464772393"/>
      <w:bookmarkStart w:id="697" w:name="_Toc464772567"/>
      <w:bookmarkStart w:id="698" w:name="_Toc464772660"/>
      <w:bookmarkStart w:id="699" w:name="_Toc464772719"/>
      <w:bookmarkStart w:id="700" w:name="_Toc464772953"/>
      <w:bookmarkStart w:id="701" w:name="_Toc464773026"/>
      <w:bookmarkStart w:id="702" w:name="_Toc464773097"/>
      <w:bookmarkStart w:id="703" w:name="_Toc464773575"/>
      <w:bookmarkStart w:id="704" w:name="_Toc464773634"/>
      <w:bookmarkStart w:id="705" w:name="_Toc464773905"/>
      <w:bookmarkStart w:id="706" w:name="_Toc464773964"/>
      <w:bookmarkStart w:id="707" w:name="_Toc464774023"/>
      <w:bookmarkStart w:id="708" w:name="_Toc464774219"/>
      <w:bookmarkStart w:id="709" w:name="_Toc464774393"/>
      <w:bookmarkStart w:id="710" w:name="_Toc464774846"/>
      <w:bookmarkStart w:id="711" w:name="_Toc464774905"/>
      <w:bookmarkStart w:id="712" w:name="_Toc464774964"/>
      <w:bookmarkStart w:id="713" w:name="_Toc464775224"/>
      <w:bookmarkStart w:id="714" w:name="_Toc464775283"/>
      <w:bookmarkStart w:id="715" w:name="_Toc464775535"/>
      <w:bookmarkStart w:id="716" w:name="_Toc464775594"/>
      <w:bookmarkStart w:id="717" w:name="_Toc464775653"/>
      <w:bookmarkStart w:id="718" w:name="_Toc464775712"/>
      <w:bookmarkStart w:id="719" w:name="_Toc464775771"/>
      <w:bookmarkStart w:id="720" w:name="_Toc464775830"/>
      <w:bookmarkStart w:id="721" w:name="_Toc464776216"/>
      <w:bookmarkStart w:id="722" w:name="_Toc464839638"/>
      <w:bookmarkStart w:id="723" w:name="_Toc464840610"/>
      <w:bookmarkStart w:id="724" w:name="_Toc464840926"/>
      <w:bookmarkStart w:id="725" w:name="_Toc464841290"/>
      <w:bookmarkStart w:id="726" w:name="_Toc464841418"/>
      <w:bookmarkStart w:id="727" w:name="_Toc464842100"/>
      <w:bookmarkStart w:id="728" w:name="_Toc464773635"/>
      <w:bookmarkStart w:id="729" w:name="_Toc464774394"/>
      <w:bookmarkStart w:id="730" w:name="_Toc464775284"/>
      <w:bookmarkStart w:id="731" w:name="_Toc474835079"/>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sidRPr="00EB402B">
        <w:rPr>
          <w:b/>
          <w:caps/>
          <w:kern w:val="32"/>
          <w:sz w:val="32"/>
          <w:szCs w:val="32"/>
        </w:rPr>
        <w:t>More</w:t>
      </w:r>
      <w:r w:rsidR="0004174A" w:rsidRPr="00EB402B">
        <w:rPr>
          <w:b/>
          <w:caps/>
          <w:kern w:val="32"/>
          <w:sz w:val="32"/>
          <w:szCs w:val="32"/>
        </w:rPr>
        <w:t>-</w:t>
      </w:r>
      <w:bookmarkStart w:id="732" w:name="_Toc464772280"/>
      <w:bookmarkStart w:id="733" w:name="_Toc464772395"/>
      <w:bookmarkStart w:id="734" w:name="_Toc464772569"/>
      <w:bookmarkStart w:id="735" w:name="_Toc464772662"/>
      <w:bookmarkStart w:id="736" w:name="_Toc464772721"/>
      <w:bookmarkStart w:id="737" w:name="_Toc464772955"/>
      <w:bookmarkStart w:id="738" w:name="_Toc464773028"/>
      <w:bookmarkStart w:id="739" w:name="_Toc464773099"/>
      <w:bookmarkStart w:id="740" w:name="_Toc464773577"/>
      <w:bookmarkStart w:id="741" w:name="_Toc464773636"/>
      <w:bookmarkStart w:id="742" w:name="_Toc464773907"/>
      <w:bookmarkStart w:id="743" w:name="_Toc464773966"/>
      <w:bookmarkStart w:id="744" w:name="_Toc464774025"/>
      <w:bookmarkStart w:id="745" w:name="_Toc464774221"/>
      <w:bookmarkStart w:id="746" w:name="_Toc464774395"/>
      <w:bookmarkStart w:id="747" w:name="_Toc464774848"/>
      <w:bookmarkStart w:id="748" w:name="_Toc464774907"/>
      <w:bookmarkStart w:id="749" w:name="_Toc464774966"/>
      <w:bookmarkStart w:id="750" w:name="_Toc464775226"/>
      <w:bookmarkStart w:id="751" w:name="_Toc464775285"/>
      <w:bookmarkStart w:id="752" w:name="_Toc464775537"/>
      <w:bookmarkStart w:id="753" w:name="_Toc464775596"/>
      <w:bookmarkStart w:id="754" w:name="_Toc464775655"/>
      <w:bookmarkStart w:id="755" w:name="_Toc464775714"/>
      <w:bookmarkStart w:id="756" w:name="_Toc464775773"/>
      <w:bookmarkStart w:id="757" w:name="_Toc464775832"/>
      <w:bookmarkStart w:id="758" w:name="_Toc464776218"/>
      <w:bookmarkStart w:id="759" w:name="_Toc464839640"/>
      <w:bookmarkStart w:id="760" w:name="_Toc464840612"/>
      <w:bookmarkStart w:id="761" w:name="_Toc464840928"/>
      <w:bookmarkStart w:id="762" w:name="_Toc464841292"/>
      <w:bookmarkStart w:id="763" w:name="_Toc464841420"/>
      <w:bookmarkStart w:id="764" w:name="_Toc464842102"/>
      <w:bookmarkStart w:id="765" w:name="_Toc464772281"/>
      <w:bookmarkStart w:id="766" w:name="_Toc464772396"/>
      <w:bookmarkStart w:id="767" w:name="_Toc464772570"/>
      <w:bookmarkStart w:id="768" w:name="_Toc464772663"/>
      <w:bookmarkStart w:id="769" w:name="_Toc464772722"/>
      <w:bookmarkStart w:id="770" w:name="_Toc464772956"/>
      <w:bookmarkStart w:id="771" w:name="_Toc464773029"/>
      <w:bookmarkStart w:id="772" w:name="_Toc464773100"/>
      <w:bookmarkStart w:id="773" w:name="_Toc464773578"/>
      <w:bookmarkStart w:id="774" w:name="_Toc464773637"/>
      <w:bookmarkStart w:id="775" w:name="_Toc464773908"/>
      <w:bookmarkStart w:id="776" w:name="_Toc464773967"/>
      <w:bookmarkStart w:id="777" w:name="_Toc464774026"/>
      <w:bookmarkStart w:id="778" w:name="_Toc464774222"/>
      <w:bookmarkStart w:id="779" w:name="_Toc464774396"/>
      <w:bookmarkStart w:id="780" w:name="_Toc464774849"/>
      <w:bookmarkStart w:id="781" w:name="_Toc464774908"/>
      <w:bookmarkStart w:id="782" w:name="_Toc464774967"/>
      <w:bookmarkStart w:id="783" w:name="_Toc464775227"/>
      <w:bookmarkStart w:id="784" w:name="_Toc464775286"/>
      <w:bookmarkStart w:id="785" w:name="_Toc464775538"/>
      <w:bookmarkStart w:id="786" w:name="_Toc464775597"/>
      <w:bookmarkStart w:id="787" w:name="_Toc464775656"/>
      <w:bookmarkStart w:id="788" w:name="_Toc464775715"/>
      <w:bookmarkStart w:id="789" w:name="_Toc464775774"/>
      <w:bookmarkStart w:id="790" w:name="_Toc464775833"/>
      <w:bookmarkStart w:id="791" w:name="_Toc464776219"/>
      <w:bookmarkStart w:id="792" w:name="_Toc464839641"/>
      <w:bookmarkStart w:id="793" w:name="_Toc464840613"/>
      <w:bookmarkStart w:id="794" w:name="_Toc464840929"/>
      <w:bookmarkStart w:id="795" w:name="_Toc464841293"/>
      <w:bookmarkStart w:id="796" w:name="_Toc464841421"/>
      <w:bookmarkStart w:id="797" w:name="_Toc464842103"/>
      <w:bookmarkStart w:id="798" w:name="_Toc268865868"/>
      <w:bookmarkStart w:id="799" w:name="_Toc464773638"/>
      <w:bookmarkStart w:id="800" w:name="_Toc464774397"/>
      <w:bookmarkStart w:id="801" w:name="_Toc464775287"/>
      <w:bookmarkEnd w:id="728"/>
      <w:bookmarkEnd w:id="729"/>
      <w:bookmarkEnd w:id="730"/>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sidRPr="00EB402B">
        <w:rPr>
          <w:b/>
          <w:caps/>
          <w:kern w:val="32"/>
          <w:sz w:val="32"/>
          <w:szCs w:val="32"/>
        </w:rPr>
        <w:t>s</w:t>
      </w:r>
      <w:r w:rsidR="006811A3" w:rsidRPr="00EB402B">
        <w:rPr>
          <w:b/>
          <w:caps/>
          <w:kern w:val="32"/>
          <w:sz w:val="32"/>
          <w:szCs w:val="32"/>
        </w:rPr>
        <w:t xml:space="preserve">pecific </w:t>
      </w:r>
      <w:r w:rsidR="006940C7" w:rsidRPr="00EB402B">
        <w:rPr>
          <w:b/>
          <w:caps/>
          <w:kern w:val="32"/>
          <w:sz w:val="32"/>
          <w:szCs w:val="32"/>
        </w:rPr>
        <w:t>policie</w:t>
      </w:r>
      <w:r w:rsidR="006811A3" w:rsidRPr="00EB402B">
        <w:rPr>
          <w:b/>
          <w:caps/>
          <w:kern w:val="32"/>
          <w:sz w:val="32"/>
          <w:szCs w:val="32"/>
        </w:rPr>
        <w:t>s</w:t>
      </w:r>
      <w:bookmarkEnd w:id="798"/>
      <w:bookmarkEnd w:id="799"/>
      <w:bookmarkEnd w:id="800"/>
      <w:bookmarkEnd w:id="801"/>
      <w:bookmarkEnd w:id="731"/>
    </w:p>
    <w:p w14:paraId="63CDC405" w14:textId="77777777" w:rsidR="00DC03D9" w:rsidRPr="00DC03D9" w:rsidRDefault="00DC03D9" w:rsidP="00DC03D9"/>
    <w:p w14:paraId="7AF482A1" w14:textId="608F7397" w:rsidR="0069102E" w:rsidRPr="00EB402B" w:rsidRDefault="0069102E" w:rsidP="00EB402B">
      <w:r w:rsidRPr="00EB402B">
        <w:rPr>
          <w:rFonts w:asciiTheme="minorHAnsi" w:hAnsiTheme="minorHAnsi"/>
        </w:rPr>
        <w:t>For specific cases, a risk evaluation and assessment having been completed, different authentication assurance policies may apply. The e-Infrastructure shall maintain a registry of such specific policies and their area of applicability.</w:t>
      </w:r>
    </w:p>
    <w:p w14:paraId="2E181AC3" w14:textId="67E5CEB4" w:rsidR="006811A3" w:rsidRPr="00870F6A" w:rsidRDefault="006940C7" w:rsidP="00DC03D9">
      <w:pPr>
        <w:keepLines w:val="0"/>
        <w:widowControl/>
        <w:suppressAutoHyphens w:val="0"/>
        <w:spacing w:before="0" w:after="0"/>
        <w:jc w:val="left"/>
        <w:rPr>
          <w:rFonts w:asciiTheme="minorHAnsi" w:hAnsiTheme="minorHAnsi"/>
        </w:rPr>
      </w:pPr>
      <w:r w:rsidRPr="00870F6A" w:rsidDel="006940C7">
        <w:rPr>
          <w:rFonts w:asciiTheme="minorHAnsi" w:hAnsiTheme="minorHAnsi"/>
        </w:rPr>
        <w:t xml:space="preserve"> </w:t>
      </w:r>
      <w:r w:rsidR="003B5CC6">
        <w:rPr>
          <w:rFonts w:asciiTheme="minorHAnsi" w:hAnsiTheme="minorHAnsi"/>
        </w:rPr>
        <w:br w:type="page"/>
      </w:r>
    </w:p>
    <w:p w14:paraId="30ACCCC6" w14:textId="095BCC52" w:rsidR="006811A3" w:rsidRPr="00EB402B" w:rsidRDefault="00DA6CB2" w:rsidP="00DA6CB2">
      <w:pPr>
        <w:pStyle w:val="Heading1"/>
        <w:ind w:left="431" w:hanging="431"/>
        <w:rPr>
          <w:b/>
          <w:caps/>
          <w:kern w:val="32"/>
          <w:sz w:val="32"/>
          <w:szCs w:val="32"/>
        </w:rPr>
      </w:pPr>
      <w:bookmarkStart w:id="802" w:name="_Toc464773639"/>
      <w:bookmarkStart w:id="803" w:name="_Toc464774398"/>
      <w:bookmarkStart w:id="804" w:name="_Toc464775288"/>
      <w:bookmarkStart w:id="805" w:name="_Toc474835080"/>
      <w:r w:rsidRPr="00EB402B">
        <w:rPr>
          <w:b/>
          <w:caps/>
          <w:kern w:val="32"/>
          <w:sz w:val="32"/>
          <w:szCs w:val="32"/>
        </w:rPr>
        <w:lastRenderedPageBreak/>
        <w:t>References</w:t>
      </w:r>
      <w:bookmarkEnd w:id="802"/>
      <w:bookmarkEnd w:id="803"/>
      <w:bookmarkEnd w:id="804"/>
      <w:bookmarkEnd w:id="8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DA6CB2" w14:paraId="4A70CD62" w14:textId="77777777" w:rsidTr="001F1CB9">
        <w:tc>
          <w:tcPr>
            <w:tcW w:w="675" w:type="dxa"/>
            <w:tcBorders>
              <w:top w:val="single" w:sz="4" w:space="0" w:color="auto"/>
              <w:left w:val="single" w:sz="4" w:space="0" w:color="auto"/>
              <w:bottom w:val="single" w:sz="4" w:space="0" w:color="auto"/>
              <w:right w:val="single" w:sz="4" w:space="0" w:color="auto"/>
            </w:tcBorders>
            <w:hideMark/>
          </w:tcPr>
          <w:p w14:paraId="38E9AC29" w14:textId="77777777" w:rsidR="00DA6CB2" w:rsidRDefault="00DA6CB2" w:rsidP="001F1CB9">
            <w:pPr>
              <w:pStyle w:val="Caption"/>
              <w:rPr>
                <w:rFonts w:ascii="Calibri" w:hAnsi="Calibri" w:cs="Calibri"/>
              </w:rPr>
            </w:pPr>
            <w:r>
              <w:rPr>
                <w:rFonts w:ascii="Calibri" w:hAnsi="Calibri" w:cs="Calibri"/>
              </w:rPr>
              <w:t>R 1</w:t>
            </w:r>
          </w:p>
        </w:tc>
        <w:tc>
          <w:tcPr>
            <w:tcW w:w="8537" w:type="dxa"/>
            <w:tcBorders>
              <w:top w:val="single" w:sz="4" w:space="0" w:color="auto"/>
              <w:left w:val="single" w:sz="4" w:space="0" w:color="auto"/>
              <w:bottom w:val="single" w:sz="4" w:space="0" w:color="auto"/>
              <w:right w:val="single" w:sz="4" w:space="0" w:color="auto"/>
            </w:tcBorders>
            <w:vAlign w:val="center"/>
          </w:tcPr>
          <w:p w14:paraId="777E7C3B" w14:textId="6A0F6843" w:rsidR="00DA6CB2" w:rsidRPr="006B4AAF" w:rsidRDefault="00DA6CB2" w:rsidP="001F1CB9">
            <w:pPr>
              <w:jc w:val="left"/>
            </w:pPr>
            <w:r>
              <w:rPr>
                <w:rFonts w:ascii="Calibri" w:hAnsi="Calibri" w:cs="Calibri"/>
              </w:rPr>
              <w:t xml:space="preserve">(Old version) </w:t>
            </w:r>
            <w:r w:rsidR="00A94CF1">
              <w:rPr>
                <w:rFonts w:ascii="Calibri" w:hAnsi="Calibri" w:cs="Calibri"/>
              </w:rPr>
              <w:t>Policy. Approval of Certification Authorities</w:t>
            </w:r>
            <w:r w:rsidRPr="006B4AAF">
              <w:rPr>
                <w:rFonts w:ascii="Calibri" w:hAnsi="Calibri" w:cs="Calibri"/>
              </w:rPr>
              <w:t>.</w:t>
            </w:r>
            <w:r>
              <w:rPr>
                <w:b/>
                <w:bCs/>
                <w:caps/>
              </w:rPr>
              <w:t xml:space="preserve"> </w:t>
            </w:r>
            <w:hyperlink r:id="rId14" w:history="1">
              <w:r w:rsidR="00A94CF1">
                <w:rPr>
                  <w:rStyle w:val="Hyperlink"/>
                  <w:rFonts w:asciiTheme="minorHAnsi" w:hAnsiTheme="minorHAnsi" w:cs="Calibri"/>
                </w:rPr>
                <w:t>https://documents.egi.eu/document/83</w:t>
              </w:r>
            </w:hyperlink>
          </w:p>
        </w:tc>
      </w:tr>
      <w:tr w:rsidR="00DA6CB2" w14:paraId="4895CD58" w14:textId="77777777" w:rsidTr="001F1CB9">
        <w:tc>
          <w:tcPr>
            <w:tcW w:w="675" w:type="dxa"/>
            <w:tcBorders>
              <w:top w:val="single" w:sz="4" w:space="0" w:color="auto"/>
              <w:left w:val="single" w:sz="4" w:space="0" w:color="auto"/>
              <w:bottom w:val="single" w:sz="4" w:space="0" w:color="auto"/>
              <w:right w:val="single" w:sz="4" w:space="0" w:color="auto"/>
            </w:tcBorders>
            <w:hideMark/>
          </w:tcPr>
          <w:p w14:paraId="6483FC72" w14:textId="77777777" w:rsidR="00DA6CB2" w:rsidRPr="00F93000" w:rsidRDefault="00DA6CB2" w:rsidP="001F1CB9">
            <w:pPr>
              <w:pStyle w:val="Caption"/>
              <w:rPr>
                <w:rFonts w:asciiTheme="minorHAnsi" w:hAnsiTheme="minorHAnsi" w:cs="Calibri"/>
              </w:rPr>
            </w:pPr>
            <w:bookmarkStart w:id="806" w:name="_Ref205358713"/>
            <w:r w:rsidRPr="00F93000">
              <w:rPr>
                <w:rFonts w:asciiTheme="minorHAnsi" w:hAnsiTheme="minorHAnsi" w:cs="Calibri"/>
              </w:rPr>
              <w:t xml:space="preserve">R </w:t>
            </w:r>
            <w:bookmarkEnd w:id="806"/>
            <w:r w:rsidRPr="00F93000">
              <w:rPr>
                <w:rFonts w:asciiTheme="minorHAnsi" w:hAnsiTheme="minorHAnsi"/>
              </w:rPr>
              <w:t>2</w:t>
            </w:r>
          </w:p>
        </w:tc>
        <w:tc>
          <w:tcPr>
            <w:tcW w:w="8537" w:type="dxa"/>
            <w:tcBorders>
              <w:top w:val="single" w:sz="4" w:space="0" w:color="auto"/>
              <w:left w:val="single" w:sz="4" w:space="0" w:color="auto"/>
              <w:bottom w:val="single" w:sz="4" w:space="0" w:color="auto"/>
              <w:right w:val="single" w:sz="4" w:space="0" w:color="auto"/>
            </w:tcBorders>
            <w:vAlign w:val="center"/>
          </w:tcPr>
          <w:p w14:paraId="36788512" w14:textId="77777777" w:rsidR="00DA6CB2" w:rsidRDefault="00DA6CB2" w:rsidP="001F1CB9">
            <w:pPr>
              <w:jc w:val="left"/>
              <w:rPr>
                <w:rFonts w:ascii="Calibri" w:hAnsi="Calibri" w:cs="Calibri"/>
              </w:rPr>
            </w:pPr>
            <w:r>
              <w:rPr>
                <w:rFonts w:ascii="Calibri" w:hAnsi="Calibri" w:cs="Calibri"/>
              </w:rPr>
              <w:t xml:space="preserve">Approved EGI Security Policies. </w:t>
            </w:r>
            <w:hyperlink r:id="rId15" w:history="1">
              <w:r w:rsidRPr="002967F5">
                <w:rPr>
                  <w:rStyle w:val="Hyperlink"/>
                  <w:rFonts w:ascii="Calibri" w:hAnsi="Calibri" w:cs="Calibri"/>
                </w:rPr>
                <w:t>https://wiki.egi.eu/wiki/SPG:Documents</w:t>
              </w:r>
            </w:hyperlink>
            <w:r>
              <w:rPr>
                <w:rFonts w:ascii="Calibri" w:hAnsi="Calibri" w:cs="Calibri"/>
              </w:rPr>
              <w:t xml:space="preserve"> </w:t>
            </w:r>
          </w:p>
        </w:tc>
      </w:tr>
      <w:tr w:rsidR="00DA6CB2" w14:paraId="17364B1B" w14:textId="77777777" w:rsidTr="001F1CB9">
        <w:tc>
          <w:tcPr>
            <w:tcW w:w="675" w:type="dxa"/>
            <w:tcBorders>
              <w:top w:val="single" w:sz="4" w:space="0" w:color="auto"/>
              <w:left w:val="single" w:sz="4" w:space="0" w:color="auto"/>
              <w:bottom w:val="single" w:sz="4" w:space="0" w:color="auto"/>
              <w:right w:val="single" w:sz="4" w:space="0" w:color="auto"/>
            </w:tcBorders>
          </w:tcPr>
          <w:p w14:paraId="35F37F96" w14:textId="77777777" w:rsidR="00DA6CB2" w:rsidRPr="00F93000" w:rsidRDefault="00DA6CB2" w:rsidP="001F1CB9">
            <w:pPr>
              <w:pStyle w:val="Caption"/>
              <w:rPr>
                <w:rFonts w:asciiTheme="minorHAnsi" w:hAnsiTheme="minorHAnsi" w:cs="Calibri"/>
              </w:rPr>
            </w:pPr>
            <w:r>
              <w:rPr>
                <w:rFonts w:asciiTheme="minorHAnsi" w:hAnsiTheme="minorHAnsi" w:cs="Calibri"/>
              </w:rPr>
              <w:t>R 3</w:t>
            </w:r>
          </w:p>
        </w:tc>
        <w:tc>
          <w:tcPr>
            <w:tcW w:w="8537" w:type="dxa"/>
            <w:tcBorders>
              <w:top w:val="single" w:sz="4" w:space="0" w:color="auto"/>
              <w:left w:val="single" w:sz="4" w:space="0" w:color="auto"/>
              <w:bottom w:val="single" w:sz="4" w:space="0" w:color="auto"/>
              <w:right w:val="single" w:sz="4" w:space="0" w:color="auto"/>
            </w:tcBorders>
            <w:vAlign w:val="center"/>
          </w:tcPr>
          <w:p w14:paraId="5972766E" w14:textId="77777777" w:rsidR="00DA6CB2" w:rsidRDefault="00DA6CB2" w:rsidP="001F1CB9">
            <w:pPr>
              <w:jc w:val="left"/>
              <w:rPr>
                <w:rFonts w:ascii="Calibri" w:hAnsi="Calibri" w:cs="Calibri"/>
              </w:rPr>
            </w:pPr>
            <w:r w:rsidRPr="007628C9">
              <w:rPr>
                <w:rFonts w:ascii="Calibri" w:hAnsi="Calibri" w:cs="Calibri"/>
              </w:rPr>
              <w:t xml:space="preserve">EGI Glossary. </w:t>
            </w:r>
            <w:hyperlink r:id="rId16" w:history="1">
              <w:r w:rsidRPr="00EE195C">
                <w:rPr>
                  <w:rStyle w:val="Hyperlink"/>
                  <w:rFonts w:ascii="Calibri" w:hAnsi="Calibri" w:cs="Calibri"/>
                </w:rPr>
                <w:t>https://wiki.egi.eu/wiki/Glossary_V1</w:t>
              </w:r>
            </w:hyperlink>
            <w:r w:rsidRPr="007628C9">
              <w:rPr>
                <w:rFonts w:ascii="Calibri" w:hAnsi="Calibri" w:cs="Calibri"/>
              </w:rPr>
              <w:br/>
              <w:t xml:space="preserve">SPG Security Policy Glossary of Terms. </w:t>
            </w:r>
            <w:hyperlink r:id="rId17" w:history="1">
              <w:r w:rsidRPr="007628C9">
                <w:rPr>
                  <w:rStyle w:val="Hyperlink"/>
                  <w:rFonts w:ascii="Calibri" w:hAnsi="Calibri" w:cs="Calibri"/>
                </w:rPr>
                <w:t>https://documents.egi.eu/document/71</w:t>
              </w:r>
            </w:hyperlink>
          </w:p>
        </w:tc>
      </w:tr>
      <w:tr w:rsidR="00DA6CB2" w14:paraId="088086E3" w14:textId="77777777" w:rsidTr="001F1CB9">
        <w:tc>
          <w:tcPr>
            <w:tcW w:w="675" w:type="dxa"/>
            <w:tcBorders>
              <w:top w:val="single" w:sz="4" w:space="0" w:color="auto"/>
              <w:left w:val="single" w:sz="4" w:space="0" w:color="auto"/>
              <w:bottom w:val="single" w:sz="4" w:space="0" w:color="auto"/>
              <w:right w:val="single" w:sz="4" w:space="0" w:color="auto"/>
            </w:tcBorders>
          </w:tcPr>
          <w:p w14:paraId="542EE3FA" w14:textId="45C373CD" w:rsidR="00DA6CB2" w:rsidRDefault="00DA6CB2" w:rsidP="001F1CB9">
            <w:pPr>
              <w:pStyle w:val="Caption"/>
              <w:rPr>
                <w:rFonts w:asciiTheme="minorHAnsi" w:hAnsiTheme="minorHAnsi" w:cs="Calibri"/>
              </w:rPr>
            </w:pPr>
            <w:r>
              <w:rPr>
                <w:rFonts w:asciiTheme="minorHAnsi" w:hAnsiTheme="minorHAnsi" w:cs="Calibri"/>
              </w:rPr>
              <w:t>R 4</w:t>
            </w:r>
          </w:p>
        </w:tc>
        <w:tc>
          <w:tcPr>
            <w:tcW w:w="8537" w:type="dxa"/>
            <w:tcBorders>
              <w:top w:val="single" w:sz="4" w:space="0" w:color="auto"/>
              <w:left w:val="single" w:sz="4" w:space="0" w:color="auto"/>
              <w:bottom w:val="single" w:sz="4" w:space="0" w:color="auto"/>
              <w:right w:val="single" w:sz="4" w:space="0" w:color="auto"/>
            </w:tcBorders>
            <w:vAlign w:val="center"/>
          </w:tcPr>
          <w:p w14:paraId="25ECCCFB" w14:textId="33D40E82" w:rsidR="003B5CC6" w:rsidRPr="003B5CC6" w:rsidRDefault="00F93B27" w:rsidP="001F1CB9">
            <w:pPr>
              <w:jc w:val="left"/>
              <w:rPr>
                <w:rFonts w:ascii="Calibri" w:hAnsi="Calibri" w:cs="Calibri"/>
                <w:color w:val="0000FF"/>
                <w:u w:val="single"/>
              </w:rPr>
            </w:pPr>
            <w:r>
              <w:rPr>
                <w:rFonts w:asciiTheme="minorHAnsi" w:hAnsiTheme="minorHAnsi"/>
              </w:rPr>
              <w:t>Interoperable Global Trust Foundation (IGTF)</w:t>
            </w:r>
            <w:r w:rsidR="003B5CC6">
              <w:rPr>
                <w:rFonts w:asciiTheme="minorHAnsi" w:hAnsiTheme="minorHAnsi"/>
              </w:rPr>
              <w:t>.</w:t>
            </w:r>
            <w:r w:rsidR="00DA6CB2">
              <w:rPr>
                <w:rFonts w:asciiTheme="minorHAnsi" w:hAnsiTheme="minorHAnsi"/>
              </w:rPr>
              <w:t xml:space="preserve"> </w:t>
            </w:r>
            <w:hyperlink r:id="rId18" w:history="1">
              <w:r>
                <w:rPr>
                  <w:rStyle w:val="Hyperlink"/>
                  <w:rFonts w:ascii="Calibri" w:hAnsi="Calibri" w:cs="Calibri"/>
                </w:rPr>
                <w:t>http://www.igtf.net/</w:t>
              </w:r>
            </w:hyperlink>
          </w:p>
        </w:tc>
      </w:tr>
      <w:tr w:rsidR="003B5CC6" w14:paraId="750C469E" w14:textId="77777777" w:rsidTr="001F1CB9">
        <w:tc>
          <w:tcPr>
            <w:tcW w:w="675" w:type="dxa"/>
            <w:tcBorders>
              <w:top w:val="single" w:sz="4" w:space="0" w:color="auto"/>
              <w:left w:val="single" w:sz="4" w:space="0" w:color="auto"/>
              <w:bottom w:val="single" w:sz="4" w:space="0" w:color="auto"/>
              <w:right w:val="single" w:sz="4" w:space="0" w:color="auto"/>
            </w:tcBorders>
          </w:tcPr>
          <w:p w14:paraId="706AD27C" w14:textId="7D0BE39D" w:rsidR="003B5CC6" w:rsidRDefault="003B5CC6" w:rsidP="001F1CB9">
            <w:pPr>
              <w:pStyle w:val="Caption"/>
              <w:rPr>
                <w:rFonts w:asciiTheme="minorHAnsi" w:hAnsiTheme="minorHAnsi" w:cs="Calibri"/>
              </w:rPr>
            </w:pPr>
            <w:r>
              <w:rPr>
                <w:rFonts w:asciiTheme="minorHAnsi" w:hAnsiTheme="minorHAnsi" w:cs="Calibri"/>
              </w:rPr>
              <w:t>R 5</w:t>
            </w:r>
          </w:p>
        </w:tc>
        <w:tc>
          <w:tcPr>
            <w:tcW w:w="8537" w:type="dxa"/>
            <w:tcBorders>
              <w:top w:val="single" w:sz="4" w:space="0" w:color="auto"/>
              <w:left w:val="single" w:sz="4" w:space="0" w:color="auto"/>
              <w:bottom w:val="single" w:sz="4" w:space="0" w:color="auto"/>
              <w:right w:val="single" w:sz="4" w:space="0" w:color="auto"/>
            </w:tcBorders>
            <w:vAlign w:val="center"/>
          </w:tcPr>
          <w:p w14:paraId="4D19E252" w14:textId="79362979" w:rsidR="003B5CC6" w:rsidRDefault="007963C9" w:rsidP="001F1CB9">
            <w:pPr>
              <w:jc w:val="left"/>
              <w:rPr>
                <w:rFonts w:asciiTheme="minorHAnsi" w:hAnsiTheme="minorHAnsi"/>
              </w:rPr>
            </w:pPr>
            <w:r>
              <w:rPr>
                <w:rFonts w:asciiTheme="minorHAnsi" w:hAnsiTheme="minorHAnsi"/>
              </w:rPr>
              <w:t>IGTF Levels of Authentication Assurance</w:t>
            </w:r>
            <w:r w:rsidR="00040D67">
              <w:rPr>
                <w:rFonts w:asciiTheme="minorHAnsi" w:hAnsiTheme="minorHAnsi"/>
              </w:rPr>
              <w:t>.</w:t>
            </w:r>
            <w:r w:rsidR="003B5CC6" w:rsidRPr="001F1CB9">
              <w:rPr>
                <w:rFonts w:asciiTheme="minorHAnsi" w:hAnsiTheme="minorHAnsi"/>
              </w:rPr>
              <w:t xml:space="preserve"> </w:t>
            </w:r>
            <w:hyperlink r:id="rId19" w:history="1">
              <w:r w:rsidR="00040D67" w:rsidRPr="00040D67">
                <w:rPr>
                  <w:rStyle w:val="Hyperlink"/>
                  <w:rFonts w:asciiTheme="minorHAnsi" w:hAnsiTheme="minorHAnsi" w:cs="Cambria"/>
                </w:rPr>
                <w:t>https://www.igtf.net/ap/authn-assurance/</w:t>
              </w:r>
            </w:hyperlink>
          </w:p>
        </w:tc>
      </w:tr>
      <w:tr w:rsidR="003B5CC6" w14:paraId="0137943E" w14:textId="77777777" w:rsidTr="001F1CB9">
        <w:tc>
          <w:tcPr>
            <w:tcW w:w="675" w:type="dxa"/>
            <w:tcBorders>
              <w:top w:val="single" w:sz="4" w:space="0" w:color="auto"/>
              <w:left w:val="single" w:sz="4" w:space="0" w:color="auto"/>
              <w:bottom w:val="single" w:sz="4" w:space="0" w:color="auto"/>
              <w:right w:val="single" w:sz="4" w:space="0" w:color="auto"/>
            </w:tcBorders>
          </w:tcPr>
          <w:p w14:paraId="0118AA66" w14:textId="2DE1F0C2" w:rsidR="003B5CC6" w:rsidRDefault="003B5CC6" w:rsidP="001F1CB9">
            <w:pPr>
              <w:pStyle w:val="Caption"/>
              <w:rPr>
                <w:rFonts w:asciiTheme="minorHAnsi" w:hAnsiTheme="minorHAnsi" w:cs="Calibri"/>
              </w:rPr>
            </w:pPr>
            <w:r>
              <w:rPr>
                <w:rFonts w:asciiTheme="minorHAnsi" w:hAnsiTheme="minorHAnsi" w:cs="Calibri"/>
              </w:rPr>
              <w:t>R 6</w:t>
            </w:r>
          </w:p>
        </w:tc>
        <w:tc>
          <w:tcPr>
            <w:tcW w:w="8537" w:type="dxa"/>
            <w:tcBorders>
              <w:top w:val="single" w:sz="4" w:space="0" w:color="auto"/>
              <w:left w:val="single" w:sz="4" w:space="0" w:color="auto"/>
              <w:bottom w:val="single" w:sz="4" w:space="0" w:color="auto"/>
              <w:right w:val="single" w:sz="4" w:space="0" w:color="auto"/>
            </w:tcBorders>
            <w:vAlign w:val="center"/>
          </w:tcPr>
          <w:p w14:paraId="2A4DAECC" w14:textId="13EEC3C3" w:rsidR="003B5CC6" w:rsidRDefault="007963C9">
            <w:pPr>
              <w:jc w:val="left"/>
              <w:rPr>
                <w:rFonts w:asciiTheme="minorHAnsi" w:hAnsiTheme="minorHAnsi"/>
              </w:rPr>
            </w:pPr>
            <w:r>
              <w:rPr>
                <w:rFonts w:asciiTheme="minorHAnsi" w:hAnsiTheme="minorHAnsi"/>
              </w:rPr>
              <w:t>IGTF PKI Technology Guidelines</w:t>
            </w:r>
            <w:r w:rsidR="003B5CC6">
              <w:rPr>
                <w:rFonts w:asciiTheme="minorHAnsi" w:hAnsiTheme="minorHAnsi"/>
              </w:rPr>
              <w:t xml:space="preserve"> </w:t>
            </w:r>
            <w:hyperlink r:id="rId20" w:history="1">
              <w:r w:rsidRPr="007963C9">
                <w:rPr>
                  <w:rStyle w:val="Hyperlink"/>
                  <w:rFonts w:asciiTheme="minorHAnsi" w:hAnsiTheme="minorHAnsi" w:cs="Cambria"/>
                </w:rPr>
                <w:t>https://www.igtf.net/guidelines/pkitech/</w:t>
              </w:r>
            </w:hyperlink>
          </w:p>
        </w:tc>
      </w:tr>
    </w:tbl>
    <w:p w14:paraId="421370A0" w14:textId="77777777" w:rsidR="00DA6CB2" w:rsidRPr="00DA6CB2" w:rsidRDefault="00DA6CB2" w:rsidP="00DA6CB2"/>
    <w:sectPr w:rsidR="00DA6CB2" w:rsidRPr="00DA6CB2" w:rsidSect="00804A7B">
      <w:headerReference w:type="even" r:id="rId21"/>
      <w:headerReference w:type="default" r:id="rId22"/>
      <w:footerReference w:type="even" r:id="rId23"/>
      <w:footerReference w:type="default" r:id="rId24"/>
      <w:headerReference w:type="first" r:id="rId25"/>
      <w:footerReference w:type="first" r:id="rId26"/>
      <w:type w:val="continuous"/>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C1B4E" w14:textId="77777777" w:rsidR="00F954B2" w:rsidRDefault="00F954B2">
      <w:pPr>
        <w:spacing w:before="0" w:after="0"/>
      </w:pPr>
      <w:r>
        <w:separator/>
      </w:r>
    </w:p>
  </w:endnote>
  <w:endnote w:type="continuationSeparator" w:id="0">
    <w:p w14:paraId="712EC2B5" w14:textId="77777777" w:rsidR="00F954B2" w:rsidRDefault="00F954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DejaVu Sans">
    <w:altName w:val="Arial"/>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29759" w14:textId="77777777" w:rsidR="00A91255" w:rsidRPr="002D3537" w:rsidRDefault="00A91255"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A91255" w:rsidRPr="002D3537" w14:paraId="7A2306B6" w14:textId="77777777" w:rsidTr="00A036A0">
      <w:tc>
        <w:tcPr>
          <w:tcW w:w="1204" w:type="dxa"/>
          <w:shd w:val="clear" w:color="auto" w:fill="auto"/>
        </w:tcPr>
        <w:p w14:paraId="5F54F42B" w14:textId="77777777" w:rsidR="00A91255" w:rsidRPr="002D3537" w:rsidRDefault="00A91255" w:rsidP="00A036A0">
          <w:pPr>
            <w:pStyle w:val="Footer"/>
            <w:snapToGrid w:val="0"/>
            <w:jc w:val="center"/>
            <w:rPr>
              <w:sz w:val="18"/>
              <w:szCs w:val="18"/>
            </w:rPr>
          </w:pPr>
          <w:r>
            <w:rPr>
              <w:noProof/>
              <w:sz w:val="18"/>
              <w:szCs w:val="18"/>
              <w:lang w:eastAsia="en-GB"/>
            </w:rPr>
            <w:drawing>
              <wp:inline distT="0" distB="0" distL="0" distR="0" wp14:anchorId="10C3D2EF" wp14:editId="437FE826">
                <wp:extent cx="675640" cy="532765"/>
                <wp:effectExtent l="0" t="0" r="0" b="635"/>
                <wp:docPr id="3" name="Picture 3"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5927F05C" w14:textId="77777777" w:rsidR="00A91255" w:rsidRPr="002D3537" w:rsidRDefault="00A91255" w:rsidP="00A036A0">
          <w:pPr>
            <w:pStyle w:val="Footer"/>
            <w:tabs>
              <w:tab w:val="left" w:pos="1454"/>
              <w:tab w:val="center" w:pos="1843"/>
            </w:tabs>
            <w:snapToGrid w:val="0"/>
            <w:jc w:val="center"/>
            <w:rPr>
              <w:color w:val="000000"/>
              <w:sz w:val="18"/>
              <w:szCs w:val="18"/>
            </w:rPr>
          </w:pPr>
        </w:p>
        <w:p w14:paraId="6C3CD1FC" w14:textId="77777777" w:rsidR="00A91255" w:rsidRDefault="00A91255" w:rsidP="00A036A0">
          <w:pPr>
            <w:pStyle w:val="Footer"/>
            <w:snapToGrid w:val="0"/>
            <w:jc w:val="center"/>
            <w:rPr>
              <w:sz w:val="18"/>
              <w:szCs w:val="18"/>
            </w:rPr>
          </w:pPr>
          <w:r w:rsidRPr="002D3537">
            <w:rPr>
              <w:sz w:val="18"/>
              <w:szCs w:val="18"/>
            </w:rPr>
            <w:t xml:space="preserve">This work by EGI.eu is licensed under a </w:t>
          </w:r>
        </w:p>
        <w:p w14:paraId="7450A535" w14:textId="77777777" w:rsidR="00A91255" w:rsidRPr="002D3537" w:rsidRDefault="00591206" w:rsidP="00A036A0">
          <w:pPr>
            <w:pStyle w:val="Footer"/>
            <w:snapToGrid w:val="0"/>
            <w:jc w:val="center"/>
            <w:rPr>
              <w:rFonts w:cs="Times New Roman"/>
              <w:sz w:val="18"/>
              <w:szCs w:val="18"/>
            </w:rPr>
          </w:pPr>
          <w:hyperlink r:id="rId2" w:history="1">
            <w:r w:rsidR="00A91255" w:rsidRPr="002D3537">
              <w:rPr>
                <w:rStyle w:val="Hyperlink"/>
                <w:rFonts w:eastAsia="Verdana"/>
                <w:sz w:val="18"/>
                <w:szCs w:val="18"/>
              </w:rPr>
              <w:t>Creative Commons Attribution 4.0 International License</w:t>
            </w:r>
          </w:hyperlink>
        </w:p>
      </w:tc>
      <w:tc>
        <w:tcPr>
          <w:tcW w:w="708" w:type="dxa"/>
          <w:shd w:val="clear" w:color="auto" w:fill="auto"/>
        </w:tcPr>
        <w:p w14:paraId="54DEDB69" w14:textId="77777777" w:rsidR="00A91255" w:rsidRPr="002D3537" w:rsidRDefault="00A91255" w:rsidP="00A036A0">
          <w:pPr>
            <w:pStyle w:val="Footer"/>
            <w:snapToGrid w:val="0"/>
            <w:jc w:val="right"/>
            <w:rPr>
              <w:sz w:val="18"/>
              <w:szCs w:val="18"/>
            </w:rPr>
          </w:pPr>
        </w:p>
        <w:p w14:paraId="04944069" w14:textId="77777777" w:rsidR="00A91255" w:rsidRDefault="00A91255" w:rsidP="00A036A0">
          <w:pPr>
            <w:pStyle w:val="Footer"/>
            <w:snapToGrid w:val="0"/>
            <w:jc w:val="right"/>
            <w:rPr>
              <w:sz w:val="18"/>
              <w:szCs w:val="18"/>
            </w:rPr>
          </w:pPr>
        </w:p>
        <w:p w14:paraId="4677B9E3" w14:textId="77777777" w:rsidR="00A91255" w:rsidRPr="002D3537" w:rsidRDefault="00A91255" w:rsidP="00A036A0">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591206">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591206">
            <w:rPr>
              <w:noProof/>
              <w:sz w:val="18"/>
              <w:szCs w:val="18"/>
            </w:rPr>
            <w:t>6</w:t>
          </w:r>
          <w:r w:rsidRPr="002D3537">
            <w:rPr>
              <w:sz w:val="18"/>
              <w:szCs w:val="18"/>
            </w:rPr>
            <w:fldChar w:fldCharType="end"/>
          </w:r>
        </w:p>
      </w:tc>
    </w:tr>
  </w:tbl>
  <w:p w14:paraId="2CC57EBC" w14:textId="77777777" w:rsidR="00CE7FD4" w:rsidRPr="00A91255" w:rsidRDefault="00CE7FD4" w:rsidP="00A9125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2C346" w14:textId="77777777" w:rsidR="00B25DF2" w:rsidRDefault="00B25D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ED77F" w14:textId="77777777" w:rsidR="00B25DF2" w:rsidRDefault="00B25DF2">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5226"/>
      <w:gridCol w:w="160"/>
      <w:gridCol w:w="992"/>
    </w:tblGrid>
    <w:tr w:rsidR="00B25DF2" w14:paraId="7C2B9EFD" w14:textId="77777777" w:rsidTr="00EE60D8">
      <w:tc>
        <w:tcPr>
          <w:tcW w:w="2764" w:type="dxa"/>
          <w:tcBorders>
            <w:top w:val="single" w:sz="8" w:space="0" w:color="000080"/>
          </w:tcBorders>
          <w:shd w:val="clear" w:color="auto" w:fill="auto"/>
        </w:tcPr>
        <w:p w14:paraId="4C6DFBED" w14:textId="77777777" w:rsidR="00B25DF2" w:rsidRDefault="0052784D">
          <w:pPr>
            <w:pStyle w:val="Footer"/>
            <w:snapToGrid w:val="0"/>
            <w:rPr>
              <w:sz w:val="18"/>
              <w:szCs w:val="18"/>
            </w:rPr>
          </w:pPr>
          <w:r>
            <w:rPr>
              <w:noProof/>
              <w:sz w:val="18"/>
              <w:szCs w:val="18"/>
              <w:lang w:eastAsia="en-GB"/>
            </w:rPr>
            <w:drawing>
              <wp:inline distT="0" distB="0" distL="0" distR="0" wp14:anchorId="1CF9E508" wp14:editId="39D4149C">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5226" w:type="dxa"/>
          <w:tcBorders>
            <w:top w:val="single" w:sz="8" w:space="0" w:color="000080"/>
          </w:tcBorders>
          <w:shd w:val="clear" w:color="auto" w:fill="auto"/>
        </w:tcPr>
        <w:p w14:paraId="3266964E" w14:textId="77777777" w:rsidR="00B25DF2" w:rsidRDefault="00B25DF2">
          <w:pPr>
            <w:pStyle w:val="Footer"/>
            <w:tabs>
              <w:tab w:val="left" w:pos="1454"/>
              <w:tab w:val="center" w:pos="1843"/>
            </w:tabs>
            <w:snapToGrid w:val="0"/>
            <w:jc w:val="left"/>
            <w:rPr>
              <w:color w:val="000000"/>
              <w:sz w:val="18"/>
              <w:szCs w:val="18"/>
            </w:rPr>
          </w:pPr>
          <w:r>
            <w:rPr>
              <w:color w:val="000000"/>
              <w:sz w:val="18"/>
              <w:szCs w:val="18"/>
            </w:rPr>
            <w:tab/>
          </w:r>
        </w:p>
        <w:p w14:paraId="2C681C65" w14:textId="38015364" w:rsidR="00EE60D8" w:rsidRDefault="00EE60D8" w:rsidP="00EE60D8">
          <w:pPr>
            <w:pStyle w:val="Footer"/>
            <w:snapToGrid w:val="0"/>
            <w:jc w:val="center"/>
            <w:rPr>
              <w:sz w:val="18"/>
              <w:szCs w:val="18"/>
            </w:rPr>
          </w:pPr>
          <w:r w:rsidRPr="002D3537">
            <w:rPr>
              <w:sz w:val="18"/>
              <w:szCs w:val="18"/>
            </w:rPr>
            <w:t>This work by EGI.eu is licensed under a</w:t>
          </w:r>
        </w:p>
        <w:p w14:paraId="24A0F4B2" w14:textId="31161A72" w:rsidR="00B25DF2" w:rsidRDefault="00EE60D8" w:rsidP="00EE60D8">
          <w:pPr>
            <w:pStyle w:val="Footer"/>
            <w:tabs>
              <w:tab w:val="left" w:pos="1454"/>
              <w:tab w:val="center" w:pos="1843"/>
            </w:tabs>
            <w:snapToGrid w:val="0"/>
            <w:jc w:val="center"/>
            <w:rPr>
              <w:color w:val="000000"/>
              <w:sz w:val="18"/>
              <w:szCs w:val="18"/>
            </w:rPr>
          </w:pPr>
          <w:hyperlink r:id="rId2" w:history="1">
            <w:r w:rsidRPr="002D3537">
              <w:rPr>
                <w:rStyle w:val="Hyperlink"/>
                <w:rFonts w:eastAsia="Verdana"/>
                <w:sz w:val="18"/>
                <w:szCs w:val="18"/>
              </w:rPr>
              <w:t>Creative Commons Attribution 4.0 International License</w:t>
            </w:r>
          </w:hyperlink>
        </w:p>
      </w:tc>
      <w:tc>
        <w:tcPr>
          <w:tcW w:w="160" w:type="dxa"/>
          <w:tcBorders>
            <w:top w:val="single" w:sz="8" w:space="0" w:color="000080"/>
          </w:tcBorders>
          <w:shd w:val="clear" w:color="auto" w:fill="auto"/>
        </w:tcPr>
        <w:p w14:paraId="4DD819A5" w14:textId="77777777" w:rsidR="00B25DF2" w:rsidRDefault="00B25DF2">
          <w:pPr>
            <w:pStyle w:val="Footer"/>
            <w:snapToGrid w:val="0"/>
            <w:jc w:val="center"/>
            <w:rPr>
              <w:caps/>
              <w:shd w:val="clear" w:color="auto" w:fill="FFFF00"/>
            </w:rPr>
          </w:pPr>
        </w:p>
        <w:p w14:paraId="765CA5A1" w14:textId="77777777" w:rsidR="00B25DF2" w:rsidRDefault="00B25DF2"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5B4B17C2" w14:textId="77777777" w:rsidR="00B25DF2" w:rsidRDefault="00B25DF2">
          <w:pPr>
            <w:pStyle w:val="Footer"/>
            <w:snapToGrid w:val="0"/>
            <w:jc w:val="right"/>
          </w:pPr>
        </w:p>
        <w:p w14:paraId="6ADB5A7F" w14:textId="77777777" w:rsidR="00B25DF2" w:rsidRDefault="00B25DF2">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591206">
            <w:rPr>
              <w:noProof/>
              <w:sz w:val="18"/>
            </w:rPr>
            <w:t>2</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591206">
            <w:rPr>
              <w:noProof/>
              <w:sz w:val="18"/>
            </w:rPr>
            <w:t>6</w:t>
          </w:r>
          <w:r w:rsidRPr="00F82664">
            <w:rPr>
              <w:sz w:val="18"/>
            </w:rPr>
            <w:fldChar w:fldCharType="end"/>
          </w:r>
        </w:p>
      </w:tc>
    </w:tr>
  </w:tbl>
  <w:p w14:paraId="307F3CA2" w14:textId="77777777" w:rsidR="00B25DF2" w:rsidRDefault="00B25D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1F5A4" w14:textId="77777777" w:rsidR="00B25DF2" w:rsidRDefault="00B25D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E5F6D" w14:textId="77777777" w:rsidR="00F954B2" w:rsidRDefault="00F954B2">
      <w:pPr>
        <w:spacing w:before="0" w:after="0"/>
      </w:pPr>
      <w:r>
        <w:separator/>
      </w:r>
    </w:p>
  </w:footnote>
  <w:footnote w:type="continuationSeparator" w:id="0">
    <w:p w14:paraId="7623CB45" w14:textId="77777777" w:rsidR="00F954B2" w:rsidRDefault="00F954B2">
      <w:pPr>
        <w:spacing w:before="0" w:after="0"/>
      </w:pPr>
      <w:r>
        <w:continuationSeparator/>
      </w:r>
    </w:p>
  </w:footnote>
  <w:footnote w:id="1">
    <w:p w14:paraId="4473C233" w14:textId="13456D68" w:rsidR="005113FB" w:rsidRPr="00EB402B" w:rsidRDefault="005113FB">
      <w:pPr>
        <w:pStyle w:val="FootnoteText"/>
        <w:rPr>
          <w:rFonts w:asciiTheme="minorHAnsi" w:hAnsiTheme="minorHAnsi"/>
        </w:rPr>
      </w:pPr>
      <w:r>
        <w:rPr>
          <w:rStyle w:val="FootnoteReference"/>
        </w:rPr>
        <w:footnoteRef/>
      </w:r>
      <w:r>
        <w:t xml:space="preserve"> </w:t>
      </w:r>
      <w:r w:rsidRPr="00EB402B">
        <w:rPr>
          <w:rFonts w:asciiTheme="minorHAnsi" w:hAnsiTheme="minorHAnsi"/>
        </w:rPr>
        <w:t>In the PKI Technology Rendering, the e-Infrastructure thus approves the IGTF SLCS, MICS, and Classic APs for general use, and the IGTF IOTA AP for use in combination with VO or e-Infrastructure registration services that themselves meet the IGTF ASPEN, BIRCH or CEDAR assurance profiles.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CA9CE" w14:textId="77777777" w:rsidR="00B25DF2" w:rsidRDefault="00B25D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B25DF2" w14:paraId="77B46AC0" w14:textId="77777777">
      <w:trPr>
        <w:trHeight w:val="1131"/>
      </w:trPr>
      <w:tc>
        <w:tcPr>
          <w:tcW w:w="2404" w:type="dxa"/>
          <w:shd w:val="clear" w:color="auto" w:fill="auto"/>
        </w:tcPr>
        <w:p w14:paraId="2282D457" w14:textId="77777777" w:rsidR="00B25DF2" w:rsidRDefault="00B25DF2">
          <w:pPr>
            <w:pStyle w:val="Header"/>
            <w:tabs>
              <w:tab w:val="right" w:pos="9072"/>
            </w:tabs>
            <w:snapToGrid w:val="0"/>
            <w:jc w:val="left"/>
          </w:pPr>
        </w:p>
      </w:tc>
      <w:tc>
        <w:tcPr>
          <w:tcW w:w="3673" w:type="dxa"/>
          <w:shd w:val="clear" w:color="auto" w:fill="auto"/>
        </w:tcPr>
        <w:p w14:paraId="1018DFA8" w14:textId="77777777" w:rsidR="00B25DF2" w:rsidRDefault="00B25DF2">
          <w:pPr>
            <w:pStyle w:val="Header"/>
            <w:tabs>
              <w:tab w:val="right" w:pos="9072"/>
            </w:tabs>
            <w:snapToGrid w:val="0"/>
            <w:jc w:val="center"/>
          </w:pPr>
        </w:p>
      </w:tc>
      <w:tc>
        <w:tcPr>
          <w:tcW w:w="3333" w:type="dxa"/>
          <w:shd w:val="clear" w:color="auto" w:fill="auto"/>
        </w:tcPr>
        <w:p w14:paraId="2548DF8A" w14:textId="77777777" w:rsidR="00B25DF2" w:rsidRDefault="00B25DF2">
          <w:pPr>
            <w:pStyle w:val="Header"/>
            <w:tabs>
              <w:tab w:val="right" w:pos="9072"/>
            </w:tabs>
            <w:snapToGrid w:val="0"/>
            <w:jc w:val="right"/>
          </w:pPr>
        </w:p>
      </w:tc>
    </w:tr>
  </w:tbl>
  <w:p w14:paraId="5F703BBD" w14:textId="77777777" w:rsidR="00B25DF2" w:rsidRDefault="00B25DF2" w:rsidP="00804A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230F1" w14:textId="77777777" w:rsidR="00B25DF2" w:rsidRDefault="00B25D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8877B2"/>
    <w:lvl w:ilvl="0">
      <w:start w:val="1"/>
      <w:numFmt w:val="decimal"/>
      <w:lvlText w:val="%1"/>
      <w:lvlJc w:val="left"/>
      <w:pPr>
        <w:tabs>
          <w:tab w:val="num" w:pos="0"/>
        </w:tabs>
        <w:ind w:left="432" w:hanging="432"/>
      </w:pPr>
    </w:lvl>
    <w:lvl w:ilvl="1">
      <w:start w:val="1"/>
      <w:numFmt w:val="decimal"/>
      <w:pStyle w:val="Heading2"/>
      <w:lvlText w:val="%1.%2"/>
      <w:lvlJc w:val="left"/>
      <w:pPr>
        <w:tabs>
          <w:tab w:val="num" w:pos="2976"/>
        </w:tabs>
        <w:ind w:left="3552" w:hanging="576"/>
      </w:pPr>
    </w:lvl>
    <w:lvl w:ilvl="2">
      <w:start w:val="1"/>
      <w:numFmt w:val="decimal"/>
      <w:pStyle w:val="Heading3"/>
      <w:lvlText w:val="%1.%2.%3"/>
      <w:lvlJc w:val="left"/>
      <w:pPr>
        <w:tabs>
          <w:tab w:val="num" w:pos="-426"/>
        </w:tabs>
        <w:ind w:left="294" w:hanging="720"/>
      </w:pPr>
    </w:lvl>
    <w:lvl w:ilvl="3">
      <w:start w:val="1"/>
      <w:numFmt w:val="decimal"/>
      <w:pStyle w:val="Heading4"/>
      <w:lvlText w:val="%1.%2.%3.%4"/>
      <w:lvlJc w:val="left"/>
      <w:pPr>
        <w:tabs>
          <w:tab w:val="num" w:pos="-426"/>
        </w:tabs>
        <w:ind w:left="438" w:hanging="864"/>
      </w:pPr>
    </w:lvl>
    <w:lvl w:ilvl="4">
      <w:start w:val="1"/>
      <w:numFmt w:val="decimal"/>
      <w:pStyle w:val="Heading5"/>
      <w:lvlText w:val="%1.%2.%3.%4.%5"/>
      <w:lvlJc w:val="left"/>
      <w:pPr>
        <w:tabs>
          <w:tab w:val="num" w:pos="-426"/>
        </w:tabs>
        <w:ind w:left="582" w:hanging="1008"/>
      </w:pPr>
    </w:lvl>
    <w:lvl w:ilvl="5">
      <w:start w:val="1"/>
      <w:numFmt w:val="decimal"/>
      <w:pStyle w:val="Heading6"/>
      <w:lvlText w:val="%1.%2.%3.%4.%5.%6"/>
      <w:lvlJc w:val="left"/>
      <w:pPr>
        <w:tabs>
          <w:tab w:val="num" w:pos="-426"/>
        </w:tabs>
        <w:ind w:left="726" w:hanging="1152"/>
      </w:pPr>
    </w:lvl>
    <w:lvl w:ilvl="6">
      <w:start w:val="1"/>
      <w:numFmt w:val="decimal"/>
      <w:pStyle w:val="Heading7"/>
      <w:lvlText w:val="%1.%2.%3.%4.%5.%6.%7"/>
      <w:lvlJc w:val="left"/>
      <w:pPr>
        <w:tabs>
          <w:tab w:val="num" w:pos="-426"/>
        </w:tabs>
        <w:ind w:left="870" w:hanging="1296"/>
      </w:pPr>
    </w:lvl>
    <w:lvl w:ilvl="7">
      <w:start w:val="1"/>
      <w:numFmt w:val="decimal"/>
      <w:pStyle w:val="Heading8"/>
      <w:lvlText w:val="%1.%2.%3.%4.%5.%6.%7.%8"/>
      <w:lvlJc w:val="left"/>
      <w:pPr>
        <w:tabs>
          <w:tab w:val="num" w:pos="-426"/>
        </w:tabs>
        <w:ind w:left="1014" w:hanging="1440"/>
      </w:pPr>
    </w:lvl>
    <w:lvl w:ilvl="8">
      <w:start w:val="1"/>
      <w:numFmt w:val="decimal"/>
      <w:pStyle w:val="Heading9"/>
      <w:lvlText w:val="%1.%2.%3.%4.%5.%6.%7.%8.%9"/>
      <w:lvlJc w:val="left"/>
      <w:pPr>
        <w:tabs>
          <w:tab w:val="num" w:pos="-426"/>
        </w:tabs>
        <w:ind w:left="1158"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A6B585E"/>
    <w:multiLevelType w:val="multilevel"/>
    <w:tmpl w:val="8F8A0DE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1AA327D9"/>
    <w:multiLevelType w:val="multilevel"/>
    <w:tmpl w:val="DCAE95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25992A11"/>
    <w:multiLevelType w:val="multilevel"/>
    <w:tmpl w:val="FAE84F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277F76E2"/>
    <w:multiLevelType w:val="multilevel"/>
    <w:tmpl w:val="2AFED07C"/>
    <w:lvl w:ilvl="0">
      <w:start w:val="1"/>
      <w:numFmt w:val="decimal"/>
      <w:pStyle w:val="Heading1"/>
      <w:lvlText w:val="%1"/>
      <w:lvlJc w:val="left"/>
      <w:pPr>
        <w:ind w:left="432" w:hanging="432"/>
      </w:pPr>
      <w:rPr>
        <w:b/>
        <w:sz w:val="32"/>
        <w:szCs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3F6D6DAE"/>
    <w:multiLevelType w:val="multilevel"/>
    <w:tmpl w:val="FB8A8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01B74FA"/>
    <w:multiLevelType w:val="multilevel"/>
    <w:tmpl w:val="C1A6B2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3126E5D"/>
    <w:multiLevelType w:val="hybridMultilevel"/>
    <w:tmpl w:val="82C2DBF2"/>
    <w:lvl w:ilvl="0" w:tplc="0409000F">
      <w:start w:val="1"/>
      <w:numFmt w:val="decimal"/>
      <w:lvlText w:val="%1."/>
      <w:lvlJc w:val="left"/>
      <w:pPr>
        <w:ind w:left="1578" w:hanging="360"/>
      </w:pPr>
    </w:lvl>
    <w:lvl w:ilvl="1" w:tplc="04090019" w:tentative="1">
      <w:start w:val="1"/>
      <w:numFmt w:val="lowerLetter"/>
      <w:lvlText w:val="%2."/>
      <w:lvlJc w:val="left"/>
      <w:pPr>
        <w:ind w:left="2298" w:hanging="360"/>
      </w:pPr>
    </w:lvl>
    <w:lvl w:ilvl="2" w:tplc="0409001B" w:tentative="1">
      <w:start w:val="1"/>
      <w:numFmt w:val="lowerRoman"/>
      <w:lvlText w:val="%3."/>
      <w:lvlJc w:val="right"/>
      <w:pPr>
        <w:ind w:left="3018" w:hanging="180"/>
      </w:pPr>
    </w:lvl>
    <w:lvl w:ilvl="3" w:tplc="0409000F" w:tentative="1">
      <w:start w:val="1"/>
      <w:numFmt w:val="decimal"/>
      <w:lvlText w:val="%4."/>
      <w:lvlJc w:val="left"/>
      <w:pPr>
        <w:ind w:left="3738" w:hanging="360"/>
      </w:pPr>
    </w:lvl>
    <w:lvl w:ilvl="4" w:tplc="04090019" w:tentative="1">
      <w:start w:val="1"/>
      <w:numFmt w:val="lowerLetter"/>
      <w:lvlText w:val="%5."/>
      <w:lvlJc w:val="left"/>
      <w:pPr>
        <w:ind w:left="4458" w:hanging="360"/>
      </w:pPr>
    </w:lvl>
    <w:lvl w:ilvl="5" w:tplc="0409001B" w:tentative="1">
      <w:start w:val="1"/>
      <w:numFmt w:val="lowerRoman"/>
      <w:lvlText w:val="%6."/>
      <w:lvlJc w:val="right"/>
      <w:pPr>
        <w:ind w:left="5178" w:hanging="180"/>
      </w:pPr>
    </w:lvl>
    <w:lvl w:ilvl="6" w:tplc="0409000F" w:tentative="1">
      <w:start w:val="1"/>
      <w:numFmt w:val="decimal"/>
      <w:lvlText w:val="%7."/>
      <w:lvlJc w:val="left"/>
      <w:pPr>
        <w:ind w:left="5898" w:hanging="360"/>
      </w:pPr>
    </w:lvl>
    <w:lvl w:ilvl="7" w:tplc="04090019" w:tentative="1">
      <w:start w:val="1"/>
      <w:numFmt w:val="lowerLetter"/>
      <w:lvlText w:val="%8."/>
      <w:lvlJc w:val="left"/>
      <w:pPr>
        <w:ind w:left="6618" w:hanging="360"/>
      </w:pPr>
    </w:lvl>
    <w:lvl w:ilvl="8" w:tplc="0409001B" w:tentative="1">
      <w:start w:val="1"/>
      <w:numFmt w:val="lowerRoman"/>
      <w:lvlText w:val="%9."/>
      <w:lvlJc w:val="right"/>
      <w:pPr>
        <w:ind w:left="7338" w:hanging="180"/>
      </w:pPr>
    </w:lvl>
  </w:abstractNum>
  <w:abstractNum w:abstractNumId="24">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24"/>
  </w:num>
  <w:num w:numId="4">
    <w:abstractNumId w:val="2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3"/>
  </w:num>
  <w:num w:numId="13">
    <w:abstractNumId w:val="0"/>
  </w:num>
  <w:num w:numId="14">
    <w:abstractNumId w:val="0"/>
  </w:num>
  <w:num w:numId="15">
    <w:abstractNumId w:val="0"/>
  </w:num>
  <w:num w:numId="16">
    <w:abstractNumId w:val="0"/>
  </w:num>
  <w:num w:numId="17">
    <w:abstractNumId w:val="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59E"/>
    <w:rsid w:val="0001568E"/>
    <w:rsid w:val="00022F45"/>
    <w:rsid w:val="0003018E"/>
    <w:rsid w:val="00030871"/>
    <w:rsid w:val="00031EC6"/>
    <w:rsid w:val="0003490C"/>
    <w:rsid w:val="00040D67"/>
    <w:rsid w:val="0004174A"/>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A709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0E8"/>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37B55"/>
    <w:rsid w:val="001400EC"/>
    <w:rsid w:val="00141AD4"/>
    <w:rsid w:val="001443B1"/>
    <w:rsid w:val="001479CE"/>
    <w:rsid w:val="00147F24"/>
    <w:rsid w:val="00150C2C"/>
    <w:rsid w:val="0015287F"/>
    <w:rsid w:val="00153364"/>
    <w:rsid w:val="001556AA"/>
    <w:rsid w:val="001621B7"/>
    <w:rsid w:val="001648E8"/>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B75B8"/>
    <w:rsid w:val="001C4EF4"/>
    <w:rsid w:val="001C6AAC"/>
    <w:rsid w:val="001D0146"/>
    <w:rsid w:val="001D1C05"/>
    <w:rsid w:val="001D5103"/>
    <w:rsid w:val="001E31B6"/>
    <w:rsid w:val="001E3735"/>
    <w:rsid w:val="001E6805"/>
    <w:rsid w:val="001E7415"/>
    <w:rsid w:val="001E751B"/>
    <w:rsid w:val="001F01CF"/>
    <w:rsid w:val="001F0B43"/>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2FEF"/>
    <w:rsid w:val="002462F6"/>
    <w:rsid w:val="00252543"/>
    <w:rsid w:val="0025380C"/>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0050"/>
    <w:rsid w:val="0029141F"/>
    <w:rsid w:val="00291977"/>
    <w:rsid w:val="002923F5"/>
    <w:rsid w:val="002929DE"/>
    <w:rsid w:val="00295C56"/>
    <w:rsid w:val="00297B95"/>
    <w:rsid w:val="002A0C50"/>
    <w:rsid w:val="002A1FC6"/>
    <w:rsid w:val="002A3B1A"/>
    <w:rsid w:val="002A468A"/>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46B"/>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3315A"/>
    <w:rsid w:val="003356CF"/>
    <w:rsid w:val="00343625"/>
    <w:rsid w:val="00343B55"/>
    <w:rsid w:val="003445CF"/>
    <w:rsid w:val="0034710F"/>
    <w:rsid w:val="0034755A"/>
    <w:rsid w:val="00347FAB"/>
    <w:rsid w:val="0035194E"/>
    <w:rsid w:val="00351BC3"/>
    <w:rsid w:val="00352966"/>
    <w:rsid w:val="00353152"/>
    <w:rsid w:val="00354D93"/>
    <w:rsid w:val="00357823"/>
    <w:rsid w:val="00362F1A"/>
    <w:rsid w:val="00364B6E"/>
    <w:rsid w:val="00370C95"/>
    <w:rsid w:val="00372362"/>
    <w:rsid w:val="0037441B"/>
    <w:rsid w:val="003764D9"/>
    <w:rsid w:val="00384DEE"/>
    <w:rsid w:val="003856DC"/>
    <w:rsid w:val="0039014C"/>
    <w:rsid w:val="003960BB"/>
    <w:rsid w:val="0039700C"/>
    <w:rsid w:val="00397187"/>
    <w:rsid w:val="003A0C58"/>
    <w:rsid w:val="003A35C5"/>
    <w:rsid w:val="003A4412"/>
    <w:rsid w:val="003A53F1"/>
    <w:rsid w:val="003A7A52"/>
    <w:rsid w:val="003B3263"/>
    <w:rsid w:val="003B3810"/>
    <w:rsid w:val="003B3FCC"/>
    <w:rsid w:val="003B5CC6"/>
    <w:rsid w:val="003C0F77"/>
    <w:rsid w:val="003C2BD2"/>
    <w:rsid w:val="003C6D87"/>
    <w:rsid w:val="003C77A1"/>
    <w:rsid w:val="003D57E4"/>
    <w:rsid w:val="003D655D"/>
    <w:rsid w:val="003E074E"/>
    <w:rsid w:val="003E3F42"/>
    <w:rsid w:val="003E7AD6"/>
    <w:rsid w:val="003F0CCE"/>
    <w:rsid w:val="003F2E0A"/>
    <w:rsid w:val="003F5A58"/>
    <w:rsid w:val="003F6322"/>
    <w:rsid w:val="00401E03"/>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4757D"/>
    <w:rsid w:val="00452161"/>
    <w:rsid w:val="004537B7"/>
    <w:rsid w:val="0045584D"/>
    <w:rsid w:val="00457253"/>
    <w:rsid w:val="0045755A"/>
    <w:rsid w:val="00462E1E"/>
    <w:rsid w:val="00464BC2"/>
    <w:rsid w:val="00470E8B"/>
    <w:rsid w:val="004722F2"/>
    <w:rsid w:val="0047351D"/>
    <w:rsid w:val="00474150"/>
    <w:rsid w:val="00480FC3"/>
    <w:rsid w:val="00482914"/>
    <w:rsid w:val="00483AB1"/>
    <w:rsid w:val="00486111"/>
    <w:rsid w:val="00487566"/>
    <w:rsid w:val="004A0061"/>
    <w:rsid w:val="004A3048"/>
    <w:rsid w:val="004A4E35"/>
    <w:rsid w:val="004A5A2D"/>
    <w:rsid w:val="004A5CFD"/>
    <w:rsid w:val="004B2C2A"/>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0726"/>
    <w:rsid w:val="00511328"/>
    <w:rsid w:val="005113FB"/>
    <w:rsid w:val="00514D26"/>
    <w:rsid w:val="00516FDE"/>
    <w:rsid w:val="00517514"/>
    <w:rsid w:val="00520813"/>
    <w:rsid w:val="005220E8"/>
    <w:rsid w:val="0052784D"/>
    <w:rsid w:val="005317E5"/>
    <w:rsid w:val="00533BE6"/>
    <w:rsid w:val="0053559E"/>
    <w:rsid w:val="005371C4"/>
    <w:rsid w:val="00537221"/>
    <w:rsid w:val="005402D2"/>
    <w:rsid w:val="0054277E"/>
    <w:rsid w:val="00543D10"/>
    <w:rsid w:val="00545FF1"/>
    <w:rsid w:val="00550061"/>
    <w:rsid w:val="00550C00"/>
    <w:rsid w:val="005519D0"/>
    <w:rsid w:val="005550D6"/>
    <w:rsid w:val="00555CA1"/>
    <w:rsid w:val="00557647"/>
    <w:rsid w:val="00557956"/>
    <w:rsid w:val="00560DBD"/>
    <w:rsid w:val="00565C4E"/>
    <w:rsid w:val="0057211E"/>
    <w:rsid w:val="00577DEC"/>
    <w:rsid w:val="00580C1A"/>
    <w:rsid w:val="005829EB"/>
    <w:rsid w:val="00583A29"/>
    <w:rsid w:val="00590D6F"/>
    <w:rsid w:val="00591206"/>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D29FC"/>
    <w:rsid w:val="005E0790"/>
    <w:rsid w:val="005E0A46"/>
    <w:rsid w:val="005E0BF3"/>
    <w:rsid w:val="005E0DC4"/>
    <w:rsid w:val="005E27F9"/>
    <w:rsid w:val="005E3D28"/>
    <w:rsid w:val="005E6619"/>
    <w:rsid w:val="005E6DCB"/>
    <w:rsid w:val="005F3219"/>
    <w:rsid w:val="005F439C"/>
    <w:rsid w:val="005F448B"/>
    <w:rsid w:val="005F4531"/>
    <w:rsid w:val="005F55F6"/>
    <w:rsid w:val="005F5CAD"/>
    <w:rsid w:val="005F5CE0"/>
    <w:rsid w:val="005F613C"/>
    <w:rsid w:val="0060191D"/>
    <w:rsid w:val="0060208B"/>
    <w:rsid w:val="0060327C"/>
    <w:rsid w:val="006049AE"/>
    <w:rsid w:val="0060672A"/>
    <w:rsid w:val="00606870"/>
    <w:rsid w:val="0061029E"/>
    <w:rsid w:val="00610986"/>
    <w:rsid w:val="00612251"/>
    <w:rsid w:val="006137C4"/>
    <w:rsid w:val="0062229E"/>
    <w:rsid w:val="00624464"/>
    <w:rsid w:val="00627A81"/>
    <w:rsid w:val="00627E1D"/>
    <w:rsid w:val="006302B3"/>
    <w:rsid w:val="00631A9A"/>
    <w:rsid w:val="00637E78"/>
    <w:rsid w:val="00642A95"/>
    <w:rsid w:val="006453D0"/>
    <w:rsid w:val="0064654F"/>
    <w:rsid w:val="00646A03"/>
    <w:rsid w:val="006472B5"/>
    <w:rsid w:val="0065214F"/>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1A3"/>
    <w:rsid w:val="00681461"/>
    <w:rsid w:val="006829A0"/>
    <w:rsid w:val="006865DA"/>
    <w:rsid w:val="0069102E"/>
    <w:rsid w:val="00691C05"/>
    <w:rsid w:val="00692F26"/>
    <w:rsid w:val="006940C7"/>
    <w:rsid w:val="006A0AF0"/>
    <w:rsid w:val="006A4663"/>
    <w:rsid w:val="006A6CCA"/>
    <w:rsid w:val="006A7E35"/>
    <w:rsid w:val="006A7F6C"/>
    <w:rsid w:val="006B13F0"/>
    <w:rsid w:val="006B1ECB"/>
    <w:rsid w:val="006B2087"/>
    <w:rsid w:val="006B36C3"/>
    <w:rsid w:val="006C1188"/>
    <w:rsid w:val="006C3C07"/>
    <w:rsid w:val="006C4E01"/>
    <w:rsid w:val="006C60CF"/>
    <w:rsid w:val="006D2F79"/>
    <w:rsid w:val="006D478E"/>
    <w:rsid w:val="006D48A8"/>
    <w:rsid w:val="006D4F89"/>
    <w:rsid w:val="006D5A5C"/>
    <w:rsid w:val="006D5EF0"/>
    <w:rsid w:val="006E4FE8"/>
    <w:rsid w:val="006E6972"/>
    <w:rsid w:val="006E6E13"/>
    <w:rsid w:val="006F1C6B"/>
    <w:rsid w:val="006F2FA9"/>
    <w:rsid w:val="006F40B5"/>
    <w:rsid w:val="006F41D0"/>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2459"/>
    <w:rsid w:val="007348F0"/>
    <w:rsid w:val="007374AB"/>
    <w:rsid w:val="0074055F"/>
    <w:rsid w:val="00743FC2"/>
    <w:rsid w:val="00744782"/>
    <w:rsid w:val="0074588B"/>
    <w:rsid w:val="00745AE9"/>
    <w:rsid w:val="00757C7D"/>
    <w:rsid w:val="0076591B"/>
    <w:rsid w:val="007701A7"/>
    <w:rsid w:val="00770727"/>
    <w:rsid w:val="0077287E"/>
    <w:rsid w:val="00775217"/>
    <w:rsid w:val="00775C34"/>
    <w:rsid w:val="00775CE3"/>
    <w:rsid w:val="00780B93"/>
    <w:rsid w:val="00783A6C"/>
    <w:rsid w:val="00792397"/>
    <w:rsid w:val="00792457"/>
    <w:rsid w:val="00792E5C"/>
    <w:rsid w:val="00795390"/>
    <w:rsid w:val="007954C0"/>
    <w:rsid w:val="007963C9"/>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E03D2"/>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07B2E"/>
    <w:rsid w:val="00812D49"/>
    <w:rsid w:val="008134C9"/>
    <w:rsid w:val="0081531A"/>
    <w:rsid w:val="008170B1"/>
    <w:rsid w:val="00821815"/>
    <w:rsid w:val="00823944"/>
    <w:rsid w:val="00823BEC"/>
    <w:rsid w:val="00823BF8"/>
    <w:rsid w:val="008257B2"/>
    <w:rsid w:val="008308A5"/>
    <w:rsid w:val="00836D4D"/>
    <w:rsid w:val="00845D61"/>
    <w:rsid w:val="00845DEE"/>
    <w:rsid w:val="008479D4"/>
    <w:rsid w:val="00850F78"/>
    <w:rsid w:val="00851D27"/>
    <w:rsid w:val="00856934"/>
    <w:rsid w:val="0085720B"/>
    <w:rsid w:val="0086571D"/>
    <w:rsid w:val="00870F6A"/>
    <w:rsid w:val="008713CB"/>
    <w:rsid w:val="00873E65"/>
    <w:rsid w:val="008751EC"/>
    <w:rsid w:val="00875780"/>
    <w:rsid w:val="008812F7"/>
    <w:rsid w:val="0088162D"/>
    <w:rsid w:val="00884941"/>
    <w:rsid w:val="00885F90"/>
    <w:rsid w:val="008861A5"/>
    <w:rsid w:val="00894F2A"/>
    <w:rsid w:val="008A4BC0"/>
    <w:rsid w:val="008A551B"/>
    <w:rsid w:val="008B1B5A"/>
    <w:rsid w:val="008B3DEF"/>
    <w:rsid w:val="008D02C1"/>
    <w:rsid w:val="008D221E"/>
    <w:rsid w:val="008D2449"/>
    <w:rsid w:val="008E280C"/>
    <w:rsid w:val="008F1333"/>
    <w:rsid w:val="008F485A"/>
    <w:rsid w:val="008F48FC"/>
    <w:rsid w:val="008F4E09"/>
    <w:rsid w:val="008F5F8B"/>
    <w:rsid w:val="008F6E87"/>
    <w:rsid w:val="008F788E"/>
    <w:rsid w:val="00904E05"/>
    <w:rsid w:val="0091071C"/>
    <w:rsid w:val="0091362B"/>
    <w:rsid w:val="00914F3D"/>
    <w:rsid w:val="00920409"/>
    <w:rsid w:val="009205F0"/>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61B20"/>
    <w:rsid w:val="0097134B"/>
    <w:rsid w:val="0097436C"/>
    <w:rsid w:val="00974785"/>
    <w:rsid w:val="009761A0"/>
    <w:rsid w:val="0098609A"/>
    <w:rsid w:val="00986A53"/>
    <w:rsid w:val="00993979"/>
    <w:rsid w:val="00994720"/>
    <w:rsid w:val="009A4792"/>
    <w:rsid w:val="009A4C80"/>
    <w:rsid w:val="009B225E"/>
    <w:rsid w:val="009B5680"/>
    <w:rsid w:val="009B6C67"/>
    <w:rsid w:val="009B6F71"/>
    <w:rsid w:val="009C33C1"/>
    <w:rsid w:val="009D080B"/>
    <w:rsid w:val="009E0260"/>
    <w:rsid w:val="009F1956"/>
    <w:rsid w:val="009F3893"/>
    <w:rsid w:val="009F3E0F"/>
    <w:rsid w:val="009F446D"/>
    <w:rsid w:val="009F4838"/>
    <w:rsid w:val="009F7C72"/>
    <w:rsid w:val="00A00875"/>
    <w:rsid w:val="00A06EB3"/>
    <w:rsid w:val="00A079AA"/>
    <w:rsid w:val="00A10BA7"/>
    <w:rsid w:val="00A12178"/>
    <w:rsid w:val="00A1219E"/>
    <w:rsid w:val="00A136A5"/>
    <w:rsid w:val="00A15496"/>
    <w:rsid w:val="00A1747F"/>
    <w:rsid w:val="00A22B37"/>
    <w:rsid w:val="00A24C6F"/>
    <w:rsid w:val="00A254CC"/>
    <w:rsid w:val="00A257BD"/>
    <w:rsid w:val="00A3047E"/>
    <w:rsid w:val="00A34B58"/>
    <w:rsid w:val="00A34B91"/>
    <w:rsid w:val="00A355A9"/>
    <w:rsid w:val="00A356B5"/>
    <w:rsid w:val="00A37B0D"/>
    <w:rsid w:val="00A44DF5"/>
    <w:rsid w:val="00A53E44"/>
    <w:rsid w:val="00A55B9D"/>
    <w:rsid w:val="00A64F54"/>
    <w:rsid w:val="00A67DEF"/>
    <w:rsid w:val="00A70D41"/>
    <w:rsid w:val="00A71E42"/>
    <w:rsid w:val="00A72B45"/>
    <w:rsid w:val="00A72D30"/>
    <w:rsid w:val="00A74510"/>
    <w:rsid w:val="00A74A85"/>
    <w:rsid w:val="00A7671B"/>
    <w:rsid w:val="00A76CA7"/>
    <w:rsid w:val="00A8268B"/>
    <w:rsid w:val="00A826A2"/>
    <w:rsid w:val="00A86E26"/>
    <w:rsid w:val="00A87904"/>
    <w:rsid w:val="00A87CD1"/>
    <w:rsid w:val="00A91255"/>
    <w:rsid w:val="00A91482"/>
    <w:rsid w:val="00A934B5"/>
    <w:rsid w:val="00A94CF1"/>
    <w:rsid w:val="00A959C8"/>
    <w:rsid w:val="00AA0A75"/>
    <w:rsid w:val="00AA183F"/>
    <w:rsid w:val="00AA1EF7"/>
    <w:rsid w:val="00AA441D"/>
    <w:rsid w:val="00AA4981"/>
    <w:rsid w:val="00AA54CA"/>
    <w:rsid w:val="00AA54FC"/>
    <w:rsid w:val="00AA6A5D"/>
    <w:rsid w:val="00AA7BE5"/>
    <w:rsid w:val="00AB051D"/>
    <w:rsid w:val="00AB181A"/>
    <w:rsid w:val="00AB46F3"/>
    <w:rsid w:val="00AB7958"/>
    <w:rsid w:val="00AC5B8C"/>
    <w:rsid w:val="00AC62BE"/>
    <w:rsid w:val="00AD06A2"/>
    <w:rsid w:val="00AD4060"/>
    <w:rsid w:val="00AD5C71"/>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3F67"/>
    <w:rsid w:val="00B25DF2"/>
    <w:rsid w:val="00B34F68"/>
    <w:rsid w:val="00B3729F"/>
    <w:rsid w:val="00B3754C"/>
    <w:rsid w:val="00B45B15"/>
    <w:rsid w:val="00B461E7"/>
    <w:rsid w:val="00B50A39"/>
    <w:rsid w:val="00B555C3"/>
    <w:rsid w:val="00B56EAE"/>
    <w:rsid w:val="00B62A2A"/>
    <w:rsid w:val="00B62B43"/>
    <w:rsid w:val="00B67465"/>
    <w:rsid w:val="00B73E80"/>
    <w:rsid w:val="00B74172"/>
    <w:rsid w:val="00B74418"/>
    <w:rsid w:val="00B74460"/>
    <w:rsid w:val="00B76AF7"/>
    <w:rsid w:val="00B772A0"/>
    <w:rsid w:val="00B77F44"/>
    <w:rsid w:val="00B8030A"/>
    <w:rsid w:val="00B84CEF"/>
    <w:rsid w:val="00B85411"/>
    <w:rsid w:val="00B861A3"/>
    <w:rsid w:val="00B90E47"/>
    <w:rsid w:val="00B93132"/>
    <w:rsid w:val="00B975E0"/>
    <w:rsid w:val="00BA27A8"/>
    <w:rsid w:val="00BA5E04"/>
    <w:rsid w:val="00BB14C4"/>
    <w:rsid w:val="00BB440A"/>
    <w:rsid w:val="00BB57B8"/>
    <w:rsid w:val="00BB5F9D"/>
    <w:rsid w:val="00BD4475"/>
    <w:rsid w:val="00BD4BE0"/>
    <w:rsid w:val="00BD557A"/>
    <w:rsid w:val="00BE1EB5"/>
    <w:rsid w:val="00BE29E9"/>
    <w:rsid w:val="00BE482F"/>
    <w:rsid w:val="00BE4A58"/>
    <w:rsid w:val="00BE7925"/>
    <w:rsid w:val="00BE7CEB"/>
    <w:rsid w:val="00BF0683"/>
    <w:rsid w:val="00BF0BAD"/>
    <w:rsid w:val="00BF1FC5"/>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7577D"/>
    <w:rsid w:val="00C809CA"/>
    <w:rsid w:val="00C8240F"/>
    <w:rsid w:val="00C843F3"/>
    <w:rsid w:val="00C85E14"/>
    <w:rsid w:val="00C869A7"/>
    <w:rsid w:val="00C90AF9"/>
    <w:rsid w:val="00C95EAA"/>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1854"/>
    <w:rsid w:val="00CE217A"/>
    <w:rsid w:val="00CE3693"/>
    <w:rsid w:val="00CE3C76"/>
    <w:rsid w:val="00CE445B"/>
    <w:rsid w:val="00CE65D4"/>
    <w:rsid w:val="00CE7A02"/>
    <w:rsid w:val="00CE7FD4"/>
    <w:rsid w:val="00CF06E5"/>
    <w:rsid w:val="00CF2B2C"/>
    <w:rsid w:val="00CF35BB"/>
    <w:rsid w:val="00D00EB7"/>
    <w:rsid w:val="00D012AC"/>
    <w:rsid w:val="00D01FF6"/>
    <w:rsid w:val="00D03D57"/>
    <w:rsid w:val="00D0415F"/>
    <w:rsid w:val="00D06B4B"/>
    <w:rsid w:val="00D06CEF"/>
    <w:rsid w:val="00D076F4"/>
    <w:rsid w:val="00D13B32"/>
    <w:rsid w:val="00D154F2"/>
    <w:rsid w:val="00D2654B"/>
    <w:rsid w:val="00D32273"/>
    <w:rsid w:val="00D373BF"/>
    <w:rsid w:val="00D37B71"/>
    <w:rsid w:val="00D410DA"/>
    <w:rsid w:val="00D47AE5"/>
    <w:rsid w:val="00D53EE4"/>
    <w:rsid w:val="00D56434"/>
    <w:rsid w:val="00D57C64"/>
    <w:rsid w:val="00D6323F"/>
    <w:rsid w:val="00D64E3B"/>
    <w:rsid w:val="00D662DC"/>
    <w:rsid w:val="00D717CA"/>
    <w:rsid w:val="00D7276A"/>
    <w:rsid w:val="00D74ECF"/>
    <w:rsid w:val="00D77DA2"/>
    <w:rsid w:val="00D818FB"/>
    <w:rsid w:val="00D81E88"/>
    <w:rsid w:val="00D9230B"/>
    <w:rsid w:val="00D93DED"/>
    <w:rsid w:val="00D93F33"/>
    <w:rsid w:val="00D95654"/>
    <w:rsid w:val="00D96DF0"/>
    <w:rsid w:val="00DA03CF"/>
    <w:rsid w:val="00DA1161"/>
    <w:rsid w:val="00DA4023"/>
    <w:rsid w:val="00DA6CB2"/>
    <w:rsid w:val="00DA72F8"/>
    <w:rsid w:val="00DA7A18"/>
    <w:rsid w:val="00DB2CC8"/>
    <w:rsid w:val="00DB4855"/>
    <w:rsid w:val="00DC014F"/>
    <w:rsid w:val="00DC03D9"/>
    <w:rsid w:val="00DC4015"/>
    <w:rsid w:val="00DC6A8C"/>
    <w:rsid w:val="00DC6F7D"/>
    <w:rsid w:val="00DD6D2A"/>
    <w:rsid w:val="00DE4D21"/>
    <w:rsid w:val="00DE5886"/>
    <w:rsid w:val="00DE6047"/>
    <w:rsid w:val="00DE61FD"/>
    <w:rsid w:val="00DE71CC"/>
    <w:rsid w:val="00DE77EB"/>
    <w:rsid w:val="00DF3A38"/>
    <w:rsid w:val="00DF4518"/>
    <w:rsid w:val="00DF53E2"/>
    <w:rsid w:val="00E11191"/>
    <w:rsid w:val="00E13DA4"/>
    <w:rsid w:val="00E14D83"/>
    <w:rsid w:val="00E15859"/>
    <w:rsid w:val="00E169D8"/>
    <w:rsid w:val="00E20DF4"/>
    <w:rsid w:val="00E21FF5"/>
    <w:rsid w:val="00E3567B"/>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4F2D"/>
    <w:rsid w:val="00E65767"/>
    <w:rsid w:val="00E670DD"/>
    <w:rsid w:val="00E67620"/>
    <w:rsid w:val="00E714F2"/>
    <w:rsid w:val="00E7288D"/>
    <w:rsid w:val="00E73C48"/>
    <w:rsid w:val="00E810DC"/>
    <w:rsid w:val="00E84EAD"/>
    <w:rsid w:val="00E872FF"/>
    <w:rsid w:val="00E908C3"/>
    <w:rsid w:val="00E91ABE"/>
    <w:rsid w:val="00E929DD"/>
    <w:rsid w:val="00E9696A"/>
    <w:rsid w:val="00EA41B2"/>
    <w:rsid w:val="00EB0C46"/>
    <w:rsid w:val="00EB30BC"/>
    <w:rsid w:val="00EB402B"/>
    <w:rsid w:val="00EB4060"/>
    <w:rsid w:val="00EB6686"/>
    <w:rsid w:val="00EC6EBF"/>
    <w:rsid w:val="00ED6A24"/>
    <w:rsid w:val="00EE28DE"/>
    <w:rsid w:val="00EE2B44"/>
    <w:rsid w:val="00EE4025"/>
    <w:rsid w:val="00EE484B"/>
    <w:rsid w:val="00EE60D8"/>
    <w:rsid w:val="00EE75C9"/>
    <w:rsid w:val="00EE7B70"/>
    <w:rsid w:val="00EE7FEF"/>
    <w:rsid w:val="00EF38EA"/>
    <w:rsid w:val="00EF4F25"/>
    <w:rsid w:val="00EF4F39"/>
    <w:rsid w:val="00EF4F62"/>
    <w:rsid w:val="00EF64F3"/>
    <w:rsid w:val="00EF741A"/>
    <w:rsid w:val="00EF7719"/>
    <w:rsid w:val="00EF79F9"/>
    <w:rsid w:val="00F00D78"/>
    <w:rsid w:val="00F012CD"/>
    <w:rsid w:val="00F05261"/>
    <w:rsid w:val="00F13020"/>
    <w:rsid w:val="00F13053"/>
    <w:rsid w:val="00F1588A"/>
    <w:rsid w:val="00F20D89"/>
    <w:rsid w:val="00F226AA"/>
    <w:rsid w:val="00F23CB7"/>
    <w:rsid w:val="00F249E4"/>
    <w:rsid w:val="00F26540"/>
    <w:rsid w:val="00F2686C"/>
    <w:rsid w:val="00F26B21"/>
    <w:rsid w:val="00F310D9"/>
    <w:rsid w:val="00F31423"/>
    <w:rsid w:val="00F3389F"/>
    <w:rsid w:val="00F37971"/>
    <w:rsid w:val="00F4094B"/>
    <w:rsid w:val="00F43CB9"/>
    <w:rsid w:val="00F51D5A"/>
    <w:rsid w:val="00F52322"/>
    <w:rsid w:val="00F5459E"/>
    <w:rsid w:val="00F5631B"/>
    <w:rsid w:val="00F646E0"/>
    <w:rsid w:val="00F71302"/>
    <w:rsid w:val="00F7664D"/>
    <w:rsid w:val="00F80265"/>
    <w:rsid w:val="00F806CA"/>
    <w:rsid w:val="00F82664"/>
    <w:rsid w:val="00F82AF0"/>
    <w:rsid w:val="00F84B7B"/>
    <w:rsid w:val="00F85606"/>
    <w:rsid w:val="00F877E1"/>
    <w:rsid w:val="00F91054"/>
    <w:rsid w:val="00F923FD"/>
    <w:rsid w:val="00F93B27"/>
    <w:rsid w:val="00F93E91"/>
    <w:rsid w:val="00F954B2"/>
    <w:rsid w:val="00F96788"/>
    <w:rsid w:val="00F96CF4"/>
    <w:rsid w:val="00F97020"/>
    <w:rsid w:val="00F975D3"/>
    <w:rsid w:val="00FA248A"/>
    <w:rsid w:val="00FA3966"/>
    <w:rsid w:val="00FB029F"/>
    <w:rsid w:val="00FB07AF"/>
    <w:rsid w:val="00FB3ADF"/>
    <w:rsid w:val="00FB40AF"/>
    <w:rsid w:val="00FB58A3"/>
    <w:rsid w:val="00FB61E8"/>
    <w:rsid w:val="00FB7A0B"/>
    <w:rsid w:val="00FC2FDE"/>
    <w:rsid w:val="00FD0D5A"/>
    <w:rsid w:val="00FD2CF0"/>
    <w:rsid w:val="00FD3E06"/>
    <w:rsid w:val="00FD46C6"/>
    <w:rsid w:val="00FD7C85"/>
    <w:rsid w:val="00FE0DF6"/>
    <w:rsid w:val="00FE0F20"/>
    <w:rsid w:val="00FE2A00"/>
    <w:rsid w:val="00FE32A4"/>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E8EF4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TOC1"/>
    <w:next w:val="Normal"/>
    <w:link w:val="Heading1Char1"/>
    <w:qFormat/>
    <w:rsid w:val="0076591B"/>
    <w:pPr>
      <w:keepNext/>
      <w:keepLines w:val="0"/>
      <w:widowControl/>
      <w:numPr>
        <w:numId w:val="5"/>
      </w:numPr>
      <w:spacing w:before="240" w:after="60"/>
      <w:outlineLvl w:val="0"/>
    </w:pPr>
    <w:rPr>
      <w:rFonts w:cs="Calibri"/>
      <w:b w:val="0"/>
      <w:bCs w:val="0"/>
      <w:caps w:val="0"/>
      <w:kern w:val="1"/>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uiPriority w:val="99"/>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uiPriority w:val="99"/>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uiPriority w:val="99"/>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bCs/>
      <w:caps/>
    </w:rPr>
  </w:style>
  <w:style w:type="paragraph" w:styleId="TOC2">
    <w:name w:val="toc 2"/>
    <w:basedOn w:val="Normal"/>
    <w:next w:val="Normal"/>
    <w:uiPriority w:val="39"/>
    <w:pPr>
      <w:spacing w:before="0" w:after="0"/>
      <w:ind w:left="220"/>
      <w:jc w:val="left"/>
    </w:pPr>
    <w:rPr>
      <w:rFonts w:asciiTheme="minorHAnsi" w:hAnsiTheme="minorHAnsi"/>
      <w:smallCaps/>
    </w:rPr>
  </w:style>
  <w:style w:type="paragraph" w:styleId="TOC3">
    <w:name w:val="toc 3"/>
    <w:basedOn w:val="Normal"/>
    <w:next w:val="Normal"/>
    <w:uiPriority w:val="39"/>
    <w:pPr>
      <w:spacing w:before="0" w:after="0"/>
      <w:ind w:left="440"/>
      <w:jc w:val="left"/>
    </w:pPr>
    <w:rPr>
      <w:rFonts w:asciiTheme="minorHAnsi" w:hAnsiTheme="minorHAnsi"/>
      <w:i/>
      <w:iCs/>
    </w:rPr>
  </w:style>
  <w:style w:type="paragraph" w:styleId="TOC4">
    <w:name w:val="toc 4"/>
    <w:basedOn w:val="Normal"/>
    <w:next w:val="Normal"/>
    <w:pPr>
      <w:spacing w:before="0" w:after="0"/>
      <w:ind w:left="660"/>
      <w:jc w:val="left"/>
    </w:pPr>
    <w:rPr>
      <w:rFonts w:asciiTheme="minorHAnsi" w:hAnsiTheme="minorHAnsi"/>
      <w:sz w:val="18"/>
      <w:szCs w:val="18"/>
    </w:rPr>
  </w:style>
  <w:style w:type="paragraph" w:styleId="TOC5">
    <w:name w:val="toc 5"/>
    <w:basedOn w:val="Normal"/>
    <w:next w:val="Normal"/>
    <w:pPr>
      <w:spacing w:before="0" w:after="0"/>
      <w:ind w:left="880"/>
      <w:jc w:val="left"/>
    </w:pPr>
    <w:rPr>
      <w:rFonts w:asciiTheme="minorHAnsi" w:hAnsiTheme="minorHAnsi"/>
      <w:sz w:val="18"/>
      <w:szCs w:val="18"/>
    </w:rPr>
  </w:style>
  <w:style w:type="paragraph" w:styleId="TOC6">
    <w:name w:val="toc 6"/>
    <w:basedOn w:val="Normal"/>
    <w:next w:val="Normal"/>
    <w:pPr>
      <w:spacing w:before="0" w:after="0"/>
      <w:ind w:left="1100"/>
      <w:jc w:val="left"/>
    </w:pPr>
    <w:rPr>
      <w:rFonts w:asciiTheme="minorHAnsi" w:hAnsiTheme="minorHAnsi"/>
      <w:sz w:val="18"/>
      <w:szCs w:val="18"/>
    </w:rPr>
  </w:style>
  <w:style w:type="paragraph" w:styleId="TOC7">
    <w:name w:val="toc 7"/>
    <w:basedOn w:val="Normal"/>
    <w:next w:val="Normal"/>
    <w:pPr>
      <w:spacing w:before="0" w:after="0"/>
      <w:ind w:left="1320"/>
      <w:jc w:val="left"/>
    </w:pPr>
    <w:rPr>
      <w:rFonts w:asciiTheme="minorHAnsi" w:hAnsiTheme="minorHAnsi"/>
      <w:sz w:val="18"/>
      <w:szCs w:val="18"/>
    </w:rPr>
  </w:style>
  <w:style w:type="paragraph" w:styleId="TOC8">
    <w:name w:val="toc 8"/>
    <w:basedOn w:val="Normal"/>
    <w:next w:val="Normal"/>
    <w:pPr>
      <w:spacing w:before="0" w:after="0"/>
      <w:ind w:left="1540"/>
      <w:jc w:val="left"/>
    </w:pPr>
    <w:rPr>
      <w:rFonts w:asciiTheme="minorHAnsi" w:hAnsiTheme="minorHAnsi"/>
      <w:sz w:val="18"/>
      <w:szCs w:val="18"/>
    </w:rPr>
  </w:style>
  <w:style w:type="paragraph" w:styleId="TOC9">
    <w:name w:val="toc 9"/>
    <w:basedOn w:val="Normal"/>
    <w:next w:val="Normal"/>
    <w:pPr>
      <w:spacing w:before="0" w:after="0"/>
      <w:ind w:left="1760"/>
      <w:jc w:val="left"/>
    </w:pPr>
    <w:rPr>
      <w:rFonts w:asciiTheme="minorHAnsi" w:hAnsiTheme="minorHAnsi"/>
      <w:sz w:val="18"/>
      <w:szCs w:val="18"/>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76591B"/>
    <w:rPr>
      <w:rFonts w:asciiTheme="minorHAnsi" w:hAnsiTheme="minorHAnsi" w:cs="Calibri"/>
      <w:caps/>
      <w:kern w:val="1"/>
      <w:sz w:val="24"/>
      <w:szCs w:val="24"/>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lexpansion">
    <w:name w:val="urlexpansion"/>
    <w:uiPriority w:val="99"/>
    <w:rsid w:val="006811A3"/>
    <w:rPr>
      <w:rFonts w:ascii="Times New Roman" w:hAnsi="Times New Roman" w:cs="Times New Roman" w:hint="default"/>
    </w:rPr>
  </w:style>
  <w:style w:type="paragraph" w:styleId="TOCHeading">
    <w:name w:val="TOC Heading"/>
    <w:basedOn w:val="Heading1"/>
    <w:next w:val="Normal"/>
    <w:uiPriority w:val="39"/>
    <w:unhideWhenUsed/>
    <w:qFormat/>
    <w:rsid w:val="00C7577D"/>
    <w:pPr>
      <w:keepLines/>
      <w:numPr>
        <w:numId w:val="0"/>
      </w:numPr>
      <w:suppressAutoHyphens w:val="0"/>
      <w:spacing w:before="480" w:after="0" w:line="276" w:lineRule="auto"/>
      <w:outlineLvl w:val="9"/>
    </w:pPr>
    <w:rPr>
      <w:rFonts w:asciiTheme="majorHAnsi" w:eastAsiaTheme="majorEastAsia" w:hAnsiTheme="majorHAnsi" w:cstheme="majorBidi"/>
      <w:caps/>
      <w:color w:val="365F91" w:themeColor="accent1" w:themeShade="BF"/>
      <w:kern w:val="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TOC1"/>
    <w:next w:val="Normal"/>
    <w:link w:val="Heading1Char1"/>
    <w:qFormat/>
    <w:rsid w:val="0076591B"/>
    <w:pPr>
      <w:keepNext/>
      <w:keepLines w:val="0"/>
      <w:widowControl/>
      <w:numPr>
        <w:numId w:val="5"/>
      </w:numPr>
      <w:spacing w:before="240" w:after="60"/>
      <w:outlineLvl w:val="0"/>
    </w:pPr>
    <w:rPr>
      <w:rFonts w:cs="Calibri"/>
      <w:b w:val="0"/>
      <w:bCs w:val="0"/>
      <w:caps w:val="0"/>
      <w:kern w:val="1"/>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uiPriority w:val="99"/>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uiPriority w:val="99"/>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uiPriority w:val="99"/>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bCs/>
      <w:caps/>
    </w:rPr>
  </w:style>
  <w:style w:type="paragraph" w:styleId="TOC2">
    <w:name w:val="toc 2"/>
    <w:basedOn w:val="Normal"/>
    <w:next w:val="Normal"/>
    <w:uiPriority w:val="39"/>
    <w:pPr>
      <w:spacing w:before="0" w:after="0"/>
      <w:ind w:left="220"/>
      <w:jc w:val="left"/>
    </w:pPr>
    <w:rPr>
      <w:rFonts w:asciiTheme="minorHAnsi" w:hAnsiTheme="minorHAnsi"/>
      <w:smallCaps/>
    </w:rPr>
  </w:style>
  <w:style w:type="paragraph" w:styleId="TOC3">
    <w:name w:val="toc 3"/>
    <w:basedOn w:val="Normal"/>
    <w:next w:val="Normal"/>
    <w:uiPriority w:val="39"/>
    <w:pPr>
      <w:spacing w:before="0" w:after="0"/>
      <w:ind w:left="440"/>
      <w:jc w:val="left"/>
    </w:pPr>
    <w:rPr>
      <w:rFonts w:asciiTheme="minorHAnsi" w:hAnsiTheme="minorHAnsi"/>
      <w:i/>
      <w:iCs/>
    </w:rPr>
  </w:style>
  <w:style w:type="paragraph" w:styleId="TOC4">
    <w:name w:val="toc 4"/>
    <w:basedOn w:val="Normal"/>
    <w:next w:val="Normal"/>
    <w:pPr>
      <w:spacing w:before="0" w:after="0"/>
      <w:ind w:left="660"/>
      <w:jc w:val="left"/>
    </w:pPr>
    <w:rPr>
      <w:rFonts w:asciiTheme="minorHAnsi" w:hAnsiTheme="minorHAnsi"/>
      <w:sz w:val="18"/>
      <w:szCs w:val="18"/>
    </w:rPr>
  </w:style>
  <w:style w:type="paragraph" w:styleId="TOC5">
    <w:name w:val="toc 5"/>
    <w:basedOn w:val="Normal"/>
    <w:next w:val="Normal"/>
    <w:pPr>
      <w:spacing w:before="0" w:after="0"/>
      <w:ind w:left="880"/>
      <w:jc w:val="left"/>
    </w:pPr>
    <w:rPr>
      <w:rFonts w:asciiTheme="minorHAnsi" w:hAnsiTheme="minorHAnsi"/>
      <w:sz w:val="18"/>
      <w:szCs w:val="18"/>
    </w:rPr>
  </w:style>
  <w:style w:type="paragraph" w:styleId="TOC6">
    <w:name w:val="toc 6"/>
    <w:basedOn w:val="Normal"/>
    <w:next w:val="Normal"/>
    <w:pPr>
      <w:spacing w:before="0" w:after="0"/>
      <w:ind w:left="1100"/>
      <w:jc w:val="left"/>
    </w:pPr>
    <w:rPr>
      <w:rFonts w:asciiTheme="minorHAnsi" w:hAnsiTheme="minorHAnsi"/>
      <w:sz w:val="18"/>
      <w:szCs w:val="18"/>
    </w:rPr>
  </w:style>
  <w:style w:type="paragraph" w:styleId="TOC7">
    <w:name w:val="toc 7"/>
    <w:basedOn w:val="Normal"/>
    <w:next w:val="Normal"/>
    <w:pPr>
      <w:spacing w:before="0" w:after="0"/>
      <w:ind w:left="1320"/>
      <w:jc w:val="left"/>
    </w:pPr>
    <w:rPr>
      <w:rFonts w:asciiTheme="minorHAnsi" w:hAnsiTheme="minorHAnsi"/>
      <w:sz w:val="18"/>
      <w:szCs w:val="18"/>
    </w:rPr>
  </w:style>
  <w:style w:type="paragraph" w:styleId="TOC8">
    <w:name w:val="toc 8"/>
    <w:basedOn w:val="Normal"/>
    <w:next w:val="Normal"/>
    <w:pPr>
      <w:spacing w:before="0" w:after="0"/>
      <w:ind w:left="1540"/>
      <w:jc w:val="left"/>
    </w:pPr>
    <w:rPr>
      <w:rFonts w:asciiTheme="minorHAnsi" w:hAnsiTheme="minorHAnsi"/>
      <w:sz w:val="18"/>
      <w:szCs w:val="18"/>
    </w:rPr>
  </w:style>
  <w:style w:type="paragraph" w:styleId="TOC9">
    <w:name w:val="toc 9"/>
    <w:basedOn w:val="Normal"/>
    <w:next w:val="Normal"/>
    <w:pPr>
      <w:spacing w:before="0" w:after="0"/>
      <w:ind w:left="1760"/>
      <w:jc w:val="left"/>
    </w:pPr>
    <w:rPr>
      <w:rFonts w:asciiTheme="minorHAnsi" w:hAnsiTheme="minorHAnsi"/>
      <w:sz w:val="18"/>
      <w:szCs w:val="18"/>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76591B"/>
    <w:rPr>
      <w:rFonts w:asciiTheme="minorHAnsi" w:hAnsiTheme="minorHAnsi" w:cs="Calibri"/>
      <w:caps/>
      <w:kern w:val="1"/>
      <w:sz w:val="24"/>
      <w:szCs w:val="24"/>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lexpansion">
    <w:name w:val="urlexpansion"/>
    <w:uiPriority w:val="99"/>
    <w:rsid w:val="006811A3"/>
    <w:rPr>
      <w:rFonts w:ascii="Times New Roman" w:hAnsi="Times New Roman" w:cs="Times New Roman" w:hint="default"/>
    </w:rPr>
  </w:style>
  <w:style w:type="paragraph" w:styleId="TOCHeading">
    <w:name w:val="TOC Heading"/>
    <w:basedOn w:val="Heading1"/>
    <w:next w:val="Normal"/>
    <w:uiPriority w:val="39"/>
    <w:unhideWhenUsed/>
    <w:qFormat/>
    <w:rsid w:val="00C7577D"/>
    <w:pPr>
      <w:keepLines/>
      <w:numPr>
        <w:numId w:val="0"/>
      </w:numPr>
      <w:suppressAutoHyphens w:val="0"/>
      <w:spacing w:before="480" w:after="0" w:line="276" w:lineRule="auto"/>
      <w:outlineLvl w:val="9"/>
    </w:pPr>
    <w:rPr>
      <w:rFonts w:asciiTheme="majorHAnsi" w:eastAsiaTheme="majorEastAsia" w:hAnsiTheme="majorHAnsi" w:cstheme="majorBidi"/>
      <w:caps/>
      <w:color w:val="365F91" w:themeColor="accent1" w:themeShade="BF"/>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223003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23239487">
      <w:bodyDiv w:val="1"/>
      <w:marLeft w:val="0"/>
      <w:marRight w:val="0"/>
      <w:marTop w:val="0"/>
      <w:marBottom w:val="0"/>
      <w:divBdr>
        <w:top w:val="none" w:sz="0" w:space="0" w:color="auto"/>
        <w:left w:val="none" w:sz="0" w:space="0" w:color="auto"/>
        <w:bottom w:val="none" w:sz="0" w:space="0" w:color="auto"/>
        <w:right w:val="none" w:sz="0" w:space="0" w:color="auto"/>
      </w:divBdr>
    </w:div>
    <w:div w:id="325594851">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1434257">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903880716">
      <w:bodyDiv w:val="1"/>
      <w:marLeft w:val="0"/>
      <w:marRight w:val="0"/>
      <w:marTop w:val="0"/>
      <w:marBottom w:val="0"/>
      <w:divBdr>
        <w:top w:val="none" w:sz="0" w:space="0" w:color="auto"/>
        <w:left w:val="none" w:sz="0" w:space="0" w:color="auto"/>
        <w:bottom w:val="none" w:sz="0" w:space="0" w:color="auto"/>
        <w:right w:val="none" w:sz="0" w:space="0" w:color="auto"/>
      </w:divBdr>
    </w:div>
    <w:div w:id="98339195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6204890">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756046598">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4480372">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39759327">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uments.egi.eu/document/169" TargetMode="External"/><Relationship Id="rId18" Type="http://schemas.openxmlformats.org/officeDocument/2006/relationships/hyperlink" Target="http://www.igtf.net/"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s://documents.egi.eu/document/71"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iki.egi.eu/wiki/Glossary_V1" TargetMode="External"/><Relationship Id="rId20" Type="http://schemas.openxmlformats.org/officeDocument/2006/relationships/hyperlink" Target="https://www.igtf.net/guidelines/pkite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iki.egi.eu/wiki/SPG:Documents"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igtf.net/ap/authn-assuran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cuments.egi.eu/document/83"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5E9BB951-5B1B-47F6-B0A3-07777DAA1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7636</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David Kelsey</cp:lastModifiedBy>
  <cp:revision>6</cp:revision>
  <cp:lastPrinted>2017-02-14T11:32:00Z</cp:lastPrinted>
  <dcterms:created xsi:type="dcterms:W3CDTF">2017-02-14T11:21:00Z</dcterms:created>
  <dcterms:modified xsi:type="dcterms:W3CDTF">2017-02-14T11:32:00Z</dcterms:modified>
</cp:coreProperties>
</file>