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B59352" w14:textId="77777777" w:rsidR="0040570A" w:rsidRPr="00D70B9D" w:rsidRDefault="0052784D" w:rsidP="00804A7B">
      <w:pPr>
        <w:jc w:val="center"/>
        <w:rPr>
          <w:rFonts w:ascii="Calibri" w:hAnsi="Calibri" w:cs="Open Sans"/>
        </w:rPr>
      </w:pPr>
      <w:r w:rsidRPr="00D70B9D">
        <w:rPr>
          <w:rFonts w:ascii="Calibri" w:hAnsi="Calibri" w:cs="Open Sans"/>
          <w:noProof/>
        </w:rPr>
        <w:drawing>
          <wp:inline distT="0" distB="0" distL="0" distR="0" wp14:anchorId="31B17D03" wp14:editId="0115B8EE">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61E18934" w14:textId="77777777" w:rsidR="00E34249" w:rsidRPr="00D70B9D" w:rsidRDefault="00E34249" w:rsidP="00E34249">
      <w:pPr>
        <w:rPr>
          <w:rFonts w:ascii="Calibri" w:eastAsia="Calibri" w:hAnsi="Calibri" w:cs="Open Sans"/>
          <w:b/>
          <w:smallCaps/>
          <w:color w:val="000000"/>
          <w:spacing w:val="80"/>
          <w:sz w:val="44"/>
        </w:rPr>
      </w:pPr>
      <w:r w:rsidRPr="00D70B9D">
        <w:rPr>
          <w:rFonts w:ascii="Calibri" w:eastAsia="Calibri" w:hAnsi="Calibri" w:cs="Open Sans"/>
          <w:b/>
          <w:smallCaps/>
          <w:color w:val="000000"/>
          <w:spacing w:val="80"/>
          <w:sz w:val="44"/>
        </w:rPr>
        <w:t>Security Incident Response Policy</w:t>
      </w:r>
    </w:p>
    <w:p w14:paraId="2459769F" w14:textId="77777777" w:rsidR="0040570A" w:rsidRPr="00D70B9D" w:rsidRDefault="0040570A">
      <w:pPr>
        <w:rPr>
          <w:rFonts w:ascii="Calibri" w:hAnsi="Calibri" w:cs="Open Sans"/>
        </w:rPr>
      </w:pPr>
    </w:p>
    <w:p w14:paraId="1728665D" w14:textId="77777777" w:rsidR="0040570A" w:rsidRPr="00D70B9D" w:rsidRDefault="0040570A">
      <w:pPr>
        <w:rPr>
          <w:rFonts w:ascii="Calibri" w:hAnsi="Calibri" w:cs="Open Sans"/>
          <w:i/>
        </w:rPr>
      </w:pPr>
    </w:p>
    <w:p w14:paraId="03EBC4E5" w14:textId="77777777" w:rsidR="0040570A" w:rsidRPr="00D70B9D"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D86AA8" w:rsidRPr="00D70B9D" w14:paraId="2A971F09" w14:textId="77777777" w:rsidTr="009E3A67">
        <w:trPr>
          <w:cantSplit/>
          <w:trHeight w:val="607"/>
          <w:jc w:val="center"/>
        </w:trPr>
        <w:tc>
          <w:tcPr>
            <w:tcW w:w="2484" w:type="dxa"/>
            <w:tcBorders>
              <w:top w:val="single" w:sz="24" w:space="0" w:color="000080"/>
            </w:tcBorders>
            <w:vAlign w:val="center"/>
          </w:tcPr>
          <w:p w14:paraId="06ED4722" w14:textId="77777777" w:rsidR="00D86AA8" w:rsidRPr="00D70B9D" w:rsidRDefault="00D86AA8" w:rsidP="00D86AA8">
            <w:pPr>
              <w:rPr>
                <w:rFonts w:ascii="Calibri" w:hAnsi="Calibri" w:cs="Calibri"/>
                <w:b/>
              </w:rPr>
            </w:pPr>
            <w:r w:rsidRPr="00D70B9D">
              <w:rPr>
                <w:rFonts w:asciiTheme="minorHAnsi" w:hAnsiTheme="minorHAnsi" w:cs="Calibri"/>
                <w:snapToGrid w:val="0"/>
              </w:rPr>
              <w:t>Document identifier</w:t>
            </w:r>
          </w:p>
        </w:tc>
        <w:tc>
          <w:tcPr>
            <w:tcW w:w="5877" w:type="dxa"/>
            <w:tcBorders>
              <w:top w:val="single" w:sz="24" w:space="0" w:color="000080"/>
            </w:tcBorders>
            <w:vAlign w:val="center"/>
          </w:tcPr>
          <w:p w14:paraId="57CE90D5" w14:textId="77777777" w:rsidR="00D86AA8" w:rsidRPr="00D70B9D" w:rsidRDefault="00D70B9D" w:rsidP="00D70B9D">
            <w:pPr>
              <w:rPr>
                <w:rFonts w:ascii="Calibri" w:hAnsi="Calibri" w:cs="Calibri"/>
                <w:highlight w:val="yellow"/>
              </w:rPr>
            </w:pPr>
            <w:r w:rsidRPr="00D70B9D">
              <w:rPr>
                <w:rFonts w:asciiTheme="minorHAnsi" w:hAnsiTheme="minorHAnsi" w:cs="Calibri"/>
              </w:rPr>
              <w:t>EGI-SPG-Security-Incident-Response_V2</w:t>
            </w:r>
          </w:p>
        </w:tc>
      </w:tr>
      <w:tr w:rsidR="00D86AA8" w:rsidRPr="00D70B9D" w14:paraId="00E97043" w14:textId="77777777" w:rsidTr="009E3A67">
        <w:trPr>
          <w:cantSplit/>
          <w:trHeight w:val="588"/>
          <w:jc w:val="center"/>
        </w:trPr>
        <w:tc>
          <w:tcPr>
            <w:tcW w:w="2484" w:type="dxa"/>
            <w:vAlign w:val="center"/>
          </w:tcPr>
          <w:p w14:paraId="028E6614" w14:textId="77777777" w:rsidR="00D86AA8" w:rsidRPr="00D70B9D" w:rsidRDefault="00D86AA8" w:rsidP="00D86AA8">
            <w:pPr>
              <w:rPr>
                <w:rFonts w:ascii="Calibri" w:hAnsi="Calibri" w:cs="Calibri"/>
                <w:b/>
              </w:rPr>
            </w:pPr>
            <w:r w:rsidRPr="00D70B9D">
              <w:rPr>
                <w:rFonts w:asciiTheme="minorHAnsi" w:hAnsiTheme="minorHAnsi" w:cs="Calibri"/>
              </w:rPr>
              <w:t>Document Link</w:t>
            </w:r>
          </w:p>
        </w:tc>
        <w:tc>
          <w:tcPr>
            <w:tcW w:w="5877" w:type="dxa"/>
            <w:vAlign w:val="center"/>
          </w:tcPr>
          <w:p w14:paraId="2BEEBD85" w14:textId="77777777" w:rsidR="00D86AA8" w:rsidRPr="00D70B9D" w:rsidRDefault="00D70B9D" w:rsidP="00D86AA8">
            <w:pPr>
              <w:rPr>
                <w:rFonts w:ascii="Calibri" w:hAnsi="Calibri" w:cs="Calibri"/>
                <w:highlight w:val="yellow"/>
              </w:rPr>
            </w:pPr>
            <w:hyperlink r:id="rId10" w:history="1">
              <w:r w:rsidRPr="00D70B9D">
                <w:rPr>
                  <w:rStyle w:val="Hyperlink"/>
                  <w:rFonts w:asciiTheme="minorHAnsi" w:hAnsiTheme="minorHAnsi" w:cs="Calibri"/>
                </w:rPr>
                <w:t>https://documents.egi.eu/document/2935</w:t>
              </w:r>
            </w:hyperlink>
            <w:r w:rsidRPr="00D70B9D">
              <w:rPr>
                <w:rFonts w:asciiTheme="minorHAnsi" w:hAnsiTheme="minorHAnsi" w:cs="Calibri"/>
              </w:rPr>
              <w:t xml:space="preserve"> </w:t>
            </w:r>
          </w:p>
        </w:tc>
      </w:tr>
      <w:tr w:rsidR="00D86AA8" w:rsidRPr="00D70B9D" w14:paraId="75F8F6E1" w14:textId="77777777" w:rsidTr="009E3A67">
        <w:trPr>
          <w:cantSplit/>
          <w:trHeight w:val="496"/>
          <w:jc w:val="center"/>
        </w:trPr>
        <w:tc>
          <w:tcPr>
            <w:tcW w:w="2484" w:type="dxa"/>
            <w:vAlign w:val="center"/>
          </w:tcPr>
          <w:p w14:paraId="168475C3" w14:textId="77777777" w:rsidR="00D86AA8" w:rsidRPr="00D70B9D" w:rsidRDefault="00D86AA8" w:rsidP="00D86AA8">
            <w:pPr>
              <w:rPr>
                <w:rFonts w:ascii="Calibri" w:hAnsi="Calibri" w:cs="Calibri"/>
                <w:snapToGrid w:val="0"/>
              </w:rPr>
            </w:pPr>
            <w:r w:rsidRPr="00D70B9D">
              <w:rPr>
                <w:rFonts w:asciiTheme="minorHAnsi" w:hAnsiTheme="minorHAnsi" w:cs="Calibri"/>
                <w:snapToGrid w:val="0"/>
              </w:rPr>
              <w:t>Last Modified</w:t>
            </w:r>
          </w:p>
        </w:tc>
        <w:tc>
          <w:tcPr>
            <w:tcW w:w="5877" w:type="dxa"/>
            <w:vAlign w:val="center"/>
          </w:tcPr>
          <w:p w14:paraId="72A66EE3" w14:textId="77777777" w:rsidR="00D86AA8" w:rsidRPr="00D70B9D" w:rsidRDefault="00D86AA8" w:rsidP="00D86AA8">
            <w:pPr>
              <w:rPr>
                <w:rFonts w:ascii="Calibri" w:hAnsi="Calibri" w:cs="Calibri"/>
                <w:highlight w:val="yellow"/>
              </w:rPr>
            </w:pPr>
            <w:r w:rsidRPr="00D70B9D">
              <w:rPr>
                <w:rFonts w:asciiTheme="minorHAnsi" w:hAnsiTheme="minorHAnsi" w:cs="Calibri"/>
              </w:rPr>
              <w:t>11/10/2016</w:t>
            </w:r>
          </w:p>
        </w:tc>
      </w:tr>
      <w:tr w:rsidR="00D86AA8" w:rsidRPr="00D70B9D" w14:paraId="05AF657C" w14:textId="77777777" w:rsidTr="009E3A67">
        <w:trPr>
          <w:cantSplit/>
          <w:trHeight w:val="496"/>
          <w:jc w:val="center"/>
        </w:trPr>
        <w:tc>
          <w:tcPr>
            <w:tcW w:w="2484" w:type="dxa"/>
            <w:vAlign w:val="center"/>
          </w:tcPr>
          <w:p w14:paraId="6B241A6F" w14:textId="77777777" w:rsidR="00D86AA8" w:rsidRPr="00D70B9D" w:rsidRDefault="00D86AA8" w:rsidP="00D86AA8">
            <w:pPr>
              <w:rPr>
                <w:rFonts w:ascii="Calibri" w:hAnsi="Calibri" w:cs="Calibri"/>
                <w:snapToGrid w:val="0"/>
              </w:rPr>
            </w:pPr>
            <w:r w:rsidRPr="00D70B9D">
              <w:rPr>
                <w:rFonts w:asciiTheme="minorHAnsi" w:hAnsiTheme="minorHAnsi" w:cs="Calibri"/>
                <w:snapToGrid w:val="0"/>
              </w:rPr>
              <w:t>Version</w:t>
            </w:r>
          </w:p>
        </w:tc>
        <w:tc>
          <w:tcPr>
            <w:tcW w:w="5877" w:type="dxa"/>
            <w:vAlign w:val="center"/>
          </w:tcPr>
          <w:p w14:paraId="63170889" w14:textId="77777777" w:rsidR="00D86AA8" w:rsidRPr="00D70B9D" w:rsidRDefault="00D86AA8" w:rsidP="00D86AA8">
            <w:pPr>
              <w:rPr>
                <w:rFonts w:ascii="Calibri" w:hAnsi="Calibri" w:cs="Calibri"/>
                <w:highlight w:val="yellow"/>
              </w:rPr>
            </w:pPr>
            <w:r w:rsidRPr="00D70B9D">
              <w:rPr>
                <w:rFonts w:asciiTheme="minorHAnsi" w:hAnsiTheme="minorHAnsi" w:cs="Calibri"/>
              </w:rPr>
              <w:t>2</w:t>
            </w:r>
          </w:p>
        </w:tc>
      </w:tr>
      <w:tr w:rsidR="00D86AA8" w:rsidRPr="00D70B9D" w14:paraId="2A941714" w14:textId="77777777" w:rsidTr="009E3A67">
        <w:trPr>
          <w:cantSplit/>
          <w:trHeight w:val="496"/>
          <w:jc w:val="center"/>
        </w:trPr>
        <w:tc>
          <w:tcPr>
            <w:tcW w:w="2484" w:type="dxa"/>
            <w:vAlign w:val="center"/>
          </w:tcPr>
          <w:p w14:paraId="34D5073C" w14:textId="77777777" w:rsidR="00D86AA8" w:rsidRPr="00D70B9D" w:rsidRDefault="00D86AA8" w:rsidP="00D86AA8">
            <w:pPr>
              <w:jc w:val="left"/>
              <w:rPr>
                <w:rFonts w:ascii="Calibri" w:hAnsi="Calibri" w:cs="Calibri"/>
                <w:snapToGrid w:val="0"/>
              </w:rPr>
            </w:pPr>
            <w:r w:rsidRPr="00D70B9D">
              <w:rPr>
                <w:rFonts w:asciiTheme="minorHAnsi" w:hAnsiTheme="minorHAnsi" w:cs="Calibri"/>
                <w:snapToGrid w:val="0"/>
              </w:rPr>
              <w:t>Policy Group Acronym</w:t>
            </w:r>
          </w:p>
        </w:tc>
        <w:tc>
          <w:tcPr>
            <w:tcW w:w="5877" w:type="dxa"/>
            <w:vAlign w:val="center"/>
          </w:tcPr>
          <w:p w14:paraId="6B8363AF" w14:textId="77777777" w:rsidR="00D86AA8" w:rsidRPr="00D70B9D" w:rsidRDefault="00D86AA8" w:rsidP="00D86AA8">
            <w:pPr>
              <w:rPr>
                <w:rFonts w:ascii="Calibri" w:hAnsi="Calibri" w:cs="Calibri"/>
                <w:highlight w:val="yellow"/>
              </w:rPr>
            </w:pPr>
            <w:r w:rsidRPr="00D70B9D">
              <w:rPr>
                <w:rFonts w:asciiTheme="minorHAnsi" w:hAnsiTheme="minorHAnsi" w:cs="Calibri"/>
              </w:rPr>
              <w:t>SPG</w:t>
            </w:r>
          </w:p>
        </w:tc>
      </w:tr>
      <w:tr w:rsidR="00D86AA8" w:rsidRPr="00D70B9D" w14:paraId="0DF331F1" w14:textId="77777777" w:rsidTr="009E3A67">
        <w:trPr>
          <w:cantSplit/>
          <w:trHeight w:val="496"/>
          <w:jc w:val="center"/>
        </w:trPr>
        <w:tc>
          <w:tcPr>
            <w:tcW w:w="2484" w:type="dxa"/>
            <w:vAlign w:val="center"/>
          </w:tcPr>
          <w:p w14:paraId="0E462054" w14:textId="77777777" w:rsidR="00D86AA8" w:rsidRPr="00D70B9D" w:rsidRDefault="00D86AA8" w:rsidP="00D86AA8">
            <w:pPr>
              <w:rPr>
                <w:rFonts w:ascii="Calibri" w:hAnsi="Calibri" w:cs="Calibri"/>
                <w:snapToGrid w:val="0"/>
              </w:rPr>
            </w:pPr>
            <w:r w:rsidRPr="00D70B9D">
              <w:rPr>
                <w:rFonts w:asciiTheme="minorHAnsi" w:hAnsiTheme="minorHAnsi" w:cs="Calibri"/>
                <w:snapToGrid w:val="0"/>
              </w:rPr>
              <w:t>Policy Group Name</w:t>
            </w:r>
          </w:p>
        </w:tc>
        <w:tc>
          <w:tcPr>
            <w:tcW w:w="5877" w:type="dxa"/>
            <w:vAlign w:val="center"/>
          </w:tcPr>
          <w:p w14:paraId="3352E3A0" w14:textId="77777777" w:rsidR="00D86AA8" w:rsidRPr="00D70B9D" w:rsidRDefault="00D86AA8" w:rsidP="00D86AA8">
            <w:pPr>
              <w:rPr>
                <w:rFonts w:ascii="Calibri" w:hAnsi="Calibri" w:cs="Calibri"/>
                <w:highlight w:val="yellow"/>
              </w:rPr>
            </w:pPr>
            <w:r w:rsidRPr="00D70B9D">
              <w:rPr>
                <w:rFonts w:asciiTheme="minorHAnsi" w:hAnsiTheme="minorHAnsi" w:cs="Calibri"/>
              </w:rPr>
              <w:t>Security policy group</w:t>
            </w:r>
          </w:p>
        </w:tc>
      </w:tr>
      <w:tr w:rsidR="00D86AA8" w:rsidRPr="00D70B9D" w14:paraId="3E8306B3" w14:textId="77777777" w:rsidTr="009E3A67">
        <w:trPr>
          <w:cantSplit/>
          <w:trHeight w:val="496"/>
          <w:jc w:val="center"/>
        </w:trPr>
        <w:tc>
          <w:tcPr>
            <w:tcW w:w="2484" w:type="dxa"/>
            <w:vAlign w:val="center"/>
          </w:tcPr>
          <w:p w14:paraId="45CFA299" w14:textId="77777777" w:rsidR="00D86AA8" w:rsidRPr="00D70B9D" w:rsidRDefault="00D86AA8" w:rsidP="00D86AA8">
            <w:pPr>
              <w:pStyle w:val="Header"/>
              <w:rPr>
                <w:rFonts w:ascii="Calibri" w:hAnsi="Calibri" w:cs="Calibri"/>
              </w:rPr>
            </w:pPr>
            <w:r w:rsidRPr="00D70B9D">
              <w:rPr>
                <w:rFonts w:asciiTheme="minorHAnsi" w:hAnsiTheme="minorHAnsi" w:cs="Calibri"/>
              </w:rPr>
              <w:t>Contact Person</w:t>
            </w:r>
          </w:p>
        </w:tc>
        <w:tc>
          <w:tcPr>
            <w:tcW w:w="5877" w:type="dxa"/>
            <w:vAlign w:val="center"/>
          </w:tcPr>
          <w:p w14:paraId="499D9C53" w14:textId="77777777" w:rsidR="00D86AA8" w:rsidRPr="00D70B9D" w:rsidRDefault="00D86AA8" w:rsidP="00D86AA8">
            <w:pPr>
              <w:rPr>
                <w:rFonts w:ascii="Calibri" w:hAnsi="Calibri" w:cs="Calibri"/>
                <w:highlight w:val="yellow"/>
              </w:rPr>
            </w:pPr>
            <w:r w:rsidRPr="00D70B9D">
              <w:rPr>
                <w:rFonts w:asciiTheme="minorHAnsi" w:hAnsiTheme="minorHAnsi" w:cs="Calibri"/>
              </w:rPr>
              <w:t>David Kelsey, STFC</w:t>
            </w:r>
          </w:p>
        </w:tc>
      </w:tr>
      <w:tr w:rsidR="00D86AA8" w:rsidRPr="00D70B9D" w14:paraId="66BE56C7" w14:textId="77777777" w:rsidTr="009E3A67">
        <w:trPr>
          <w:cantSplit/>
          <w:trHeight w:val="496"/>
          <w:jc w:val="center"/>
        </w:trPr>
        <w:tc>
          <w:tcPr>
            <w:tcW w:w="2484" w:type="dxa"/>
            <w:vAlign w:val="center"/>
          </w:tcPr>
          <w:p w14:paraId="43A4E61B" w14:textId="77777777" w:rsidR="00D86AA8" w:rsidRPr="00D70B9D" w:rsidRDefault="00D86AA8" w:rsidP="00D86AA8">
            <w:pPr>
              <w:pStyle w:val="Header"/>
              <w:rPr>
                <w:rFonts w:ascii="Calibri" w:hAnsi="Calibri" w:cs="Calibri"/>
              </w:rPr>
            </w:pPr>
            <w:r w:rsidRPr="00D70B9D">
              <w:rPr>
                <w:rFonts w:asciiTheme="minorHAnsi" w:hAnsiTheme="minorHAnsi" w:cs="Calibri"/>
              </w:rPr>
              <w:t>Document Type</w:t>
            </w:r>
          </w:p>
        </w:tc>
        <w:tc>
          <w:tcPr>
            <w:tcW w:w="5877" w:type="dxa"/>
            <w:vAlign w:val="center"/>
          </w:tcPr>
          <w:p w14:paraId="281C74EC" w14:textId="77777777" w:rsidR="00D86AA8" w:rsidRPr="00D70B9D" w:rsidRDefault="00D86AA8" w:rsidP="00D86AA8">
            <w:pPr>
              <w:rPr>
                <w:rFonts w:ascii="Calibri" w:hAnsi="Calibri" w:cs="Calibri"/>
                <w:highlight w:val="yellow"/>
              </w:rPr>
            </w:pPr>
            <w:r w:rsidRPr="00D70B9D">
              <w:rPr>
                <w:rFonts w:asciiTheme="minorHAnsi" w:hAnsiTheme="minorHAnsi" w:cs="Calibri"/>
              </w:rPr>
              <w:t>Security Policy</w:t>
            </w:r>
          </w:p>
        </w:tc>
      </w:tr>
      <w:tr w:rsidR="00D86AA8" w:rsidRPr="00D70B9D" w14:paraId="1A84D07F" w14:textId="77777777" w:rsidTr="009E3A67">
        <w:trPr>
          <w:cantSplit/>
          <w:trHeight w:val="496"/>
          <w:jc w:val="center"/>
        </w:trPr>
        <w:tc>
          <w:tcPr>
            <w:tcW w:w="2484" w:type="dxa"/>
            <w:vAlign w:val="center"/>
          </w:tcPr>
          <w:p w14:paraId="2F13F05A" w14:textId="77777777" w:rsidR="00D86AA8" w:rsidRPr="00D70B9D" w:rsidRDefault="00D86AA8" w:rsidP="00D86AA8">
            <w:pPr>
              <w:pStyle w:val="Header"/>
              <w:rPr>
                <w:rFonts w:ascii="Calibri" w:hAnsi="Calibri" w:cs="Calibri"/>
              </w:rPr>
            </w:pPr>
            <w:r w:rsidRPr="00D70B9D">
              <w:rPr>
                <w:rFonts w:ascii="Calibri" w:hAnsi="Calibri" w:cs="Calibri"/>
              </w:rPr>
              <w:t>Document Status</w:t>
            </w:r>
          </w:p>
        </w:tc>
        <w:tc>
          <w:tcPr>
            <w:tcW w:w="5877" w:type="dxa"/>
            <w:vAlign w:val="center"/>
          </w:tcPr>
          <w:p w14:paraId="2AF8814A" w14:textId="77777777" w:rsidR="00D86AA8" w:rsidRPr="00D70B9D" w:rsidRDefault="00D86AA8" w:rsidP="00D86AA8">
            <w:pPr>
              <w:rPr>
                <w:rFonts w:ascii="Calibri" w:hAnsi="Calibri" w:cs="Calibri"/>
                <w:highlight w:val="yellow"/>
              </w:rPr>
            </w:pPr>
            <w:r w:rsidRPr="00D70B9D">
              <w:rPr>
                <w:rFonts w:asciiTheme="minorHAnsi" w:hAnsiTheme="minorHAnsi" w:cs="Calibri"/>
              </w:rPr>
              <w:t>Ready for Approval</w:t>
            </w:r>
          </w:p>
        </w:tc>
      </w:tr>
      <w:tr w:rsidR="00D86AA8" w:rsidRPr="00D70B9D" w14:paraId="51005FDD" w14:textId="77777777" w:rsidTr="009E3A67">
        <w:trPr>
          <w:cantSplit/>
          <w:trHeight w:val="514"/>
          <w:jc w:val="center"/>
        </w:trPr>
        <w:tc>
          <w:tcPr>
            <w:tcW w:w="2484" w:type="dxa"/>
            <w:vAlign w:val="center"/>
          </w:tcPr>
          <w:p w14:paraId="743F5F17" w14:textId="77777777" w:rsidR="00D86AA8" w:rsidRPr="00D70B9D" w:rsidRDefault="00D86AA8" w:rsidP="00D86AA8">
            <w:pPr>
              <w:pStyle w:val="Header"/>
              <w:rPr>
                <w:rFonts w:ascii="Calibri" w:hAnsi="Calibri" w:cs="Calibri"/>
              </w:rPr>
            </w:pPr>
            <w:r w:rsidRPr="00D70B9D">
              <w:rPr>
                <w:rFonts w:ascii="Calibri" w:hAnsi="Calibri" w:cs="Calibri"/>
              </w:rPr>
              <w:t>Approved by</w:t>
            </w:r>
          </w:p>
        </w:tc>
        <w:tc>
          <w:tcPr>
            <w:tcW w:w="5877" w:type="dxa"/>
            <w:vAlign w:val="center"/>
          </w:tcPr>
          <w:p w14:paraId="3E2FF615" w14:textId="77777777" w:rsidR="00D86AA8" w:rsidRPr="00D70B9D" w:rsidRDefault="00D86AA8" w:rsidP="00D86AA8">
            <w:pPr>
              <w:rPr>
                <w:rFonts w:ascii="Calibri" w:hAnsi="Calibri" w:cs="Calibri"/>
                <w:highlight w:val="yellow"/>
              </w:rPr>
            </w:pPr>
            <w:r w:rsidRPr="00D70B9D">
              <w:rPr>
                <w:rFonts w:ascii="Calibri" w:hAnsi="Calibri" w:cs="Calibri"/>
              </w:rPr>
              <w:t>EGI Foundation Executive Board</w:t>
            </w:r>
          </w:p>
        </w:tc>
      </w:tr>
      <w:tr w:rsidR="00D86AA8" w:rsidRPr="00D70B9D" w14:paraId="47A6D56F" w14:textId="77777777" w:rsidTr="009E3A67">
        <w:trPr>
          <w:cantSplit/>
          <w:trHeight w:val="496"/>
          <w:jc w:val="center"/>
        </w:trPr>
        <w:tc>
          <w:tcPr>
            <w:tcW w:w="2484" w:type="dxa"/>
            <w:tcBorders>
              <w:bottom w:val="single" w:sz="24" w:space="0" w:color="000080"/>
            </w:tcBorders>
            <w:vAlign w:val="center"/>
          </w:tcPr>
          <w:p w14:paraId="166A9221" w14:textId="77777777" w:rsidR="00D86AA8" w:rsidRPr="00D70B9D" w:rsidRDefault="00D86AA8" w:rsidP="00D86AA8">
            <w:pPr>
              <w:pStyle w:val="Header"/>
              <w:rPr>
                <w:rFonts w:ascii="Calibri" w:hAnsi="Calibri" w:cs="Calibri"/>
              </w:rPr>
            </w:pPr>
            <w:r w:rsidRPr="00D70B9D">
              <w:rPr>
                <w:rFonts w:ascii="Calibri" w:hAnsi="Calibri" w:cs="Calibri"/>
              </w:rPr>
              <w:t>Approved Date</w:t>
            </w:r>
          </w:p>
        </w:tc>
        <w:tc>
          <w:tcPr>
            <w:tcW w:w="5877" w:type="dxa"/>
            <w:tcBorders>
              <w:bottom w:val="single" w:sz="24" w:space="0" w:color="000080"/>
            </w:tcBorders>
            <w:vAlign w:val="center"/>
          </w:tcPr>
          <w:p w14:paraId="1174C499" w14:textId="77777777" w:rsidR="00D86AA8" w:rsidRPr="00D70B9D" w:rsidRDefault="00D86AA8" w:rsidP="00D86AA8">
            <w:pPr>
              <w:rPr>
                <w:rFonts w:ascii="Calibri" w:hAnsi="Calibri" w:cs="Calibri"/>
                <w:highlight w:val="yellow"/>
              </w:rPr>
            </w:pPr>
            <w:r w:rsidRPr="00D70B9D">
              <w:rPr>
                <w:rFonts w:ascii="Calibri" w:hAnsi="Calibri" w:cs="Calibri"/>
              </w:rPr>
              <w:t>14/11/2016</w:t>
            </w:r>
          </w:p>
        </w:tc>
      </w:tr>
    </w:tbl>
    <w:p w14:paraId="6656D179" w14:textId="77777777" w:rsidR="0040570A" w:rsidRPr="00D70B9D" w:rsidRDefault="0040570A">
      <w:pPr>
        <w:rPr>
          <w:rFonts w:ascii="Calibri" w:hAnsi="Calibri" w:cs="Open Sans"/>
        </w:rPr>
      </w:pPr>
    </w:p>
    <w:p w14:paraId="2BAEFA1B" w14:textId="77777777" w:rsidR="00856934" w:rsidRPr="00D70B9D" w:rsidRDefault="00856934">
      <w:pPr>
        <w:rPr>
          <w:rFonts w:ascii="Calibri" w:hAnsi="Calibri" w:cs="Open Sans"/>
        </w:rPr>
        <w:sectPr w:rsidR="00856934" w:rsidRPr="00D70B9D" w:rsidSect="00804A7B">
          <w:footerReference w:type="default" r:id="rId11"/>
          <w:pgSz w:w="11906" w:h="16838"/>
          <w:pgMar w:top="1276" w:right="1418" w:bottom="1418" w:left="1418" w:header="708" w:footer="708" w:gutter="0"/>
          <w:cols w:space="720"/>
          <w:docGrid w:linePitch="360"/>
        </w:sectPr>
      </w:pPr>
    </w:p>
    <w:p w14:paraId="72BDADE7" w14:textId="77777777" w:rsidR="0040570A" w:rsidRPr="00D70B9D" w:rsidRDefault="0040570A">
      <w:pPr>
        <w:pStyle w:val="TOC1"/>
        <w:rPr>
          <w:rFonts w:ascii="Calibri" w:hAnsi="Calibri" w:cs="Open Sans"/>
        </w:rPr>
        <w:sectPr w:rsidR="0040570A" w:rsidRPr="00D70B9D">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8" w:gutter="0"/>
          <w:cols w:space="720"/>
          <w:docGrid w:linePitch="360"/>
        </w:sectPr>
      </w:pPr>
      <w:r w:rsidRPr="00D70B9D">
        <w:rPr>
          <w:rFonts w:ascii="Calibri" w:hAnsi="Calibri" w:cs="Open Sans"/>
        </w:rPr>
        <w:lastRenderedPageBreak/>
        <w:t>TABLE</w:t>
      </w:r>
      <w:r w:rsidRPr="00D70B9D">
        <w:rPr>
          <w:rFonts w:ascii="Calibri" w:eastAsia="Calibri" w:hAnsi="Calibri" w:cs="Open Sans"/>
        </w:rPr>
        <w:t xml:space="preserve"> </w:t>
      </w:r>
      <w:r w:rsidRPr="00D70B9D">
        <w:rPr>
          <w:rFonts w:ascii="Calibri" w:hAnsi="Calibri" w:cs="Open Sans"/>
        </w:rPr>
        <w:t>OF</w:t>
      </w:r>
      <w:r w:rsidRPr="00D70B9D">
        <w:rPr>
          <w:rFonts w:ascii="Calibri" w:eastAsia="Calibri" w:hAnsi="Calibri" w:cs="Open Sans"/>
        </w:rPr>
        <w:t xml:space="preserve"> </w:t>
      </w:r>
      <w:r w:rsidRPr="00D70B9D">
        <w:rPr>
          <w:rFonts w:ascii="Calibri" w:hAnsi="Calibri" w:cs="Open Sans"/>
        </w:rPr>
        <w:t>CONTENTS</w:t>
      </w:r>
    </w:p>
    <w:p w14:paraId="71C57DC9" w14:textId="77777777" w:rsidR="00D70B9D" w:rsidRDefault="0040570A">
      <w:pPr>
        <w:pStyle w:val="TOC1"/>
        <w:rPr>
          <w:rFonts w:asciiTheme="minorHAnsi" w:eastAsiaTheme="minorEastAsia" w:hAnsiTheme="minorHAnsi" w:cstheme="minorBidi"/>
          <w:b w:val="0"/>
          <w:caps w:val="0"/>
          <w:noProof/>
          <w:sz w:val="24"/>
          <w:lang w:val="en-US" w:eastAsia="ja-JP"/>
        </w:rPr>
      </w:pPr>
      <w:r w:rsidRPr="00D70B9D">
        <w:rPr>
          <w:rFonts w:ascii="Calibri" w:hAnsi="Calibri" w:cs="Open Sans"/>
        </w:rPr>
        <w:lastRenderedPageBreak/>
        <w:fldChar w:fldCharType="begin"/>
      </w:r>
      <w:r w:rsidRPr="00D70B9D">
        <w:rPr>
          <w:rFonts w:ascii="Calibri" w:hAnsi="Calibri" w:cs="Open Sans"/>
        </w:rPr>
        <w:instrText xml:space="preserve"> TOC </w:instrText>
      </w:r>
      <w:r w:rsidRPr="00D70B9D">
        <w:rPr>
          <w:rFonts w:ascii="Calibri" w:hAnsi="Calibri" w:cs="Open Sans"/>
        </w:rPr>
        <w:fldChar w:fldCharType="separate"/>
      </w:r>
      <w:bookmarkStart w:id="0" w:name="_GoBack"/>
      <w:bookmarkEnd w:id="0"/>
      <w:r w:rsidR="00D70B9D" w:rsidRPr="005436DE">
        <w:rPr>
          <w:rFonts w:ascii="Calibri" w:hAnsi="Calibri" w:cs="Open Sans"/>
          <w:noProof/>
        </w:rPr>
        <w:t>1</w:t>
      </w:r>
      <w:r w:rsidR="00D70B9D">
        <w:rPr>
          <w:rFonts w:asciiTheme="minorHAnsi" w:eastAsiaTheme="minorEastAsia" w:hAnsiTheme="minorHAnsi" w:cstheme="minorBidi"/>
          <w:b w:val="0"/>
          <w:caps w:val="0"/>
          <w:noProof/>
          <w:sz w:val="24"/>
          <w:lang w:val="en-US" w:eastAsia="ja-JP"/>
        </w:rPr>
        <w:tab/>
      </w:r>
      <w:r w:rsidR="00D70B9D" w:rsidRPr="005436DE">
        <w:rPr>
          <w:rFonts w:ascii="Calibri" w:hAnsi="Calibri" w:cs="Open Sans"/>
          <w:noProof/>
        </w:rPr>
        <w:t>Security Incident Response Policy</w:t>
      </w:r>
      <w:r w:rsidR="00D70B9D">
        <w:rPr>
          <w:noProof/>
        </w:rPr>
        <w:tab/>
      </w:r>
      <w:r w:rsidR="00D70B9D">
        <w:rPr>
          <w:noProof/>
        </w:rPr>
        <w:fldChar w:fldCharType="begin"/>
      </w:r>
      <w:r w:rsidR="00D70B9D">
        <w:rPr>
          <w:noProof/>
        </w:rPr>
        <w:instrText xml:space="preserve"> PAGEREF _Toc340696834 \h </w:instrText>
      </w:r>
      <w:r w:rsidR="00D70B9D">
        <w:rPr>
          <w:noProof/>
        </w:rPr>
      </w:r>
      <w:r w:rsidR="00D70B9D">
        <w:rPr>
          <w:noProof/>
        </w:rPr>
        <w:fldChar w:fldCharType="separate"/>
      </w:r>
      <w:r w:rsidR="007500F7">
        <w:rPr>
          <w:noProof/>
        </w:rPr>
        <w:t>4</w:t>
      </w:r>
      <w:r w:rsidR="00D70B9D">
        <w:rPr>
          <w:noProof/>
        </w:rPr>
        <w:fldChar w:fldCharType="end"/>
      </w:r>
    </w:p>
    <w:p w14:paraId="4077866D" w14:textId="77777777" w:rsidR="00D70B9D" w:rsidRDefault="00D70B9D">
      <w:pPr>
        <w:pStyle w:val="TOC1"/>
        <w:rPr>
          <w:rFonts w:asciiTheme="minorHAnsi" w:eastAsiaTheme="minorEastAsia" w:hAnsiTheme="minorHAnsi" w:cstheme="minorBidi"/>
          <w:b w:val="0"/>
          <w:caps w:val="0"/>
          <w:noProof/>
          <w:sz w:val="24"/>
          <w:lang w:val="en-US" w:eastAsia="ja-JP"/>
        </w:rPr>
      </w:pPr>
      <w:r w:rsidRPr="005436DE">
        <w:rPr>
          <w:rFonts w:ascii="Calibri" w:hAnsi="Calibri" w:cs="Open Sans"/>
          <w:noProof/>
        </w:rPr>
        <w:t>2</w:t>
      </w:r>
      <w:r>
        <w:rPr>
          <w:rFonts w:asciiTheme="minorHAnsi" w:eastAsiaTheme="minorEastAsia" w:hAnsiTheme="minorHAnsi" w:cstheme="minorBidi"/>
          <w:b w:val="0"/>
          <w:caps w:val="0"/>
          <w:noProof/>
          <w:sz w:val="24"/>
          <w:lang w:val="en-US" w:eastAsia="ja-JP"/>
        </w:rPr>
        <w:tab/>
      </w:r>
      <w:r w:rsidRPr="005436DE">
        <w:rPr>
          <w:rFonts w:ascii="Calibri" w:hAnsi="Calibri" w:cs="Open Sans"/>
          <w:noProof/>
        </w:rPr>
        <w:t>References</w:t>
      </w:r>
      <w:r>
        <w:rPr>
          <w:noProof/>
        </w:rPr>
        <w:tab/>
      </w:r>
      <w:r>
        <w:rPr>
          <w:noProof/>
        </w:rPr>
        <w:fldChar w:fldCharType="begin"/>
      </w:r>
      <w:r>
        <w:rPr>
          <w:noProof/>
        </w:rPr>
        <w:instrText xml:space="preserve"> PAGEREF _Toc340696835 \h </w:instrText>
      </w:r>
      <w:r>
        <w:rPr>
          <w:noProof/>
        </w:rPr>
      </w:r>
      <w:r>
        <w:rPr>
          <w:noProof/>
        </w:rPr>
        <w:fldChar w:fldCharType="separate"/>
      </w:r>
      <w:r w:rsidR="007500F7">
        <w:rPr>
          <w:noProof/>
        </w:rPr>
        <w:t>5</w:t>
      </w:r>
      <w:r>
        <w:rPr>
          <w:noProof/>
        </w:rPr>
        <w:fldChar w:fldCharType="end"/>
      </w:r>
    </w:p>
    <w:p w14:paraId="446CC78F" w14:textId="77777777" w:rsidR="0040570A" w:rsidRPr="00D70B9D" w:rsidRDefault="0040570A">
      <w:pPr>
        <w:pStyle w:val="TOC1"/>
        <w:tabs>
          <w:tab w:val="clear" w:pos="9054"/>
          <w:tab w:val="right" w:leader="dot" w:pos="9070"/>
        </w:tabs>
        <w:rPr>
          <w:rFonts w:ascii="Calibri" w:hAnsi="Calibri" w:cs="Open Sans"/>
        </w:rPr>
        <w:sectPr w:rsidR="0040570A" w:rsidRPr="00D70B9D" w:rsidSect="00804A7B">
          <w:type w:val="continuous"/>
          <w:pgSz w:w="11906" w:h="16838"/>
          <w:pgMar w:top="851" w:right="1418" w:bottom="1418" w:left="1418" w:header="708" w:footer="708" w:gutter="0"/>
          <w:cols w:space="720"/>
          <w:docGrid w:linePitch="360"/>
        </w:sectPr>
      </w:pPr>
      <w:r w:rsidRPr="00D70B9D">
        <w:rPr>
          <w:rFonts w:ascii="Calibri" w:hAnsi="Calibri" w:cs="Open Sans"/>
        </w:rPr>
        <w:fldChar w:fldCharType="end"/>
      </w:r>
    </w:p>
    <w:p w14:paraId="1C308920" w14:textId="77777777" w:rsidR="0040570A" w:rsidRPr="00D70B9D" w:rsidRDefault="0040570A">
      <w:pPr>
        <w:tabs>
          <w:tab w:val="left" w:pos="382"/>
          <w:tab w:val="right" w:leader="dot" w:pos="9054"/>
          <w:tab w:val="right" w:leader="dot" w:pos="9070"/>
        </w:tabs>
        <w:rPr>
          <w:rFonts w:ascii="Calibri" w:hAnsi="Calibri" w:cs="Open Sans"/>
          <w:b/>
          <w:caps/>
          <w:sz w:val="24"/>
          <w:szCs w:val="24"/>
        </w:rPr>
      </w:pPr>
    </w:p>
    <w:p w14:paraId="0D0951BE" w14:textId="77777777" w:rsidR="0037441B" w:rsidRPr="00D70B9D" w:rsidRDefault="00545FF1" w:rsidP="0037441B">
      <w:pPr>
        <w:rPr>
          <w:rFonts w:ascii="Calibri" w:eastAsiaTheme="minorHAnsi" w:hAnsi="Calibri" w:cstheme="minorBidi"/>
          <w:b/>
          <w:color w:val="4F81BD" w:themeColor="accent1"/>
          <w:spacing w:val="2"/>
        </w:rPr>
      </w:pPr>
      <w:r w:rsidRPr="00D70B9D">
        <w:rPr>
          <w:rFonts w:ascii="Calibri" w:hAnsi="Calibri" w:cs="Open Sans"/>
        </w:rPr>
        <w:br w:type="page"/>
      </w:r>
      <w:r w:rsidR="0037441B" w:rsidRPr="00D70B9D">
        <w:rPr>
          <w:rFonts w:ascii="Calibri" w:eastAsiaTheme="minorHAnsi" w:hAnsi="Calibri" w:cstheme="minorBidi"/>
          <w:b/>
          <w:color w:val="4F81BD" w:themeColor="accent1"/>
          <w:spacing w:val="2"/>
        </w:rPr>
        <w:lastRenderedPageBreak/>
        <w:t xml:space="preserve">COPYRIGHT NOTICE </w:t>
      </w:r>
    </w:p>
    <w:p w14:paraId="39919395" w14:textId="77777777" w:rsidR="0037441B" w:rsidRPr="00D70B9D" w:rsidRDefault="0037441B" w:rsidP="0037441B">
      <w:pPr>
        <w:keepLines w:val="0"/>
        <w:widowControl/>
        <w:suppressAutoHyphens w:val="0"/>
        <w:spacing w:before="0" w:after="120" w:line="276" w:lineRule="auto"/>
        <w:rPr>
          <w:rFonts w:ascii="Calibri" w:eastAsiaTheme="minorHAnsi" w:hAnsi="Calibri" w:cstheme="minorBidi"/>
          <w:spacing w:val="2"/>
        </w:rPr>
      </w:pPr>
      <w:r w:rsidRPr="00D70B9D">
        <w:rPr>
          <w:rFonts w:ascii="Calibri" w:eastAsiaTheme="minorHAnsi" w:hAnsi="Calibri" w:cstheme="minorBidi"/>
          <w:noProof/>
          <w:spacing w:val="2"/>
        </w:rPr>
        <w:drawing>
          <wp:inline distT="0" distB="0" distL="0" distR="0" wp14:anchorId="396437F6" wp14:editId="54C3A65E">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0D77F64" w14:textId="77777777" w:rsidR="0037441B" w:rsidRPr="00D70B9D" w:rsidRDefault="0037441B" w:rsidP="0037441B">
      <w:pPr>
        <w:keepLines w:val="0"/>
        <w:widowControl/>
        <w:suppressAutoHyphens w:val="0"/>
        <w:spacing w:before="0" w:after="120" w:line="276" w:lineRule="auto"/>
        <w:rPr>
          <w:rFonts w:ascii="Calibri" w:eastAsiaTheme="minorHAnsi" w:hAnsi="Calibri" w:cstheme="minorBidi"/>
          <w:spacing w:val="2"/>
        </w:rPr>
      </w:pPr>
      <w:r w:rsidRPr="00D70B9D">
        <w:rPr>
          <w:rFonts w:ascii="Calibri" w:eastAsiaTheme="minorHAnsi" w:hAnsi="Calibri" w:cstheme="minorBidi"/>
          <w:spacing w:val="2"/>
        </w:rPr>
        <w:t xml:space="preserve">This work by EGI.eu is licensed under a Creative Commons Attribution 4.0 International License (http://creativecommons.org/licenses/by/4.0/). </w:t>
      </w:r>
    </w:p>
    <w:p w14:paraId="063EE504" w14:textId="77777777" w:rsidR="00D70B9D" w:rsidRPr="00D70B9D" w:rsidRDefault="00D70B9D" w:rsidP="00D70B9D">
      <w:pPr>
        <w:keepLines w:val="0"/>
        <w:widowControl/>
        <w:suppressAutoHyphens w:val="0"/>
        <w:spacing w:before="0" w:after="120" w:line="276" w:lineRule="auto"/>
        <w:rPr>
          <w:rFonts w:ascii="Calibri" w:eastAsiaTheme="minorHAnsi" w:hAnsi="Calibri" w:cstheme="minorBidi"/>
          <w:b/>
          <w:color w:val="4F81BD" w:themeColor="accent1"/>
          <w:spacing w:val="2"/>
        </w:rPr>
      </w:pPr>
      <w:bookmarkStart w:id="1" w:name="_Toc142045752"/>
      <w:r w:rsidRPr="00D70B9D">
        <w:rPr>
          <w:rFonts w:ascii="Calibri" w:eastAsiaTheme="minorHAnsi" w:hAnsi="Calibri" w:cstheme="minorBidi"/>
          <w:b/>
          <w:color w:val="4F81BD" w:themeColor="accent1"/>
          <w:spacing w:val="2"/>
        </w:rPr>
        <w:t>AUTHORS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260"/>
        <w:gridCol w:w="3828"/>
        <w:gridCol w:w="1205"/>
      </w:tblGrid>
      <w:tr w:rsidR="00D70B9D" w:rsidRPr="00D70B9D" w14:paraId="1769E7FC" w14:textId="77777777" w:rsidTr="000D6CB4">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5E47B15" w14:textId="77777777" w:rsidR="00D70B9D" w:rsidRPr="00D70B9D" w:rsidRDefault="00D70B9D" w:rsidP="000D6CB4">
            <w:pPr>
              <w:spacing w:before="60" w:after="60"/>
              <w:jc w:val="center"/>
              <w:rPr>
                <w:rFonts w:ascii="Calibri" w:hAnsi="Calibri" w:cs="Calibri"/>
                <w:b/>
                <w:szCs w:val="24"/>
              </w:rPr>
            </w:pPr>
          </w:p>
        </w:tc>
        <w:tc>
          <w:tcPr>
            <w:tcW w:w="3260" w:type="dxa"/>
            <w:tcBorders>
              <w:top w:val="single" w:sz="4" w:space="0" w:color="auto"/>
              <w:left w:val="nil"/>
              <w:bottom w:val="single" w:sz="4" w:space="0" w:color="auto"/>
            </w:tcBorders>
            <w:shd w:val="clear" w:color="auto" w:fill="B8CCE4" w:themeFill="accent1" w:themeFillTint="66"/>
          </w:tcPr>
          <w:p w14:paraId="1952AA0D" w14:textId="77777777" w:rsidR="00D70B9D" w:rsidRPr="00D70B9D" w:rsidRDefault="00D70B9D" w:rsidP="000D6CB4">
            <w:pPr>
              <w:spacing w:before="60" w:after="60"/>
              <w:jc w:val="center"/>
              <w:rPr>
                <w:rFonts w:ascii="Calibri" w:hAnsi="Calibri" w:cs="Calibri"/>
                <w:b/>
                <w:szCs w:val="24"/>
              </w:rPr>
            </w:pPr>
            <w:r w:rsidRPr="00D70B9D">
              <w:rPr>
                <w:rFonts w:ascii="Calibri" w:hAnsi="Calibri" w:cs="Calibri"/>
                <w:b/>
                <w:szCs w:val="24"/>
              </w:rPr>
              <w:t>Name</w:t>
            </w:r>
          </w:p>
        </w:tc>
        <w:tc>
          <w:tcPr>
            <w:tcW w:w="3828" w:type="dxa"/>
            <w:tcBorders>
              <w:top w:val="single" w:sz="4" w:space="0" w:color="auto"/>
              <w:bottom w:val="single" w:sz="4" w:space="0" w:color="auto"/>
              <w:right w:val="single" w:sz="4" w:space="0" w:color="auto"/>
            </w:tcBorders>
            <w:shd w:val="clear" w:color="auto" w:fill="B8CCE4" w:themeFill="accent1" w:themeFillTint="66"/>
          </w:tcPr>
          <w:p w14:paraId="13526AE6" w14:textId="77777777" w:rsidR="00D70B9D" w:rsidRPr="00D70B9D" w:rsidRDefault="00D70B9D" w:rsidP="000D6CB4">
            <w:pPr>
              <w:spacing w:before="60" w:after="60"/>
              <w:jc w:val="center"/>
              <w:rPr>
                <w:rFonts w:ascii="Calibri" w:hAnsi="Calibri" w:cs="Calibri"/>
                <w:b/>
                <w:szCs w:val="24"/>
              </w:rPr>
            </w:pPr>
            <w:r w:rsidRPr="00D70B9D">
              <w:rPr>
                <w:rFonts w:ascii="Calibri" w:hAnsi="Calibri" w:cs="Calibri"/>
                <w:b/>
                <w:szCs w:val="24"/>
              </w:rPr>
              <w:t>Partner/Activity/Organisation/Function</w:t>
            </w:r>
          </w:p>
        </w:tc>
        <w:tc>
          <w:tcPr>
            <w:tcW w:w="12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DBB98B" w14:textId="77777777" w:rsidR="00D70B9D" w:rsidRPr="00D70B9D" w:rsidRDefault="00D70B9D" w:rsidP="000D6CB4">
            <w:pPr>
              <w:spacing w:before="60" w:after="60"/>
              <w:jc w:val="center"/>
              <w:rPr>
                <w:rFonts w:ascii="Calibri" w:hAnsi="Calibri" w:cs="Calibri"/>
                <w:b/>
                <w:szCs w:val="24"/>
              </w:rPr>
            </w:pPr>
            <w:r w:rsidRPr="00D70B9D">
              <w:rPr>
                <w:rFonts w:ascii="Calibri" w:hAnsi="Calibri" w:cs="Calibri"/>
                <w:b/>
                <w:szCs w:val="24"/>
              </w:rPr>
              <w:t>Date</w:t>
            </w:r>
          </w:p>
        </w:tc>
      </w:tr>
      <w:tr w:rsidR="00D70B9D" w:rsidRPr="00D70B9D" w14:paraId="308EC7D3" w14:textId="77777777" w:rsidTr="000D6CB4">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54F563E5" w14:textId="77777777" w:rsidR="00D70B9D" w:rsidRPr="00D70B9D" w:rsidRDefault="00D70B9D" w:rsidP="000D6CB4">
            <w:pPr>
              <w:spacing w:before="60" w:after="60"/>
              <w:jc w:val="center"/>
              <w:rPr>
                <w:rFonts w:ascii="Calibri" w:hAnsi="Calibri" w:cs="Calibri"/>
                <w:szCs w:val="24"/>
              </w:rPr>
            </w:pPr>
            <w:r w:rsidRPr="00D70B9D">
              <w:rPr>
                <w:rFonts w:ascii="Calibri" w:hAnsi="Calibri" w:cs="Calibri"/>
                <w:b/>
                <w:szCs w:val="24"/>
              </w:rPr>
              <w:t>From</w:t>
            </w:r>
          </w:p>
        </w:tc>
        <w:tc>
          <w:tcPr>
            <w:tcW w:w="3260" w:type="dxa"/>
            <w:tcBorders>
              <w:top w:val="nil"/>
              <w:left w:val="nil"/>
              <w:bottom w:val="single" w:sz="2" w:space="0" w:color="auto"/>
              <w:right w:val="single" w:sz="2" w:space="0" w:color="auto"/>
            </w:tcBorders>
            <w:vAlign w:val="center"/>
          </w:tcPr>
          <w:p w14:paraId="65062E9E" w14:textId="77777777" w:rsidR="00D70B9D" w:rsidRPr="00D70B9D" w:rsidRDefault="00D70B9D" w:rsidP="000D6CB4">
            <w:pPr>
              <w:spacing w:before="60" w:after="60"/>
              <w:rPr>
                <w:rFonts w:ascii="Calibri" w:hAnsi="Calibri" w:cs="Calibri"/>
                <w:szCs w:val="24"/>
              </w:rPr>
            </w:pPr>
            <w:r w:rsidRPr="00D70B9D">
              <w:rPr>
                <w:rFonts w:ascii="Calibri" w:hAnsi="Calibri" w:cs="Calibri"/>
                <w:szCs w:val="24"/>
              </w:rPr>
              <w:t>David Kelsey on behalf of EGI SPG</w:t>
            </w:r>
          </w:p>
        </w:tc>
        <w:tc>
          <w:tcPr>
            <w:tcW w:w="3828" w:type="dxa"/>
            <w:tcBorders>
              <w:top w:val="nil"/>
              <w:left w:val="single" w:sz="2" w:space="0" w:color="auto"/>
              <w:bottom w:val="single" w:sz="2" w:space="0" w:color="auto"/>
              <w:right w:val="single" w:sz="4" w:space="0" w:color="auto"/>
            </w:tcBorders>
            <w:vAlign w:val="center"/>
          </w:tcPr>
          <w:p w14:paraId="393748DA" w14:textId="77777777" w:rsidR="00D70B9D" w:rsidRPr="00D70B9D" w:rsidRDefault="00D70B9D" w:rsidP="000D6CB4">
            <w:pPr>
              <w:spacing w:before="60" w:after="60"/>
              <w:rPr>
                <w:rFonts w:ascii="Calibri" w:hAnsi="Calibri" w:cs="Calibri"/>
                <w:szCs w:val="24"/>
              </w:rPr>
            </w:pPr>
            <w:r w:rsidRPr="00D70B9D">
              <w:rPr>
                <w:rFonts w:ascii="Calibri" w:hAnsi="Calibri" w:cs="Calibri"/>
                <w:szCs w:val="24"/>
              </w:rPr>
              <w:t>STFC/SPG Chair</w:t>
            </w:r>
          </w:p>
        </w:tc>
        <w:tc>
          <w:tcPr>
            <w:tcW w:w="1205" w:type="dxa"/>
            <w:tcBorders>
              <w:top w:val="nil"/>
              <w:left w:val="single" w:sz="4" w:space="0" w:color="auto"/>
              <w:bottom w:val="single" w:sz="2" w:space="0" w:color="auto"/>
              <w:right w:val="single" w:sz="2" w:space="0" w:color="auto"/>
            </w:tcBorders>
            <w:vAlign w:val="center"/>
          </w:tcPr>
          <w:p w14:paraId="18F2AACA" w14:textId="77777777" w:rsidR="00D70B9D" w:rsidRPr="00D70B9D" w:rsidRDefault="00D70B9D" w:rsidP="000D6CB4">
            <w:pPr>
              <w:spacing w:before="60" w:after="60"/>
              <w:rPr>
                <w:rFonts w:ascii="Calibri" w:hAnsi="Calibri" w:cs="Calibri"/>
                <w:szCs w:val="24"/>
              </w:rPr>
            </w:pPr>
            <w:r w:rsidRPr="00D70B9D">
              <w:rPr>
                <w:rFonts w:ascii="Calibri" w:hAnsi="Calibri" w:cs="Calibri"/>
                <w:szCs w:val="24"/>
              </w:rPr>
              <w:t>14/11/2016</w:t>
            </w:r>
          </w:p>
        </w:tc>
      </w:tr>
    </w:tbl>
    <w:p w14:paraId="7094A538" w14:textId="77777777" w:rsidR="00D70B9D" w:rsidRPr="00D70B9D" w:rsidRDefault="00D70B9D" w:rsidP="00D70B9D">
      <w:pPr>
        <w:keepLines w:val="0"/>
        <w:widowControl/>
        <w:suppressAutoHyphens w:val="0"/>
        <w:spacing w:before="0" w:after="120" w:line="276" w:lineRule="auto"/>
        <w:rPr>
          <w:rFonts w:ascii="Calibri" w:eastAsiaTheme="minorHAnsi" w:hAnsi="Calibri" w:cstheme="minorBidi"/>
          <w:spacing w:val="2"/>
        </w:rPr>
      </w:pPr>
    </w:p>
    <w:p w14:paraId="11933EB2" w14:textId="77777777" w:rsidR="00D70B9D" w:rsidRPr="00D70B9D" w:rsidRDefault="00D70B9D" w:rsidP="00D70B9D">
      <w:pPr>
        <w:keepLines w:val="0"/>
        <w:widowControl/>
        <w:suppressAutoHyphens w:val="0"/>
        <w:spacing w:before="0" w:after="120" w:line="276" w:lineRule="auto"/>
        <w:rPr>
          <w:rFonts w:ascii="Calibri" w:eastAsiaTheme="minorHAnsi" w:hAnsi="Calibri" w:cstheme="minorBidi"/>
          <w:b/>
          <w:color w:val="4F81BD" w:themeColor="accent1"/>
          <w:spacing w:val="2"/>
        </w:rPr>
      </w:pPr>
      <w:r w:rsidRPr="00D70B9D">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D70B9D" w:rsidRPr="00D70B9D" w14:paraId="798082DA" w14:textId="77777777" w:rsidTr="000D6CB4">
        <w:tc>
          <w:tcPr>
            <w:tcW w:w="2310" w:type="dxa"/>
            <w:shd w:val="clear" w:color="auto" w:fill="B8CCE4" w:themeFill="accent1" w:themeFillTint="66"/>
          </w:tcPr>
          <w:p w14:paraId="58D8F520" w14:textId="77777777" w:rsidR="00D70B9D" w:rsidRPr="00D70B9D" w:rsidRDefault="00D70B9D" w:rsidP="000D6CB4">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1640AAE3" w14:textId="77777777" w:rsidR="00D70B9D" w:rsidRPr="00D70B9D" w:rsidRDefault="00D70B9D" w:rsidP="000D6CB4">
            <w:pPr>
              <w:keepLines w:val="0"/>
              <w:widowControl/>
              <w:suppressAutoHyphens w:val="0"/>
              <w:spacing w:before="0" w:after="0"/>
              <w:rPr>
                <w:rFonts w:ascii="Calibri" w:hAnsi="Calibri"/>
                <w:b/>
                <w:i/>
                <w:spacing w:val="2"/>
              </w:rPr>
            </w:pPr>
            <w:r w:rsidRPr="00D70B9D">
              <w:rPr>
                <w:rFonts w:ascii="Calibri" w:hAnsi="Calibri"/>
                <w:b/>
                <w:i/>
                <w:spacing w:val="2"/>
              </w:rPr>
              <w:t>Body</w:t>
            </w:r>
          </w:p>
        </w:tc>
        <w:tc>
          <w:tcPr>
            <w:tcW w:w="1701" w:type="dxa"/>
            <w:shd w:val="clear" w:color="auto" w:fill="B8CCE4" w:themeFill="accent1" w:themeFillTint="66"/>
          </w:tcPr>
          <w:p w14:paraId="49E88D46" w14:textId="77777777" w:rsidR="00D70B9D" w:rsidRPr="00D70B9D" w:rsidRDefault="00D70B9D" w:rsidP="000D6CB4">
            <w:pPr>
              <w:keepLines w:val="0"/>
              <w:widowControl/>
              <w:suppressAutoHyphens w:val="0"/>
              <w:spacing w:before="0" w:after="0"/>
              <w:rPr>
                <w:rFonts w:ascii="Calibri" w:hAnsi="Calibri"/>
                <w:b/>
                <w:i/>
                <w:spacing w:val="2"/>
              </w:rPr>
            </w:pPr>
            <w:r w:rsidRPr="00D70B9D">
              <w:rPr>
                <w:rFonts w:ascii="Calibri" w:hAnsi="Calibri"/>
                <w:b/>
                <w:i/>
                <w:spacing w:val="2"/>
              </w:rPr>
              <w:t>Date</w:t>
            </w:r>
          </w:p>
        </w:tc>
      </w:tr>
      <w:tr w:rsidR="00D70B9D" w:rsidRPr="00D70B9D" w14:paraId="7B45ACDE" w14:textId="77777777" w:rsidTr="000D6CB4">
        <w:tc>
          <w:tcPr>
            <w:tcW w:w="2310" w:type="dxa"/>
            <w:shd w:val="clear" w:color="auto" w:fill="B8CCE4" w:themeFill="accent1" w:themeFillTint="66"/>
          </w:tcPr>
          <w:p w14:paraId="5228EFE3" w14:textId="77777777" w:rsidR="00D70B9D" w:rsidRPr="00D70B9D" w:rsidRDefault="00D70B9D" w:rsidP="000D6CB4">
            <w:pPr>
              <w:keepLines w:val="0"/>
              <w:widowControl/>
              <w:suppressAutoHyphens w:val="0"/>
              <w:spacing w:before="0" w:after="0"/>
              <w:rPr>
                <w:rFonts w:ascii="Calibri" w:hAnsi="Calibri"/>
                <w:b/>
                <w:spacing w:val="2"/>
              </w:rPr>
            </w:pPr>
            <w:r w:rsidRPr="00D70B9D">
              <w:rPr>
                <w:rFonts w:ascii="Calibri" w:hAnsi="Calibri"/>
                <w:b/>
                <w:spacing w:val="2"/>
              </w:rPr>
              <w:t>Reviewed by:</w:t>
            </w:r>
          </w:p>
        </w:tc>
        <w:tc>
          <w:tcPr>
            <w:tcW w:w="5311" w:type="dxa"/>
          </w:tcPr>
          <w:p w14:paraId="0787B9B3" w14:textId="77777777" w:rsidR="00D70B9D" w:rsidRPr="00D70B9D" w:rsidRDefault="00D70B9D" w:rsidP="000D6CB4">
            <w:pPr>
              <w:keepLines w:val="0"/>
              <w:widowControl/>
              <w:suppressAutoHyphens w:val="0"/>
              <w:spacing w:before="0" w:after="0"/>
              <w:rPr>
                <w:rFonts w:ascii="Calibri" w:hAnsi="Calibri"/>
                <w:spacing w:val="2"/>
              </w:rPr>
            </w:pPr>
            <w:r w:rsidRPr="00D70B9D">
              <w:rPr>
                <w:rFonts w:ascii="Calibri" w:hAnsi="Calibri"/>
                <w:spacing w:val="2"/>
              </w:rPr>
              <w:t>EGI Foundation Executive Board</w:t>
            </w:r>
          </w:p>
        </w:tc>
        <w:tc>
          <w:tcPr>
            <w:tcW w:w="1701" w:type="dxa"/>
          </w:tcPr>
          <w:p w14:paraId="7CEBC085" w14:textId="77777777" w:rsidR="00D70B9D" w:rsidRPr="00D70B9D" w:rsidRDefault="00D70B9D" w:rsidP="000D6CB4">
            <w:pPr>
              <w:keepLines w:val="0"/>
              <w:widowControl/>
              <w:suppressAutoHyphens w:val="0"/>
              <w:spacing w:before="0" w:after="0"/>
              <w:rPr>
                <w:rFonts w:ascii="Calibri" w:hAnsi="Calibri"/>
                <w:spacing w:val="2"/>
              </w:rPr>
            </w:pPr>
            <w:r w:rsidRPr="00D70B9D">
              <w:rPr>
                <w:rFonts w:ascii="Calibri" w:hAnsi="Calibri"/>
                <w:spacing w:val="2"/>
              </w:rPr>
              <w:t>14/11/2016</w:t>
            </w:r>
          </w:p>
        </w:tc>
      </w:tr>
      <w:tr w:rsidR="00D70B9D" w:rsidRPr="00D70B9D" w14:paraId="384F8442" w14:textId="77777777" w:rsidTr="000D6CB4">
        <w:tc>
          <w:tcPr>
            <w:tcW w:w="2310" w:type="dxa"/>
            <w:shd w:val="clear" w:color="auto" w:fill="B8CCE4" w:themeFill="accent1" w:themeFillTint="66"/>
          </w:tcPr>
          <w:p w14:paraId="3B05B8E9" w14:textId="77777777" w:rsidR="00D70B9D" w:rsidRPr="00D70B9D" w:rsidRDefault="00D70B9D" w:rsidP="000D6CB4">
            <w:pPr>
              <w:keepLines w:val="0"/>
              <w:widowControl/>
              <w:suppressAutoHyphens w:val="0"/>
              <w:spacing w:before="0" w:after="0"/>
              <w:rPr>
                <w:rFonts w:ascii="Calibri" w:hAnsi="Calibri"/>
                <w:b/>
                <w:spacing w:val="2"/>
              </w:rPr>
            </w:pPr>
            <w:r w:rsidRPr="00D70B9D">
              <w:rPr>
                <w:rFonts w:ascii="Calibri" w:hAnsi="Calibri"/>
                <w:b/>
                <w:spacing w:val="2"/>
              </w:rPr>
              <w:t>Approved by:</w:t>
            </w:r>
          </w:p>
        </w:tc>
        <w:tc>
          <w:tcPr>
            <w:tcW w:w="5311" w:type="dxa"/>
          </w:tcPr>
          <w:p w14:paraId="65938AA6" w14:textId="77777777" w:rsidR="00D70B9D" w:rsidRPr="00D70B9D" w:rsidRDefault="00D70B9D" w:rsidP="000D6CB4">
            <w:pPr>
              <w:keepLines w:val="0"/>
              <w:widowControl/>
              <w:suppressAutoHyphens w:val="0"/>
              <w:spacing w:before="0" w:after="0"/>
              <w:rPr>
                <w:rFonts w:ascii="Calibri" w:hAnsi="Calibri"/>
                <w:spacing w:val="2"/>
              </w:rPr>
            </w:pPr>
            <w:r w:rsidRPr="00D70B9D">
              <w:rPr>
                <w:rFonts w:ascii="Calibri" w:hAnsi="Calibri"/>
                <w:spacing w:val="2"/>
              </w:rPr>
              <w:t>EGI Foundation Executive Board</w:t>
            </w:r>
          </w:p>
        </w:tc>
        <w:tc>
          <w:tcPr>
            <w:tcW w:w="1701" w:type="dxa"/>
          </w:tcPr>
          <w:p w14:paraId="683AF17F" w14:textId="77777777" w:rsidR="00D70B9D" w:rsidRPr="00D70B9D" w:rsidRDefault="00D70B9D" w:rsidP="000D6CB4">
            <w:pPr>
              <w:keepLines w:val="0"/>
              <w:widowControl/>
              <w:suppressAutoHyphens w:val="0"/>
              <w:spacing w:before="0" w:after="0"/>
              <w:rPr>
                <w:rFonts w:ascii="Calibri" w:hAnsi="Calibri"/>
                <w:spacing w:val="2"/>
              </w:rPr>
            </w:pPr>
            <w:r w:rsidRPr="00D70B9D">
              <w:rPr>
                <w:rFonts w:ascii="Calibri" w:hAnsi="Calibri"/>
                <w:spacing w:val="2"/>
              </w:rPr>
              <w:t>14/11/2016</w:t>
            </w:r>
          </w:p>
        </w:tc>
      </w:tr>
    </w:tbl>
    <w:p w14:paraId="5D9199C3" w14:textId="77777777" w:rsidR="00D70B9D" w:rsidRPr="00D70B9D" w:rsidRDefault="00D70B9D" w:rsidP="00D70B9D">
      <w:pPr>
        <w:keepLines w:val="0"/>
        <w:widowControl/>
        <w:suppressAutoHyphens w:val="0"/>
        <w:spacing w:before="0" w:after="120" w:line="276" w:lineRule="auto"/>
        <w:rPr>
          <w:rFonts w:ascii="Calibri" w:eastAsiaTheme="minorHAnsi" w:hAnsi="Calibri" w:cstheme="minorBidi"/>
          <w:spacing w:val="2"/>
        </w:rPr>
      </w:pPr>
    </w:p>
    <w:p w14:paraId="35C4BA1D" w14:textId="77777777" w:rsidR="00D70B9D" w:rsidRPr="00D70B9D" w:rsidRDefault="00D70B9D" w:rsidP="00D70B9D">
      <w:pPr>
        <w:keepLines w:val="0"/>
        <w:widowControl/>
        <w:suppressAutoHyphens w:val="0"/>
        <w:spacing w:before="0" w:after="120" w:line="276" w:lineRule="auto"/>
        <w:rPr>
          <w:rFonts w:ascii="Calibri" w:eastAsiaTheme="minorHAnsi" w:hAnsi="Calibri" w:cstheme="minorBidi"/>
          <w:b/>
          <w:color w:val="4F81BD" w:themeColor="accent1"/>
          <w:spacing w:val="2"/>
        </w:rPr>
      </w:pPr>
      <w:r w:rsidRPr="00D70B9D">
        <w:rPr>
          <w:rFonts w:ascii="Calibri" w:eastAsiaTheme="minorHAnsi" w:hAnsi="Calibri" w:cstheme="minorBidi"/>
          <w:b/>
          <w:color w:val="4F81BD" w:themeColor="accent1"/>
          <w:spacing w:val="2"/>
        </w:rPr>
        <w:t>DOCUMENT LOG</w:t>
      </w:r>
    </w:p>
    <w:tbl>
      <w:tblPr>
        <w:tblStyle w:val="TableGrid1"/>
        <w:tblW w:w="0" w:type="auto"/>
        <w:tblLayout w:type="fixed"/>
        <w:tblLook w:val="04A0" w:firstRow="1" w:lastRow="0" w:firstColumn="1" w:lastColumn="0" w:noHBand="0" w:noVBand="1"/>
      </w:tblPr>
      <w:tblGrid>
        <w:gridCol w:w="813"/>
        <w:gridCol w:w="1414"/>
        <w:gridCol w:w="3551"/>
        <w:gridCol w:w="3508"/>
      </w:tblGrid>
      <w:tr w:rsidR="00D70B9D" w:rsidRPr="00D70B9D" w14:paraId="48174413" w14:textId="77777777" w:rsidTr="000D6CB4">
        <w:tc>
          <w:tcPr>
            <w:tcW w:w="813" w:type="dxa"/>
            <w:shd w:val="clear" w:color="auto" w:fill="B8CCE4" w:themeFill="accent1" w:themeFillTint="66"/>
          </w:tcPr>
          <w:p w14:paraId="5724B011" w14:textId="77777777" w:rsidR="00D70B9D" w:rsidRPr="00D70B9D" w:rsidRDefault="00D70B9D" w:rsidP="000D6CB4">
            <w:pPr>
              <w:keepLines w:val="0"/>
              <w:widowControl/>
              <w:suppressAutoHyphens w:val="0"/>
              <w:spacing w:before="0" w:after="0"/>
              <w:rPr>
                <w:rFonts w:ascii="Calibri" w:hAnsi="Calibri"/>
                <w:b/>
                <w:i/>
                <w:spacing w:val="2"/>
              </w:rPr>
            </w:pPr>
            <w:r w:rsidRPr="00D70B9D">
              <w:rPr>
                <w:rFonts w:ascii="Calibri" w:hAnsi="Calibri"/>
                <w:b/>
                <w:i/>
                <w:spacing w:val="2"/>
              </w:rPr>
              <w:t>Issue</w:t>
            </w:r>
          </w:p>
        </w:tc>
        <w:tc>
          <w:tcPr>
            <w:tcW w:w="1414" w:type="dxa"/>
            <w:shd w:val="clear" w:color="auto" w:fill="B8CCE4" w:themeFill="accent1" w:themeFillTint="66"/>
          </w:tcPr>
          <w:p w14:paraId="35836B98" w14:textId="77777777" w:rsidR="00D70B9D" w:rsidRPr="00D70B9D" w:rsidRDefault="00D70B9D" w:rsidP="000D6CB4">
            <w:pPr>
              <w:keepLines w:val="0"/>
              <w:widowControl/>
              <w:suppressAutoHyphens w:val="0"/>
              <w:spacing w:before="0" w:after="0"/>
              <w:rPr>
                <w:rFonts w:ascii="Calibri" w:hAnsi="Calibri"/>
                <w:b/>
                <w:i/>
                <w:spacing w:val="2"/>
              </w:rPr>
            </w:pPr>
            <w:r w:rsidRPr="00D70B9D">
              <w:rPr>
                <w:rFonts w:ascii="Calibri" w:hAnsi="Calibri"/>
                <w:b/>
                <w:i/>
                <w:spacing w:val="2"/>
              </w:rPr>
              <w:t>Date</w:t>
            </w:r>
          </w:p>
        </w:tc>
        <w:tc>
          <w:tcPr>
            <w:tcW w:w="3551" w:type="dxa"/>
            <w:shd w:val="clear" w:color="auto" w:fill="B8CCE4" w:themeFill="accent1" w:themeFillTint="66"/>
          </w:tcPr>
          <w:p w14:paraId="0DC383E2" w14:textId="77777777" w:rsidR="00D70B9D" w:rsidRPr="00D70B9D" w:rsidRDefault="00D70B9D" w:rsidP="000D6CB4">
            <w:pPr>
              <w:keepLines w:val="0"/>
              <w:widowControl/>
              <w:suppressAutoHyphens w:val="0"/>
              <w:spacing w:before="0" w:after="0"/>
              <w:rPr>
                <w:rFonts w:ascii="Calibri" w:hAnsi="Calibri"/>
                <w:b/>
                <w:i/>
                <w:spacing w:val="2"/>
              </w:rPr>
            </w:pPr>
            <w:r w:rsidRPr="00D70B9D">
              <w:rPr>
                <w:rFonts w:ascii="Calibri" w:hAnsi="Calibri"/>
                <w:b/>
                <w:i/>
                <w:spacing w:val="2"/>
              </w:rPr>
              <w:t>Comment</w:t>
            </w:r>
          </w:p>
        </w:tc>
        <w:tc>
          <w:tcPr>
            <w:tcW w:w="3508" w:type="dxa"/>
            <w:shd w:val="clear" w:color="auto" w:fill="B8CCE4" w:themeFill="accent1" w:themeFillTint="66"/>
          </w:tcPr>
          <w:p w14:paraId="20A72A87" w14:textId="77777777" w:rsidR="00D70B9D" w:rsidRPr="00D70B9D" w:rsidRDefault="00D70B9D" w:rsidP="000D6CB4">
            <w:pPr>
              <w:keepLines w:val="0"/>
              <w:widowControl/>
              <w:suppressAutoHyphens w:val="0"/>
              <w:spacing w:before="0" w:after="0"/>
              <w:rPr>
                <w:rFonts w:ascii="Calibri" w:hAnsi="Calibri"/>
                <w:b/>
                <w:i/>
                <w:spacing w:val="2"/>
              </w:rPr>
            </w:pPr>
            <w:r w:rsidRPr="00D70B9D">
              <w:rPr>
                <w:rFonts w:ascii="Calibri" w:hAnsi="Calibri"/>
                <w:b/>
                <w:i/>
                <w:spacing w:val="2"/>
              </w:rPr>
              <w:t>Author/Partner</w:t>
            </w:r>
          </w:p>
        </w:tc>
      </w:tr>
      <w:tr w:rsidR="00D70B9D" w:rsidRPr="00D70B9D" w14:paraId="3AC3BD8C" w14:textId="77777777" w:rsidTr="000D6CB4">
        <w:tc>
          <w:tcPr>
            <w:tcW w:w="813" w:type="dxa"/>
            <w:shd w:val="clear" w:color="auto" w:fill="auto"/>
          </w:tcPr>
          <w:p w14:paraId="3F9B6E3C" w14:textId="77777777" w:rsidR="00D70B9D" w:rsidRPr="00D70B9D" w:rsidRDefault="00D70B9D" w:rsidP="000D6CB4">
            <w:pPr>
              <w:keepLines w:val="0"/>
              <w:widowControl/>
              <w:suppressAutoHyphens w:val="0"/>
              <w:spacing w:before="0" w:after="0"/>
              <w:rPr>
                <w:rFonts w:ascii="Calibri" w:hAnsi="Calibri"/>
                <w:b/>
                <w:spacing w:val="2"/>
              </w:rPr>
            </w:pPr>
            <w:r w:rsidRPr="00D70B9D">
              <w:rPr>
                <w:rFonts w:ascii="Calibri" w:hAnsi="Calibri"/>
                <w:b/>
                <w:spacing w:val="2"/>
              </w:rPr>
              <w:t>V1.</w:t>
            </w:r>
            <w:r w:rsidRPr="00D70B9D">
              <w:rPr>
                <w:rFonts w:ascii="Calibri" w:hAnsi="Calibri"/>
                <w:b/>
                <w:spacing w:val="2"/>
              </w:rPr>
              <w:t>1</w:t>
            </w:r>
          </w:p>
        </w:tc>
        <w:tc>
          <w:tcPr>
            <w:tcW w:w="1414" w:type="dxa"/>
            <w:shd w:val="clear" w:color="auto" w:fill="auto"/>
          </w:tcPr>
          <w:p w14:paraId="48E0CBC3" w14:textId="77777777" w:rsidR="00D70B9D" w:rsidRPr="00D70B9D" w:rsidRDefault="00D70B9D" w:rsidP="000D6CB4">
            <w:pPr>
              <w:keepLines w:val="0"/>
              <w:widowControl/>
              <w:suppressAutoHyphens w:val="0"/>
              <w:spacing w:before="0" w:after="0"/>
              <w:rPr>
                <w:rFonts w:ascii="Calibri" w:hAnsi="Calibri"/>
                <w:spacing w:val="2"/>
              </w:rPr>
            </w:pPr>
            <w:r w:rsidRPr="00D70B9D">
              <w:rPr>
                <w:rFonts w:ascii="Calibri" w:hAnsi="Calibri"/>
                <w:spacing w:val="2"/>
              </w:rPr>
              <w:t>11</w:t>
            </w:r>
            <w:r w:rsidRPr="00D70B9D">
              <w:rPr>
                <w:rFonts w:ascii="Calibri" w:hAnsi="Calibri"/>
                <w:spacing w:val="2"/>
              </w:rPr>
              <w:t>/10/2016</w:t>
            </w:r>
          </w:p>
        </w:tc>
        <w:tc>
          <w:tcPr>
            <w:tcW w:w="3551" w:type="dxa"/>
            <w:shd w:val="clear" w:color="auto" w:fill="auto"/>
          </w:tcPr>
          <w:p w14:paraId="72F5DB1E" w14:textId="77777777" w:rsidR="00D70B9D" w:rsidRPr="00D70B9D" w:rsidRDefault="00D70B9D" w:rsidP="000D6CB4">
            <w:pPr>
              <w:keepLines w:val="0"/>
              <w:suppressAutoHyphens w:val="0"/>
              <w:autoSpaceDE w:val="0"/>
              <w:autoSpaceDN w:val="0"/>
              <w:adjustRightInd w:val="0"/>
              <w:spacing w:before="0" w:after="0" w:line="281" w:lineRule="atLeast"/>
              <w:jc w:val="left"/>
              <w:rPr>
                <w:rFonts w:ascii="Calibri" w:hAnsi="Calibri" w:cs="Calibri"/>
              </w:rPr>
            </w:pPr>
            <w:r w:rsidRPr="00D70B9D">
              <w:rPr>
                <w:rFonts w:ascii="Calibri" w:hAnsi="Calibri" w:cs="Calibri"/>
              </w:rPr>
              <w:t>Full draft</w:t>
            </w:r>
          </w:p>
        </w:tc>
        <w:tc>
          <w:tcPr>
            <w:tcW w:w="3508" w:type="dxa"/>
            <w:shd w:val="clear" w:color="auto" w:fill="auto"/>
          </w:tcPr>
          <w:p w14:paraId="5CE40196" w14:textId="77777777" w:rsidR="00D70B9D" w:rsidRPr="00D70B9D" w:rsidRDefault="00D70B9D" w:rsidP="000D6CB4">
            <w:pPr>
              <w:keepLines w:val="0"/>
              <w:widowControl/>
              <w:suppressAutoHyphens w:val="0"/>
              <w:spacing w:before="0" w:after="0"/>
              <w:rPr>
                <w:rFonts w:ascii="Calibri" w:hAnsi="Calibri"/>
                <w:spacing w:val="2"/>
              </w:rPr>
            </w:pPr>
            <w:r w:rsidRPr="00D70B9D">
              <w:rPr>
                <w:rFonts w:ascii="Calibri" w:hAnsi="Calibri"/>
                <w:spacing w:val="2"/>
              </w:rPr>
              <w:t xml:space="preserve">Vincenzo </w:t>
            </w:r>
            <w:proofErr w:type="spellStart"/>
            <w:r w:rsidRPr="00D70B9D">
              <w:rPr>
                <w:rFonts w:ascii="Calibri" w:hAnsi="Calibri"/>
                <w:spacing w:val="2"/>
              </w:rPr>
              <w:t>Spinoso</w:t>
            </w:r>
            <w:proofErr w:type="spellEnd"/>
            <w:r w:rsidRPr="00D70B9D">
              <w:rPr>
                <w:rFonts w:ascii="Calibri" w:hAnsi="Calibri"/>
                <w:spacing w:val="2"/>
              </w:rPr>
              <w:t>/EGI Foundation;</w:t>
            </w:r>
          </w:p>
          <w:p w14:paraId="321DC2B7" w14:textId="77777777" w:rsidR="00D70B9D" w:rsidRPr="00D70B9D" w:rsidRDefault="00D70B9D" w:rsidP="000D6CB4">
            <w:pPr>
              <w:keepLines w:val="0"/>
              <w:widowControl/>
              <w:suppressAutoHyphens w:val="0"/>
              <w:spacing w:before="0" w:after="0"/>
              <w:rPr>
                <w:rFonts w:ascii="Calibri" w:hAnsi="Calibri"/>
                <w:spacing w:val="2"/>
              </w:rPr>
            </w:pPr>
            <w:r w:rsidRPr="00D70B9D">
              <w:rPr>
                <w:rFonts w:ascii="Calibri" w:hAnsi="Calibri"/>
                <w:spacing w:val="2"/>
              </w:rPr>
              <w:t>David Kelsey/STFC</w:t>
            </w:r>
          </w:p>
        </w:tc>
      </w:tr>
      <w:tr w:rsidR="00D70B9D" w:rsidRPr="00D70B9D" w14:paraId="1C3805AE" w14:textId="77777777" w:rsidTr="000D6CB4">
        <w:tc>
          <w:tcPr>
            <w:tcW w:w="813" w:type="dxa"/>
            <w:shd w:val="clear" w:color="auto" w:fill="auto"/>
          </w:tcPr>
          <w:p w14:paraId="024B8040" w14:textId="77777777" w:rsidR="00D70B9D" w:rsidRPr="00D70B9D" w:rsidRDefault="00D70B9D" w:rsidP="000D6CB4">
            <w:pPr>
              <w:keepLines w:val="0"/>
              <w:widowControl/>
              <w:suppressAutoHyphens w:val="0"/>
              <w:spacing w:before="0" w:after="0"/>
              <w:rPr>
                <w:rFonts w:ascii="Calibri" w:hAnsi="Calibri"/>
                <w:b/>
                <w:spacing w:val="2"/>
              </w:rPr>
            </w:pPr>
            <w:r w:rsidRPr="00D70B9D">
              <w:rPr>
                <w:rFonts w:ascii="Calibri" w:hAnsi="Calibri"/>
                <w:b/>
                <w:spacing w:val="2"/>
              </w:rPr>
              <w:t>V2</w:t>
            </w:r>
          </w:p>
        </w:tc>
        <w:tc>
          <w:tcPr>
            <w:tcW w:w="1414" w:type="dxa"/>
            <w:shd w:val="clear" w:color="auto" w:fill="auto"/>
          </w:tcPr>
          <w:p w14:paraId="2583C94E" w14:textId="77777777" w:rsidR="00D70B9D" w:rsidRPr="00D70B9D" w:rsidRDefault="00D70B9D" w:rsidP="000D6CB4">
            <w:pPr>
              <w:keepLines w:val="0"/>
              <w:widowControl/>
              <w:suppressAutoHyphens w:val="0"/>
              <w:spacing w:before="0" w:after="0"/>
              <w:rPr>
                <w:rFonts w:ascii="Calibri" w:hAnsi="Calibri"/>
                <w:spacing w:val="2"/>
              </w:rPr>
            </w:pPr>
            <w:r w:rsidRPr="00D70B9D">
              <w:rPr>
                <w:rFonts w:ascii="Calibri" w:hAnsi="Calibri"/>
                <w:spacing w:val="2"/>
              </w:rPr>
              <w:t>14/11/2016</w:t>
            </w:r>
          </w:p>
        </w:tc>
        <w:tc>
          <w:tcPr>
            <w:tcW w:w="3551" w:type="dxa"/>
            <w:shd w:val="clear" w:color="auto" w:fill="auto"/>
          </w:tcPr>
          <w:p w14:paraId="4BCE75B4" w14:textId="77777777" w:rsidR="00D70B9D" w:rsidRPr="00D70B9D" w:rsidRDefault="00D70B9D" w:rsidP="000D6CB4">
            <w:pPr>
              <w:keepLines w:val="0"/>
              <w:widowControl/>
              <w:suppressAutoHyphens w:val="0"/>
              <w:spacing w:before="0" w:after="0"/>
              <w:rPr>
                <w:rFonts w:ascii="Calibri" w:hAnsi="Calibri"/>
                <w:spacing w:val="2"/>
              </w:rPr>
            </w:pPr>
            <w:r w:rsidRPr="00D70B9D">
              <w:rPr>
                <w:rFonts w:ascii="Calibri" w:hAnsi="Calibri"/>
                <w:spacing w:val="2"/>
              </w:rPr>
              <w:t>Review and approval by EGI Foundation Executive Board</w:t>
            </w:r>
          </w:p>
        </w:tc>
        <w:tc>
          <w:tcPr>
            <w:tcW w:w="3508" w:type="dxa"/>
            <w:shd w:val="clear" w:color="auto" w:fill="auto"/>
          </w:tcPr>
          <w:p w14:paraId="4A8645FE" w14:textId="77777777" w:rsidR="00D70B9D" w:rsidRPr="00D70B9D" w:rsidRDefault="00D70B9D" w:rsidP="000D6CB4">
            <w:pPr>
              <w:keepLines w:val="0"/>
              <w:widowControl/>
              <w:suppressAutoHyphens w:val="0"/>
              <w:spacing w:before="0" w:after="0"/>
              <w:rPr>
                <w:rFonts w:ascii="Calibri" w:hAnsi="Calibri"/>
                <w:spacing w:val="2"/>
              </w:rPr>
            </w:pPr>
          </w:p>
        </w:tc>
      </w:tr>
    </w:tbl>
    <w:p w14:paraId="2C3EA6F9" w14:textId="77777777" w:rsidR="00D70B9D" w:rsidRPr="00D70B9D" w:rsidRDefault="00D70B9D" w:rsidP="00D70B9D">
      <w:pPr>
        <w:keepLines w:val="0"/>
        <w:widowControl/>
        <w:suppressAutoHyphens w:val="0"/>
        <w:spacing w:before="0" w:after="120" w:line="276" w:lineRule="auto"/>
        <w:rPr>
          <w:rFonts w:asciiTheme="minorHAnsi" w:eastAsiaTheme="minorHAnsi" w:hAnsiTheme="minorHAnsi" w:cstheme="minorBidi"/>
          <w:spacing w:val="2"/>
        </w:rPr>
      </w:pPr>
    </w:p>
    <w:p w14:paraId="7A987239" w14:textId="77777777" w:rsidR="00D70B9D" w:rsidRPr="00D70B9D" w:rsidRDefault="00D70B9D" w:rsidP="00D70B9D">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70B9D">
        <w:rPr>
          <w:rFonts w:asciiTheme="minorHAnsi" w:eastAsiaTheme="minorHAnsi" w:hAnsiTheme="minorHAnsi" w:cstheme="minorBidi"/>
          <w:b/>
          <w:color w:val="4F81BD" w:themeColor="accent1"/>
          <w:spacing w:val="2"/>
        </w:rPr>
        <w:t>TERMINOLOGY</w:t>
      </w:r>
    </w:p>
    <w:p w14:paraId="4562F7C2" w14:textId="77777777" w:rsidR="00D70B9D" w:rsidRPr="00D70B9D" w:rsidRDefault="00D70B9D" w:rsidP="00D70B9D">
      <w:pPr>
        <w:keepLines w:val="0"/>
        <w:widowControl/>
        <w:suppressAutoHyphens w:val="0"/>
        <w:spacing w:before="0" w:after="120" w:line="276" w:lineRule="auto"/>
        <w:rPr>
          <w:rFonts w:ascii="Calibri" w:eastAsiaTheme="minorHAnsi" w:hAnsi="Calibri" w:cstheme="minorBidi"/>
          <w:spacing w:val="2"/>
        </w:rPr>
      </w:pPr>
      <w:r w:rsidRPr="00D70B9D">
        <w:rPr>
          <w:rFonts w:ascii="Calibri" w:eastAsiaTheme="minorHAnsi" w:hAnsi="Calibri" w:cstheme="minorBidi"/>
          <w:spacing w:val="2"/>
        </w:rPr>
        <w:t xml:space="preserve">A complete project glossary is provided at the following page: </w:t>
      </w:r>
      <w:hyperlink r:id="rId19" w:history="1">
        <w:r w:rsidRPr="00D70B9D">
          <w:rPr>
            <w:rStyle w:val="Hyperlink"/>
            <w:rFonts w:ascii="Calibri" w:eastAsiaTheme="minorHAnsi" w:hAnsi="Calibri" w:cstheme="minorBidi"/>
            <w:spacing w:val="2"/>
          </w:rPr>
          <w:t xml:space="preserve">https://wiki.egi.eu/wiki/Glossary_V3 </w:t>
        </w:r>
      </w:hyperlink>
      <w:r w:rsidRPr="00D70B9D">
        <w:rPr>
          <w:rFonts w:ascii="Calibri" w:eastAsiaTheme="minorHAnsi" w:hAnsi="Calibri" w:cstheme="minorBidi"/>
          <w:spacing w:val="2"/>
        </w:rPr>
        <w:t xml:space="preserve"> </w:t>
      </w:r>
    </w:p>
    <w:p w14:paraId="00C79B7B" w14:textId="77777777" w:rsidR="00D70B9D" w:rsidRPr="00D70B9D" w:rsidRDefault="00D70B9D" w:rsidP="00D70B9D">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70B9D">
        <w:rPr>
          <w:rFonts w:asciiTheme="minorHAnsi" w:eastAsiaTheme="minorHAnsi" w:hAnsiTheme="minorHAnsi" w:cstheme="minorBidi"/>
          <w:b/>
          <w:color w:val="4F81BD" w:themeColor="accent1"/>
          <w:spacing w:val="2"/>
        </w:rPr>
        <w:t xml:space="preserve">APPLICATION AREA </w:t>
      </w:r>
    </w:p>
    <w:p w14:paraId="04A47489" w14:textId="77777777" w:rsidR="00D70B9D" w:rsidRPr="00D70B9D" w:rsidRDefault="00D70B9D" w:rsidP="00D70B9D">
      <w:pPr>
        <w:keepLines w:val="0"/>
        <w:widowControl/>
        <w:suppressAutoHyphens w:val="0"/>
        <w:spacing w:before="0" w:after="120" w:line="276" w:lineRule="auto"/>
        <w:rPr>
          <w:rFonts w:asciiTheme="minorHAnsi" w:eastAsiaTheme="minorHAnsi" w:hAnsiTheme="minorHAnsi" w:cstheme="minorBidi"/>
          <w:spacing w:val="2"/>
        </w:rPr>
      </w:pPr>
      <w:r w:rsidRPr="00D70B9D">
        <w:rPr>
          <w:rFonts w:asciiTheme="minorHAnsi" w:eastAsiaTheme="minorHAnsi" w:hAnsiTheme="minorHAnsi" w:cstheme="minorBidi"/>
          <w:spacing w:val="2"/>
        </w:rPr>
        <w:t>This document is a formal EGI policy or procedure applicable to all participants and associate participants, beneficiaries and Joint Research Unit members, as well as its collaborating projects.</w:t>
      </w:r>
    </w:p>
    <w:p w14:paraId="34175DC0" w14:textId="77777777" w:rsidR="00D70B9D" w:rsidRPr="00D70B9D" w:rsidRDefault="00D70B9D" w:rsidP="00D70B9D">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70B9D">
        <w:rPr>
          <w:rFonts w:asciiTheme="minorHAnsi" w:eastAsiaTheme="minorHAnsi" w:hAnsiTheme="minorHAnsi" w:cstheme="minorBidi"/>
          <w:b/>
          <w:color w:val="4F81BD" w:themeColor="accent1"/>
          <w:spacing w:val="2"/>
        </w:rPr>
        <w:t>POLICY/PROCEDURE AMENDMENT PROCEDURE</w:t>
      </w:r>
    </w:p>
    <w:p w14:paraId="7F7453A3" w14:textId="77777777" w:rsidR="00D70B9D" w:rsidRPr="00D70B9D" w:rsidRDefault="00D70B9D" w:rsidP="00D70B9D">
      <w:pPr>
        <w:jc w:val="left"/>
        <w:rPr>
          <w:rFonts w:asciiTheme="minorHAnsi" w:hAnsiTheme="minorHAnsi"/>
        </w:rPr>
      </w:pPr>
      <w:r w:rsidRPr="00D70B9D">
        <w:rPr>
          <w:rFonts w:asciiTheme="minorHAnsi" w:hAnsiTheme="minorHAnsi" w:cs="Calibri"/>
        </w:rPr>
        <w:t xml:space="preserve">Reviews and amendments should be done in accordance with the EGI “Policy Development Process” </w:t>
      </w:r>
      <w:bookmarkStart w:id="2" w:name="_Toc105397224"/>
      <w:bookmarkEnd w:id="2"/>
      <w:r w:rsidRPr="00D70B9D">
        <w:rPr>
          <w:rFonts w:asciiTheme="minorHAnsi" w:hAnsiTheme="minorHAnsi" w:cs="Calibri"/>
        </w:rPr>
        <w:t>(</w:t>
      </w:r>
      <w:hyperlink r:id="rId20" w:history="1">
        <w:r w:rsidRPr="00D70B9D">
          <w:rPr>
            <w:rStyle w:val="Hyperlink"/>
            <w:rFonts w:asciiTheme="minorHAnsi" w:hAnsiTheme="minorHAnsi" w:cs="Calibri"/>
          </w:rPr>
          <w:t>https://documents.egi.eu/document/169</w:t>
        </w:r>
      </w:hyperlink>
      <w:r w:rsidRPr="00D70B9D">
        <w:rPr>
          <w:rFonts w:asciiTheme="minorHAnsi" w:hAnsiTheme="minorHAnsi"/>
        </w:rPr>
        <w:t>).</w:t>
      </w:r>
    </w:p>
    <w:p w14:paraId="2CB9A0AB" w14:textId="77777777" w:rsidR="00D70B9D" w:rsidRPr="00D70B9D" w:rsidRDefault="00D70B9D">
      <w:pPr>
        <w:keepLines w:val="0"/>
        <w:widowControl/>
        <w:suppressAutoHyphens w:val="0"/>
        <w:spacing w:before="0" w:after="0"/>
        <w:jc w:val="left"/>
        <w:rPr>
          <w:rFonts w:asciiTheme="minorHAnsi" w:hAnsiTheme="minorHAnsi"/>
        </w:rPr>
      </w:pPr>
      <w:r w:rsidRPr="00D70B9D">
        <w:rPr>
          <w:rFonts w:asciiTheme="minorHAnsi" w:hAnsiTheme="minorHAnsi"/>
        </w:rPr>
        <w:br w:type="page"/>
      </w:r>
    </w:p>
    <w:p w14:paraId="68559982" w14:textId="77777777" w:rsidR="00D70B9D" w:rsidRPr="00D70B9D" w:rsidRDefault="00D70B9D" w:rsidP="00D70B9D">
      <w:pPr>
        <w:jc w:val="left"/>
        <w:rPr>
          <w:rFonts w:asciiTheme="minorHAnsi" w:hAnsiTheme="minorHAnsi"/>
        </w:rPr>
      </w:pPr>
    </w:p>
    <w:p w14:paraId="36EF04D1" w14:textId="77777777" w:rsidR="0040570A" w:rsidRPr="00D70B9D" w:rsidRDefault="00E34249">
      <w:pPr>
        <w:pStyle w:val="Heading1"/>
        <w:rPr>
          <w:rFonts w:ascii="Calibri" w:hAnsi="Calibri" w:cs="Open Sans"/>
        </w:rPr>
      </w:pPr>
      <w:bookmarkStart w:id="3" w:name="_Toc340696834"/>
      <w:r w:rsidRPr="00D70B9D">
        <w:rPr>
          <w:rFonts w:ascii="Calibri" w:hAnsi="Calibri" w:cs="Open Sans"/>
        </w:rPr>
        <w:t>Security Incident Response Policy</w:t>
      </w:r>
      <w:bookmarkEnd w:id="1"/>
      <w:bookmarkEnd w:id="3"/>
    </w:p>
    <w:p w14:paraId="0A9891AF" w14:textId="77777777" w:rsidR="00D70B9D" w:rsidRPr="00D70B9D" w:rsidRDefault="00974D25" w:rsidP="00D70B9D">
      <w:pPr>
        <w:keepLines w:val="0"/>
        <w:widowControl/>
        <w:suppressAutoHyphens w:val="0"/>
        <w:spacing w:line="276" w:lineRule="auto"/>
        <w:rPr>
          <w:rFonts w:ascii="Calibri" w:eastAsiaTheme="minorHAnsi" w:hAnsi="Calibri" w:cstheme="minorBidi"/>
          <w:spacing w:val="2"/>
        </w:rPr>
      </w:pPr>
      <w:bookmarkStart w:id="4" w:name="id.bd2622a07241"/>
      <w:bookmarkStart w:id="5" w:name="id.105932e7f75c"/>
      <w:r w:rsidRPr="00D70B9D">
        <w:rPr>
          <w:rFonts w:ascii="Calibri" w:eastAsiaTheme="minorHAnsi" w:hAnsi="Calibri" w:cstheme="minorBidi"/>
          <w:spacing w:val="2"/>
        </w:rPr>
        <w:t>This policy is effective from</w:t>
      </w:r>
      <w:r w:rsidR="00D70B9D" w:rsidRPr="00D70B9D">
        <w:rPr>
          <w:rFonts w:ascii="Calibri" w:eastAsiaTheme="minorHAnsi" w:hAnsi="Calibri" w:cstheme="minorBidi"/>
          <w:spacing w:val="2"/>
        </w:rPr>
        <w:t xml:space="preserve"> 14/11/2016</w:t>
      </w:r>
      <w:r w:rsidRPr="00D70B9D">
        <w:rPr>
          <w:rFonts w:ascii="Calibri" w:eastAsiaTheme="minorHAnsi" w:hAnsi="Calibri" w:cstheme="minorBidi"/>
          <w:spacing w:val="2"/>
        </w:rPr>
        <w:t xml:space="preserve"> and replaces an earlier version of this document [R1]. This policy is one of a set of documents that together define the Security Policy [R2]. This individual document must be considered in conjunction with all the policy documents in the set.</w:t>
      </w:r>
      <w:bookmarkEnd w:id="4"/>
      <w:bookmarkEnd w:id="5"/>
      <w:r w:rsidR="00D70B9D">
        <w:rPr>
          <w:rFonts w:ascii="Calibri" w:eastAsiaTheme="minorHAnsi" w:hAnsi="Calibri" w:cstheme="minorBidi"/>
          <w:spacing w:val="2"/>
        </w:rPr>
        <w:t xml:space="preserve"> </w:t>
      </w:r>
      <w:r w:rsidR="00D70B9D" w:rsidRPr="00D70B9D">
        <w:rPr>
          <w:rFonts w:ascii="Calibri" w:eastAsiaTheme="minorHAnsi" w:hAnsi="Calibri" w:cstheme="minorBidi"/>
          <w:spacing w:val="2"/>
        </w:rPr>
        <w:t>Additional SPG terms are defined in the Glossary [R3].</w:t>
      </w:r>
    </w:p>
    <w:p w14:paraId="1A198C31" w14:textId="77777777" w:rsidR="00E34249" w:rsidRPr="00D70B9D" w:rsidRDefault="00E34249" w:rsidP="00D70B9D">
      <w:pPr>
        <w:keepLines w:val="0"/>
        <w:widowControl/>
        <w:suppressAutoHyphens w:val="0"/>
        <w:spacing w:line="276" w:lineRule="auto"/>
        <w:rPr>
          <w:rFonts w:ascii="Calibri" w:eastAsiaTheme="minorHAnsi" w:hAnsi="Calibri" w:cstheme="minorBidi"/>
          <w:spacing w:val="2"/>
        </w:rPr>
      </w:pPr>
      <w:r w:rsidRPr="00D70B9D">
        <w:rPr>
          <w:rFonts w:ascii="Calibri" w:hAnsi="Calibri" w:cs="Open Sans"/>
        </w:rPr>
        <w:t xml:space="preserve">A security incident is the act of violating an explicit or implied security policy (for example, a Resource Centre security policy or an </w:t>
      </w:r>
      <w:r w:rsidR="00974D25" w:rsidRPr="00D70B9D">
        <w:rPr>
          <w:rFonts w:ascii="Calibri" w:hAnsi="Calibri" w:cs="Open Sans"/>
        </w:rPr>
        <w:t>e-</w:t>
      </w:r>
      <w:r w:rsidRPr="00D70B9D">
        <w:rPr>
          <w:rFonts w:ascii="Calibri" w:hAnsi="Calibri" w:cs="Open Sans"/>
        </w:rPr>
        <w:t>Infrastructure</w:t>
      </w:r>
      <w:r w:rsidR="00974D25" w:rsidRPr="00D70B9D">
        <w:rPr>
          <w:rFonts w:ascii="Calibri" w:hAnsi="Calibri" w:cs="Open Sans"/>
        </w:rPr>
        <w:t xml:space="preserve"> </w:t>
      </w:r>
      <w:r w:rsidRPr="00D70B9D">
        <w:rPr>
          <w:rFonts w:ascii="Calibri" w:hAnsi="Calibri" w:cs="Open Sans"/>
        </w:rPr>
        <w:t>security policy). Nothing in this policy is meant to restrict the flow of information from a Resource Centre to incident</w:t>
      </w:r>
      <w:r w:rsidR="00D70B9D">
        <w:rPr>
          <w:rFonts w:ascii="Calibri" w:hAnsi="Calibri" w:cs="Open Sans"/>
        </w:rPr>
        <w:t xml:space="preserve"> response teams or other organis</w:t>
      </w:r>
      <w:r w:rsidRPr="00D70B9D">
        <w:rPr>
          <w:rFonts w:ascii="Calibri" w:hAnsi="Calibri" w:cs="Open Sans"/>
        </w:rPr>
        <w:t>ations to which the participant is required to report incidents.</w:t>
      </w:r>
    </w:p>
    <w:p w14:paraId="6123EE51" w14:textId="77777777" w:rsidR="00E34249" w:rsidRPr="00D70B9D" w:rsidRDefault="00E34249" w:rsidP="00D70B9D">
      <w:pPr>
        <w:spacing w:line="276" w:lineRule="auto"/>
        <w:rPr>
          <w:rFonts w:ascii="Calibri" w:hAnsi="Calibri" w:cs="Open Sans"/>
        </w:rPr>
      </w:pPr>
      <w:r w:rsidRPr="00D70B9D">
        <w:rPr>
          <w:rFonts w:ascii="Calibri" w:hAnsi="Calibri" w:cs="Open Sans"/>
        </w:rPr>
        <w:t xml:space="preserve">The objective of this policy is to ensure that all incidents are investigated as fully as possible and that </w:t>
      </w:r>
      <w:r w:rsidR="00E46207" w:rsidRPr="00D70B9D">
        <w:rPr>
          <w:rFonts w:ascii="Calibri" w:hAnsi="Calibri" w:cs="Open Sans"/>
        </w:rPr>
        <w:t xml:space="preserve">Resource Centres </w:t>
      </w:r>
      <w:r w:rsidRPr="00D70B9D">
        <w:rPr>
          <w:rFonts w:ascii="Calibri" w:hAnsi="Calibri" w:cs="Open Sans"/>
        </w:rPr>
        <w:t>promptly report intrusions. In particular, security incidents are to be treated as serious matters and their investigation must be resourced appropriately.</w:t>
      </w:r>
    </w:p>
    <w:p w14:paraId="3A7A944F" w14:textId="77777777" w:rsidR="00E34249" w:rsidRPr="00D70B9D" w:rsidRDefault="00E34249" w:rsidP="00D70B9D">
      <w:pPr>
        <w:spacing w:line="276" w:lineRule="auto"/>
        <w:jc w:val="left"/>
        <w:rPr>
          <w:rFonts w:ascii="Calibri" w:hAnsi="Calibri" w:cs="Open Sans"/>
        </w:rPr>
      </w:pPr>
      <w:r w:rsidRPr="00D70B9D">
        <w:rPr>
          <w:rFonts w:ascii="Calibri" w:hAnsi="Calibri" w:cs="Open Sans"/>
        </w:rPr>
        <w:t xml:space="preserve">Effective security incident response depends on the maintenance of </w:t>
      </w:r>
      <w:r w:rsidR="00974D25" w:rsidRPr="00D70B9D">
        <w:rPr>
          <w:rFonts w:ascii="Calibri" w:hAnsi="Calibri" w:cs="Open Sans"/>
        </w:rPr>
        <w:t>e-</w:t>
      </w:r>
      <w:r w:rsidRPr="00D70B9D">
        <w:rPr>
          <w:rFonts w:ascii="Calibri" w:hAnsi="Calibri" w:cs="Open Sans"/>
        </w:rPr>
        <w:t xml:space="preserve">Infrastructure security contact information as defined by the </w:t>
      </w:r>
      <w:r w:rsidR="00974D25" w:rsidRPr="00D70B9D">
        <w:rPr>
          <w:rFonts w:ascii="Calibri" w:hAnsi="Calibri" w:cs="Open Sans"/>
        </w:rPr>
        <w:t>e-</w:t>
      </w:r>
      <w:r w:rsidR="00E46207" w:rsidRPr="00D70B9D">
        <w:rPr>
          <w:rFonts w:ascii="Calibri" w:hAnsi="Calibri" w:cs="Open Sans"/>
        </w:rPr>
        <w:t>Infrastructure</w:t>
      </w:r>
      <w:r w:rsidRPr="00D70B9D">
        <w:rPr>
          <w:rFonts w:ascii="Calibri" w:hAnsi="Calibri" w:cs="Open Sans"/>
        </w:rPr>
        <w:t xml:space="preserve">, including </w:t>
      </w:r>
      <w:r w:rsidR="00FB5050" w:rsidRPr="00D70B9D">
        <w:rPr>
          <w:rFonts w:ascii="Calibri" w:hAnsi="Calibri" w:cs="Open Sans"/>
        </w:rPr>
        <w:t xml:space="preserve">in </w:t>
      </w:r>
      <w:r w:rsidRPr="00D70B9D">
        <w:rPr>
          <w:rFonts w:ascii="Calibri" w:hAnsi="Calibri" w:cs="Open Sans"/>
        </w:rPr>
        <w:t xml:space="preserve">the </w:t>
      </w:r>
      <w:r w:rsidR="00FB5050" w:rsidRPr="00D70B9D">
        <w:rPr>
          <w:rFonts w:ascii="Calibri" w:hAnsi="Calibri" w:cs="Open Sans"/>
        </w:rPr>
        <w:t xml:space="preserve">Service Operations Security Policy [R4] </w:t>
      </w:r>
      <w:r w:rsidRPr="00D70B9D">
        <w:rPr>
          <w:rFonts w:ascii="Calibri" w:hAnsi="Calibri" w:cs="Open Sans"/>
        </w:rPr>
        <w:t>and the Virtual Organisation Registration Security Policy</w:t>
      </w:r>
      <w:r w:rsidR="00FB5050" w:rsidRPr="00D70B9D">
        <w:rPr>
          <w:rFonts w:ascii="Calibri" w:hAnsi="Calibri" w:cs="Open Sans"/>
        </w:rPr>
        <w:t xml:space="preserve"> [R5].</w:t>
      </w:r>
      <w:r w:rsidR="00D70B9D">
        <w:rPr>
          <w:rFonts w:ascii="Calibri" w:hAnsi="Calibri" w:cs="Open Sans"/>
        </w:rPr>
        <w:t> </w:t>
      </w:r>
    </w:p>
    <w:p w14:paraId="0B987059" w14:textId="77777777" w:rsidR="00FB5050" w:rsidRPr="00D70B9D" w:rsidRDefault="00E34249" w:rsidP="00D70B9D">
      <w:pPr>
        <w:spacing w:line="276" w:lineRule="auto"/>
        <w:rPr>
          <w:rFonts w:ascii="Calibri" w:hAnsi="Calibri" w:cs="Open Sans"/>
        </w:rPr>
      </w:pPr>
      <w:r w:rsidRPr="00D70B9D">
        <w:rPr>
          <w:rFonts w:ascii="Calibri" w:hAnsi="Calibri" w:cs="Open Sans"/>
        </w:rPr>
        <w:t xml:space="preserve">The </w:t>
      </w:r>
      <w:r w:rsidR="00FB5050" w:rsidRPr="00D70B9D">
        <w:rPr>
          <w:rFonts w:ascii="Calibri" w:hAnsi="Calibri" w:cs="Open Sans"/>
        </w:rPr>
        <w:t>e-</w:t>
      </w:r>
      <w:r w:rsidR="00E46207" w:rsidRPr="00D70B9D">
        <w:rPr>
          <w:rFonts w:ascii="Calibri" w:hAnsi="Calibri" w:cs="Open Sans"/>
        </w:rPr>
        <w:t xml:space="preserve">Infrastructure </w:t>
      </w:r>
      <w:r w:rsidRPr="00D70B9D">
        <w:rPr>
          <w:rFonts w:ascii="Calibri" w:hAnsi="Calibri" w:cs="Open Sans"/>
        </w:rPr>
        <w:t xml:space="preserve">will appoint an incident coordinator for each suspected incident, in order to promote the cooperation across the </w:t>
      </w:r>
      <w:r w:rsidR="00E46207" w:rsidRPr="00D70B9D">
        <w:rPr>
          <w:rFonts w:ascii="Calibri" w:hAnsi="Calibri" w:cs="Open Sans"/>
        </w:rPr>
        <w:t xml:space="preserve">Resource Centres </w:t>
      </w:r>
      <w:r w:rsidRPr="00D70B9D">
        <w:rPr>
          <w:rFonts w:ascii="Calibri" w:hAnsi="Calibri" w:cs="Open Sans"/>
        </w:rPr>
        <w:t>and collaboration with peer</w:t>
      </w:r>
      <w:r w:rsidR="00E46207" w:rsidRPr="00D70B9D">
        <w:rPr>
          <w:rFonts w:ascii="Calibri" w:hAnsi="Calibri" w:cs="Open Sans"/>
        </w:rPr>
        <w:t xml:space="preserve"> </w:t>
      </w:r>
      <w:r w:rsidR="00FB5050" w:rsidRPr="00D70B9D">
        <w:rPr>
          <w:rFonts w:ascii="Calibri" w:hAnsi="Calibri" w:cs="Open Sans"/>
        </w:rPr>
        <w:t>e-</w:t>
      </w:r>
      <w:r w:rsidR="00E46207" w:rsidRPr="00D70B9D">
        <w:rPr>
          <w:rFonts w:ascii="Calibri" w:hAnsi="Calibri" w:cs="Open Sans"/>
        </w:rPr>
        <w:t>Infrastructures</w:t>
      </w:r>
      <w:r w:rsidRPr="00D70B9D">
        <w:rPr>
          <w:rFonts w:ascii="Calibri" w:hAnsi="Calibri" w:cs="Open Sans"/>
        </w:rPr>
        <w:t xml:space="preserve">, and assign a unique identifier to each incident, which is considered public information. The coordinator may share incident information as appropriate with other organisations, in particular peer </w:t>
      </w:r>
      <w:r w:rsidR="00FB5050" w:rsidRPr="00D70B9D">
        <w:rPr>
          <w:rFonts w:ascii="Calibri" w:hAnsi="Calibri" w:cs="Open Sans"/>
        </w:rPr>
        <w:t>e-</w:t>
      </w:r>
      <w:r w:rsidR="00E46207" w:rsidRPr="00D70B9D">
        <w:rPr>
          <w:rFonts w:ascii="Calibri" w:hAnsi="Calibri" w:cs="Open Sans"/>
        </w:rPr>
        <w:t>Infrastructures</w:t>
      </w:r>
      <w:r w:rsidR="00D70B9D">
        <w:rPr>
          <w:rFonts w:ascii="Calibri" w:hAnsi="Calibri" w:cs="Open Sans"/>
        </w:rPr>
        <w:t>,</w:t>
      </w:r>
      <w:r w:rsidR="00E46207" w:rsidRPr="00D70B9D">
        <w:rPr>
          <w:rFonts w:ascii="Calibri" w:hAnsi="Calibri" w:cs="Open Sans"/>
        </w:rPr>
        <w:t xml:space="preserve"> </w:t>
      </w:r>
      <w:r w:rsidRPr="00D70B9D">
        <w:rPr>
          <w:rFonts w:ascii="Calibri" w:hAnsi="Calibri" w:cs="Open Sans"/>
        </w:rPr>
        <w:t xml:space="preserve">which have adopted this policy. </w:t>
      </w:r>
    </w:p>
    <w:p w14:paraId="721AAB0B" w14:textId="77777777" w:rsidR="00E34249" w:rsidRPr="00D70B9D" w:rsidRDefault="00E34249" w:rsidP="00D70B9D">
      <w:pPr>
        <w:spacing w:line="276" w:lineRule="auto"/>
        <w:rPr>
          <w:rFonts w:ascii="Calibri" w:hAnsi="Calibri" w:cs="Open Sans"/>
        </w:rPr>
      </w:pPr>
      <w:r w:rsidRPr="00D70B9D">
        <w:rPr>
          <w:rFonts w:ascii="Calibri" w:hAnsi="Calibri" w:cs="Open Sans"/>
        </w:rPr>
        <w:t xml:space="preserve">As </w:t>
      </w:r>
      <w:r w:rsidR="00FB5050" w:rsidRPr="00D70B9D">
        <w:rPr>
          <w:rFonts w:ascii="Calibri" w:hAnsi="Calibri" w:cs="Open Sans"/>
        </w:rPr>
        <w:t>an e-</w:t>
      </w:r>
      <w:r w:rsidR="00E46207" w:rsidRPr="00D70B9D">
        <w:rPr>
          <w:rFonts w:ascii="Calibri" w:hAnsi="Calibri" w:cs="Open Sans"/>
        </w:rPr>
        <w:t xml:space="preserve">Infrastructure </w:t>
      </w:r>
      <w:r w:rsidRPr="00D70B9D">
        <w:rPr>
          <w:rFonts w:ascii="Calibri" w:hAnsi="Calibri" w:cs="Open Sans"/>
        </w:rPr>
        <w:t xml:space="preserve">participant, you agree to the conditions laid down in this document and other referenced documents that may be revised from time to time. </w:t>
      </w:r>
    </w:p>
    <w:p w14:paraId="0420C55A" w14:textId="77777777" w:rsidR="00E34249" w:rsidRPr="00D70B9D" w:rsidRDefault="00E34249" w:rsidP="00D70B9D">
      <w:pPr>
        <w:numPr>
          <w:ilvl w:val="0"/>
          <w:numId w:val="5"/>
        </w:numPr>
        <w:spacing w:line="276" w:lineRule="auto"/>
        <w:rPr>
          <w:rFonts w:ascii="Calibri" w:hAnsi="Calibri" w:cs="Open Sans"/>
        </w:rPr>
      </w:pPr>
      <w:r w:rsidRPr="00D70B9D">
        <w:rPr>
          <w:rFonts w:ascii="Calibri" w:hAnsi="Calibri" w:cs="Open Sans"/>
          <w:i/>
          <w:iCs/>
        </w:rPr>
        <w:t>You shall promptly report suspected security incidents to your local organization's incident response team.</w:t>
      </w:r>
      <w:r w:rsidRPr="00D70B9D">
        <w:rPr>
          <w:rFonts w:ascii="Calibri" w:hAnsi="Calibri" w:cs="Open Sans"/>
        </w:rPr>
        <w:t xml:space="preserve"> </w:t>
      </w:r>
    </w:p>
    <w:p w14:paraId="783FC703" w14:textId="77777777" w:rsidR="00E34249" w:rsidRPr="00D70B9D" w:rsidRDefault="00E34249" w:rsidP="00D70B9D">
      <w:pPr>
        <w:numPr>
          <w:ilvl w:val="0"/>
          <w:numId w:val="5"/>
        </w:numPr>
        <w:spacing w:line="276" w:lineRule="auto"/>
        <w:rPr>
          <w:rFonts w:ascii="Calibri" w:hAnsi="Calibri" w:cs="Open Sans"/>
        </w:rPr>
      </w:pPr>
      <w:r w:rsidRPr="00D70B9D">
        <w:rPr>
          <w:rFonts w:ascii="Calibri" w:hAnsi="Calibri" w:cs="Open Sans"/>
          <w:i/>
          <w:iCs/>
        </w:rPr>
        <w:t xml:space="preserve">You shall promptly report suspected security incidents (or your involvement therein) that have known or potential impact or relationship to </w:t>
      </w:r>
      <w:r w:rsidR="00FB5050" w:rsidRPr="00D70B9D">
        <w:rPr>
          <w:rFonts w:ascii="Calibri" w:hAnsi="Calibri" w:cs="Open Sans"/>
          <w:i/>
          <w:iCs/>
        </w:rPr>
        <w:t>the e-</w:t>
      </w:r>
      <w:r w:rsidR="00E46207" w:rsidRPr="00D70B9D">
        <w:rPr>
          <w:rFonts w:ascii="Calibri" w:hAnsi="Calibri" w:cs="Open Sans"/>
          <w:i/>
          <w:iCs/>
        </w:rPr>
        <w:t xml:space="preserve">Infrastructure </w:t>
      </w:r>
      <w:r w:rsidRPr="00D70B9D">
        <w:rPr>
          <w:rFonts w:ascii="Calibri" w:hAnsi="Calibri" w:cs="Open Sans"/>
          <w:i/>
          <w:iCs/>
        </w:rPr>
        <w:t xml:space="preserve">resources, services, or identities, via the incident response channels defined by the </w:t>
      </w:r>
      <w:r w:rsidR="00FB5050" w:rsidRPr="00D70B9D">
        <w:rPr>
          <w:rFonts w:ascii="Calibri" w:hAnsi="Calibri" w:cs="Open Sans"/>
          <w:i/>
          <w:iCs/>
        </w:rPr>
        <w:t>e-</w:t>
      </w:r>
      <w:r w:rsidR="00E46207" w:rsidRPr="00D70B9D">
        <w:rPr>
          <w:rFonts w:ascii="Calibri" w:hAnsi="Calibri" w:cs="Open Sans"/>
          <w:i/>
          <w:iCs/>
        </w:rPr>
        <w:t>Infrastructure</w:t>
      </w:r>
      <w:r w:rsidRPr="00D70B9D">
        <w:rPr>
          <w:rFonts w:ascii="Calibri" w:hAnsi="Calibri" w:cs="Open Sans"/>
          <w:i/>
          <w:iCs/>
        </w:rPr>
        <w:t>.</w:t>
      </w:r>
      <w:r w:rsidRPr="00D70B9D">
        <w:rPr>
          <w:rFonts w:ascii="Calibri" w:hAnsi="Calibri" w:cs="Open Sans"/>
        </w:rPr>
        <w:t xml:space="preserve"> </w:t>
      </w:r>
    </w:p>
    <w:p w14:paraId="41C2BC92" w14:textId="77777777" w:rsidR="00E34249" w:rsidRPr="00D70B9D" w:rsidRDefault="00E34249" w:rsidP="00D70B9D">
      <w:pPr>
        <w:numPr>
          <w:ilvl w:val="0"/>
          <w:numId w:val="5"/>
        </w:numPr>
        <w:spacing w:line="276" w:lineRule="auto"/>
        <w:rPr>
          <w:rFonts w:ascii="Calibri" w:hAnsi="Calibri" w:cs="Open Sans"/>
        </w:rPr>
      </w:pPr>
      <w:r w:rsidRPr="00D70B9D">
        <w:rPr>
          <w:rFonts w:ascii="Calibri" w:hAnsi="Calibri" w:cs="Open Sans"/>
          <w:i/>
          <w:iCs/>
        </w:rPr>
        <w:t xml:space="preserve">You shall follow the incident response procedure defined by the </w:t>
      </w:r>
      <w:r w:rsidR="00FB5050" w:rsidRPr="00D70B9D">
        <w:rPr>
          <w:rFonts w:ascii="Calibri" w:hAnsi="Calibri" w:cs="Open Sans"/>
          <w:i/>
          <w:iCs/>
        </w:rPr>
        <w:t>e-</w:t>
      </w:r>
      <w:r w:rsidR="00E46207" w:rsidRPr="00D70B9D">
        <w:rPr>
          <w:rFonts w:ascii="Calibri" w:hAnsi="Calibri" w:cs="Open Sans"/>
          <w:i/>
          <w:iCs/>
        </w:rPr>
        <w:t>Infrastructure</w:t>
      </w:r>
      <w:r w:rsidRPr="00D70B9D">
        <w:rPr>
          <w:rFonts w:ascii="Calibri" w:hAnsi="Calibri" w:cs="Open Sans"/>
          <w:i/>
          <w:iCs/>
        </w:rPr>
        <w:t>.</w:t>
      </w:r>
      <w:r w:rsidRPr="00D70B9D">
        <w:rPr>
          <w:rFonts w:ascii="Calibri" w:hAnsi="Calibri" w:cs="Open Sans"/>
        </w:rPr>
        <w:t xml:space="preserve"> </w:t>
      </w:r>
    </w:p>
    <w:p w14:paraId="66C8F7E4" w14:textId="77777777" w:rsidR="00E34249" w:rsidRPr="00D70B9D" w:rsidRDefault="00E34249" w:rsidP="00D70B9D">
      <w:pPr>
        <w:numPr>
          <w:ilvl w:val="0"/>
          <w:numId w:val="5"/>
        </w:numPr>
        <w:spacing w:line="276" w:lineRule="auto"/>
        <w:rPr>
          <w:rFonts w:ascii="Calibri" w:hAnsi="Calibri" w:cs="Open Sans"/>
        </w:rPr>
      </w:pPr>
      <w:r w:rsidRPr="00D70B9D">
        <w:rPr>
          <w:rFonts w:ascii="Calibri" w:hAnsi="Calibri" w:cs="Open Sans"/>
          <w:i/>
          <w:iCs/>
        </w:rPr>
        <w:t>You shall promptly respond to and investigate incident reports regarding resources, services, or identities for which you are responsible.</w:t>
      </w:r>
      <w:r w:rsidRPr="00D70B9D">
        <w:rPr>
          <w:rFonts w:ascii="Calibri" w:hAnsi="Calibri" w:cs="Open Sans"/>
        </w:rPr>
        <w:t xml:space="preserve"> </w:t>
      </w:r>
    </w:p>
    <w:p w14:paraId="46DAD146" w14:textId="77777777" w:rsidR="00E34249" w:rsidRPr="00D70B9D" w:rsidRDefault="00E34249" w:rsidP="00D70B9D">
      <w:pPr>
        <w:numPr>
          <w:ilvl w:val="0"/>
          <w:numId w:val="5"/>
        </w:numPr>
        <w:spacing w:line="276" w:lineRule="auto"/>
        <w:rPr>
          <w:rFonts w:ascii="Calibri" w:hAnsi="Calibri" w:cs="Open Sans"/>
        </w:rPr>
      </w:pPr>
      <w:r w:rsidRPr="00D70B9D">
        <w:rPr>
          <w:rFonts w:ascii="Calibri" w:hAnsi="Calibri" w:cs="Open Sans"/>
          <w:i/>
          <w:iCs/>
        </w:rPr>
        <w:t>You shall perform appropriate investigations and forensics and share the results with the incident coordinator.</w:t>
      </w:r>
      <w:r w:rsidRPr="00D70B9D">
        <w:rPr>
          <w:rFonts w:ascii="Calibri" w:hAnsi="Calibri" w:cs="Open Sans"/>
        </w:rPr>
        <w:t xml:space="preserve"> </w:t>
      </w:r>
    </w:p>
    <w:p w14:paraId="539B5667" w14:textId="77777777" w:rsidR="00E34249" w:rsidRPr="00D70B9D" w:rsidRDefault="00E34249" w:rsidP="00D70B9D">
      <w:pPr>
        <w:numPr>
          <w:ilvl w:val="0"/>
          <w:numId w:val="5"/>
        </w:numPr>
        <w:spacing w:line="276" w:lineRule="auto"/>
        <w:rPr>
          <w:rFonts w:ascii="Calibri" w:hAnsi="Calibri" w:cs="Open Sans"/>
          <w:i/>
        </w:rPr>
      </w:pPr>
      <w:r w:rsidRPr="00D70B9D">
        <w:rPr>
          <w:rFonts w:ascii="Calibri" w:hAnsi="Calibri" w:cs="Open Sans"/>
          <w:i/>
          <w:iCs/>
        </w:rPr>
        <w:t xml:space="preserve">You shall aim at preserving the privacy of involved participants and identities, and ensure that information shared with you is not publicly archived or published at your end without prior agreement from both the sender and the incident coordinator appointed by the </w:t>
      </w:r>
      <w:r w:rsidR="00FB5050" w:rsidRPr="00D70B9D">
        <w:rPr>
          <w:rFonts w:ascii="Calibri" w:hAnsi="Calibri" w:cs="Open Sans"/>
          <w:i/>
          <w:iCs/>
        </w:rPr>
        <w:t>e-</w:t>
      </w:r>
      <w:r w:rsidR="00E46207" w:rsidRPr="00D70B9D">
        <w:rPr>
          <w:rFonts w:ascii="Calibri" w:hAnsi="Calibri" w:cs="Open Sans"/>
          <w:i/>
          <w:iCs/>
        </w:rPr>
        <w:t xml:space="preserve">Infrastructure </w:t>
      </w:r>
      <w:r w:rsidRPr="00D70B9D">
        <w:rPr>
          <w:rFonts w:ascii="Calibri" w:hAnsi="Calibri" w:cs="Open Sans"/>
          <w:i/>
          <w:iCs/>
        </w:rPr>
        <w:t xml:space="preserve">for each incident. Public disclosure of information regarding security events should be handled through the </w:t>
      </w:r>
      <w:r w:rsidR="00D70B9D" w:rsidRPr="00D70B9D">
        <w:rPr>
          <w:rFonts w:ascii="Calibri" w:hAnsi="Calibri" w:cs="Open Sans"/>
          <w:i/>
          <w:iCs/>
        </w:rPr>
        <w:t>Resource</w:t>
      </w:r>
      <w:r w:rsidR="00E46207" w:rsidRPr="00D70B9D">
        <w:rPr>
          <w:rFonts w:ascii="Calibri" w:hAnsi="Calibri" w:cs="Open Sans"/>
          <w:i/>
          <w:iCs/>
        </w:rPr>
        <w:t xml:space="preserve"> Centre </w:t>
      </w:r>
      <w:r w:rsidRPr="00D70B9D">
        <w:rPr>
          <w:rFonts w:ascii="Calibri" w:hAnsi="Calibri" w:cs="Open Sans"/>
          <w:i/>
          <w:iCs/>
        </w:rPr>
        <w:t>Public Relations contacts.</w:t>
      </w:r>
    </w:p>
    <w:p w14:paraId="094E7D72" w14:textId="77777777" w:rsidR="00D70B9D" w:rsidRPr="00D70B9D" w:rsidRDefault="00D70B9D" w:rsidP="00D70B9D">
      <w:pPr>
        <w:spacing w:line="276" w:lineRule="auto"/>
        <w:rPr>
          <w:rFonts w:ascii="Calibri" w:hAnsi="Calibri" w:cs="Open Sans"/>
          <w:i/>
        </w:rPr>
      </w:pPr>
    </w:p>
    <w:p w14:paraId="232F3198" w14:textId="77777777" w:rsidR="00AF0C0A" w:rsidRPr="00D70B9D" w:rsidRDefault="00974D25" w:rsidP="00D86AA8">
      <w:pPr>
        <w:pStyle w:val="Heading1"/>
        <w:rPr>
          <w:rFonts w:ascii="Calibri" w:hAnsi="Calibri" w:cs="Open Sans"/>
        </w:rPr>
      </w:pPr>
      <w:bookmarkStart w:id="6" w:name="_Toc340696835"/>
      <w:r w:rsidRPr="00D70B9D">
        <w:rPr>
          <w:rFonts w:ascii="Calibri" w:hAnsi="Calibri" w:cs="Open Sans"/>
        </w:rPr>
        <w:lastRenderedPageBreak/>
        <w:t>References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974D25" w:rsidRPr="00D70B9D" w14:paraId="26CE143E" w14:textId="77777777" w:rsidTr="004F25E3">
        <w:tc>
          <w:tcPr>
            <w:tcW w:w="675" w:type="dxa"/>
            <w:tcBorders>
              <w:top w:val="single" w:sz="4" w:space="0" w:color="auto"/>
              <w:left w:val="single" w:sz="4" w:space="0" w:color="auto"/>
              <w:bottom w:val="single" w:sz="4" w:space="0" w:color="auto"/>
              <w:right w:val="single" w:sz="4" w:space="0" w:color="auto"/>
            </w:tcBorders>
            <w:hideMark/>
          </w:tcPr>
          <w:p w14:paraId="648E4A04" w14:textId="77777777" w:rsidR="00974D25" w:rsidRPr="00D70B9D" w:rsidRDefault="00974D25" w:rsidP="004F25E3">
            <w:pPr>
              <w:pStyle w:val="Caption"/>
              <w:rPr>
                <w:rFonts w:ascii="Calibri" w:hAnsi="Calibri" w:cs="Calibri"/>
              </w:rPr>
            </w:pPr>
            <w:r w:rsidRPr="00D70B9D">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41BA6554" w14:textId="77777777" w:rsidR="00974D25" w:rsidRPr="00D70B9D" w:rsidRDefault="00974D25" w:rsidP="004F25E3">
            <w:pPr>
              <w:jc w:val="left"/>
            </w:pPr>
            <w:r w:rsidRPr="00D70B9D">
              <w:rPr>
                <w:rFonts w:ascii="Calibri" w:hAnsi="Calibri" w:cs="Calibri"/>
              </w:rPr>
              <w:t>(Old version: V1) Security Incident Response Policy.</w:t>
            </w:r>
            <w:r w:rsidRPr="00D70B9D">
              <w:rPr>
                <w:b/>
                <w:bCs/>
                <w:caps/>
              </w:rPr>
              <w:t xml:space="preserve"> </w:t>
            </w:r>
            <w:hyperlink r:id="rId21" w:history="1">
              <w:r w:rsidRPr="00D70B9D">
                <w:rPr>
                  <w:rStyle w:val="Hyperlink"/>
                  <w:rFonts w:asciiTheme="minorHAnsi" w:hAnsiTheme="minorHAnsi" w:cs="Calibri"/>
                </w:rPr>
                <w:t>https://documents.egi.eu/document/82</w:t>
              </w:r>
            </w:hyperlink>
          </w:p>
        </w:tc>
      </w:tr>
      <w:tr w:rsidR="00974D25" w:rsidRPr="00D70B9D" w14:paraId="231926E5" w14:textId="77777777" w:rsidTr="004F25E3">
        <w:tc>
          <w:tcPr>
            <w:tcW w:w="675" w:type="dxa"/>
            <w:tcBorders>
              <w:top w:val="single" w:sz="4" w:space="0" w:color="auto"/>
              <w:left w:val="single" w:sz="4" w:space="0" w:color="auto"/>
              <w:bottom w:val="single" w:sz="4" w:space="0" w:color="auto"/>
              <w:right w:val="single" w:sz="4" w:space="0" w:color="auto"/>
            </w:tcBorders>
            <w:hideMark/>
          </w:tcPr>
          <w:p w14:paraId="4AEB685D" w14:textId="77777777" w:rsidR="00974D25" w:rsidRPr="00D70B9D" w:rsidRDefault="00974D25" w:rsidP="004F25E3">
            <w:pPr>
              <w:pStyle w:val="Caption"/>
              <w:rPr>
                <w:rFonts w:asciiTheme="minorHAnsi" w:hAnsiTheme="minorHAnsi" w:cs="Calibri"/>
              </w:rPr>
            </w:pPr>
            <w:bookmarkStart w:id="7" w:name="_Ref205358713"/>
            <w:r w:rsidRPr="00D70B9D">
              <w:rPr>
                <w:rFonts w:asciiTheme="minorHAnsi" w:hAnsiTheme="minorHAnsi" w:cs="Calibri"/>
              </w:rPr>
              <w:t xml:space="preserve">R </w:t>
            </w:r>
            <w:bookmarkEnd w:id="7"/>
            <w:r w:rsidRPr="00D70B9D">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440F8975" w14:textId="77777777" w:rsidR="00974D25" w:rsidRPr="00D70B9D" w:rsidRDefault="00974D25" w:rsidP="004F25E3">
            <w:pPr>
              <w:jc w:val="left"/>
              <w:rPr>
                <w:rFonts w:ascii="Calibri" w:hAnsi="Calibri" w:cs="Calibri"/>
              </w:rPr>
            </w:pPr>
            <w:r w:rsidRPr="00D70B9D">
              <w:rPr>
                <w:rFonts w:ascii="Calibri" w:hAnsi="Calibri" w:cs="Calibri"/>
              </w:rPr>
              <w:t xml:space="preserve">Approved EGI Security Policies. </w:t>
            </w:r>
            <w:hyperlink r:id="rId22" w:history="1">
              <w:r w:rsidRPr="00D70B9D">
                <w:rPr>
                  <w:rStyle w:val="Hyperlink"/>
                  <w:rFonts w:ascii="Calibri" w:hAnsi="Calibri" w:cs="Calibri"/>
                </w:rPr>
                <w:t>https://wiki.egi.eu/wiki/SPG:Documents</w:t>
              </w:r>
            </w:hyperlink>
            <w:r w:rsidRPr="00D70B9D">
              <w:rPr>
                <w:rFonts w:ascii="Calibri" w:hAnsi="Calibri" w:cs="Calibri"/>
              </w:rPr>
              <w:t xml:space="preserve"> </w:t>
            </w:r>
          </w:p>
        </w:tc>
      </w:tr>
      <w:tr w:rsidR="00974D25" w:rsidRPr="00D70B9D" w14:paraId="2625DF1B" w14:textId="77777777" w:rsidTr="004F25E3">
        <w:tc>
          <w:tcPr>
            <w:tcW w:w="675" w:type="dxa"/>
            <w:tcBorders>
              <w:top w:val="single" w:sz="4" w:space="0" w:color="auto"/>
              <w:left w:val="single" w:sz="4" w:space="0" w:color="auto"/>
              <w:bottom w:val="single" w:sz="4" w:space="0" w:color="auto"/>
              <w:right w:val="single" w:sz="4" w:space="0" w:color="auto"/>
            </w:tcBorders>
          </w:tcPr>
          <w:p w14:paraId="16F5ED6B" w14:textId="77777777" w:rsidR="00974D25" w:rsidRPr="00D70B9D" w:rsidRDefault="00974D25" w:rsidP="004F25E3">
            <w:pPr>
              <w:pStyle w:val="Caption"/>
              <w:rPr>
                <w:rFonts w:asciiTheme="minorHAnsi" w:hAnsiTheme="minorHAnsi" w:cs="Calibri"/>
              </w:rPr>
            </w:pPr>
            <w:r w:rsidRPr="00D70B9D">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73A1ED9F" w14:textId="77777777" w:rsidR="00974D25" w:rsidRPr="00D70B9D" w:rsidRDefault="00974D25" w:rsidP="004F25E3">
            <w:pPr>
              <w:jc w:val="left"/>
              <w:rPr>
                <w:rFonts w:ascii="Calibri" w:hAnsi="Calibri" w:cs="Calibri"/>
              </w:rPr>
            </w:pPr>
            <w:r w:rsidRPr="00D70B9D">
              <w:rPr>
                <w:rFonts w:ascii="Calibri" w:hAnsi="Calibri" w:cs="Calibri"/>
              </w:rPr>
              <w:t xml:space="preserve">SPG Security Policy Glossary of Terms. </w:t>
            </w:r>
            <w:hyperlink r:id="rId23" w:history="1">
              <w:r w:rsidRPr="00D70B9D">
                <w:rPr>
                  <w:rStyle w:val="Hyperlink"/>
                  <w:rFonts w:ascii="Calibri" w:hAnsi="Calibri" w:cs="Calibri"/>
                </w:rPr>
                <w:t>https://documents.egi.eu/document/71</w:t>
              </w:r>
            </w:hyperlink>
          </w:p>
        </w:tc>
      </w:tr>
      <w:tr w:rsidR="00974D25" w:rsidRPr="00D70B9D" w14:paraId="1407B2B2" w14:textId="77777777" w:rsidTr="004F25E3">
        <w:tc>
          <w:tcPr>
            <w:tcW w:w="675" w:type="dxa"/>
            <w:tcBorders>
              <w:top w:val="single" w:sz="4" w:space="0" w:color="auto"/>
              <w:left w:val="single" w:sz="4" w:space="0" w:color="auto"/>
              <w:bottom w:val="single" w:sz="4" w:space="0" w:color="auto"/>
              <w:right w:val="single" w:sz="4" w:space="0" w:color="auto"/>
            </w:tcBorders>
          </w:tcPr>
          <w:p w14:paraId="15ECC97B" w14:textId="77777777" w:rsidR="00974D25" w:rsidRPr="00D70B9D" w:rsidRDefault="00974D25" w:rsidP="004F25E3">
            <w:pPr>
              <w:pStyle w:val="Caption"/>
              <w:rPr>
                <w:rFonts w:asciiTheme="minorHAnsi" w:hAnsiTheme="minorHAnsi" w:cs="Calibri"/>
              </w:rPr>
            </w:pPr>
            <w:r w:rsidRPr="00D70B9D">
              <w:rPr>
                <w:rFonts w:asciiTheme="minorHAnsi" w:hAnsiTheme="minorHAnsi" w:cs="Calibri"/>
              </w:rPr>
              <w:t>R 4</w:t>
            </w:r>
          </w:p>
        </w:tc>
        <w:tc>
          <w:tcPr>
            <w:tcW w:w="8537" w:type="dxa"/>
            <w:tcBorders>
              <w:top w:val="single" w:sz="4" w:space="0" w:color="auto"/>
              <w:left w:val="single" w:sz="4" w:space="0" w:color="auto"/>
              <w:bottom w:val="single" w:sz="4" w:space="0" w:color="auto"/>
              <w:right w:val="single" w:sz="4" w:space="0" w:color="auto"/>
            </w:tcBorders>
            <w:vAlign w:val="center"/>
          </w:tcPr>
          <w:p w14:paraId="37FA2FC7" w14:textId="77777777" w:rsidR="00974D25" w:rsidRPr="00D70B9D" w:rsidRDefault="00FB5050" w:rsidP="004F25E3">
            <w:pPr>
              <w:jc w:val="left"/>
              <w:rPr>
                <w:rFonts w:ascii="Calibri" w:hAnsi="Calibri" w:cs="Calibri"/>
              </w:rPr>
            </w:pPr>
            <w:r w:rsidRPr="00D70B9D">
              <w:rPr>
                <w:rFonts w:ascii="Calibri" w:hAnsi="Calibri" w:cs="Open Sans"/>
              </w:rPr>
              <w:t>Service Operations Security Policy.</w:t>
            </w:r>
            <w:r w:rsidRPr="00D70B9D">
              <w:t xml:space="preserve">   </w:t>
            </w:r>
            <w:hyperlink r:id="rId24" w:history="1">
              <w:r w:rsidRPr="00D70B9D">
                <w:rPr>
                  <w:rStyle w:val="Hyperlink"/>
                  <w:rFonts w:ascii="Calibri" w:hAnsi="Calibri" w:cs="Open Sans"/>
                </w:rPr>
                <w:t>https://documents.egi.eu/document/1475</w:t>
              </w:r>
            </w:hyperlink>
          </w:p>
        </w:tc>
      </w:tr>
      <w:tr w:rsidR="00974D25" w:rsidRPr="00D70B9D" w14:paraId="4530859B" w14:textId="77777777" w:rsidTr="004F25E3">
        <w:tc>
          <w:tcPr>
            <w:tcW w:w="675" w:type="dxa"/>
            <w:tcBorders>
              <w:top w:val="single" w:sz="4" w:space="0" w:color="auto"/>
              <w:left w:val="single" w:sz="4" w:space="0" w:color="auto"/>
              <w:bottom w:val="single" w:sz="4" w:space="0" w:color="auto"/>
              <w:right w:val="single" w:sz="4" w:space="0" w:color="auto"/>
            </w:tcBorders>
          </w:tcPr>
          <w:p w14:paraId="065F227F" w14:textId="77777777" w:rsidR="00974D25" w:rsidRPr="00D70B9D" w:rsidRDefault="00974D25" w:rsidP="004F25E3">
            <w:pPr>
              <w:pStyle w:val="Caption"/>
              <w:rPr>
                <w:rFonts w:asciiTheme="minorHAnsi" w:hAnsiTheme="minorHAnsi" w:cs="Calibri"/>
              </w:rPr>
            </w:pPr>
            <w:r w:rsidRPr="00D70B9D">
              <w:rPr>
                <w:rFonts w:asciiTheme="minorHAnsi" w:hAnsiTheme="minorHAnsi" w:cs="Calibri"/>
              </w:rPr>
              <w:t>R 5</w:t>
            </w:r>
          </w:p>
        </w:tc>
        <w:tc>
          <w:tcPr>
            <w:tcW w:w="8537" w:type="dxa"/>
            <w:tcBorders>
              <w:top w:val="single" w:sz="4" w:space="0" w:color="auto"/>
              <w:left w:val="single" w:sz="4" w:space="0" w:color="auto"/>
              <w:bottom w:val="single" w:sz="4" w:space="0" w:color="auto"/>
              <w:right w:val="single" w:sz="4" w:space="0" w:color="auto"/>
            </w:tcBorders>
            <w:vAlign w:val="center"/>
          </w:tcPr>
          <w:p w14:paraId="0ABB0EB9" w14:textId="77777777" w:rsidR="00974D25" w:rsidRPr="00D70B9D" w:rsidRDefault="00FB5050" w:rsidP="004F25E3">
            <w:pPr>
              <w:jc w:val="left"/>
              <w:rPr>
                <w:rFonts w:ascii="Calibri" w:hAnsi="Calibri" w:cs="Calibri"/>
              </w:rPr>
            </w:pPr>
            <w:r w:rsidRPr="00D70B9D">
              <w:rPr>
                <w:rFonts w:ascii="Calibri" w:hAnsi="Calibri" w:cs="Open Sans"/>
              </w:rPr>
              <w:t>Virtual Organisation Registration Security Policy.</w:t>
            </w:r>
            <w:r w:rsidRPr="00D70B9D">
              <w:t xml:space="preserve">  </w:t>
            </w:r>
            <w:hyperlink r:id="rId25" w:history="1">
              <w:r w:rsidRPr="00D70B9D">
                <w:rPr>
                  <w:rStyle w:val="Hyperlink"/>
                  <w:rFonts w:ascii="Calibri" w:hAnsi="Calibri" w:cs="Open Sans"/>
                </w:rPr>
                <w:t>https://documents.egi.eu/document/78</w:t>
              </w:r>
            </w:hyperlink>
          </w:p>
        </w:tc>
      </w:tr>
    </w:tbl>
    <w:p w14:paraId="71826033" w14:textId="77777777" w:rsidR="00974D25" w:rsidRPr="00D70B9D" w:rsidRDefault="00974D25"/>
    <w:sectPr w:rsidR="00974D25" w:rsidRPr="00D70B9D" w:rsidSect="00D70B9D">
      <w:type w:val="continuous"/>
      <w:pgSz w:w="11906" w:h="16838"/>
      <w:pgMar w:top="61" w:right="1418" w:bottom="1418" w:left="1418" w:header="708" w:footer="14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0484F" w14:textId="77777777" w:rsidR="0049235C" w:rsidRDefault="0049235C">
      <w:pPr>
        <w:spacing w:before="0" w:after="0"/>
      </w:pPr>
      <w:r>
        <w:separator/>
      </w:r>
    </w:p>
  </w:endnote>
  <w:endnote w:type="continuationSeparator" w:id="0">
    <w:p w14:paraId="0536448A" w14:textId="77777777" w:rsidR="0049235C" w:rsidRDefault="004923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F482" w14:textId="77777777"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14:paraId="2873A1C6" w14:textId="77777777" w:rsidTr="00A036A0">
      <w:tc>
        <w:tcPr>
          <w:tcW w:w="1204" w:type="dxa"/>
          <w:shd w:val="clear" w:color="auto" w:fill="auto"/>
        </w:tcPr>
        <w:p w14:paraId="5233F757" w14:textId="77777777" w:rsidR="00A91255" w:rsidRPr="002D3537" w:rsidRDefault="00A91255" w:rsidP="00A036A0">
          <w:pPr>
            <w:pStyle w:val="Footer"/>
            <w:snapToGrid w:val="0"/>
            <w:jc w:val="center"/>
            <w:rPr>
              <w:sz w:val="18"/>
              <w:szCs w:val="18"/>
            </w:rPr>
          </w:pPr>
          <w:r>
            <w:rPr>
              <w:noProof/>
              <w:sz w:val="18"/>
              <w:szCs w:val="18"/>
              <w:lang w:val="en-US"/>
            </w:rPr>
            <w:drawing>
              <wp:inline distT="0" distB="0" distL="0" distR="0" wp14:anchorId="358BD8F2" wp14:editId="510E81AC">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2EA4B5D3" w14:textId="77777777" w:rsidR="00A91255" w:rsidRPr="002D3537" w:rsidRDefault="00A91255" w:rsidP="00A036A0">
          <w:pPr>
            <w:pStyle w:val="Footer"/>
            <w:tabs>
              <w:tab w:val="left" w:pos="1454"/>
              <w:tab w:val="center" w:pos="1843"/>
            </w:tabs>
            <w:snapToGrid w:val="0"/>
            <w:jc w:val="center"/>
            <w:rPr>
              <w:color w:val="000000"/>
              <w:sz w:val="18"/>
              <w:szCs w:val="18"/>
            </w:rPr>
          </w:pPr>
        </w:p>
        <w:p w14:paraId="7FE024BC" w14:textId="77777777" w:rsidR="00A91255" w:rsidRDefault="00A91255" w:rsidP="00A036A0">
          <w:pPr>
            <w:pStyle w:val="Footer"/>
            <w:snapToGrid w:val="0"/>
            <w:jc w:val="center"/>
            <w:rPr>
              <w:sz w:val="18"/>
              <w:szCs w:val="18"/>
            </w:rPr>
          </w:pPr>
          <w:r w:rsidRPr="002D3537">
            <w:rPr>
              <w:sz w:val="18"/>
              <w:szCs w:val="18"/>
            </w:rPr>
            <w:t xml:space="preserve">This work by EGI.eu is licensed under a </w:t>
          </w:r>
        </w:p>
        <w:p w14:paraId="54EE2C45" w14:textId="77777777" w:rsidR="00A91255" w:rsidRPr="002D3537" w:rsidRDefault="007500F7"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14:paraId="5025232A" w14:textId="77777777" w:rsidR="00A91255" w:rsidRPr="002D3537" w:rsidRDefault="00A91255" w:rsidP="00A036A0">
          <w:pPr>
            <w:pStyle w:val="Footer"/>
            <w:snapToGrid w:val="0"/>
            <w:jc w:val="right"/>
            <w:rPr>
              <w:sz w:val="18"/>
              <w:szCs w:val="18"/>
            </w:rPr>
          </w:pPr>
        </w:p>
        <w:p w14:paraId="3BC2E2C4" w14:textId="77777777" w:rsidR="00A91255" w:rsidRDefault="00A91255" w:rsidP="00A036A0">
          <w:pPr>
            <w:pStyle w:val="Footer"/>
            <w:snapToGrid w:val="0"/>
            <w:jc w:val="right"/>
            <w:rPr>
              <w:sz w:val="18"/>
              <w:szCs w:val="18"/>
            </w:rPr>
          </w:pPr>
        </w:p>
        <w:p w14:paraId="3E82513F" w14:textId="77777777"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7500F7">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7500F7">
            <w:rPr>
              <w:noProof/>
              <w:sz w:val="18"/>
              <w:szCs w:val="18"/>
            </w:rPr>
            <w:t>5</w:t>
          </w:r>
          <w:r w:rsidRPr="002D3537">
            <w:rPr>
              <w:sz w:val="18"/>
              <w:szCs w:val="18"/>
            </w:rPr>
            <w:fldChar w:fldCharType="end"/>
          </w:r>
        </w:p>
      </w:tc>
    </w:tr>
  </w:tbl>
  <w:p w14:paraId="7711F222" w14:textId="77777777" w:rsidR="00CE7FD4" w:rsidRPr="00A91255" w:rsidRDefault="00CE7FD4"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48D7A" w14:textId="77777777" w:rsidR="00B25DF2" w:rsidRDefault="00B25DF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10488" w14:textId="77777777"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25DF2" w14:paraId="1A109380" w14:textId="77777777">
      <w:tc>
        <w:tcPr>
          <w:tcW w:w="2764" w:type="dxa"/>
          <w:tcBorders>
            <w:top w:val="single" w:sz="8" w:space="0" w:color="000080"/>
          </w:tcBorders>
          <w:shd w:val="clear" w:color="auto" w:fill="auto"/>
        </w:tcPr>
        <w:p w14:paraId="0867B432" w14:textId="77777777" w:rsidR="00B25DF2" w:rsidRDefault="0052784D">
          <w:pPr>
            <w:pStyle w:val="Footer"/>
            <w:snapToGrid w:val="0"/>
            <w:rPr>
              <w:sz w:val="18"/>
              <w:szCs w:val="18"/>
            </w:rPr>
          </w:pPr>
          <w:r>
            <w:rPr>
              <w:noProof/>
              <w:sz w:val="18"/>
              <w:szCs w:val="18"/>
              <w:lang w:val="en-US"/>
            </w:rPr>
            <w:drawing>
              <wp:inline distT="0" distB="0" distL="0" distR="0" wp14:anchorId="34918172" wp14:editId="4D1FC3B6">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0D788D07" w14:textId="77777777"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14:paraId="64C6F51F" w14:textId="77777777" w:rsidR="00B25DF2" w:rsidRDefault="00B25DF2"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3FB68D37" w14:textId="77777777" w:rsidR="00B25DF2" w:rsidRDefault="00B25DF2">
          <w:pPr>
            <w:pStyle w:val="Footer"/>
            <w:snapToGrid w:val="0"/>
            <w:jc w:val="center"/>
            <w:rPr>
              <w:caps/>
              <w:shd w:val="clear" w:color="auto" w:fill="FFFF00"/>
            </w:rPr>
          </w:pPr>
        </w:p>
        <w:p w14:paraId="5954407C" w14:textId="77777777"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103AB628" w14:textId="77777777" w:rsidR="00B25DF2" w:rsidRDefault="00B25DF2">
          <w:pPr>
            <w:pStyle w:val="Footer"/>
            <w:snapToGrid w:val="0"/>
            <w:jc w:val="right"/>
          </w:pPr>
        </w:p>
        <w:p w14:paraId="376ADF98" w14:textId="77777777"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7500F7">
            <w:rPr>
              <w:noProof/>
              <w:sz w:val="18"/>
            </w:rPr>
            <w:t>5</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7500F7">
            <w:rPr>
              <w:noProof/>
              <w:sz w:val="18"/>
            </w:rPr>
            <w:t>5</w:t>
          </w:r>
          <w:r w:rsidRPr="00F82664">
            <w:rPr>
              <w:sz w:val="18"/>
            </w:rPr>
            <w:fldChar w:fldCharType="end"/>
          </w:r>
        </w:p>
      </w:tc>
    </w:tr>
  </w:tbl>
  <w:p w14:paraId="08F761B5" w14:textId="77777777" w:rsidR="00B25DF2" w:rsidRDefault="00B25DF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18B9" w14:textId="77777777" w:rsidR="00B25DF2" w:rsidRDefault="00B25DF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24CD2" w14:textId="77777777" w:rsidR="0049235C" w:rsidRDefault="0049235C">
      <w:pPr>
        <w:spacing w:before="0" w:after="0"/>
      </w:pPr>
      <w:r>
        <w:separator/>
      </w:r>
    </w:p>
  </w:footnote>
  <w:footnote w:type="continuationSeparator" w:id="0">
    <w:p w14:paraId="1DE3E7DF" w14:textId="77777777" w:rsidR="0049235C" w:rsidRDefault="0049235C">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F56D2" w14:textId="77777777" w:rsidR="00B25DF2" w:rsidRDefault="00B25DF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14:paraId="052D3DB7" w14:textId="77777777">
      <w:trPr>
        <w:trHeight w:val="1131"/>
      </w:trPr>
      <w:tc>
        <w:tcPr>
          <w:tcW w:w="2404" w:type="dxa"/>
          <w:shd w:val="clear" w:color="auto" w:fill="auto"/>
        </w:tcPr>
        <w:p w14:paraId="08CB109E" w14:textId="77777777" w:rsidR="00B25DF2" w:rsidRDefault="00B25DF2">
          <w:pPr>
            <w:pStyle w:val="Header"/>
            <w:tabs>
              <w:tab w:val="right" w:pos="9072"/>
            </w:tabs>
            <w:snapToGrid w:val="0"/>
            <w:jc w:val="left"/>
          </w:pPr>
        </w:p>
      </w:tc>
      <w:tc>
        <w:tcPr>
          <w:tcW w:w="3673" w:type="dxa"/>
          <w:shd w:val="clear" w:color="auto" w:fill="auto"/>
        </w:tcPr>
        <w:p w14:paraId="71492C27" w14:textId="77777777" w:rsidR="00B25DF2" w:rsidRDefault="00B25DF2">
          <w:pPr>
            <w:pStyle w:val="Header"/>
            <w:tabs>
              <w:tab w:val="right" w:pos="9072"/>
            </w:tabs>
            <w:snapToGrid w:val="0"/>
            <w:jc w:val="center"/>
          </w:pPr>
        </w:p>
      </w:tc>
      <w:tc>
        <w:tcPr>
          <w:tcW w:w="3333" w:type="dxa"/>
          <w:shd w:val="clear" w:color="auto" w:fill="auto"/>
        </w:tcPr>
        <w:p w14:paraId="1F2FBB32" w14:textId="77777777" w:rsidR="00B25DF2" w:rsidRDefault="00B25DF2">
          <w:pPr>
            <w:pStyle w:val="Header"/>
            <w:tabs>
              <w:tab w:val="right" w:pos="9072"/>
            </w:tabs>
            <w:snapToGrid w:val="0"/>
            <w:jc w:val="right"/>
          </w:pPr>
        </w:p>
      </w:tc>
    </w:tr>
  </w:tbl>
  <w:p w14:paraId="33A55313" w14:textId="77777777" w:rsidR="00B25DF2" w:rsidRDefault="00B25DF2"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7EB14" w14:textId="77777777" w:rsidR="00B25DF2" w:rsidRDefault="00B25DF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371446DB"/>
    <w:multiLevelType w:val="multilevel"/>
    <w:tmpl w:val="2006D0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8"/>
  </w:num>
  <w:num w:numId="4">
    <w:abstractNumId w:val="17"/>
  </w:num>
  <w:num w:numId="5">
    <w:abstractNumId w:val="1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inoso">
    <w15:presenceInfo w15:providerId="None" w15:userId="spino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9235C"/>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49BD"/>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00F7"/>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4D25"/>
    <w:rsid w:val="009761A0"/>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73BF"/>
    <w:rsid w:val="00D37B71"/>
    <w:rsid w:val="00D410DA"/>
    <w:rsid w:val="00D47AE5"/>
    <w:rsid w:val="00D53EE4"/>
    <w:rsid w:val="00D56434"/>
    <w:rsid w:val="00D6323F"/>
    <w:rsid w:val="00D64E3B"/>
    <w:rsid w:val="00D70B9D"/>
    <w:rsid w:val="00D717CA"/>
    <w:rsid w:val="00D7276A"/>
    <w:rsid w:val="00D74ECF"/>
    <w:rsid w:val="00D77DA2"/>
    <w:rsid w:val="00D818FB"/>
    <w:rsid w:val="00D86AA8"/>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4249"/>
    <w:rsid w:val="00E359E4"/>
    <w:rsid w:val="00E37DCC"/>
    <w:rsid w:val="00E4603A"/>
    <w:rsid w:val="00E46207"/>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A516A"/>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5050"/>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BBBC1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documents.egi.eu/document/169" TargetMode="External"/><Relationship Id="rId21" Type="http://schemas.openxmlformats.org/officeDocument/2006/relationships/hyperlink" Target="https://documents.egi.eu/document/82" TargetMode="External"/><Relationship Id="rId22" Type="http://schemas.openxmlformats.org/officeDocument/2006/relationships/hyperlink" Target="https://wiki.egi.eu/wiki/SPG:Documents" TargetMode="External"/><Relationship Id="rId23" Type="http://schemas.openxmlformats.org/officeDocument/2006/relationships/hyperlink" Target="https://documents.egi.eu/document/71" TargetMode="External"/><Relationship Id="rId24" Type="http://schemas.openxmlformats.org/officeDocument/2006/relationships/hyperlink" Target="https://documents.egi.eu/document/1475" TargetMode="External"/><Relationship Id="rId25" Type="http://schemas.openxmlformats.org/officeDocument/2006/relationships/hyperlink" Target="https://documents.egi.eu/document/78" TargetMode="Externa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s://documents.egi.eu/document/2935" TargetMode="External"/><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eader" Target="header3.xml"/><Relationship Id="rId17" Type="http://schemas.openxmlformats.org/officeDocument/2006/relationships/footer" Target="footer4.xml"/><Relationship Id="rId18" Type="http://schemas.openxmlformats.org/officeDocument/2006/relationships/image" Target="media/image3.png"/><Relationship Id="rId19" Type="http://schemas.openxmlformats.org/officeDocument/2006/relationships/hyperlink" Target="https://wiki.egi.eu/wiki/Glossary_V3%2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6014E208-4A34-FB4C-A0FA-49CC4546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840</Words>
  <Characters>4788</Characters>
  <Application>Microsoft Macintosh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EGI.eu</Company>
  <LinksUpToDate>false</LinksUpToDate>
  <CharactersWithSpaces>5617</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4</cp:revision>
  <cp:lastPrinted>2016-11-13T21:52:00Z</cp:lastPrinted>
  <dcterms:created xsi:type="dcterms:W3CDTF">2016-11-13T21:47:00Z</dcterms:created>
  <dcterms:modified xsi:type="dcterms:W3CDTF">2016-11-13T21:52:00Z</dcterms:modified>
</cp:coreProperties>
</file>