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E54BC4"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425D606E" wp14:editId="1349379A">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A985DAC" w14:textId="1F366514" w:rsidR="007B1FC1" w:rsidRPr="007255C2" w:rsidRDefault="00DB52B8" w:rsidP="007701A7">
      <w:pPr>
        <w:pStyle w:val="DocTitle"/>
        <w:tabs>
          <w:tab w:val="center" w:pos="4536"/>
          <w:tab w:val="left" w:pos="7845"/>
        </w:tabs>
        <w:rPr>
          <w:rFonts w:ascii="Calibri" w:hAnsi="Calibri" w:cs="Open Sans"/>
          <w:color w:val="000000"/>
        </w:rPr>
      </w:pPr>
      <w:bookmarkStart w:id="0" w:name="_GoBack"/>
      <w:bookmarkEnd w:id="0"/>
      <w:r>
        <w:rPr>
          <w:rFonts w:ascii="Calibri" w:eastAsia="Calibri" w:hAnsi="Calibri" w:cs="Open Sans"/>
          <w:color w:val="000000"/>
        </w:rPr>
        <w:t>e-Infrastructure Security Policy</w:t>
      </w:r>
    </w:p>
    <w:p w14:paraId="124E3D32" w14:textId="77777777" w:rsidR="0040570A" w:rsidRPr="007255C2" w:rsidRDefault="0040570A">
      <w:pPr>
        <w:rPr>
          <w:rFonts w:ascii="Calibri" w:hAnsi="Calibri" w:cs="Open Sans"/>
        </w:rPr>
      </w:pPr>
    </w:p>
    <w:p w14:paraId="5E8E52FF" w14:textId="77777777" w:rsidR="0040570A" w:rsidRPr="007255C2" w:rsidRDefault="0040570A">
      <w:pPr>
        <w:rPr>
          <w:rFonts w:ascii="Calibri" w:hAnsi="Calibri" w:cs="Open Sans"/>
          <w:i/>
        </w:rPr>
      </w:pPr>
    </w:p>
    <w:p w14:paraId="1512E472"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7B6E7AF3" w14:textId="77777777" w:rsidTr="00C57B8A">
        <w:trPr>
          <w:cantSplit/>
          <w:trHeight w:val="607"/>
          <w:jc w:val="center"/>
        </w:trPr>
        <w:tc>
          <w:tcPr>
            <w:tcW w:w="2484" w:type="dxa"/>
            <w:tcBorders>
              <w:top w:val="single" w:sz="24" w:space="0" w:color="000080"/>
            </w:tcBorders>
            <w:vAlign w:val="center"/>
          </w:tcPr>
          <w:p w14:paraId="10D29ACC" w14:textId="77777777" w:rsidR="0037441B" w:rsidRPr="001B7332" w:rsidRDefault="0037441B" w:rsidP="00C57B8A">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A892C1E" w14:textId="728A3419" w:rsidR="0037441B" w:rsidRPr="001B7332" w:rsidRDefault="00DB52B8" w:rsidP="00DB52B8">
            <w:pPr>
              <w:rPr>
                <w:rFonts w:ascii="Calibri" w:hAnsi="Calibri" w:cs="Calibri"/>
                <w:highlight w:val="yellow"/>
              </w:rPr>
            </w:pPr>
            <w:r w:rsidRPr="00C07A8C">
              <w:rPr>
                <w:rFonts w:ascii="Calibri" w:hAnsi="Calibri" w:cs="Calibri"/>
              </w:rPr>
              <w:t>EGI-SPG-SecurityPolicy-V2</w:t>
            </w:r>
          </w:p>
        </w:tc>
      </w:tr>
      <w:tr w:rsidR="0037441B" w:rsidRPr="001B7332" w14:paraId="25A09C77" w14:textId="77777777" w:rsidTr="00C57B8A">
        <w:trPr>
          <w:cantSplit/>
          <w:trHeight w:val="588"/>
          <w:jc w:val="center"/>
        </w:trPr>
        <w:tc>
          <w:tcPr>
            <w:tcW w:w="2484" w:type="dxa"/>
            <w:vAlign w:val="center"/>
          </w:tcPr>
          <w:p w14:paraId="586FA673" w14:textId="77777777" w:rsidR="0037441B" w:rsidRPr="001B7332" w:rsidRDefault="0037441B" w:rsidP="00C57B8A">
            <w:pPr>
              <w:spacing w:before="120" w:after="120"/>
              <w:rPr>
                <w:rFonts w:ascii="Calibri" w:hAnsi="Calibri" w:cs="Calibri"/>
                <w:b/>
              </w:rPr>
            </w:pPr>
            <w:r w:rsidRPr="001B7332">
              <w:rPr>
                <w:rFonts w:ascii="Calibri" w:hAnsi="Calibri" w:cs="Calibri"/>
              </w:rPr>
              <w:t>Document Link</w:t>
            </w:r>
          </w:p>
        </w:tc>
        <w:tc>
          <w:tcPr>
            <w:tcW w:w="5877" w:type="dxa"/>
            <w:vAlign w:val="center"/>
          </w:tcPr>
          <w:p w14:paraId="4E517274" w14:textId="609FAF32" w:rsidR="0037441B" w:rsidRPr="001B7332" w:rsidRDefault="0037441B" w:rsidP="00D96882">
            <w:pPr>
              <w:rPr>
                <w:rFonts w:ascii="Calibri" w:hAnsi="Calibri" w:cs="Calibri"/>
                <w:highlight w:val="yellow"/>
              </w:rPr>
            </w:pPr>
            <w:r w:rsidRPr="001B7332">
              <w:rPr>
                <w:rFonts w:ascii="Calibri" w:hAnsi="Calibri" w:cs="Calibri"/>
              </w:rPr>
              <w:t>https://documents.egi.eu/document/</w:t>
            </w:r>
            <w:r w:rsidR="00D96882" w:rsidRPr="00D96882">
              <w:rPr>
                <w:rFonts w:ascii="Calibri" w:hAnsi="Calibri" w:cs="Calibri"/>
              </w:rPr>
              <w:t>3015</w:t>
            </w:r>
          </w:p>
        </w:tc>
      </w:tr>
      <w:tr w:rsidR="0037441B" w:rsidRPr="001B7332" w14:paraId="0301C7C1" w14:textId="77777777" w:rsidTr="00C57B8A">
        <w:trPr>
          <w:cantSplit/>
          <w:trHeight w:val="496"/>
          <w:jc w:val="center"/>
        </w:trPr>
        <w:tc>
          <w:tcPr>
            <w:tcW w:w="2484" w:type="dxa"/>
            <w:vAlign w:val="center"/>
          </w:tcPr>
          <w:p w14:paraId="1D9F5048" w14:textId="77777777" w:rsidR="0037441B" w:rsidRPr="001B7332" w:rsidRDefault="0037441B" w:rsidP="00C57B8A">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03D7A5D6" w14:textId="5086A017" w:rsidR="0037441B" w:rsidRPr="00C07A8C" w:rsidRDefault="00A525C3" w:rsidP="00DB52B8">
            <w:pPr>
              <w:rPr>
                <w:rFonts w:ascii="Calibri" w:hAnsi="Calibri" w:cs="Calibri"/>
              </w:rPr>
            </w:pPr>
            <w:r>
              <w:rPr>
                <w:rFonts w:ascii="Calibri" w:hAnsi="Calibri" w:cs="Calibri"/>
              </w:rPr>
              <w:t>06</w:t>
            </w:r>
            <w:r w:rsidR="0037441B" w:rsidRPr="00C07A8C">
              <w:rPr>
                <w:rFonts w:ascii="Calibri" w:hAnsi="Calibri" w:cs="Calibri"/>
              </w:rPr>
              <w:t>/</w:t>
            </w:r>
            <w:r w:rsidR="00DB52B8" w:rsidRPr="00C07A8C">
              <w:rPr>
                <w:rFonts w:ascii="Calibri" w:hAnsi="Calibri" w:cs="Calibri"/>
              </w:rPr>
              <w:t>01</w:t>
            </w:r>
            <w:r w:rsidR="0037441B" w:rsidRPr="00C07A8C">
              <w:rPr>
                <w:rFonts w:ascii="Calibri" w:hAnsi="Calibri" w:cs="Calibri"/>
              </w:rPr>
              <w:t>/</w:t>
            </w:r>
            <w:r w:rsidR="00DB52B8" w:rsidRPr="00C07A8C">
              <w:rPr>
                <w:rFonts w:ascii="Calibri" w:hAnsi="Calibri" w:cs="Calibri"/>
              </w:rPr>
              <w:t>2017</w:t>
            </w:r>
          </w:p>
        </w:tc>
      </w:tr>
      <w:tr w:rsidR="0037441B" w:rsidRPr="001B7332" w14:paraId="0F7AF126" w14:textId="77777777" w:rsidTr="00C57B8A">
        <w:trPr>
          <w:cantSplit/>
          <w:trHeight w:val="496"/>
          <w:jc w:val="center"/>
        </w:trPr>
        <w:tc>
          <w:tcPr>
            <w:tcW w:w="2484" w:type="dxa"/>
            <w:vAlign w:val="center"/>
          </w:tcPr>
          <w:p w14:paraId="7658F5C0" w14:textId="77777777" w:rsidR="0037441B" w:rsidRPr="001B7332" w:rsidRDefault="0037441B" w:rsidP="00C57B8A">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4DD8C142" w14:textId="2D40525B" w:rsidR="0037441B" w:rsidRPr="00C07A8C" w:rsidRDefault="00DB52B8" w:rsidP="00C57B8A">
            <w:pPr>
              <w:rPr>
                <w:rFonts w:ascii="Calibri" w:hAnsi="Calibri" w:cs="Calibri"/>
              </w:rPr>
            </w:pPr>
            <w:r w:rsidRPr="00C07A8C">
              <w:rPr>
                <w:rFonts w:ascii="Calibri" w:hAnsi="Calibri" w:cs="Calibri"/>
              </w:rPr>
              <w:t>2</w:t>
            </w:r>
          </w:p>
        </w:tc>
      </w:tr>
      <w:tr w:rsidR="0037441B" w:rsidRPr="001B7332" w14:paraId="1B9F262F" w14:textId="77777777" w:rsidTr="00C57B8A">
        <w:trPr>
          <w:cantSplit/>
          <w:trHeight w:val="496"/>
          <w:jc w:val="center"/>
        </w:trPr>
        <w:tc>
          <w:tcPr>
            <w:tcW w:w="2484" w:type="dxa"/>
            <w:vAlign w:val="center"/>
          </w:tcPr>
          <w:p w14:paraId="7A81EF0E" w14:textId="77777777" w:rsidR="0037441B" w:rsidRPr="001B7332" w:rsidRDefault="0037441B" w:rsidP="00C57B8A">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65BCEB63" w14:textId="144F1695" w:rsidR="0037441B" w:rsidRPr="00C07A8C" w:rsidRDefault="00DB52B8" w:rsidP="00C57B8A">
            <w:pPr>
              <w:rPr>
                <w:rFonts w:ascii="Calibri" w:hAnsi="Calibri" w:cs="Calibri"/>
              </w:rPr>
            </w:pPr>
            <w:r w:rsidRPr="00C07A8C">
              <w:rPr>
                <w:rFonts w:ascii="Calibri" w:hAnsi="Calibri" w:cs="Calibri"/>
              </w:rPr>
              <w:t>SPG</w:t>
            </w:r>
          </w:p>
        </w:tc>
      </w:tr>
      <w:tr w:rsidR="0037441B" w:rsidRPr="001B7332" w14:paraId="04A534E4" w14:textId="77777777" w:rsidTr="00C57B8A">
        <w:trPr>
          <w:cantSplit/>
          <w:trHeight w:val="496"/>
          <w:jc w:val="center"/>
        </w:trPr>
        <w:tc>
          <w:tcPr>
            <w:tcW w:w="2484" w:type="dxa"/>
            <w:vAlign w:val="center"/>
          </w:tcPr>
          <w:p w14:paraId="43889E29" w14:textId="77777777" w:rsidR="0037441B" w:rsidRPr="001B7332" w:rsidRDefault="0037441B" w:rsidP="00C57B8A">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6B285080" w14:textId="6BD5DF1B" w:rsidR="0037441B" w:rsidRPr="00C07A8C" w:rsidRDefault="00DB52B8" w:rsidP="00C57B8A">
            <w:pPr>
              <w:rPr>
                <w:rFonts w:ascii="Calibri" w:hAnsi="Calibri" w:cs="Calibri"/>
              </w:rPr>
            </w:pPr>
            <w:r w:rsidRPr="00C07A8C">
              <w:rPr>
                <w:rFonts w:ascii="Calibri" w:hAnsi="Calibri" w:cs="Calibri"/>
              </w:rPr>
              <w:t>Security Policy Group</w:t>
            </w:r>
          </w:p>
        </w:tc>
      </w:tr>
      <w:tr w:rsidR="0037441B" w:rsidRPr="001B7332" w14:paraId="74B30A8D" w14:textId="77777777" w:rsidTr="00C57B8A">
        <w:trPr>
          <w:cantSplit/>
          <w:trHeight w:val="496"/>
          <w:jc w:val="center"/>
        </w:trPr>
        <w:tc>
          <w:tcPr>
            <w:tcW w:w="2484" w:type="dxa"/>
            <w:vAlign w:val="center"/>
          </w:tcPr>
          <w:p w14:paraId="50EAC201" w14:textId="77777777" w:rsidR="0037441B" w:rsidRPr="001B7332" w:rsidRDefault="0037441B" w:rsidP="00C57B8A">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59217C86" w14:textId="1A99EB62" w:rsidR="0037441B" w:rsidRPr="00C07A8C" w:rsidRDefault="00DB52B8" w:rsidP="00C57B8A">
            <w:pPr>
              <w:rPr>
                <w:rFonts w:ascii="Calibri" w:hAnsi="Calibri" w:cs="Calibri"/>
              </w:rPr>
            </w:pPr>
            <w:r w:rsidRPr="00C07A8C">
              <w:rPr>
                <w:rFonts w:ascii="Calibri" w:hAnsi="Calibri" w:cs="Calibri"/>
              </w:rPr>
              <w:t>David Kelsey/STFC</w:t>
            </w:r>
          </w:p>
        </w:tc>
      </w:tr>
      <w:tr w:rsidR="0037441B" w:rsidRPr="001B7332" w14:paraId="6ACE1396" w14:textId="77777777" w:rsidTr="00C57B8A">
        <w:trPr>
          <w:cantSplit/>
          <w:trHeight w:val="496"/>
          <w:jc w:val="center"/>
        </w:trPr>
        <w:tc>
          <w:tcPr>
            <w:tcW w:w="2484" w:type="dxa"/>
            <w:vAlign w:val="center"/>
          </w:tcPr>
          <w:p w14:paraId="13A8B651" w14:textId="77777777" w:rsidR="0037441B" w:rsidRPr="001B7332" w:rsidRDefault="0037441B" w:rsidP="00C57B8A">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4A66F4E7" w14:textId="4F345AB0" w:rsidR="0037441B" w:rsidRPr="00C07A8C" w:rsidRDefault="00DB52B8" w:rsidP="00C57B8A">
            <w:pPr>
              <w:rPr>
                <w:rFonts w:ascii="Calibri" w:hAnsi="Calibri" w:cs="Calibri"/>
              </w:rPr>
            </w:pPr>
            <w:r w:rsidRPr="00C07A8C">
              <w:rPr>
                <w:rFonts w:ascii="Calibri" w:hAnsi="Calibri" w:cs="Calibri"/>
              </w:rPr>
              <w:t>Security Policy</w:t>
            </w:r>
          </w:p>
        </w:tc>
      </w:tr>
      <w:tr w:rsidR="0037441B" w:rsidRPr="001B7332" w14:paraId="034E103D" w14:textId="77777777" w:rsidTr="00C57B8A">
        <w:trPr>
          <w:cantSplit/>
          <w:trHeight w:val="496"/>
          <w:jc w:val="center"/>
        </w:trPr>
        <w:tc>
          <w:tcPr>
            <w:tcW w:w="2484" w:type="dxa"/>
            <w:vAlign w:val="center"/>
          </w:tcPr>
          <w:p w14:paraId="7ED2613E" w14:textId="77777777" w:rsidR="0037441B" w:rsidRPr="001B7332" w:rsidRDefault="0037441B" w:rsidP="00C57B8A">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67E97C2F" w14:textId="57B8793B" w:rsidR="0037441B" w:rsidRPr="001B7332" w:rsidRDefault="00A525C3" w:rsidP="00C57B8A">
            <w:pPr>
              <w:rPr>
                <w:rFonts w:ascii="Calibri" w:hAnsi="Calibri" w:cs="Calibri"/>
                <w:highlight w:val="yellow"/>
              </w:rPr>
            </w:pPr>
            <w:r>
              <w:rPr>
                <w:rFonts w:ascii="Calibri" w:hAnsi="Calibri" w:cs="Calibri"/>
                <w:highlight w:val="yellow"/>
              </w:rPr>
              <w:t xml:space="preserve">Final </w:t>
            </w:r>
            <w:r w:rsidR="00D96882">
              <w:rPr>
                <w:rFonts w:ascii="Calibri" w:hAnsi="Calibri" w:cs="Calibri"/>
                <w:highlight w:val="yellow"/>
              </w:rPr>
              <w:t>Draft</w:t>
            </w:r>
          </w:p>
        </w:tc>
      </w:tr>
      <w:tr w:rsidR="0037441B" w:rsidRPr="001B7332" w14:paraId="3662CBEE" w14:textId="77777777" w:rsidTr="00C57B8A">
        <w:trPr>
          <w:cantSplit/>
          <w:trHeight w:val="514"/>
          <w:jc w:val="center"/>
        </w:trPr>
        <w:tc>
          <w:tcPr>
            <w:tcW w:w="2484" w:type="dxa"/>
            <w:vAlign w:val="center"/>
          </w:tcPr>
          <w:p w14:paraId="64D19C9F" w14:textId="77777777" w:rsidR="0037441B" w:rsidRPr="001B7332" w:rsidRDefault="0037441B" w:rsidP="00C57B8A">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58725CE6" w14:textId="6E6E86B3" w:rsidR="0037441B" w:rsidRPr="001B7332" w:rsidRDefault="00DB52B8" w:rsidP="00C57B8A">
            <w:pPr>
              <w:rPr>
                <w:rFonts w:ascii="Calibri" w:hAnsi="Calibri" w:cs="Calibri"/>
                <w:highlight w:val="yellow"/>
              </w:rPr>
            </w:pPr>
            <w:r w:rsidRPr="00C07A8C">
              <w:rPr>
                <w:rFonts w:ascii="Calibri" w:hAnsi="Calibri" w:cs="Calibri"/>
              </w:rPr>
              <w:t>EGI Foundation Executive Board</w:t>
            </w:r>
          </w:p>
        </w:tc>
      </w:tr>
      <w:tr w:rsidR="0037441B" w:rsidRPr="001B7332" w14:paraId="60259DE8" w14:textId="77777777" w:rsidTr="00C57B8A">
        <w:trPr>
          <w:cantSplit/>
          <w:trHeight w:val="496"/>
          <w:jc w:val="center"/>
        </w:trPr>
        <w:tc>
          <w:tcPr>
            <w:tcW w:w="2484" w:type="dxa"/>
            <w:tcBorders>
              <w:bottom w:val="single" w:sz="24" w:space="0" w:color="000080"/>
            </w:tcBorders>
            <w:vAlign w:val="center"/>
          </w:tcPr>
          <w:p w14:paraId="07364447" w14:textId="77777777" w:rsidR="0037441B" w:rsidRPr="001B7332" w:rsidRDefault="0037441B" w:rsidP="00C57B8A">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47E610F7" w14:textId="77777777" w:rsidR="0037441B" w:rsidRPr="001B7332" w:rsidRDefault="0037441B" w:rsidP="00C57B8A">
            <w:pPr>
              <w:rPr>
                <w:rFonts w:ascii="Calibri" w:hAnsi="Calibri" w:cs="Calibri"/>
                <w:highlight w:val="yellow"/>
              </w:rPr>
            </w:pPr>
            <w:r w:rsidRPr="001B7332">
              <w:rPr>
                <w:rFonts w:ascii="Calibri" w:hAnsi="Calibri" w:cs="Calibri"/>
                <w:highlight w:val="yellow"/>
              </w:rPr>
              <w:t>DD/MM/YYYY</w:t>
            </w:r>
          </w:p>
        </w:tc>
      </w:tr>
    </w:tbl>
    <w:p w14:paraId="1E27C6BE" w14:textId="77777777" w:rsidR="0040570A" w:rsidRPr="007255C2" w:rsidRDefault="0040570A">
      <w:pPr>
        <w:rPr>
          <w:rFonts w:ascii="Calibri" w:hAnsi="Calibri" w:cs="Open Sans"/>
        </w:rPr>
      </w:pPr>
    </w:p>
    <w:p w14:paraId="77002B5B" w14:textId="77777777" w:rsidR="00856934" w:rsidRPr="007255C2" w:rsidRDefault="00856934">
      <w:pPr>
        <w:rPr>
          <w:rFonts w:ascii="Calibri" w:hAnsi="Calibri" w:cs="Open Sans"/>
        </w:rPr>
        <w:sectPr w:rsidR="00856934" w:rsidRPr="007255C2" w:rsidSect="00804A7B">
          <w:headerReference w:type="even" r:id="rId10"/>
          <w:headerReference w:type="default" r:id="rId11"/>
          <w:footerReference w:type="even" r:id="rId12"/>
          <w:footerReference w:type="default" r:id="rId13"/>
          <w:headerReference w:type="first" r:id="rId14"/>
          <w:footerReference w:type="first" r:id="rId15"/>
          <w:pgSz w:w="11906" w:h="16838"/>
          <w:pgMar w:top="1276" w:right="1418" w:bottom="1418" w:left="1418" w:header="708" w:footer="708" w:gutter="0"/>
          <w:cols w:space="720"/>
          <w:docGrid w:linePitch="360"/>
        </w:sectPr>
      </w:pPr>
    </w:p>
    <w:p w14:paraId="5C8C3512" w14:textId="77777777" w:rsidR="0040570A" w:rsidRPr="007255C2" w:rsidRDefault="0040570A">
      <w:pPr>
        <w:pStyle w:val="TOC1"/>
        <w:rPr>
          <w:rFonts w:ascii="Calibri" w:hAnsi="Calibri" w:cs="Open Sans"/>
        </w:rPr>
        <w:sectPr w:rsidR="0040570A" w:rsidRPr="007255C2">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2074026D" w14:textId="77777777" w:rsidR="006D431E"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6D431E">
        <w:rPr>
          <w:noProof/>
        </w:rPr>
        <w:t>1</w:t>
      </w:r>
      <w:r w:rsidR="006D431E">
        <w:rPr>
          <w:rFonts w:asciiTheme="minorHAnsi" w:eastAsiaTheme="minorEastAsia" w:hAnsiTheme="minorHAnsi" w:cstheme="minorBidi"/>
          <w:b w:val="0"/>
          <w:caps w:val="0"/>
          <w:noProof/>
          <w:sz w:val="22"/>
          <w:szCs w:val="22"/>
          <w:lang w:eastAsia="en-GB"/>
        </w:rPr>
        <w:tab/>
      </w:r>
      <w:r w:rsidR="006D431E">
        <w:rPr>
          <w:noProof/>
        </w:rPr>
        <w:t>The e-Infrastructure Security Policy</w:t>
      </w:r>
      <w:r w:rsidR="006D431E">
        <w:rPr>
          <w:noProof/>
        </w:rPr>
        <w:tab/>
      </w:r>
      <w:r w:rsidR="006D431E">
        <w:rPr>
          <w:noProof/>
        </w:rPr>
        <w:fldChar w:fldCharType="begin"/>
      </w:r>
      <w:r w:rsidR="006D431E">
        <w:rPr>
          <w:noProof/>
        </w:rPr>
        <w:instrText xml:space="preserve"> PAGEREF _Toc471478978 \h </w:instrText>
      </w:r>
      <w:r w:rsidR="006D431E">
        <w:rPr>
          <w:noProof/>
        </w:rPr>
      </w:r>
      <w:r w:rsidR="006D431E">
        <w:rPr>
          <w:noProof/>
        </w:rPr>
        <w:fldChar w:fldCharType="separate"/>
      </w:r>
      <w:r w:rsidR="006D431E">
        <w:rPr>
          <w:noProof/>
        </w:rPr>
        <w:t>4</w:t>
      </w:r>
      <w:r w:rsidR="006D431E">
        <w:rPr>
          <w:noProof/>
        </w:rPr>
        <w:fldChar w:fldCharType="end"/>
      </w:r>
    </w:p>
    <w:p w14:paraId="1D8DC194" w14:textId="77777777" w:rsidR="006D431E" w:rsidRDefault="006D431E">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Introduction and Definitions</w:t>
      </w:r>
      <w:r>
        <w:rPr>
          <w:noProof/>
        </w:rPr>
        <w:tab/>
      </w:r>
      <w:r>
        <w:rPr>
          <w:noProof/>
        </w:rPr>
        <w:fldChar w:fldCharType="begin"/>
      </w:r>
      <w:r>
        <w:rPr>
          <w:noProof/>
        </w:rPr>
        <w:instrText xml:space="preserve"> PAGEREF _Toc471478979 \h </w:instrText>
      </w:r>
      <w:r>
        <w:rPr>
          <w:noProof/>
        </w:rPr>
      </w:r>
      <w:r>
        <w:rPr>
          <w:noProof/>
        </w:rPr>
        <w:fldChar w:fldCharType="separate"/>
      </w:r>
      <w:r>
        <w:rPr>
          <w:noProof/>
        </w:rPr>
        <w:t>4</w:t>
      </w:r>
      <w:r>
        <w:rPr>
          <w:noProof/>
        </w:rPr>
        <w:fldChar w:fldCharType="end"/>
      </w:r>
    </w:p>
    <w:p w14:paraId="62480429" w14:textId="77777777" w:rsidR="006D431E" w:rsidRDefault="006D431E">
      <w:pPr>
        <w:pStyle w:val="TOC2"/>
        <w:tabs>
          <w:tab w:val="left" w:pos="880"/>
          <w:tab w:val="right" w:leader="dot" w:pos="9060"/>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Definitions</w:t>
      </w:r>
      <w:r>
        <w:rPr>
          <w:noProof/>
        </w:rPr>
        <w:tab/>
      </w:r>
      <w:r>
        <w:rPr>
          <w:noProof/>
        </w:rPr>
        <w:fldChar w:fldCharType="begin"/>
      </w:r>
      <w:r>
        <w:rPr>
          <w:noProof/>
        </w:rPr>
        <w:instrText xml:space="preserve"> PAGEREF _Toc471478980 \h </w:instrText>
      </w:r>
      <w:r>
        <w:rPr>
          <w:noProof/>
        </w:rPr>
      </w:r>
      <w:r>
        <w:rPr>
          <w:noProof/>
        </w:rPr>
        <w:fldChar w:fldCharType="separate"/>
      </w:r>
      <w:r>
        <w:rPr>
          <w:noProof/>
        </w:rPr>
        <w:t>4</w:t>
      </w:r>
      <w:r>
        <w:rPr>
          <w:noProof/>
        </w:rPr>
        <w:fldChar w:fldCharType="end"/>
      </w:r>
    </w:p>
    <w:p w14:paraId="7FD477FA" w14:textId="77777777" w:rsidR="006D431E" w:rsidRDefault="006D431E">
      <w:pPr>
        <w:pStyle w:val="TOC2"/>
        <w:tabs>
          <w:tab w:val="left" w:pos="880"/>
          <w:tab w:val="right" w:leader="dot" w:pos="9060"/>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Objectives</w:t>
      </w:r>
      <w:r>
        <w:rPr>
          <w:noProof/>
        </w:rPr>
        <w:tab/>
      </w:r>
      <w:r>
        <w:rPr>
          <w:noProof/>
        </w:rPr>
        <w:fldChar w:fldCharType="begin"/>
      </w:r>
      <w:r>
        <w:rPr>
          <w:noProof/>
        </w:rPr>
        <w:instrText xml:space="preserve"> PAGEREF _Toc471478981 \h </w:instrText>
      </w:r>
      <w:r>
        <w:rPr>
          <w:noProof/>
        </w:rPr>
      </w:r>
      <w:r>
        <w:rPr>
          <w:noProof/>
        </w:rPr>
        <w:fldChar w:fldCharType="separate"/>
      </w:r>
      <w:r>
        <w:rPr>
          <w:noProof/>
        </w:rPr>
        <w:t>5</w:t>
      </w:r>
      <w:r>
        <w:rPr>
          <w:noProof/>
        </w:rPr>
        <w:fldChar w:fldCharType="end"/>
      </w:r>
    </w:p>
    <w:p w14:paraId="150B9EEB" w14:textId="77777777" w:rsidR="006D431E" w:rsidRDefault="006D431E">
      <w:pPr>
        <w:pStyle w:val="TOC2"/>
        <w:tabs>
          <w:tab w:val="left" w:pos="880"/>
          <w:tab w:val="right" w:leader="dot" w:pos="9060"/>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Scope</w:t>
      </w:r>
      <w:r>
        <w:rPr>
          <w:noProof/>
        </w:rPr>
        <w:tab/>
      </w:r>
      <w:r>
        <w:rPr>
          <w:noProof/>
        </w:rPr>
        <w:fldChar w:fldCharType="begin"/>
      </w:r>
      <w:r>
        <w:rPr>
          <w:noProof/>
        </w:rPr>
        <w:instrText xml:space="preserve"> PAGEREF _Toc471478982 \h </w:instrText>
      </w:r>
      <w:r>
        <w:rPr>
          <w:noProof/>
        </w:rPr>
      </w:r>
      <w:r>
        <w:rPr>
          <w:noProof/>
        </w:rPr>
        <w:fldChar w:fldCharType="separate"/>
      </w:r>
      <w:r>
        <w:rPr>
          <w:noProof/>
        </w:rPr>
        <w:t>5</w:t>
      </w:r>
      <w:r>
        <w:rPr>
          <w:noProof/>
        </w:rPr>
        <w:fldChar w:fldCharType="end"/>
      </w:r>
    </w:p>
    <w:p w14:paraId="79DC62D4" w14:textId="77777777" w:rsidR="006D431E" w:rsidRDefault="006D431E">
      <w:pPr>
        <w:pStyle w:val="TOC2"/>
        <w:tabs>
          <w:tab w:val="left" w:pos="880"/>
          <w:tab w:val="right" w:leader="dot" w:pos="9060"/>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Additional Policy Documents</w:t>
      </w:r>
      <w:r>
        <w:rPr>
          <w:noProof/>
        </w:rPr>
        <w:tab/>
      </w:r>
      <w:r>
        <w:rPr>
          <w:noProof/>
        </w:rPr>
        <w:fldChar w:fldCharType="begin"/>
      </w:r>
      <w:r>
        <w:rPr>
          <w:noProof/>
        </w:rPr>
        <w:instrText xml:space="preserve"> PAGEREF _Toc471478983 \h </w:instrText>
      </w:r>
      <w:r>
        <w:rPr>
          <w:noProof/>
        </w:rPr>
      </w:r>
      <w:r>
        <w:rPr>
          <w:noProof/>
        </w:rPr>
        <w:fldChar w:fldCharType="separate"/>
      </w:r>
      <w:r>
        <w:rPr>
          <w:noProof/>
        </w:rPr>
        <w:t>5</w:t>
      </w:r>
      <w:r>
        <w:rPr>
          <w:noProof/>
        </w:rPr>
        <w:fldChar w:fldCharType="end"/>
      </w:r>
    </w:p>
    <w:p w14:paraId="16C84778" w14:textId="77777777" w:rsidR="006D431E" w:rsidRDefault="006D431E">
      <w:pPr>
        <w:pStyle w:val="TOC2"/>
        <w:tabs>
          <w:tab w:val="left" w:pos="880"/>
          <w:tab w:val="right" w:leader="dot" w:pos="9060"/>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Approval and Maintenance</w:t>
      </w:r>
      <w:r>
        <w:rPr>
          <w:noProof/>
        </w:rPr>
        <w:tab/>
      </w:r>
      <w:r>
        <w:rPr>
          <w:noProof/>
        </w:rPr>
        <w:fldChar w:fldCharType="begin"/>
      </w:r>
      <w:r>
        <w:rPr>
          <w:noProof/>
        </w:rPr>
        <w:instrText xml:space="preserve"> PAGEREF _Toc471478984 \h </w:instrText>
      </w:r>
      <w:r>
        <w:rPr>
          <w:noProof/>
        </w:rPr>
      </w:r>
      <w:r>
        <w:rPr>
          <w:noProof/>
        </w:rPr>
        <w:fldChar w:fldCharType="separate"/>
      </w:r>
      <w:r>
        <w:rPr>
          <w:noProof/>
        </w:rPr>
        <w:t>6</w:t>
      </w:r>
      <w:r>
        <w:rPr>
          <w:noProof/>
        </w:rPr>
        <w:fldChar w:fldCharType="end"/>
      </w:r>
    </w:p>
    <w:p w14:paraId="1C6A822A" w14:textId="77777777" w:rsidR="006D431E" w:rsidRDefault="006D431E">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Roles and Responsibilities</w:t>
      </w:r>
      <w:r>
        <w:rPr>
          <w:noProof/>
        </w:rPr>
        <w:tab/>
      </w:r>
      <w:r>
        <w:rPr>
          <w:noProof/>
        </w:rPr>
        <w:fldChar w:fldCharType="begin"/>
      </w:r>
      <w:r>
        <w:rPr>
          <w:noProof/>
        </w:rPr>
        <w:instrText xml:space="preserve"> PAGEREF _Toc471478985 \h </w:instrText>
      </w:r>
      <w:r>
        <w:rPr>
          <w:noProof/>
        </w:rPr>
      </w:r>
      <w:r>
        <w:rPr>
          <w:noProof/>
        </w:rPr>
        <w:fldChar w:fldCharType="separate"/>
      </w:r>
      <w:r>
        <w:rPr>
          <w:noProof/>
        </w:rPr>
        <w:t>6</w:t>
      </w:r>
      <w:r>
        <w:rPr>
          <w:noProof/>
        </w:rPr>
        <w:fldChar w:fldCharType="end"/>
      </w:r>
    </w:p>
    <w:p w14:paraId="3D10483F" w14:textId="77777777" w:rsidR="006D431E" w:rsidRDefault="006D431E">
      <w:pPr>
        <w:pStyle w:val="TOC2"/>
        <w:tabs>
          <w:tab w:val="left" w:pos="880"/>
          <w:tab w:val="right" w:leader="dot" w:pos="9060"/>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The Management</w:t>
      </w:r>
      <w:r>
        <w:rPr>
          <w:noProof/>
        </w:rPr>
        <w:tab/>
      </w:r>
      <w:r>
        <w:rPr>
          <w:noProof/>
        </w:rPr>
        <w:fldChar w:fldCharType="begin"/>
      </w:r>
      <w:r>
        <w:rPr>
          <w:noProof/>
        </w:rPr>
        <w:instrText xml:space="preserve"> PAGEREF _Toc471478986 \h </w:instrText>
      </w:r>
      <w:r>
        <w:rPr>
          <w:noProof/>
        </w:rPr>
      </w:r>
      <w:r>
        <w:rPr>
          <w:noProof/>
        </w:rPr>
        <w:fldChar w:fldCharType="separate"/>
      </w:r>
      <w:r>
        <w:rPr>
          <w:noProof/>
        </w:rPr>
        <w:t>6</w:t>
      </w:r>
      <w:r>
        <w:rPr>
          <w:noProof/>
        </w:rPr>
        <w:fldChar w:fldCharType="end"/>
      </w:r>
    </w:p>
    <w:p w14:paraId="34B05B33" w14:textId="77777777" w:rsidR="006D431E" w:rsidRDefault="006D431E">
      <w:pPr>
        <w:pStyle w:val="TOC2"/>
        <w:tabs>
          <w:tab w:val="left" w:pos="880"/>
          <w:tab w:val="right" w:leader="dot" w:pos="9060"/>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The e-Infrastructure Security Officer and the CSIRT</w:t>
      </w:r>
      <w:r>
        <w:rPr>
          <w:noProof/>
        </w:rPr>
        <w:tab/>
      </w:r>
      <w:r>
        <w:rPr>
          <w:noProof/>
        </w:rPr>
        <w:fldChar w:fldCharType="begin"/>
      </w:r>
      <w:r>
        <w:rPr>
          <w:noProof/>
        </w:rPr>
        <w:instrText xml:space="preserve"> PAGEREF _Toc471478987 \h </w:instrText>
      </w:r>
      <w:r>
        <w:rPr>
          <w:noProof/>
        </w:rPr>
      </w:r>
      <w:r>
        <w:rPr>
          <w:noProof/>
        </w:rPr>
        <w:fldChar w:fldCharType="separate"/>
      </w:r>
      <w:r>
        <w:rPr>
          <w:noProof/>
        </w:rPr>
        <w:t>6</w:t>
      </w:r>
      <w:r>
        <w:rPr>
          <w:noProof/>
        </w:rPr>
        <w:fldChar w:fldCharType="end"/>
      </w:r>
    </w:p>
    <w:p w14:paraId="6CA783D9" w14:textId="77777777" w:rsidR="006D431E" w:rsidRDefault="006D431E">
      <w:pPr>
        <w:pStyle w:val="TOC2"/>
        <w:tabs>
          <w:tab w:val="left" w:pos="880"/>
          <w:tab w:val="right" w:leader="dot" w:pos="9060"/>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User Community Management</w:t>
      </w:r>
      <w:r>
        <w:rPr>
          <w:noProof/>
        </w:rPr>
        <w:tab/>
      </w:r>
      <w:r>
        <w:rPr>
          <w:noProof/>
        </w:rPr>
        <w:fldChar w:fldCharType="begin"/>
      </w:r>
      <w:r>
        <w:rPr>
          <w:noProof/>
        </w:rPr>
        <w:instrText xml:space="preserve"> PAGEREF _Toc471478988 \h </w:instrText>
      </w:r>
      <w:r>
        <w:rPr>
          <w:noProof/>
        </w:rPr>
      </w:r>
      <w:r>
        <w:rPr>
          <w:noProof/>
        </w:rPr>
        <w:fldChar w:fldCharType="separate"/>
      </w:r>
      <w:r>
        <w:rPr>
          <w:noProof/>
        </w:rPr>
        <w:t>6</w:t>
      </w:r>
      <w:r>
        <w:rPr>
          <w:noProof/>
        </w:rPr>
        <w:fldChar w:fldCharType="end"/>
      </w:r>
    </w:p>
    <w:p w14:paraId="717A113E" w14:textId="77777777" w:rsidR="006D431E" w:rsidRDefault="006D431E">
      <w:pPr>
        <w:pStyle w:val="TOC2"/>
        <w:tabs>
          <w:tab w:val="left" w:pos="880"/>
          <w:tab w:val="right" w:leader="dot" w:pos="9060"/>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Users</w:t>
      </w:r>
      <w:r>
        <w:rPr>
          <w:noProof/>
        </w:rPr>
        <w:tab/>
      </w:r>
      <w:r>
        <w:rPr>
          <w:noProof/>
        </w:rPr>
        <w:fldChar w:fldCharType="begin"/>
      </w:r>
      <w:r>
        <w:rPr>
          <w:noProof/>
        </w:rPr>
        <w:instrText xml:space="preserve"> PAGEREF _Toc471478989 \h </w:instrText>
      </w:r>
      <w:r>
        <w:rPr>
          <w:noProof/>
        </w:rPr>
      </w:r>
      <w:r>
        <w:rPr>
          <w:noProof/>
        </w:rPr>
        <w:fldChar w:fldCharType="separate"/>
      </w:r>
      <w:r>
        <w:rPr>
          <w:noProof/>
        </w:rPr>
        <w:t>7</w:t>
      </w:r>
      <w:r>
        <w:rPr>
          <w:noProof/>
        </w:rPr>
        <w:fldChar w:fldCharType="end"/>
      </w:r>
    </w:p>
    <w:p w14:paraId="72F469A3" w14:textId="77777777" w:rsidR="006D431E" w:rsidRDefault="006D431E">
      <w:pPr>
        <w:pStyle w:val="TOC2"/>
        <w:tabs>
          <w:tab w:val="left" w:pos="880"/>
          <w:tab w:val="right" w:leader="dot" w:pos="9060"/>
        </w:tabs>
        <w:rPr>
          <w:rFonts w:asciiTheme="minorHAnsi" w:eastAsiaTheme="minorEastAsia" w:hAnsiTheme="minorHAnsi" w:cstheme="minorBidi"/>
          <w:b w:val="0"/>
          <w:noProof/>
          <w:lang w:eastAsia="en-GB"/>
        </w:rPr>
      </w:pPr>
      <w:r>
        <w:rPr>
          <w:noProof/>
        </w:rPr>
        <w:t>3.5</w:t>
      </w:r>
      <w:r>
        <w:rPr>
          <w:rFonts w:asciiTheme="minorHAnsi" w:eastAsiaTheme="minorEastAsia" w:hAnsiTheme="minorHAnsi" w:cstheme="minorBidi"/>
          <w:b w:val="0"/>
          <w:noProof/>
          <w:lang w:eastAsia="en-GB"/>
        </w:rPr>
        <w:tab/>
      </w:r>
      <w:r>
        <w:rPr>
          <w:noProof/>
        </w:rPr>
        <w:t>Resource Centre Management</w:t>
      </w:r>
      <w:r>
        <w:rPr>
          <w:noProof/>
        </w:rPr>
        <w:tab/>
      </w:r>
      <w:r>
        <w:rPr>
          <w:noProof/>
        </w:rPr>
        <w:fldChar w:fldCharType="begin"/>
      </w:r>
      <w:r>
        <w:rPr>
          <w:noProof/>
        </w:rPr>
        <w:instrText xml:space="preserve"> PAGEREF _Toc471478990 \h </w:instrText>
      </w:r>
      <w:r>
        <w:rPr>
          <w:noProof/>
        </w:rPr>
      </w:r>
      <w:r>
        <w:rPr>
          <w:noProof/>
        </w:rPr>
        <w:fldChar w:fldCharType="separate"/>
      </w:r>
      <w:r>
        <w:rPr>
          <w:noProof/>
        </w:rPr>
        <w:t>8</w:t>
      </w:r>
      <w:r>
        <w:rPr>
          <w:noProof/>
        </w:rPr>
        <w:fldChar w:fldCharType="end"/>
      </w:r>
    </w:p>
    <w:p w14:paraId="258584A2" w14:textId="77777777" w:rsidR="006D431E" w:rsidRDefault="006D431E">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Physical Security</w:t>
      </w:r>
      <w:r>
        <w:rPr>
          <w:noProof/>
        </w:rPr>
        <w:tab/>
      </w:r>
      <w:r>
        <w:rPr>
          <w:noProof/>
        </w:rPr>
        <w:fldChar w:fldCharType="begin"/>
      </w:r>
      <w:r>
        <w:rPr>
          <w:noProof/>
        </w:rPr>
        <w:instrText xml:space="preserve"> PAGEREF _Toc471478991 \h </w:instrText>
      </w:r>
      <w:r>
        <w:rPr>
          <w:noProof/>
        </w:rPr>
      </w:r>
      <w:r>
        <w:rPr>
          <w:noProof/>
        </w:rPr>
        <w:fldChar w:fldCharType="separate"/>
      </w:r>
      <w:r>
        <w:rPr>
          <w:noProof/>
        </w:rPr>
        <w:t>8</w:t>
      </w:r>
      <w:r>
        <w:rPr>
          <w:noProof/>
        </w:rPr>
        <w:fldChar w:fldCharType="end"/>
      </w:r>
    </w:p>
    <w:p w14:paraId="0E3DFC6B" w14:textId="77777777" w:rsidR="006D431E" w:rsidRDefault="006D431E">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Network Security</w:t>
      </w:r>
      <w:r>
        <w:rPr>
          <w:noProof/>
        </w:rPr>
        <w:tab/>
      </w:r>
      <w:r>
        <w:rPr>
          <w:noProof/>
        </w:rPr>
        <w:fldChar w:fldCharType="begin"/>
      </w:r>
      <w:r>
        <w:rPr>
          <w:noProof/>
        </w:rPr>
        <w:instrText xml:space="preserve"> PAGEREF _Toc471478992 \h </w:instrText>
      </w:r>
      <w:r>
        <w:rPr>
          <w:noProof/>
        </w:rPr>
      </w:r>
      <w:r>
        <w:rPr>
          <w:noProof/>
        </w:rPr>
        <w:fldChar w:fldCharType="separate"/>
      </w:r>
      <w:r>
        <w:rPr>
          <w:noProof/>
        </w:rPr>
        <w:t>8</w:t>
      </w:r>
      <w:r>
        <w:rPr>
          <w:noProof/>
        </w:rPr>
        <w:fldChar w:fldCharType="end"/>
      </w:r>
    </w:p>
    <w:p w14:paraId="7B0945DF" w14:textId="77777777" w:rsidR="006D431E" w:rsidRDefault="006D431E">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Exceptions to Compliance</w:t>
      </w:r>
      <w:r>
        <w:rPr>
          <w:noProof/>
        </w:rPr>
        <w:tab/>
      </w:r>
      <w:r>
        <w:rPr>
          <w:noProof/>
        </w:rPr>
        <w:fldChar w:fldCharType="begin"/>
      </w:r>
      <w:r>
        <w:rPr>
          <w:noProof/>
        </w:rPr>
        <w:instrText xml:space="preserve"> PAGEREF _Toc471478993 \h </w:instrText>
      </w:r>
      <w:r>
        <w:rPr>
          <w:noProof/>
        </w:rPr>
      </w:r>
      <w:r>
        <w:rPr>
          <w:noProof/>
        </w:rPr>
        <w:fldChar w:fldCharType="separate"/>
      </w:r>
      <w:r>
        <w:rPr>
          <w:noProof/>
        </w:rPr>
        <w:t>9</w:t>
      </w:r>
      <w:r>
        <w:rPr>
          <w:noProof/>
        </w:rPr>
        <w:fldChar w:fldCharType="end"/>
      </w:r>
    </w:p>
    <w:p w14:paraId="2DCA7446" w14:textId="77777777" w:rsidR="006D431E" w:rsidRDefault="006D431E">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Sanctions</w:t>
      </w:r>
      <w:r>
        <w:rPr>
          <w:noProof/>
        </w:rPr>
        <w:tab/>
      </w:r>
      <w:r>
        <w:rPr>
          <w:noProof/>
        </w:rPr>
        <w:fldChar w:fldCharType="begin"/>
      </w:r>
      <w:r>
        <w:rPr>
          <w:noProof/>
        </w:rPr>
        <w:instrText xml:space="preserve"> PAGEREF _Toc471478994 \h </w:instrText>
      </w:r>
      <w:r>
        <w:rPr>
          <w:noProof/>
        </w:rPr>
      </w:r>
      <w:r>
        <w:rPr>
          <w:noProof/>
        </w:rPr>
        <w:fldChar w:fldCharType="separate"/>
      </w:r>
      <w:r>
        <w:rPr>
          <w:noProof/>
        </w:rPr>
        <w:t>9</w:t>
      </w:r>
      <w:r>
        <w:rPr>
          <w:noProof/>
        </w:rPr>
        <w:fldChar w:fldCharType="end"/>
      </w:r>
    </w:p>
    <w:p w14:paraId="4ADB696F" w14:textId="77777777" w:rsidR="006D431E" w:rsidRDefault="006D431E">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_Toc471478995 \h </w:instrText>
      </w:r>
      <w:r>
        <w:rPr>
          <w:noProof/>
        </w:rPr>
      </w:r>
      <w:r>
        <w:rPr>
          <w:noProof/>
        </w:rPr>
        <w:fldChar w:fldCharType="separate"/>
      </w:r>
      <w:r>
        <w:rPr>
          <w:noProof/>
        </w:rPr>
        <w:t>10</w:t>
      </w:r>
      <w:r>
        <w:rPr>
          <w:noProof/>
        </w:rPr>
        <w:fldChar w:fldCharType="end"/>
      </w:r>
    </w:p>
    <w:p w14:paraId="23B7251D" w14:textId="77777777"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14:paraId="44179BBB"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58BE38BD"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1493826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7AE6C80A" wp14:editId="0295113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9FE77CA"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14:paraId="32468070"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4018"/>
        <w:gridCol w:w="1834"/>
        <w:gridCol w:w="2016"/>
      </w:tblGrid>
      <w:tr w:rsidR="0037441B" w:rsidRPr="00800CB1" w14:paraId="20D7796E" w14:textId="77777777" w:rsidTr="00661252">
        <w:trPr>
          <w:cantSplit/>
          <w:trHeight w:val="336"/>
        </w:trPr>
        <w:tc>
          <w:tcPr>
            <w:tcW w:w="12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BA0C7F" w14:textId="77777777" w:rsidR="0037441B" w:rsidRPr="00800CB1" w:rsidRDefault="0037441B" w:rsidP="00C57B8A">
            <w:pPr>
              <w:spacing w:before="60" w:after="60"/>
              <w:jc w:val="center"/>
              <w:rPr>
                <w:rFonts w:ascii="Calibri" w:hAnsi="Calibri" w:cs="Calibri"/>
                <w:b/>
                <w:szCs w:val="24"/>
              </w:rPr>
            </w:pPr>
          </w:p>
        </w:tc>
        <w:tc>
          <w:tcPr>
            <w:tcW w:w="4018" w:type="dxa"/>
            <w:tcBorders>
              <w:top w:val="single" w:sz="4" w:space="0" w:color="auto"/>
              <w:left w:val="nil"/>
              <w:bottom w:val="single" w:sz="4" w:space="0" w:color="auto"/>
            </w:tcBorders>
            <w:shd w:val="clear" w:color="auto" w:fill="B8CCE4" w:themeFill="accent1" w:themeFillTint="66"/>
          </w:tcPr>
          <w:p w14:paraId="5D7E4CBC" w14:textId="77777777" w:rsidR="0037441B" w:rsidRPr="00800CB1" w:rsidRDefault="0037441B" w:rsidP="00C57B8A">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5152B804" w14:textId="77777777" w:rsidR="0037441B" w:rsidRPr="00800CB1" w:rsidRDefault="0037441B" w:rsidP="00C57B8A">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6A449F" w14:textId="77777777" w:rsidR="0037441B" w:rsidRPr="00800CB1" w:rsidRDefault="0037441B" w:rsidP="00C57B8A">
            <w:pPr>
              <w:spacing w:before="60" w:after="60"/>
              <w:jc w:val="center"/>
              <w:rPr>
                <w:rFonts w:ascii="Calibri" w:hAnsi="Calibri" w:cs="Calibri"/>
                <w:b/>
                <w:szCs w:val="24"/>
              </w:rPr>
            </w:pPr>
            <w:r w:rsidRPr="00800CB1">
              <w:rPr>
                <w:rFonts w:ascii="Calibri" w:hAnsi="Calibri" w:cs="Calibri"/>
                <w:b/>
                <w:szCs w:val="24"/>
              </w:rPr>
              <w:t>Date</w:t>
            </w:r>
          </w:p>
        </w:tc>
      </w:tr>
      <w:tr w:rsidR="0037441B" w:rsidRPr="00800CB1" w14:paraId="56C53C23" w14:textId="77777777" w:rsidTr="00661252">
        <w:trPr>
          <w:cantSplit/>
          <w:trHeight w:val="480"/>
        </w:trPr>
        <w:tc>
          <w:tcPr>
            <w:tcW w:w="1204" w:type="dxa"/>
            <w:tcBorders>
              <w:top w:val="nil"/>
              <w:left w:val="single" w:sz="4" w:space="0" w:color="auto"/>
              <w:bottom w:val="single" w:sz="2" w:space="0" w:color="auto"/>
              <w:right w:val="single" w:sz="4" w:space="0" w:color="auto"/>
            </w:tcBorders>
            <w:shd w:val="clear" w:color="auto" w:fill="FFFFFF"/>
            <w:vAlign w:val="center"/>
          </w:tcPr>
          <w:p w14:paraId="055A3992" w14:textId="77777777" w:rsidR="0037441B" w:rsidRPr="00800CB1" w:rsidRDefault="0037441B" w:rsidP="00C57B8A">
            <w:pPr>
              <w:spacing w:before="60" w:after="60"/>
              <w:jc w:val="center"/>
              <w:rPr>
                <w:rFonts w:ascii="Calibri" w:hAnsi="Calibri" w:cs="Calibri"/>
                <w:szCs w:val="24"/>
              </w:rPr>
            </w:pPr>
            <w:r w:rsidRPr="00800CB1">
              <w:rPr>
                <w:rFonts w:ascii="Calibri" w:hAnsi="Calibri" w:cs="Calibri"/>
                <w:b/>
                <w:szCs w:val="24"/>
              </w:rPr>
              <w:t>From</w:t>
            </w:r>
          </w:p>
        </w:tc>
        <w:tc>
          <w:tcPr>
            <w:tcW w:w="4018" w:type="dxa"/>
            <w:tcBorders>
              <w:top w:val="nil"/>
              <w:left w:val="nil"/>
              <w:bottom w:val="single" w:sz="2" w:space="0" w:color="auto"/>
              <w:right w:val="single" w:sz="2" w:space="0" w:color="auto"/>
            </w:tcBorders>
            <w:vAlign w:val="center"/>
          </w:tcPr>
          <w:p w14:paraId="715F49E3" w14:textId="1360B5AE" w:rsidR="0037441B" w:rsidRPr="00800CB1" w:rsidRDefault="00661252" w:rsidP="00C57B8A">
            <w:pPr>
              <w:spacing w:before="60" w:after="60"/>
              <w:rPr>
                <w:rFonts w:ascii="Calibri" w:hAnsi="Calibri" w:cs="Calibri"/>
                <w:szCs w:val="24"/>
              </w:rPr>
            </w:pPr>
            <w:r>
              <w:rPr>
                <w:rFonts w:ascii="Calibri" w:hAnsi="Calibri" w:cs="Calibri"/>
                <w:szCs w:val="24"/>
              </w:rPr>
              <w:t>David Kelsey on behalf of EGI SPG</w:t>
            </w:r>
          </w:p>
        </w:tc>
        <w:tc>
          <w:tcPr>
            <w:tcW w:w="1834" w:type="dxa"/>
            <w:tcBorders>
              <w:top w:val="nil"/>
              <w:left w:val="single" w:sz="2" w:space="0" w:color="auto"/>
              <w:bottom w:val="single" w:sz="2" w:space="0" w:color="auto"/>
              <w:right w:val="single" w:sz="4" w:space="0" w:color="auto"/>
            </w:tcBorders>
            <w:vAlign w:val="center"/>
          </w:tcPr>
          <w:p w14:paraId="6FA27DFA" w14:textId="00268764" w:rsidR="0037441B" w:rsidRPr="00800CB1" w:rsidRDefault="00661252" w:rsidP="00C57B8A">
            <w:pPr>
              <w:spacing w:before="60" w:after="60"/>
              <w:rPr>
                <w:rFonts w:ascii="Calibri" w:hAnsi="Calibri" w:cs="Calibri"/>
                <w:szCs w:val="24"/>
              </w:rPr>
            </w:pPr>
            <w:r>
              <w:rPr>
                <w:rFonts w:ascii="Calibri" w:hAnsi="Calibri" w:cs="Calibri"/>
                <w:szCs w:val="24"/>
              </w:rPr>
              <w:t>STFC/SPG Chair</w:t>
            </w:r>
          </w:p>
        </w:tc>
        <w:tc>
          <w:tcPr>
            <w:tcW w:w="2016" w:type="dxa"/>
            <w:tcBorders>
              <w:top w:val="nil"/>
              <w:left w:val="single" w:sz="4" w:space="0" w:color="auto"/>
              <w:bottom w:val="single" w:sz="2" w:space="0" w:color="auto"/>
              <w:right w:val="single" w:sz="2" w:space="0" w:color="auto"/>
            </w:tcBorders>
            <w:vAlign w:val="center"/>
          </w:tcPr>
          <w:p w14:paraId="47C7CB0B" w14:textId="5D6BEE1C" w:rsidR="0037441B" w:rsidRPr="00800CB1" w:rsidRDefault="001766A7" w:rsidP="00C57B8A">
            <w:pPr>
              <w:spacing w:before="60" w:after="60"/>
              <w:rPr>
                <w:rFonts w:ascii="Calibri" w:hAnsi="Calibri" w:cs="Calibri"/>
                <w:szCs w:val="24"/>
              </w:rPr>
            </w:pPr>
            <w:r>
              <w:rPr>
                <w:rFonts w:ascii="Calibri" w:hAnsi="Calibri" w:cs="Calibri"/>
                <w:szCs w:val="24"/>
              </w:rPr>
              <w:t>06/01/2017</w:t>
            </w:r>
          </w:p>
        </w:tc>
      </w:tr>
    </w:tbl>
    <w:p w14:paraId="23D9FCD6" w14:textId="35A18BE9" w:rsidR="0037441B" w:rsidRPr="00661252"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7CC55E7A"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6794779E" w14:textId="77777777" w:rsidTr="0037441B">
        <w:tc>
          <w:tcPr>
            <w:tcW w:w="2310" w:type="dxa"/>
            <w:shd w:val="clear" w:color="auto" w:fill="B8CCE4" w:themeFill="accent1" w:themeFillTint="66"/>
          </w:tcPr>
          <w:p w14:paraId="3AC66C20"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692EE090"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4669E574"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3A71BB04" w14:textId="77777777" w:rsidTr="0037441B">
        <w:tc>
          <w:tcPr>
            <w:tcW w:w="2310" w:type="dxa"/>
            <w:shd w:val="clear" w:color="auto" w:fill="B8CCE4" w:themeFill="accent1" w:themeFillTint="66"/>
          </w:tcPr>
          <w:p w14:paraId="45BDD87E"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1F27296D" w14:textId="76056F13" w:rsidR="0037441B" w:rsidRPr="0037441B" w:rsidRDefault="00661252" w:rsidP="0037441B">
            <w:pPr>
              <w:keepLines w:val="0"/>
              <w:widowControl/>
              <w:suppressAutoHyphens w:val="0"/>
              <w:spacing w:before="0" w:after="0"/>
              <w:rPr>
                <w:rFonts w:ascii="Calibri" w:hAnsi="Calibri"/>
                <w:spacing w:val="2"/>
              </w:rPr>
            </w:pPr>
            <w:r>
              <w:rPr>
                <w:rFonts w:ascii="Calibri" w:hAnsi="Calibri"/>
                <w:spacing w:val="2"/>
              </w:rPr>
              <w:t>EGI OMB</w:t>
            </w:r>
          </w:p>
        </w:tc>
        <w:tc>
          <w:tcPr>
            <w:tcW w:w="1701" w:type="dxa"/>
          </w:tcPr>
          <w:p w14:paraId="3C6CF14C" w14:textId="49833266" w:rsidR="0037441B" w:rsidRPr="0037441B" w:rsidRDefault="00661252" w:rsidP="0037441B">
            <w:pPr>
              <w:keepLines w:val="0"/>
              <w:widowControl/>
              <w:suppressAutoHyphens w:val="0"/>
              <w:spacing w:before="0" w:after="0"/>
              <w:rPr>
                <w:rFonts w:ascii="Calibri" w:hAnsi="Calibri"/>
                <w:spacing w:val="2"/>
              </w:rPr>
            </w:pPr>
            <w:r>
              <w:rPr>
                <w:rFonts w:ascii="Calibri" w:hAnsi="Calibri"/>
                <w:spacing w:val="2"/>
              </w:rPr>
              <w:t>24/11/2016</w:t>
            </w:r>
          </w:p>
        </w:tc>
      </w:tr>
      <w:tr w:rsidR="0037441B" w:rsidRPr="0037441B" w14:paraId="1A218D93" w14:textId="77777777" w:rsidTr="0037441B">
        <w:tc>
          <w:tcPr>
            <w:tcW w:w="2310" w:type="dxa"/>
            <w:shd w:val="clear" w:color="auto" w:fill="B8CCE4" w:themeFill="accent1" w:themeFillTint="66"/>
          </w:tcPr>
          <w:p w14:paraId="38204A17"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49C732B1"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79F07E13"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69F28499" w14:textId="77777777" w:rsidTr="0037441B">
        <w:tc>
          <w:tcPr>
            <w:tcW w:w="2310" w:type="dxa"/>
            <w:shd w:val="clear" w:color="auto" w:fill="B8CCE4" w:themeFill="accent1" w:themeFillTint="66"/>
          </w:tcPr>
          <w:p w14:paraId="1440FED2"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1C7C7D88"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6EE88991"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5D8FDD1D" w14:textId="77777777" w:rsidTr="0037441B">
        <w:tc>
          <w:tcPr>
            <w:tcW w:w="2310" w:type="dxa"/>
            <w:shd w:val="clear" w:color="auto" w:fill="B8CCE4" w:themeFill="accent1" w:themeFillTint="66"/>
          </w:tcPr>
          <w:p w14:paraId="17D5C46A"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7EDCE062"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7A99138C" w14:textId="77777777" w:rsidR="0037441B" w:rsidRPr="0037441B" w:rsidRDefault="0037441B" w:rsidP="0037441B">
            <w:pPr>
              <w:keepLines w:val="0"/>
              <w:widowControl/>
              <w:suppressAutoHyphens w:val="0"/>
              <w:spacing w:before="0" w:after="0"/>
              <w:rPr>
                <w:rFonts w:ascii="Calibri" w:hAnsi="Calibri"/>
                <w:spacing w:val="2"/>
              </w:rPr>
            </w:pPr>
          </w:p>
        </w:tc>
      </w:tr>
    </w:tbl>
    <w:p w14:paraId="73229A18"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117E6E8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37441B" w14:paraId="268DB3D2" w14:textId="77777777" w:rsidTr="00661252">
        <w:tc>
          <w:tcPr>
            <w:tcW w:w="813" w:type="dxa"/>
            <w:shd w:val="clear" w:color="auto" w:fill="B8CCE4" w:themeFill="accent1" w:themeFillTint="66"/>
          </w:tcPr>
          <w:p w14:paraId="3A62E26C"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7E95179B"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395" w:type="dxa"/>
            <w:shd w:val="clear" w:color="auto" w:fill="B8CCE4" w:themeFill="accent1" w:themeFillTint="66"/>
          </w:tcPr>
          <w:p w14:paraId="38B7955D"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664" w:type="dxa"/>
            <w:shd w:val="clear" w:color="auto" w:fill="B8CCE4" w:themeFill="accent1" w:themeFillTint="66"/>
          </w:tcPr>
          <w:p w14:paraId="75E9D498"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499B2455" w14:textId="77777777" w:rsidTr="00661252">
        <w:tc>
          <w:tcPr>
            <w:tcW w:w="813" w:type="dxa"/>
            <w:shd w:val="clear" w:color="auto" w:fill="auto"/>
          </w:tcPr>
          <w:p w14:paraId="253848A5" w14:textId="5DB86982" w:rsidR="0037441B" w:rsidRPr="0037441B" w:rsidRDefault="00661252" w:rsidP="0037441B">
            <w:pPr>
              <w:keepLines w:val="0"/>
              <w:widowControl/>
              <w:suppressAutoHyphens w:val="0"/>
              <w:spacing w:before="0" w:after="0"/>
              <w:rPr>
                <w:rFonts w:ascii="Calibri" w:hAnsi="Calibri"/>
                <w:b/>
                <w:spacing w:val="2"/>
              </w:rPr>
            </w:pPr>
            <w:r>
              <w:rPr>
                <w:rFonts w:ascii="Calibri" w:hAnsi="Calibri"/>
                <w:b/>
                <w:spacing w:val="2"/>
              </w:rPr>
              <w:t>V2</w:t>
            </w:r>
          </w:p>
        </w:tc>
        <w:tc>
          <w:tcPr>
            <w:tcW w:w="1414" w:type="dxa"/>
            <w:shd w:val="clear" w:color="auto" w:fill="auto"/>
          </w:tcPr>
          <w:p w14:paraId="7B47B51C" w14:textId="06B496C4" w:rsidR="0037441B" w:rsidRPr="0037441B" w:rsidRDefault="00661252" w:rsidP="0037441B">
            <w:pPr>
              <w:keepLines w:val="0"/>
              <w:widowControl/>
              <w:suppressAutoHyphens w:val="0"/>
              <w:spacing w:before="0" w:after="0"/>
              <w:rPr>
                <w:rFonts w:ascii="Calibri" w:hAnsi="Calibri"/>
                <w:spacing w:val="2"/>
              </w:rPr>
            </w:pPr>
            <w:r>
              <w:rPr>
                <w:rFonts w:ascii="Calibri" w:hAnsi="Calibri"/>
                <w:spacing w:val="2"/>
              </w:rPr>
              <w:t>15/11/2016</w:t>
            </w:r>
          </w:p>
        </w:tc>
        <w:tc>
          <w:tcPr>
            <w:tcW w:w="5395" w:type="dxa"/>
            <w:shd w:val="clear" w:color="auto" w:fill="auto"/>
          </w:tcPr>
          <w:p w14:paraId="08FBE4D7" w14:textId="7C2E83C2" w:rsidR="0037441B" w:rsidRPr="0037441B" w:rsidRDefault="00F0623E" w:rsidP="00F0623E">
            <w:pPr>
              <w:keepLines w:val="0"/>
              <w:widowControl/>
              <w:suppressAutoHyphens w:val="0"/>
              <w:spacing w:before="0" w:after="0"/>
              <w:rPr>
                <w:rFonts w:ascii="Calibri" w:hAnsi="Calibri"/>
                <w:spacing w:val="2"/>
              </w:rPr>
            </w:pPr>
            <w:r>
              <w:rPr>
                <w:rFonts w:ascii="Calibri" w:hAnsi="Calibri"/>
                <w:spacing w:val="2"/>
              </w:rPr>
              <w:t>Final</w:t>
            </w:r>
            <w:r w:rsidR="00661252">
              <w:rPr>
                <w:rFonts w:ascii="Calibri" w:hAnsi="Calibri"/>
                <w:spacing w:val="2"/>
              </w:rPr>
              <w:t xml:space="preserve"> draft. </w:t>
            </w:r>
            <w:r>
              <w:rPr>
                <w:rFonts w:ascii="Calibri" w:hAnsi="Calibri"/>
                <w:spacing w:val="2"/>
              </w:rPr>
              <w:t>Produced</w:t>
            </w:r>
            <w:r w:rsidR="00661252">
              <w:rPr>
                <w:rFonts w:ascii="Calibri" w:hAnsi="Calibri"/>
                <w:spacing w:val="2"/>
              </w:rPr>
              <w:t xml:space="preserve"> by EGI SPG </w:t>
            </w:r>
            <w:r>
              <w:rPr>
                <w:rFonts w:ascii="Calibri" w:hAnsi="Calibri"/>
                <w:spacing w:val="2"/>
              </w:rPr>
              <w:t>during F2F meeting 2-3 Nov 2016. This is to replace Version 1 (EGI DOCDB #86) which was approved on 10/09/2010.</w:t>
            </w:r>
          </w:p>
        </w:tc>
        <w:tc>
          <w:tcPr>
            <w:tcW w:w="1664" w:type="dxa"/>
            <w:shd w:val="clear" w:color="auto" w:fill="auto"/>
          </w:tcPr>
          <w:p w14:paraId="4286D4B6" w14:textId="3AAE5D59" w:rsidR="0037441B" w:rsidRPr="0037441B" w:rsidRDefault="00661252"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7FEC5938" w14:textId="77777777" w:rsidTr="00661252">
        <w:tc>
          <w:tcPr>
            <w:tcW w:w="813" w:type="dxa"/>
            <w:shd w:val="clear" w:color="auto" w:fill="auto"/>
          </w:tcPr>
          <w:p w14:paraId="5FCD9F07" w14:textId="49314EB1" w:rsidR="0037441B" w:rsidRPr="0037441B" w:rsidRDefault="0037441B" w:rsidP="0037441B">
            <w:pPr>
              <w:keepLines w:val="0"/>
              <w:widowControl/>
              <w:suppressAutoHyphens w:val="0"/>
              <w:spacing w:before="0" w:after="0"/>
              <w:rPr>
                <w:rFonts w:ascii="Calibri" w:hAnsi="Calibri"/>
                <w:b/>
                <w:spacing w:val="2"/>
              </w:rPr>
            </w:pPr>
          </w:p>
        </w:tc>
        <w:tc>
          <w:tcPr>
            <w:tcW w:w="1414" w:type="dxa"/>
            <w:shd w:val="clear" w:color="auto" w:fill="auto"/>
          </w:tcPr>
          <w:p w14:paraId="6E5ABAB0" w14:textId="77777777" w:rsidR="0037441B" w:rsidRPr="0037441B" w:rsidRDefault="0037441B" w:rsidP="0037441B">
            <w:pPr>
              <w:keepLines w:val="0"/>
              <w:widowControl/>
              <w:suppressAutoHyphens w:val="0"/>
              <w:spacing w:before="0" w:after="0"/>
              <w:rPr>
                <w:rFonts w:ascii="Calibri" w:hAnsi="Calibri"/>
                <w:spacing w:val="2"/>
              </w:rPr>
            </w:pPr>
          </w:p>
        </w:tc>
        <w:tc>
          <w:tcPr>
            <w:tcW w:w="5395" w:type="dxa"/>
            <w:shd w:val="clear" w:color="auto" w:fill="auto"/>
          </w:tcPr>
          <w:p w14:paraId="29B8E867" w14:textId="77777777" w:rsidR="0037441B" w:rsidRPr="0037441B" w:rsidRDefault="0037441B" w:rsidP="0037441B">
            <w:pPr>
              <w:keepLines w:val="0"/>
              <w:widowControl/>
              <w:suppressAutoHyphens w:val="0"/>
              <w:spacing w:before="0" w:after="0"/>
              <w:rPr>
                <w:rFonts w:ascii="Calibri" w:hAnsi="Calibri"/>
                <w:spacing w:val="2"/>
              </w:rPr>
            </w:pPr>
          </w:p>
        </w:tc>
        <w:tc>
          <w:tcPr>
            <w:tcW w:w="1664" w:type="dxa"/>
            <w:shd w:val="clear" w:color="auto" w:fill="auto"/>
          </w:tcPr>
          <w:p w14:paraId="35B871A3" w14:textId="77777777" w:rsidR="0037441B" w:rsidRPr="0037441B" w:rsidRDefault="0037441B" w:rsidP="0037441B">
            <w:pPr>
              <w:keepLines w:val="0"/>
              <w:widowControl/>
              <w:suppressAutoHyphens w:val="0"/>
              <w:spacing w:before="0" w:after="0"/>
              <w:rPr>
                <w:rFonts w:ascii="Calibri" w:hAnsi="Calibri"/>
                <w:spacing w:val="2"/>
              </w:rPr>
            </w:pPr>
          </w:p>
        </w:tc>
      </w:tr>
    </w:tbl>
    <w:p w14:paraId="090E749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0A9B8539"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0B52904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23"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14:paraId="7976EDCE"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628DE022"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 document is a formal EGI.eu policy or procedure applicable to all participants and associate participants, beneficiaries and Joint Research Unit members, as well as its collaborating projects.</w:t>
      </w:r>
    </w:p>
    <w:p w14:paraId="77DC728E"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5F23BB9A" w14:textId="77777777" w:rsidR="0037441B" w:rsidRDefault="0037441B" w:rsidP="00150C2C">
      <w:pPr>
        <w:jc w:val="left"/>
        <w:rPr>
          <w:rFonts w:ascii="Calibri" w:hAnsi="Calibri" w:cs="Open Sans"/>
          <w:b/>
          <w:bCs/>
          <w:caps/>
          <w:kern w:val="1"/>
          <w:sz w:val="32"/>
          <w:szCs w:val="32"/>
        </w:r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 xml:space="preserve">done in accordance with the EGI.eu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24" w:history="1">
        <w:r w:rsidRPr="00B312BF">
          <w:rPr>
            <w:rStyle w:val="Hyperlink"/>
            <w:rFonts w:ascii="Calibri" w:hAnsi="Calibri" w:cs="Calibri"/>
          </w:rPr>
          <w:t>https://documents.egi.eu/document/169</w:t>
        </w:r>
      </w:hyperlink>
      <w:r w:rsidRPr="00F75DEE">
        <w:t>)</w:t>
      </w:r>
      <w:r>
        <w:t>.</w:t>
      </w:r>
    </w:p>
    <w:p w14:paraId="68E135E4" w14:textId="3D62C751" w:rsidR="00AF0C0A" w:rsidRPr="00696BF2" w:rsidRDefault="006D5709" w:rsidP="00AF0C0A">
      <w:pPr>
        <w:pStyle w:val="Heading1"/>
      </w:pPr>
      <w:bookmarkStart w:id="2" w:name="_Ref471465471"/>
      <w:bookmarkStart w:id="3" w:name="_Toc471478978"/>
      <w:r w:rsidRPr="00B5581C">
        <w:lastRenderedPageBreak/>
        <w:t>The e-Infrastructure Security Policy</w:t>
      </w:r>
      <w:bookmarkStart w:id="4" w:name="id.bd2622a07241"/>
      <w:bookmarkStart w:id="5" w:name="id.105932e7f75c"/>
      <w:bookmarkEnd w:id="2"/>
      <w:bookmarkEnd w:id="3"/>
    </w:p>
    <w:p w14:paraId="11853756" w14:textId="77777777" w:rsidR="00696BF2" w:rsidRDefault="00696BF2" w:rsidP="00AF0C0A">
      <w:pPr>
        <w:rPr>
          <w:rFonts w:ascii="Calibri" w:hAnsi="Calibri" w:cs="Open Sans"/>
        </w:rPr>
      </w:pPr>
    </w:p>
    <w:p w14:paraId="4A6C97F5" w14:textId="626702F9" w:rsidR="006D5709" w:rsidRPr="00AF0C0A" w:rsidRDefault="006D5709" w:rsidP="006D5709">
      <w:pPr>
        <w:rPr>
          <w:rFonts w:ascii="Calibri" w:hAnsi="Calibri" w:cs="Open Sans"/>
        </w:rPr>
      </w:pPr>
      <w:r>
        <w:rPr>
          <w:rFonts w:ascii="Calibri" w:hAnsi="Calibri" w:cs="Open Sans"/>
        </w:rPr>
        <w:t xml:space="preserve">This policy is effective from </w:t>
      </w:r>
      <w:r>
        <w:rPr>
          <w:rFonts w:ascii="Calibri" w:hAnsi="Calibri" w:cs="Open Sans"/>
          <w:highlight w:val="yellow"/>
        </w:rPr>
        <w:t>&lt;DD/MM/YYYY</w:t>
      </w:r>
      <w:r w:rsidRPr="006D5709">
        <w:rPr>
          <w:rFonts w:ascii="Calibri" w:hAnsi="Calibri" w:cs="Open Sans"/>
          <w:highlight w:val="yellow"/>
        </w:rPr>
        <w:t>&gt;</w:t>
      </w:r>
      <w:r>
        <w:rPr>
          <w:rFonts w:ascii="Calibri" w:hAnsi="Calibri" w:cs="Open Sans"/>
        </w:rPr>
        <w:t xml:space="preserve"> and replaces an earlier version of this document [R1].</w:t>
      </w:r>
      <w:r w:rsidR="00696BF2">
        <w:rPr>
          <w:rFonts w:ascii="Calibri" w:hAnsi="Calibri" w:cs="Open Sans"/>
        </w:rPr>
        <w:t xml:space="preserve"> </w:t>
      </w:r>
      <w:r w:rsidRPr="006D5709">
        <w:rPr>
          <w:rFonts w:ascii="Calibri" w:hAnsi="Calibri" w:cs="Open Sans"/>
        </w:rPr>
        <w:t>This policy is one of a set of documents that together define the Security Policy</w:t>
      </w:r>
      <w:r>
        <w:rPr>
          <w:rFonts w:ascii="Calibri" w:hAnsi="Calibri" w:cs="Open Sans"/>
        </w:rPr>
        <w:t xml:space="preserve"> [R2]. This individual document must </w:t>
      </w:r>
      <w:r w:rsidRPr="006D5709">
        <w:rPr>
          <w:rFonts w:ascii="Calibri" w:hAnsi="Calibri" w:cs="Open Sans"/>
        </w:rPr>
        <w:t>be considered in conjunction with all the policy documents in the set.</w:t>
      </w:r>
    </w:p>
    <w:p w14:paraId="49AEBDB7" w14:textId="054F8886" w:rsidR="00CC2CE7" w:rsidRPr="007255C2" w:rsidRDefault="00CC2CE7" w:rsidP="00AF0C0A">
      <w:pPr>
        <w:rPr>
          <w:rFonts w:ascii="Calibri" w:hAnsi="Calibri" w:cs="Open Sans"/>
        </w:rPr>
      </w:pPr>
    </w:p>
    <w:p w14:paraId="4FB0FB88" w14:textId="28469E98" w:rsidR="00347FAB" w:rsidRPr="00703F7B" w:rsidRDefault="006D5709" w:rsidP="00B5581C">
      <w:pPr>
        <w:pStyle w:val="Heading1"/>
      </w:pPr>
      <w:bookmarkStart w:id="6" w:name="_Toc471478979"/>
      <w:r w:rsidRPr="00703F7B">
        <w:t>Introduction and Definitions</w:t>
      </w:r>
      <w:bookmarkEnd w:id="6"/>
    </w:p>
    <w:p w14:paraId="53AE7961" w14:textId="77777777" w:rsidR="00AF0C0A" w:rsidRPr="00AF0C0A" w:rsidRDefault="00AF0C0A" w:rsidP="00AF0C0A">
      <w:pPr>
        <w:rPr>
          <w:rFonts w:ascii="Calibri" w:hAnsi="Calibri" w:cs="Open Sans"/>
        </w:rPr>
      </w:pPr>
    </w:p>
    <w:p w14:paraId="5FC8D820" w14:textId="6496427E" w:rsidR="006D5709" w:rsidRPr="00AF0C0A" w:rsidRDefault="006D5709" w:rsidP="006D5709">
      <w:pPr>
        <w:rPr>
          <w:rFonts w:ascii="Calibri" w:hAnsi="Calibri" w:cs="Open Sans"/>
        </w:rPr>
      </w:pPr>
      <w:r w:rsidRPr="006D5709">
        <w:rPr>
          <w:rFonts w:ascii="Calibri" w:hAnsi="Calibri" w:cs="Open Sans"/>
        </w:rPr>
        <w:t xml:space="preserve">To fulfil its mission, it is necessary for the </w:t>
      </w:r>
      <w:r w:rsidRPr="006D5709">
        <w:rPr>
          <w:rFonts w:ascii="Calibri" w:hAnsi="Calibri" w:cs="Open Sans"/>
          <w:i/>
        </w:rPr>
        <w:t>e-Infrastructure</w:t>
      </w:r>
      <w:r>
        <w:rPr>
          <w:rFonts w:ascii="Calibri" w:hAnsi="Calibri" w:cs="Open Sans"/>
        </w:rPr>
        <w:t xml:space="preserve"> </w:t>
      </w:r>
      <w:r w:rsidRPr="006D5709">
        <w:rPr>
          <w:rFonts w:ascii="Calibri" w:hAnsi="Calibri" w:cs="Open Sans"/>
        </w:rPr>
        <w:t>to protect its ass</w:t>
      </w:r>
      <w:r>
        <w:rPr>
          <w:rFonts w:ascii="Calibri" w:hAnsi="Calibri" w:cs="Open Sans"/>
        </w:rPr>
        <w:t xml:space="preserve">ets. This document presents the </w:t>
      </w:r>
      <w:r w:rsidRPr="00573353">
        <w:rPr>
          <w:rFonts w:ascii="Calibri" w:hAnsi="Calibri" w:cs="Open Sans"/>
          <w:i/>
        </w:rPr>
        <w:t>policy</w:t>
      </w:r>
      <w:r w:rsidRPr="006D5709">
        <w:rPr>
          <w:rFonts w:ascii="Calibri" w:hAnsi="Calibri" w:cs="Open Sans"/>
        </w:rPr>
        <w:t xml:space="preserve"> regulating those activities of </w:t>
      </w:r>
      <w:r w:rsidRPr="006D5709">
        <w:rPr>
          <w:rFonts w:ascii="Calibri" w:hAnsi="Calibri" w:cs="Open Sans"/>
          <w:i/>
        </w:rPr>
        <w:t>participants</w:t>
      </w:r>
      <w:r w:rsidRPr="006D5709">
        <w:rPr>
          <w:rFonts w:ascii="Calibri" w:hAnsi="Calibri" w:cs="Open Sans"/>
        </w:rPr>
        <w:t xml:space="preserve"> related to the security of the </w:t>
      </w:r>
      <w:r w:rsidRPr="006D5709">
        <w:rPr>
          <w:rFonts w:ascii="Calibri" w:hAnsi="Calibri" w:cs="Open Sans"/>
          <w:i/>
        </w:rPr>
        <w:t>e-Infrastructure</w:t>
      </w:r>
      <w:r w:rsidRPr="006D5709">
        <w:rPr>
          <w:rFonts w:ascii="Calibri" w:hAnsi="Calibri" w:cs="Open Sans"/>
        </w:rPr>
        <w:t>.</w:t>
      </w:r>
    </w:p>
    <w:p w14:paraId="5BBACFCA" w14:textId="77777777" w:rsidR="00AF0C0A" w:rsidRDefault="00AF0C0A" w:rsidP="00AF0C0A">
      <w:pPr>
        <w:rPr>
          <w:rFonts w:ascii="Calibri" w:hAnsi="Calibri" w:cs="Open Sans"/>
        </w:rPr>
      </w:pPr>
    </w:p>
    <w:p w14:paraId="1DA7C3AF" w14:textId="2C79BE9B" w:rsidR="00703F7B" w:rsidRPr="0029200C" w:rsidRDefault="00703F7B" w:rsidP="0029200C">
      <w:pPr>
        <w:pStyle w:val="Heading2"/>
      </w:pPr>
      <w:bookmarkStart w:id="7" w:name="_Toc471478980"/>
      <w:r w:rsidRPr="0029200C">
        <w:t>Definitions</w:t>
      </w:r>
      <w:bookmarkEnd w:id="7"/>
    </w:p>
    <w:p w14:paraId="61799D40" w14:textId="77777777" w:rsidR="00B5581C" w:rsidRDefault="00B5581C" w:rsidP="00B5581C"/>
    <w:p w14:paraId="6650C835" w14:textId="58B5A33A" w:rsidR="00B5581C" w:rsidRPr="00C60EDF" w:rsidRDefault="00B5581C" w:rsidP="00B5581C">
      <w:pPr>
        <w:rPr>
          <w:rFonts w:ascii="Calibri" w:hAnsi="Calibri"/>
        </w:rPr>
      </w:pPr>
      <w:r w:rsidRPr="00C60EDF">
        <w:rPr>
          <w:rFonts w:ascii="Calibri" w:hAnsi="Calibri"/>
        </w:rPr>
        <w:t xml:space="preserve">The phrase </w:t>
      </w:r>
      <w:r w:rsidRPr="00A525C3">
        <w:rPr>
          <w:rFonts w:ascii="Calibri" w:hAnsi="Calibri"/>
          <w:i/>
        </w:rPr>
        <w:t>e-Infrastructure</w:t>
      </w:r>
      <w:r w:rsidRPr="00C60EDF">
        <w:rPr>
          <w:rFonts w:ascii="Calibri" w:hAnsi="Calibri"/>
        </w:rPr>
        <w:t xml:space="preserve"> when italicised in this document, means all of the people and organisations, hardware, software, networks, facilities, etc. that are required to develop, test, deliver, monitor, control or support IT </w:t>
      </w:r>
      <w:r w:rsidRPr="00A525C3">
        <w:rPr>
          <w:rFonts w:ascii="Calibri" w:hAnsi="Calibri"/>
          <w:i/>
        </w:rPr>
        <w:t>services</w:t>
      </w:r>
      <w:r w:rsidRPr="00C60EDF">
        <w:rPr>
          <w:rFonts w:ascii="Calibri" w:hAnsi="Calibri"/>
        </w:rPr>
        <w:t>.</w:t>
      </w:r>
    </w:p>
    <w:p w14:paraId="4B43CD39" w14:textId="77777777" w:rsidR="00B5581C" w:rsidRPr="00C60EDF" w:rsidRDefault="00B5581C" w:rsidP="00B5581C">
      <w:pPr>
        <w:rPr>
          <w:rFonts w:ascii="Calibri" w:hAnsi="Calibri"/>
        </w:rPr>
      </w:pPr>
    </w:p>
    <w:p w14:paraId="0324E5CB" w14:textId="6236DCBE" w:rsidR="00B5581C" w:rsidRPr="00C60EDF" w:rsidRDefault="00B5581C" w:rsidP="00B5581C">
      <w:pPr>
        <w:rPr>
          <w:rFonts w:ascii="Calibri" w:hAnsi="Calibri"/>
        </w:rPr>
      </w:pPr>
      <w:r w:rsidRPr="00C60EDF">
        <w:rPr>
          <w:rFonts w:ascii="Calibri" w:hAnsi="Calibri"/>
        </w:rPr>
        <w:t>The other italicised words used in this document are defined as follows:</w:t>
      </w:r>
    </w:p>
    <w:p w14:paraId="304A8912" w14:textId="48297CA4" w:rsidR="00B5581C" w:rsidRPr="00B36FB2" w:rsidRDefault="00B5581C" w:rsidP="00B36FB2">
      <w:pPr>
        <w:pStyle w:val="ListParagraph"/>
        <w:numPr>
          <w:ilvl w:val="0"/>
          <w:numId w:val="7"/>
        </w:numPr>
        <w:rPr>
          <w:rFonts w:ascii="Calibri" w:hAnsi="Calibri"/>
        </w:rPr>
      </w:pPr>
      <w:r w:rsidRPr="00A525C3">
        <w:rPr>
          <w:rFonts w:ascii="Calibri" w:hAnsi="Calibri"/>
          <w:i/>
        </w:rPr>
        <w:t>Policy</w:t>
      </w:r>
      <w:r w:rsidRPr="00B36FB2">
        <w:rPr>
          <w:rFonts w:ascii="Calibri" w:hAnsi="Calibri"/>
        </w:rPr>
        <w:t xml:space="preserve"> is interpreted to include rules, responsibilities and procedures specified in this document together with all those in other documents which are required to exist by stipulations in this document.</w:t>
      </w:r>
    </w:p>
    <w:p w14:paraId="6514805A" w14:textId="2886576B" w:rsidR="00B5581C" w:rsidRPr="00B36FB2" w:rsidRDefault="00B5581C" w:rsidP="00B36FB2">
      <w:pPr>
        <w:pStyle w:val="ListParagraph"/>
        <w:numPr>
          <w:ilvl w:val="0"/>
          <w:numId w:val="7"/>
        </w:numPr>
        <w:rPr>
          <w:rFonts w:ascii="Calibri" w:hAnsi="Calibri"/>
        </w:rPr>
      </w:pPr>
      <w:r w:rsidRPr="00B36FB2">
        <w:rPr>
          <w:rFonts w:ascii="Calibri" w:hAnsi="Calibri"/>
        </w:rPr>
        <w:t xml:space="preserve">A </w:t>
      </w:r>
      <w:r w:rsidRPr="00A525C3">
        <w:rPr>
          <w:rFonts w:ascii="Calibri" w:hAnsi="Calibri"/>
          <w:i/>
        </w:rPr>
        <w:t>participant</w:t>
      </w:r>
      <w:r w:rsidRPr="00B36FB2">
        <w:rPr>
          <w:rFonts w:ascii="Calibri" w:hAnsi="Calibri"/>
        </w:rPr>
        <w:t xml:space="preserve"> is any entity providing, using, managing, operating, supporting or coordinating one or</w:t>
      </w:r>
      <w:r w:rsidR="00B36FB2">
        <w:rPr>
          <w:rFonts w:ascii="Calibri" w:hAnsi="Calibri"/>
        </w:rPr>
        <w:t xml:space="preserve"> </w:t>
      </w:r>
      <w:r w:rsidRPr="00B36FB2">
        <w:rPr>
          <w:rFonts w:ascii="Calibri" w:hAnsi="Calibri"/>
        </w:rPr>
        <w:t xml:space="preserve">more IT </w:t>
      </w:r>
      <w:r w:rsidRPr="00A525C3">
        <w:rPr>
          <w:rFonts w:ascii="Calibri" w:hAnsi="Calibri"/>
          <w:i/>
        </w:rPr>
        <w:t>service(s)</w:t>
      </w:r>
      <w:r w:rsidRPr="00B36FB2">
        <w:rPr>
          <w:rFonts w:ascii="Calibri" w:hAnsi="Calibri"/>
        </w:rPr>
        <w:t>.</w:t>
      </w:r>
    </w:p>
    <w:p w14:paraId="5DBB642C" w14:textId="10262EB8" w:rsidR="00B5581C" w:rsidRPr="00B36FB2" w:rsidRDefault="00B5581C" w:rsidP="00B36FB2">
      <w:pPr>
        <w:pStyle w:val="ListParagraph"/>
        <w:numPr>
          <w:ilvl w:val="0"/>
          <w:numId w:val="7"/>
        </w:numPr>
        <w:rPr>
          <w:rFonts w:ascii="Calibri" w:hAnsi="Calibri"/>
        </w:rPr>
      </w:pPr>
      <w:r w:rsidRPr="00B36FB2">
        <w:rPr>
          <w:rFonts w:ascii="Calibri" w:hAnsi="Calibri"/>
        </w:rPr>
        <w:t xml:space="preserve">A </w:t>
      </w:r>
      <w:r w:rsidRPr="00A525C3">
        <w:rPr>
          <w:rFonts w:ascii="Calibri" w:hAnsi="Calibri"/>
          <w:i/>
        </w:rPr>
        <w:t>service</w:t>
      </w:r>
      <w:r w:rsidRPr="00B36FB2">
        <w:rPr>
          <w:rFonts w:ascii="Calibri" w:hAnsi="Calibri"/>
        </w:rPr>
        <w:t xml:space="preserve"> is any computing or software system, which provides access to, information about or controls</w:t>
      </w:r>
      <w:r w:rsidR="00B36FB2">
        <w:rPr>
          <w:rFonts w:ascii="Calibri" w:hAnsi="Calibri"/>
        </w:rPr>
        <w:t xml:space="preserve"> </w:t>
      </w:r>
      <w:r w:rsidRPr="00A525C3">
        <w:rPr>
          <w:rFonts w:ascii="Calibri" w:hAnsi="Calibri"/>
          <w:i/>
        </w:rPr>
        <w:t>resources</w:t>
      </w:r>
      <w:r w:rsidRPr="00B36FB2">
        <w:rPr>
          <w:rFonts w:ascii="Calibri" w:hAnsi="Calibri"/>
        </w:rPr>
        <w:t>.</w:t>
      </w:r>
    </w:p>
    <w:p w14:paraId="44DDED9A" w14:textId="2E94E60D" w:rsidR="00B5581C" w:rsidRPr="00B36FB2" w:rsidRDefault="00B5581C" w:rsidP="00B36FB2">
      <w:pPr>
        <w:pStyle w:val="ListParagraph"/>
        <w:numPr>
          <w:ilvl w:val="0"/>
          <w:numId w:val="7"/>
        </w:numPr>
        <w:rPr>
          <w:rFonts w:ascii="Calibri" w:hAnsi="Calibri"/>
        </w:rPr>
      </w:pPr>
      <w:r w:rsidRPr="00B36FB2">
        <w:rPr>
          <w:rFonts w:ascii="Calibri" w:hAnsi="Calibri"/>
        </w:rPr>
        <w:t xml:space="preserve">A </w:t>
      </w:r>
      <w:r w:rsidRPr="00A525C3">
        <w:rPr>
          <w:rFonts w:ascii="Calibri" w:hAnsi="Calibri"/>
          <w:i/>
        </w:rPr>
        <w:t>resource</w:t>
      </w:r>
      <w:r w:rsidRPr="00B36FB2">
        <w:rPr>
          <w:rFonts w:ascii="Calibri" w:hAnsi="Calibri"/>
        </w:rPr>
        <w:t xml:space="preserve"> is the </w:t>
      </w:r>
      <w:r w:rsidRPr="00A525C3">
        <w:rPr>
          <w:rFonts w:ascii="Calibri" w:hAnsi="Calibri"/>
          <w:i/>
        </w:rPr>
        <w:t>equipment</w:t>
      </w:r>
      <w:r w:rsidRPr="00B36FB2">
        <w:rPr>
          <w:rFonts w:ascii="Calibri" w:hAnsi="Calibri"/>
        </w:rPr>
        <w:t xml:space="preserve"> and </w:t>
      </w:r>
      <w:r w:rsidRPr="00A525C3">
        <w:rPr>
          <w:rFonts w:ascii="Calibri" w:hAnsi="Calibri"/>
          <w:i/>
        </w:rPr>
        <w:t>software</w:t>
      </w:r>
      <w:r w:rsidRPr="00B36FB2">
        <w:rPr>
          <w:rFonts w:ascii="Calibri" w:hAnsi="Calibri"/>
        </w:rPr>
        <w:t xml:space="preserve"> required </w:t>
      </w:r>
      <w:proofErr w:type="gramStart"/>
      <w:r w:rsidRPr="00B36FB2">
        <w:rPr>
          <w:rFonts w:ascii="Calibri" w:hAnsi="Calibri"/>
        </w:rPr>
        <w:t>to run</w:t>
      </w:r>
      <w:proofErr w:type="gramEnd"/>
      <w:r w:rsidRPr="00B36FB2">
        <w:rPr>
          <w:rFonts w:ascii="Calibri" w:hAnsi="Calibri"/>
        </w:rPr>
        <w:t xml:space="preserve"> a </w:t>
      </w:r>
      <w:r w:rsidRPr="00A525C3">
        <w:rPr>
          <w:rFonts w:ascii="Calibri" w:hAnsi="Calibri"/>
          <w:i/>
        </w:rPr>
        <w:t>service</w:t>
      </w:r>
      <w:r w:rsidRPr="00B36FB2">
        <w:rPr>
          <w:rFonts w:ascii="Calibri" w:hAnsi="Calibri"/>
        </w:rPr>
        <w:t xml:space="preserve"> on the </w:t>
      </w:r>
      <w:r w:rsidRPr="00A525C3">
        <w:rPr>
          <w:rFonts w:ascii="Calibri" w:hAnsi="Calibri"/>
          <w:i/>
        </w:rPr>
        <w:t>e-Infrastructure</w:t>
      </w:r>
      <w:r w:rsidRPr="00B36FB2">
        <w:rPr>
          <w:rFonts w:ascii="Calibri" w:hAnsi="Calibri"/>
        </w:rPr>
        <w:t>,</w:t>
      </w:r>
      <w:r w:rsidR="00B36FB2">
        <w:rPr>
          <w:rFonts w:ascii="Calibri" w:hAnsi="Calibri"/>
        </w:rPr>
        <w:t xml:space="preserve"> </w:t>
      </w:r>
      <w:r w:rsidRPr="00B36FB2">
        <w:rPr>
          <w:rFonts w:ascii="Calibri" w:hAnsi="Calibri"/>
        </w:rPr>
        <w:t xml:space="preserve">and any </w:t>
      </w:r>
      <w:r w:rsidRPr="00A525C3">
        <w:rPr>
          <w:rFonts w:ascii="Calibri" w:hAnsi="Calibri"/>
          <w:i/>
        </w:rPr>
        <w:t>data</w:t>
      </w:r>
      <w:r w:rsidR="00B36FB2">
        <w:rPr>
          <w:rFonts w:ascii="Calibri" w:hAnsi="Calibri"/>
        </w:rPr>
        <w:t xml:space="preserve"> </w:t>
      </w:r>
      <w:r w:rsidRPr="00B36FB2">
        <w:rPr>
          <w:rFonts w:ascii="Calibri" w:hAnsi="Calibri"/>
        </w:rPr>
        <w:t xml:space="preserve">held on the </w:t>
      </w:r>
      <w:r w:rsidRPr="00A525C3">
        <w:rPr>
          <w:rFonts w:ascii="Calibri" w:hAnsi="Calibri"/>
          <w:i/>
        </w:rPr>
        <w:t>service</w:t>
      </w:r>
      <w:r w:rsidRPr="00B36FB2">
        <w:rPr>
          <w:rFonts w:ascii="Calibri" w:hAnsi="Calibri"/>
        </w:rPr>
        <w:t>.</w:t>
      </w:r>
    </w:p>
    <w:p w14:paraId="086A8C88" w14:textId="3685FCE1" w:rsidR="00B5581C" w:rsidRPr="00B36FB2" w:rsidRDefault="00B5581C" w:rsidP="00573353">
      <w:pPr>
        <w:pStyle w:val="ListParagraph"/>
        <w:numPr>
          <w:ilvl w:val="1"/>
          <w:numId w:val="7"/>
        </w:numPr>
        <w:rPr>
          <w:rFonts w:ascii="Calibri" w:hAnsi="Calibri"/>
        </w:rPr>
      </w:pPr>
      <w:r w:rsidRPr="00B36FB2">
        <w:rPr>
          <w:rFonts w:ascii="Calibri" w:hAnsi="Calibri"/>
        </w:rPr>
        <w:t xml:space="preserve">Included in the definition of </w:t>
      </w:r>
      <w:r w:rsidRPr="00A525C3">
        <w:rPr>
          <w:rFonts w:ascii="Calibri" w:hAnsi="Calibri"/>
          <w:i/>
        </w:rPr>
        <w:t>equipment</w:t>
      </w:r>
      <w:r w:rsidRPr="00B36FB2">
        <w:rPr>
          <w:rFonts w:ascii="Calibri" w:hAnsi="Calibri"/>
        </w:rPr>
        <w:t xml:space="preserve"> are processors and associated disks, tapes and other peripherals,</w:t>
      </w:r>
      <w:r w:rsidR="00B36FB2">
        <w:rPr>
          <w:rFonts w:ascii="Calibri" w:hAnsi="Calibri"/>
        </w:rPr>
        <w:t xml:space="preserve"> </w:t>
      </w:r>
      <w:r w:rsidRPr="00B36FB2">
        <w:rPr>
          <w:rFonts w:ascii="Calibri" w:hAnsi="Calibri"/>
        </w:rPr>
        <w:t>storage systems and storage media, networking components and interconnecting media.</w:t>
      </w:r>
    </w:p>
    <w:p w14:paraId="57E71B3D" w14:textId="3EFC4747" w:rsidR="00B5581C" w:rsidRPr="00E75EF7" w:rsidRDefault="00B5581C" w:rsidP="00573353">
      <w:pPr>
        <w:pStyle w:val="ListParagraph"/>
        <w:numPr>
          <w:ilvl w:val="1"/>
          <w:numId w:val="7"/>
        </w:numPr>
        <w:rPr>
          <w:rFonts w:ascii="Calibri" w:hAnsi="Calibri"/>
        </w:rPr>
      </w:pPr>
      <w:r w:rsidRPr="00B36FB2">
        <w:rPr>
          <w:rFonts w:ascii="Calibri" w:hAnsi="Calibri"/>
        </w:rPr>
        <w:t xml:space="preserve">Included in the definition of </w:t>
      </w:r>
      <w:r w:rsidRPr="00A525C3">
        <w:rPr>
          <w:rFonts w:ascii="Calibri" w:hAnsi="Calibri"/>
          <w:i/>
        </w:rPr>
        <w:t>software</w:t>
      </w:r>
      <w:r w:rsidRPr="00B36FB2">
        <w:rPr>
          <w:rFonts w:ascii="Calibri" w:hAnsi="Calibri"/>
        </w:rPr>
        <w:t xml:space="preserve"> are operating systems, utilities, compilers and other general</w:t>
      </w:r>
      <w:r w:rsidR="00B36FB2">
        <w:rPr>
          <w:rFonts w:ascii="Calibri" w:hAnsi="Calibri"/>
        </w:rPr>
        <w:t xml:space="preserve"> </w:t>
      </w:r>
      <w:r w:rsidRPr="00B36FB2">
        <w:rPr>
          <w:rFonts w:ascii="Calibri" w:hAnsi="Calibri"/>
        </w:rPr>
        <w:t xml:space="preserve">purpose applications, any software required to operate any </w:t>
      </w:r>
      <w:r w:rsidRPr="00A525C3">
        <w:rPr>
          <w:rFonts w:ascii="Calibri" w:hAnsi="Calibri"/>
          <w:i/>
        </w:rPr>
        <w:t>equipment</w:t>
      </w:r>
      <w:r w:rsidRPr="00B36FB2">
        <w:rPr>
          <w:rFonts w:ascii="Calibri" w:hAnsi="Calibri"/>
        </w:rPr>
        <w:t>, software and middleware released</w:t>
      </w:r>
      <w:r w:rsidR="00B36FB2">
        <w:rPr>
          <w:rFonts w:ascii="Calibri" w:hAnsi="Calibri"/>
        </w:rPr>
        <w:t xml:space="preserve"> </w:t>
      </w:r>
      <w:r w:rsidRPr="00B36FB2">
        <w:rPr>
          <w:rFonts w:ascii="Calibri" w:hAnsi="Calibri"/>
        </w:rPr>
        <w:t xml:space="preserve">and/or distributed by the </w:t>
      </w:r>
      <w:r w:rsidRPr="00A525C3">
        <w:rPr>
          <w:rFonts w:ascii="Calibri" w:hAnsi="Calibri"/>
          <w:i/>
        </w:rPr>
        <w:t>e-Infrastructure</w:t>
      </w:r>
      <w:r w:rsidR="00E75EF7">
        <w:rPr>
          <w:rFonts w:ascii="Calibri" w:hAnsi="Calibri"/>
        </w:rPr>
        <w:t xml:space="preserve"> </w:t>
      </w:r>
      <w:r w:rsidRPr="00E75EF7">
        <w:rPr>
          <w:rFonts w:ascii="Calibri" w:hAnsi="Calibri"/>
        </w:rPr>
        <w:t>and any software required to support any application associated</w:t>
      </w:r>
      <w:r w:rsidR="00B36FB2" w:rsidRPr="00E75EF7">
        <w:rPr>
          <w:rFonts w:ascii="Calibri" w:hAnsi="Calibri"/>
        </w:rPr>
        <w:t xml:space="preserve"> </w:t>
      </w:r>
      <w:r w:rsidRPr="00E75EF7">
        <w:rPr>
          <w:rFonts w:ascii="Calibri" w:hAnsi="Calibri"/>
        </w:rPr>
        <w:t xml:space="preserve">with </w:t>
      </w:r>
      <w:r w:rsidRPr="00A525C3">
        <w:rPr>
          <w:rFonts w:ascii="Calibri" w:hAnsi="Calibri"/>
          <w:i/>
        </w:rPr>
        <w:t>User Communities</w:t>
      </w:r>
      <w:r w:rsidRPr="00E75EF7">
        <w:rPr>
          <w:rFonts w:ascii="Calibri" w:hAnsi="Calibri"/>
        </w:rPr>
        <w:t xml:space="preserve"> or other authorised </w:t>
      </w:r>
      <w:r w:rsidR="0080439B">
        <w:rPr>
          <w:rFonts w:ascii="Calibri" w:hAnsi="Calibri"/>
          <w:i/>
        </w:rPr>
        <w:t>U</w:t>
      </w:r>
      <w:r w:rsidRPr="00A525C3">
        <w:rPr>
          <w:rFonts w:ascii="Calibri" w:hAnsi="Calibri"/>
          <w:i/>
        </w:rPr>
        <w:t>sers</w:t>
      </w:r>
      <w:r w:rsidRPr="00E75EF7">
        <w:rPr>
          <w:rFonts w:ascii="Calibri" w:hAnsi="Calibri"/>
        </w:rPr>
        <w:t>.</w:t>
      </w:r>
    </w:p>
    <w:p w14:paraId="6C0732BF" w14:textId="362AF59E" w:rsidR="00B5581C" w:rsidRPr="00E75EF7" w:rsidRDefault="00B5581C" w:rsidP="00573353">
      <w:pPr>
        <w:pStyle w:val="ListParagraph"/>
        <w:numPr>
          <w:ilvl w:val="1"/>
          <w:numId w:val="7"/>
        </w:numPr>
        <w:rPr>
          <w:rFonts w:ascii="Calibri" w:hAnsi="Calibri"/>
        </w:rPr>
      </w:pPr>
      <w:r w:rsidRPr="00B36FB2">
        <w:rPr>
          <w:rFonts w:ascii="Calibri" w:hAnsi="Calibri"/>
        </w:rPr>
        <w:t xml:space="preserve">Included in the definition of </w:t>
      </w:r>
      <w:r w:rsidRPr="00A525C3">
        <w:rPr>
          <w:rFonts w:ascii="Calibri" w:hAnsi="Calibri"/>
          <w:i/>
        </w:rPr>
        <w:t>data</w:t>
      </w:r>
      <w:r w:rsidRPr="00B36FB2">
        <w:rPr>
          <w:rFonts w:ascii="Calibri" w:hAnsi="Calibri"/>
        </w:rPr>
        <w:t xml:space="preserve"> are data required to operate any </w:t>
      </w:r>
      <w:r w:rsidRPr="00CD6EF7">
        <w:rPr>
          <w:rFonts w:ascii="Calibri" w:hAnsi="Calibri"/>
          <w:i/>
        </w:rPr>
        <w:t>equipment</w:t>
      </w:r>
      <w:r w:rsidRPr="00B36FB2">
        <w:rPr>
          <w:rFonts w:ascii="Calibri" w:hAnsi="Calibri"/>
        </w:rPr>
        <w:t xml:space="preserve"> defined as a </w:t>
      </w:r>
      <w:r w:rsidRPr="00A525C3">
        <w:rPr>
          <w:rFonts w:ascii="Calibri" w:hAnsi="Calibri"/>
          <w:i/>
        </w:rPr>
        <w:t>resource</w:t>
      </w:r>
      <w:r w:rsidRPr="00B36FB2">
        <w:rPr>
          <w:rFonts w:ascii="Calibri" w:hAnsi="Calibri"/>
        </w:rPr>
        <w:t>, data</w:t>
      </w:r>
      <w:r w:rsidR="00E75EF7">
        <w:rPr>
          <w:rFonts w:ascii="Calibri" w:hAnsi="Calibri"/>
        </w:rPr>
        <w:t xml:space="preserve"> </w:t>
      </w:r>
      <w:r w:rsidRPr="00E75EF7">
        <w:rPr>
          <w:rFonts w:ascii="Calibri" w:hAnsi="Calibri"/>
        </w:rPr>
        <w:t xml:space="preserve">required to operate any </w:t>
      </w:r>
      <w:r w:rsidRPr="00A525C3">
        <w:rPr>
          <w:rFonts w:ascii="Calibri" w:hAnsi="Calibri"/>
          <w:i/>
        </w:rPr>
        <w:t>service</w:t>
      </w:r>
      <w:r w:rsidRPr="00E75EF7">
        <w:rPr>
          <w:rFonts w:ascii="Calibri" w:hAnsi="Calibri"/>
        </w:rPr>
        <w:t xml:space="preserve">, data intended to be processed or produced by any </w:t>
      </w:r>
      <w:r w:rsidRPr="00CD6EF7">
        <w:rPr>
          <w:rFonts w:ascii="Calibri" w:hAnsi="Calibri"/>
          <w:i/>
        </w:rPr>
        <w:t>software</w:t>
      </w:r>
      <w:r w:rsidRPr="00E75EF7">
        <w:rPr>
          <w:rFonts w:ascii="Calibri" w:hAnsi="Calibri"/>
        </w:rPr>
        <w:t xml:space="preserve"> defined as a</w:t>
      </w:r>
      <w:r w:rsidR="00E75EF7">
        <w:rPr>
          <w:rFonts w:ascii="Calibri" w:hAnsi="Calibri"/>
        </w:rPr>
        <w:t xml:space="preserve"> </w:t>
      </w:r>
      <w:r w:rsidRPr="00A525C3">
        <w:rPr>
          <w:rFonts w:ascii="Calibri" w:hAnsi="Calibri"/>
          <w:i/>
        </w:rPr>
        <w:t>resource</w:t>
      </w:r>
      <w:r w:rsidRPr="00E75EF7">
        <w:rPr>
          <w:rFonts w:ascii="Calibri" w:hAnsi="Calibri"/>
        </w:rPr>
        <w:t>, and any application data.</w:t>
      </w:r>
    </w:p>
    <w:p w14:paraId="143ED0B2" w14:textId="673885E9" w:rsidR="00B5581C" w:rsidRPr="00E75EF7" w:rsidRDefault="00B5581C" w:rsidP="00E75EF7">
      <w:pPr>
        <w:pStyle w:val="ListParagraph"/>
        <w:numPr>
          <w:ilvl w:val="0"/>
          <w:numId w:val="7"/>
        </w:numPr>
        <w:rPr>
          <w:rFonts w:ascii="Calibri" w:hAnsi="Calibri"/>
        </w:rPr>
      </w:pPr>
      <w:r w:rsidRPr="00B36FB2">
        <w:rPr>
          <w:rFonts w:ascii="Calibri" w:hAnsi="Calibri"/>
        </w:rPr>
        <w:lastRenderedPageBreak/>
        <w:t xml:space="preserve">The </w:t>
      </w:r>
      <w:r w:rsidRPr="00A525C3">
        <w:rPr>
          <w:rFonts w:ascii="Calibri" w:hAnsi="Calibri"/>
          <w:i/>
        </w:rPr>
        <w:t>Management</w:t>
      </w:r>
      <w:r w:rsidRPr="00B36FB2">
        <w:rPr>
          <w:rFonts w:ascii="Calibri" w:hAnsi="Calibri"/>
        </w:rPr>
        <w:t xml:space="preserve"> is the collection of the various boards, committees, groups and individuals mandated to</w:t>
      </w:r>
      <w:r w:rsidR="00E75EF7">
        <w:rPr>
          <w:rFonts w:ascii="Calibri" w:hAnsi="Calibri"/>
        </w:rPr>
        <w:t xml:space="preserve"> </w:t>
      </w:r>
      <w:r w:rsidRPr="00E75EF7">
        <w:rPr>
          <w:rFonts w:ascii="Calibri" w:hAnsi="Calibri"/>
        </w:rPr>
        <w:t xml:space="preserve">oversee and control the </w:t>
      </w:r>
      <w:r w:rsidRPr="00A525C3">
        <w:rPr>
          <w:rFonts w:ascii="Calibri" w:hAnsi="Calibri"/>
          <w:i/>
        </w:rPr>
        <w:t>e-Infrastructure</w:t>
      </w:r>
      <w:r w:rsidRPr="00E75EF7">
        <w:rPr>
          <w:rFonts w:ascii="Calibri" w:hAnsi="Calibri"/>
        </w:rPr>
        <w:t>.</w:t>
      </w:r>
    </w:p>
    <w:p w14:paraId="4592A5F9" w14:textId="053427D8" w:rsidR="00B5581C" w:rsidRPr="00E75EF7" w:rsidRDefault="00B5581C" w:rsidP="00E75EF7">
      <w:pPr>
        <w:pStyle w:val="ListParagraph"/>
        <w:numPr>
          <w:ilvl w:val="0"/>
          <w:numId w:val="7"/>
        </w:numPr>
        <w:rPr>
          <w:rFonts w:ascii="Calibri" w:hAnsi="Calibri"/>
        </w:rPr>
      </w:pPr>
      <w:r w:rsidRPr="00B36FB2">
        <w:rPr>
          <w:rFonts w:ascii="Calibri" w:hAnsi="Calibri"/>
        </w:rPr>
        <w:t xml:space="preserve">A </w:t>
      </w:r>
      <w:r w:rsidRPr="00A525C3">
        <w:rPr>
          <w:rFonts w:ascii="Calibri" w:hAnsi="Calibri"/>
          <w:i/>
        </w:rPr>
        <w:t>User</w:t>
      </w:r>
      <w:r w:rsidRPr="00B36FB2">
        <w:rPr>
          <w:rFonts w:ascii="Calibri" w:hAnsi="Calibri"/>
        </w:rPr>
        <w:t xml:space="preserve"> is an individual who has been given authority to access and use </w:t>
      </w:r>
      <w:r w:rsidRPr="00A525C3">
        <w:rPr>
          <w:rFonts w:ascii="Calibri" w:hAnsi="Calibri"/>
          <w:i/>
        </w:rPr>
        <w:t>e-Infrastructure</w:t>
      </w:r>
      <w:r w:rsidR="00E75EF7" w:rsidRPr="00A525C3">
        <w:rPr>
          <w:rFonts w:ascii="Calibri" w:hAnsi="Calibri"/>
          <w:i/>
        </w:rPr>
        <w:t xml:space="preserve"> </w:t>
      </w:r>
      <w:r w:rsidRPr="00A525C3">
        <w:rPr>
          <w:rFonts w:ascii="Calibri" w:hAnsi="Calibri"/>
          <w:i/>
        </w:rPr>
        <w:t>resources</w:t>
      </w:r>
      <w:r w:rsidRPr="00E75EF7">
        <w:rPr>
          <w:rFonts w:ascii="Calibri" w:hAnsi="Calibri"/>
        </w:rPr>
        <w:t>.</w:t>
      </w:r>
    </w:p>
    <w:p w14:paraId="0053E44E" w14:textId="136399A3" w:rsidR="00B5581C" w:rsidRPr="00E75EF7" w:rsidRDefault="00B5581C" w:rsidP="00E75EF7">
      <w:pPr>
        <w:pStyle w:val="ListParagraph"/>
        <w:numPr>
          <w:ilvl w:val="0"/>
          <w:numId w:val="7"/>
        </w:numPr>
        <w:rPr>
          <w:rFonts w:ascii="Calibri" w:hAnsi="Calibri"/>
        </w:rPr>
      </w:pPr>
      <w:r w:rsidRPr="00B36FB2">
        <w:rPr>
          <w:rFonts w:ascii="Calibri" w:hAnsi="Calibri"/>
        </w:rPr>
        <w:t xml:space="preserve">A </w:t>
      </w:r>
      <w:r w:rsidRPr="00A525C3">
        <w:rPr>
          <w:rFonts w:ascii="Calibri" w:hAnsi="Calibri"/>
          <w:i/>
        </w:rPr>
        <w:t>User Community</w:t>
      </w:r>
      <w:r w:rsidRPr="00B36FB2">
        <w:rPr>
          <w:rFonts w:ascii="Calibri" w:hAnsi="Calibri"/>
        </w:rPr>
        <w:t xml:space="preserve"> is a grouping of </w:t>
      </w:r>
      <w:r w:rsidRPr="00A525C3">
        <w:rPr>
          <w:rFonts w:ascii="Calibri" w:hAnsi="Calibri"/>
          <w:i/>
        </w:rPr>
        <w:t>Users</w:t>
      </w:r>
      <w:r w:rsidRPr="00B36FB2">
        <w:rPr>
          <w:rFonts w:ascii="Calibri" w:hAnsi="Calibri"/>
        </w:rPr>
        <w:t xml:space="preserve"> and optionally </w:t>
      </w:r>
      <w:r w:rsidRPr="00A525C3">
        <w:rPr>
          <w:rFonts w:ascii="Calibri" w:hAnsi="Calibri"/>
          <w:i/>
        </w:rPr>
        <w:t>resources</w:t>
      </w:r>
      <w:r w:rsidRPr="00B36FB2">
        <w:rPr>
          <w:rFonts w:ascii="Calibri" w:hAnsi="Calibri"/>
        </w:rPr>
        <w:t>, usually not bound to a single</w:t>
      </w:r>
      <w:r w:rsidR="00E75EF7">
        <w:rPr>
          <w:rFonts w:ascii="Calibri" w:hAnsi="Calibri"/>
        </w:rPr>
        <w:t xml:space="preserve"> </w:t>
      </w:r>
      <w:r w:rsidRPr="00E75EF7">
        <w:rPr>
          <w:rFonts w:ascii="Calibri" w:hAnsi="Calibri"/>
        </w:rPr>
        <w:t xml:space="preserve">institution, </w:t>
      </w:r>
      <w:r w:rsidR="0029200C" w:rsidRPr="00E75EF7">
        <w:rPr>
          <w:rFonts w:ascii="Calibri" w:hAnsi="Calibri"/>
        </w:rPr>
        <w:t>which</w:t>
      </w:r>
      <w:r w:rsidRPr="00E75EF7">
        <w:rPr>
          <w:rFonts w:ascii="Calibri" w:hAnsi="Calibri"/>
        </w:rPr>
        <w:t>, by reason of their common membership and in sharing a common goal, are given</w:t>
      </w:r>
      <w:r w:rsidR="00E75EF7">
        <w:rPr>
          <w:rFonts w:ascii="Calibri" w:hAnsi="Calibri"/>
        </w:rPr>
        <w:t xml:space="preserve"> </w:t>
      </w:r>
      <w:r w:rsidRPr="00E75EF7">
        <w:rPr>
          <w:rFonts w:ascii="Calibri" w:hAnsi="Calibri"/>
        </w:rPr>
        <w:t xml:space="preserve">authority to use a set of </w:t>
      </w:r>
      <w:r w:rsidRPr="00A525C3">
        <w:rPr>
          <w:rFonts w:ascii="Calibri" w:hAnsi="Calibri"/>
          <w:i/>
        </w:rPr>
        <w:t>resources</w:t>
      </w:r>
      <w:r w:rsidRPr="00E75EF7">
        <w:rPr>
          <w:rFonts w:ascii="Calibri" w:hAnsi="Calibri"/>
        </w:rPr>
        <w:t>.</w:t>
      </w:r>
    </w:p>
    <w:p w14:paraId="61531C8F" w14:textId="5FFFAB89" w:rsidR="00B5581C" w:rsidRPr="00E75EF7" w:rsidRDefault="00B5581C" w:rsidP="00573353">
      <w:pPr>
        <w:pStyle w:val="ListParagraph"/>
        <w:numPr>
          <w:ilvl w:val="1"/>
          <w:numId w:val="7"/>
        </w:numPr>
        <w:rPr>
          <w:rFonts w:ascii="Calibri" w:hAnsi="Calibri"/>
        </w:rPr>
      </w:pPr>
      <w:r w:rsidRPr="00B36FB2">
        <w:rPr>
          <w:rFonts w:ascii="Calibri" w:hAnsi="Calibri"/>
        </w:rPr>
        <w:t xml:space="preserve">Included in the definition of a </w:t>
      </w:r>
      <w:r w:rsidRPr="00A525C3">
        <w:rPr>
          <w:rFonts w:ascii="Calibri" w:hAnsi="Calibri"/>
          <w:i/>
        </w:rPr>
        <w:t>User Community</w:t>
      </w:r>
      <w:r w:rsidRPr="00B36FB2">
        <w:rPr>
          <w:rFonts w:ascii="Calibri" w:hAnsi="Calibri"/>
        </w:rPr>
        <w:t xml:space="preserve"> are cases where </w:t>
      </w:r>
      <w:r w:rsidRPr="00A525C3">
        <w:rPr>
          <w:rFonts w:ascii="Calibri" w:hAnsi="Calibri"/>
          <w:i/>
        </w:rPr>
        <w:t>resources</w:t>
      </w:r>
      <w:r w:rsidRPr="00B36FB2">
        <w:rPr>
          <w:rFonts w:ascii="Calibri" w:hAnsi="Calibri"/>
        </w:rPr>
        <w:t xml:space="preserve"> are offered to individual </w:t>
      </w:r>
      <w:r w:rsidRPr="00A525C3">
        <w:rPr>
          <w:rFonts w:ascii="Calibri" w:hAnsi="Calibri"/>
          <w:i/>
        </w:rPr>
        <w:t>Users</w:t>
      </w:r>
      <w:r w:rsidR="00E75EF7">
        <w:rPr>
          <w:rFonts w:ascii="Calibri" w:hAnsi="Calibri"/>
        </w:rPr>
        <w:t xml:space="preserve"> </w:t>
      </w:r>
      <w:r w:rsidRPr="00E75EF7">
        <w:rPr>
          <w:rFonts w:ascii="Calibri" w:hAnsi="Calibri"/>
        </w:rPr>
        <w:t xml:space="preserve">who are not members of an explicitly organised </w:t>
      </w:r>
      <w:r w:rsidRPr="00A525C3">
        <w:rPr>
          <w:rFonts w:ascii="Calibri" w:hAnsi="Calibri"/>
          <w:i/>
        </w:rPr>
        <w:t>User Community</w:t>
      </w:r>
      <w:r w:rsidRPr="00E75EF7">
        <w:rPr>
          <w:rFonts w:ascii="Calibri" w:hAnsi="Calibri"/>
        </w:rPr>
        <w:t>.</w:t>
      </w:r>
    </w:p>
    <w:p w14:paraId="393DC53A" w14:textId="3441CA4C" w:rsidR="00B5581C" w:rsidRPr="00E75EF7" w:rsidRDefault="00B5581C" w:rsidP="00E75EF7">
      <w:pPr>
        <w:pStyle w:val="ListParagraph"/>
        <w:numPr>
          <w:ilvl w:val="0"/>
          <w:numId w:val="7"/>
        </w:numPr>
        <w:rPr>
          <w:rFonts w:ascii="Calibri" w:hAnsi="Calibri"/>
        </w:rPr>
      </w:pPr>
      <w:r w:rsidRPr="00B36FB2">
        <w:rPr>
          <w:rFonts w:ascii="Calibri" w:hAnsi="Calibri"/>
        </w:rPr>
        <w:t xml:space="preserve">The </w:t>
      </w:r>
      <w:r w:rsidRPr="00A525C3">
        <w:rPr>
          <w:rFonts w:ascii="Calibri" w:hAnsi="Calibri"/>
          <w:i/>
        </w:rPr>
        <w:t>User Community Management</w:t>
      </w:r>
      <w:r w:rsidRPr="00B36FB2">
        <w:rPr>
          <w:rFonts w:ascii="Calibri" w:hAnsi="Calibri"/>
        </w:rPr>
        <w:t xml:space="preserve"> is the collection of various individuals and groups mandated to</w:t>
      </w:r>
      <w:r w:rsidR="00E75EF7">
        <w:rPr>
          <w:rFonts w:ascii="Calibri" w:hAnsi="Calibri"/>
        </w:rPr>
        <w:t xml:space="preserve"> </w:t>
      </w:r>
      <w:r w:rsidRPr="00E75EF7">
        <w:rPr>
          <w:rFonts w:ascii="Calibri" w:hAnsi="Calibri"/>
        </w:rPr>
        <w:t xml:space="preserve">oversee and control a </w:t>
      </w:r>
      <w:r w:rsidRPr="00A525C3">
        <w:rPr>
          <w:rFonts w:ascii="Calibri" w:hAnsi="Calibri"/>
          <w:i/>
        </w:rPr>
        <w:t>User Community</w:t>
      </w:r>
      <w:r w:rsidRPr="00E75EF7">
        <w:rPr>
          <w:rFonts w:ascii="Calibri" w:hAnsi="Calibri"/>
        </w:rPr>
        <w:t>.</w:t>
      </w:r>
    </w:p>
    <w:p w14:paraId="27C6757A" w14:textId="033D375E" w:rsidR="00B5581C" w:rsidRPr="00E75EF7" w:rsidRDefault="00B5581C" w:rsidP="00E75EF7">
      <w:pPr>
        <w:pStyle w:val="ListParagraph"/>
        <w:numPr>
          <w:ilvl w:val="0"/>
          <w:numId w:val="7"/>
        </w:numPr>
        <w:rPr>
          <w:rFonts w:ascii="Calibri" w:hAnsi="Calibri"/>
        </w:rPr>
      </w:pPr>
      <w:r w:rsidRPr="00B36FB2">
        <w:rPr>
          <w:rFonts w:ascii="Calibri" w:hAnsi="Calibri"/>
        </w:rPr>
        <w:t xml:space="preserve">A </w:t>
      </w:r>
      <w:r w:rsidRPr="00A525C3">
        <w:rPr>
          <w:rFonts w:ascii="Calibri" w:hAnsi="Calibri"/>
          <w:i/>
        </w:rPr>
        <w:t>Resource Centre</w:t>
      </w:r>
      <w:r w:rsidRPr="00B36FB2">
        <w:rPr>
          <w:rFonts w:ascii="Calibri" w:hAnsi="Calibri"/>
        </w:rPr>
        <w:t xml:space="preserve"> is an entity having administrative control of </w:t>
      </w:r>
      <w:r w:rsidRPr="00A525C3">
        <w:rPr>
          <w:rFonts w:ascii="Calibri" w:hAnsi="Calibri"/>
          <w:i/>
        </w:rPr>
        <w:t>resources</w:t>
      </w:r>
      <w:r w:rsidRPr="00B36FB2">
        <w:rPr>
          <w:rFonts w:ascii="Calibri" w:hAnsi="Calibri"/>
        </w:rPr>
        <w:t xml:space="preserve"> provided to the </w:t>
      </w:r>
      <w:r w:rsidRPr="00A525C3">
        <w:rPr>
          <w:rFonts w:ascii="Calibri" w:hAnsi="Calibri"/>
          <w:i/>
        </w:rPr>
        <w:t>e-Infrastructure</w:t>
      </w:r>
      <w:r w:rsidRPr="00B36FB2">
        <w:rPr>
          <w:rFonts w:ascii="Calibri" w:hAnsi="Calibri"/>
        </w:rPr>
        <w:t>.</w:t>
      </w:r>
      <w:r w:rsidR="00E75EF7">
        <w:rPr>
          <w:rFonts w:ascii="Calibri" w:hAnsi="Calibri"/>
        </w:rPr>
        <w:t xml:space="preserve"> </w:t>
      </w:r>
      <w:r w:rsidRPr="00E75EF7">
        <w:rPr>
          <w:rFonts w:ascii="Calibri" w:hAnsi="Calibri"/>
        </w:rPr>
        <w:t>This may be at one physical location or spread across multiple physical locations.</w:t>
      </w:r>
    </w:p>
    <w:p w14:paraId="1EACAD0D" w14:textId="10393B29" w:rsidR="00B5581C" w:rsidRPr="00E75EF7" w:rsidRDefault="00B5581C" w:rsidP="00E75EF7">
      <w:pPr>
        <w:pStyle w:val="ListParagraph"/>
        <w:numPr>
          <w:ilvl w:val="0"/>
          <w:numId w:val="7"/>
        </w:numPr>
        <w:rPr>
          <w:rFonts w:ascii="Calibri" w:hAnsi="Calibri"/>
        </w:rPr>
      </w:pPr>
      <w:r w:rsidRPr="00A525C3">
        <w:rPr>
          <w:rFonts w:ascii="Calibri" w:hAnsi="Calibri"/>
          <w:i/>
        </w:rPr>
        <w:t xml:space="preserve">Resource Centre Management </w:t>
      </w:r>
      <w:r w:rsidRPr="00B36FB2">
        <w:rPr>
          <w:rFonts w:ascii="Calibri" w:hAnsi="Calibri"/>
        </w:rPr>
        <w:t>is the collection of various individuals and groups mandated to oversee</w:t>
      </w:r>
      <w:r w:rsidR="00E75EF7">
        <w:rPr>
          <w:rFonts w:ascii="Calibri" w:hAnsi="Calibri"/>
        </w:rPr>
        <w:t xml:space="preserve"> </w:t>
      </w:r>
      <w:r w:rsidRPr="00E75EF7">
        <w:rPr>
          <w:rFonts w:ascii="Calibri" w:hAnsi="Calibri"/>
        </w:rPr>
        <w:t xml:space="preserve">and control a </w:t>
      </w:r>
      <w:r w:rsidRPr="00A525C3">
        <w:rPr>
          <w:rFonts w:ascii="Calibri" w:hAnsi="Calibri"/>
          <w:i/>
        </w:rPr>
        <w:t>Resource Centre</w:t>
      </w:r>
      <w:r w:rsidRPr="00E75EF7">
        <w:rPr>
          <w:rFonts w:ascii="Calibri" w:hAnsi="Calibri"/>
        </w:rPr>
        <w:t>.</w:t>
      </w:r>
    </w:p>
    <w:p w14:paraId="19A6A447" w14:textId="77777777" w:rsidR="008F177C" w:rsidRDefault="008F177C" w:rsidP="00B5581C">
      <w:pPr>
        <w:rPr>
          <w:rFonts w:ascii="Calibri" w:hAnsi="Calibri"/>
        </w:rPr>
      </w:pPr>
    </w:p>
    <w:p w14:paraId="617794A0" w14:textId="4352CE6F" w:rsidR="00B5581C" w:rsidRPr="00C60EDF" w:rsidRDefault="0029200C" w:rsidP="00B5581C">
      <w:pPr>
        <w:rPr>
          <w:rFonts w:ascii="Calibri" w:hAnsi="Calibri"/>
        </w:rPr>
      </w:pPr>
      <w:r>
        <w:rPr>
          <w:rFonts w:ascii="Calibri" w:hAnsi="Calibri"/>
        </w:rPr>
        <w:t xml:space="preserve">Other terms are defined in the </w:t>
      </w:r>
      <w:r w:rsidR="00B5581C" w:rsidRPr="00C60EDF">
        <w:rPr>
          <w:rFonts w:ascii="Calibri" w:hAnsi="Calibri"/>
        </w:rPr>
        <w:t xml:space="preserve">Glossary </w:t>
      </w:r>
      <w:r>
        <w:rPr>
          <w:rFonts w:ascii="Calibri" w:hAnsi="Calibri"/>
        </w:rPr>
        <w:t>[R3].</w:t>
      </w:r>
    </w:p>
    <w:p w14:paraId="28F8EC3F" w14:textId="77777777" w:rsidR="008F177C" w:rsidRDefault="008F177C" w:rsidP="00B5581C">
      <w:pPr>
        <w:rPr>
          <w:rFonts w:ascii="Calibri" w:hAnsi="Calibri"/>
        </w:rPr>
      </w:pPr>
    </w:p>
    <w:p w14:paraId="11927D17" w14:textId="4367AEFC" w:rsidR="00B5581C" w:rsidRPr="00C60EDF" w:rsidRDefault="00B5581C" w:rsidP="00B5581C">
      <w:pPr>
        <w:rPr>
          <w:rFonts w:ascii="Calibri" w:hAnsi="Calibri"/>
        </w:rPr>
      </w:pPr>
      <w:r w:rsidRPr="00C60EDF">
        <w:rPr>
          <w:rFonts w:ascii="Calibri" w:hAnsi="Calibri"/>
        </w:rPr>
        <w:t xml:space="preserve">In this document the key words `must', `must not', `required', `shall', `shall </w:t>
      </w:r>
      <w:r w:rsidR="00951385">
        <w:rPr>
          <w:rFonts w:ascii="Calibri" w:hAnsi="Calibri"/>
        </w:rPr>
        <w:t xml:space="preserve">not', `recommended', `may', and </w:t>
      </w:r>
      <w:r w:rsidRPr="00C60EDF">
        <w:rPr>
          <w:rFonts w:ascii="Calibri" w:hAnsi="Calibri"/>
        </w:rPr>
        <w:t>`optional' are to be inter</w:t>
      </w:r>
      <w:r w:rsidR="0029200C">
        <w:rPr>
          <w:rFonts w:ascii="Calibri" w:hAnsi="Calibri"/>
        </w:rPr>
        <w:t>preted as described in RFC 2119 [R4]</w:t>
      </w:r>
    </w:p>
    <w:p w14:paraId="34BC0788" w14:textId="77777777" w:rsidR="00703F7B" w:rsidRPr="00C60EDF" w:rsidRDefault="00703F7B" w:rsidP="00703F7B">
      <w:pPr>
        <w:rPr>
          <w:rFonts w:ascii="Calibri" w:hAnsi="Calibri"/>
        </w:rPr>
      </w:pPr>
    </w:p>
    <w:p w14:paraId="5591FDC0" w14:textId="3332C469" w:rsidR="00703F7B" w:rsidRDefault="00951385" w:rsidP="0029200C">
      <w:pPr>
        <w:pStyle w:val="Heading2"/>
      </w:pPr>
      <w:bookmarkStart w:id="8" w:name="_Toc471478981"/>
      <w:r>
        <w:t>Objectives</w:t>
      </w:r>
      <w:bookmarkEnd w:id="8"/>
    </w:p>
    <w:p w14:paraId="6D6AA163" w14:textId="77777777" w:rsidR="005D5505" w:rsidRDefault="005D5505" w:rsidP="005D5505"/>
    <w:p w14:paraId="2EBE4010" w14:textId="44537405" w:rsidR="005D5505" w:rsidRPr="007D3677" w:rsidRDefault="005D5505" w:rsidP="005D5505">
      <w:pPr>
        <w:rPr>
          <w:rFonts w:ascii="Calibri" w:hAnsi="Calibri"/>
        </w:rPr>
      </w:pPr>
      <w:r w:rsidRPr="007D3677">
        <w:rPr>
          <w:rFonts w:ascii="Calibri" w:hAnsi="Calibri"/>
        </w:rPr>
        <w:t xml:space="preserve">This </w:t>
      </w:r>
      <w:r w:rsidRPr="00A525C3">
        <w:rPr>
          <w:rFonts w:ascii="Calibri" w:hAnsi="Calibri"/>
          <w:i/>
        </w:rPr>
        <w:t>policy</w:t>
      </w:r>
      <w:r w:rsidRPr="007D3677">
        <w:rPr>
          <w:rFonts w:ascii="Calibri" w:hAnsi="Calibri"/>
        </w:rPr>
        <w:t xml:space="preserve"> gives authority for actions which may be carried out by designated individuals and organisations and places responsibilities on all </w:t>
      </w:r>
      <w:r w:rsidRPr="00A525C3">
        <w:rPr>
          <w:rFonts w:ascii="Calibri" w:hAnsi="Calibri"/>
          <w:i/>
        </w:rPr>
        <w:t>participants</w:t>
      </w:r>
      <w:r w:rsidRPr="007D3677">
        <w:rPr>
          <w:rFonts w:ascii="Calibri" w:hAnsi="Calibri"/>
        </w:rPr>
        <w:t>.</w:t>
      </w:r>
    </w:p>
    <w:p w14:paraId="49B654F4" w14:textId="77777777" w:rsidR="0029200C" w:rsidRDefault="0029200C" w:rsidP="0029200C"/>
    <w:p w14:paraId="72E5E051" w14:textId="1059224F" w:rsidR="0029200C" w:rsidRDefault="0029200C" w:rsidP="0029200C">
      <w:pPr>
        <w:pStyle w:val="Heading2"/>
      </w:pPr>
      <w:bookmarkStart w:id="9" w:name="_Toc471478982"/>
      <w:r>
        <w:t>Scope</w:t>
      </w:r>
      <w:bookmarkEnd w:id="9"/>
    </w:p>
    <w:p w14:paraId="5096CB71" w14:textId="77777777" w:rsidR="005D5505" w:rsidRDefault="005D5505" w:rsidP="005D5505"/>
    <w:p w14:paraId="3F2315C6" w14:textId="77777777" w:rsidR="00573353" w:rsidRDefault="005D5505" w:rsidP="005D5505">
      <w:pPr>
        <w:rPr>
          <w:rFonts w:ascii="Calibri" w:hAnsi="Calibri"/>
        </w:rPr>
      </w:pPr>
      <w:r w:rsidRPr="007D3677">
        <w:rPr>
          <w:rFonts w:ascii="Calibri" w:hAnsi="Calibri"/>
        </w:rPr>
        <w:t xml:space="preserve">This </w:t>
      </w:r>
      <w:r w:rsidRPr="00A525C3">
        <w:rPr>
          <w:rFonts w:ascii="Calibri" w:hAnsi="Calibri"/>
          <w:i/>
        </w:rPr>
        <w:t>policy</w:t>
      </w:r>
      <w:r w:rsidRPr="007D3677">
        <w:rPr>
          <w:rFonts w:ascii="Calibri" w:hAnsi="Calibri"/>
        </w:rPr>
        <w:t xml:space="preserve"> applies to all </w:t>
      </w:r>
      <w:r w:rsidRPr="00A525C3">
        <w:rPr>
          <w:rFonts w:ascii="Calibri" w:hAnsi="Calibri"/>
          <w:i/>
        </w:rPr>
        <w:t>participants</w:t>
      </w:r>
      <w:r w:rsidRPr="007D3677">
        <w:rPr>
          <w:rFonts w:ascii="Calibri" w:hAnsi="Calibri"/>
        </w:rPr>
        <w:t xml:space="preserve">. </w:t>
      </w:r>
    </w:p>
    <w:p w14:paraId="6E7838F3" w14:textId="77777777" w:rsidR="00573353" w:rsidRDefault="00573353" w:rsidP="005D5505">
      <w:pPr>
        <w:rPr>
          <w:rFonts w:ascii="Calibri" w:hAnsi="Calibri"/>
        </w:rPr>
      </w:pPr>
    </w:p>
    <w:p w14:paraId="2260E7F1" w14:textId="152DBA2A" w:rsidR="005A71A1" w:rsidRPr="00573353" w:rsidRDefault="005D5505" w:rsidP="0029200C">
      <w:pPr>
        <w:rPr>
          <w:rFonts w:ascii="Calibri" w:hAnsi="Calibri"/>
        </w:rPr>
      </w:pPr>
      <w:r w:rsidRPr="007D3677">
        <w:rPr>
          <w:rFonts w:ascii="Calibri" w:hAnsi="Calibri"/>
        </w:rPr>
        <w:t xml:space="preserve">Every </w:t>
      </w:r>
      <w:r w:rsidRPr="00A525C3">
        <w:rPr>
          <w:rFonts w:ascii="Calibri" w:hAnsi="Calibri"/>
          <w:i/>
        </w:rPr>
        <w:t>Resource Centre</w:t>
      </w:r>
      <w:r w:rsidRPr="007D3677">
        <w:rPr>
          <w:rFonts w:ascii="Calibri" w:hAnsi="Calibri"/>
        </w:rPr>
        <w:t xml:space="preserve"> participating in the </w:t>
      </w:r>
      <w:r w:rsidRPr="00A525C3">
        <w:rPr>
          <w:rFonts w:ascii="Calibri" w:hAnsi="Calibri"/>
          <w:i/>
        </w:rPr>
        <w:t>e-Infrastructure</w:t>
      </w:r>
      <w:r w:rsidRPr="007D3677">
        <w:rPr>
          <w:rFonts w:ascii="Calibri" w:hAnsi="Calibri"/>
        </w:rPr>
        <w:t xml:space="preserve"> autonomously follows their local policies with respect to the </w:t>
      </w:r>
      <w:r w:rsidRPr="002962B4">
        <w:rPr>
          <w:rFonts w:ascii="Calibri" w:hAnsi="Calibri"/>
          <w:i/>
        </w:rPr>
        <w:t>services</w:t>
      </w:r>
      <w:r w:rsidRPr="007D3677">
        <w:rPr>
          <w:rFonts w:ascii="Calibri" w:hAnsi="Calibri"/>
        </w:rPr>
        <w:t xml:space="preserve"> and </w:t>
      </w:r>
      <w:r w:rsidRPr="002962B4">
        <w:rPr>
          <w:rFonts w:ascii="Calibri" w:hAnsi="Calibri"/>
          <w:i/>
        </w:rPr>
        <w:t>resources</w:t>
      </w:r>
      <w:r w:rsidRPr="007D3677">
        <w:rPr>
          <w:rFonts w:ascii="Calibri" w:hAnsi="Calibri"/>
        </w:rPr>
        <w:t xml:space="preserve"> they own, including those which are part of the </w:t>
      </w:r>
      <w:r w:rsidRPr="002962B4">
        <w:rPr>
          <w:rFonts w:ascii="Calibri" w:hAnsi="Calibri"/>
          <w:i/>
        </w:rPr>
        <w:t>e-Infrastructure</w:t>
      </w:r>
      <w:r w:rsidRPr="007D3677">
        <w:rPr>
          <w:rFonts w:ascii="Calibri" w:hAnsi="Calibri"/>
        </w:rPr>
        <w:t xml:space="preserve">. This </w:t>
      </w:r>
      <w:r w:rsidRPr="00573353">
        <w:rPr>
          <w:rFonts w:ascii="Calibri" w:hAnsi="Calibri"/>
          <w:i/>
        </w:rPr>
        <w:t>policy</w:t>
      </w:r>
      <w:r w:rsidRPr="007D3677">
        <w:rPr>
          <w:rFonts w:ascii="Calibri" w:hAnsi="Calibri"/>
        </w:rPr>
        <w:t xml:space="preserve"> augments local policies by setting out additional </w:t>
      </w:r>
      <w:r w:rsidRPr="002962B4">
        <w:rPr>
          <w:rFonts w:ascii="Calibri" w:hAnsi="Calibri"/>
          <w:i/>
        </w:rPr>
        <w:t>e-Infrastructure</w:t>
      </w:r>
      <w:r w:rsidRPr="007D3677">
        <w:rPr>
          <w:rFonts w:ascii="Calibri" w:hAnsi="Calibri"/>
        </w:rPr>
        <w:t>-specific requirements.</w:t>
      </w:r>
    </w:p>
    <w:p w14:paraId="4685E30D" w14:textId="59EABD41" w:rsidR="0029200C" w:rsidRDefault="0029200C" w:rsidP="0029200C">
      <w:pPr>
        <w:pStyle w:val="Heading2"/>
      </w:pPr>
      <w:bookmarkStart w:id="10" w:name="_Toc471478983"/>
      <w:r>
        <w:t>Additional Policy Documents</w:t>
      </w:r>
      <w:bookmarkEnd w:id="10"/>
    </w:p>
    <w:p w14:paraId="4B133394" w14:textId="77777777" w:rsidR="00D925AB" w:rsidRDefault="00D925AB" w:rsidP="00D925AB"/>
    <w:p w14:paraId="3AAE8A8F" w14:textId="665C6D16" w:rsidR="00D925AB" w:rsidRPr="007D3677" w:rsidRDefault="00D925AB" w:rsidP="00D925AB">
      <w:pPr>
        <w:rPr>
          <w:rFonts w:ascii="Calibri" w:hAnsi="Calibri"/>
        </w:rPr>
      </w:pPr>
      <w:r w:rsidRPr="007D3677">
        <w:rPr>
          <w:rFonts w:ascii="Calibri" w:hAnsi="Calibri"/>
        </w:rPr>
        <w:t xml:space="preserve">Additional policy documents required for a proper implementation of this </w:t>
      </w:r>
      <w:r w:rsidRPr="005A71A1">
        <w:rPr>
          <w:rFonts w:ascii="Calibri" w:hAnsi="Calibri"/>
          <w:i/>
        </w:rPr>
        <w:t>policy</w:t>
      </w:r>
      <w:r w:rsidRPr="007D3677">
        <w:rPr>
          <w:rFonts w:ascii="Calibri" w:hAnsi="Calibri"/>
        </w:rPr>
        <w:t xml:space="preserve"> may be found at a location specific to the </w:t>
      </w:r>
      <w:r w:rsidRPr="005A71A1">
        <w:rPr>
          <w:rFonts w:ascii="Calibri" w:hAnsi="Calibri"/>
          <w:i/>
        </w:rPr>
        <w:t>e-Infrastructure</w:t>
      </w:r>
      <w:r w:rsidRPr="007D3677">
        <w:rPr>
          <w:rFonts w:ascii="Calibri" w:hAnsi="Calibri"/>
        </w:rPr>
        <w:t xml:space="preserve"> [</w:t>
      </w:r>
      <w:r w:rsidR="00F0623E">
        <w:rPr>
          <w:rFonts w:ascii="Calibri" w:hAnsi="Calibri"/>
        </w:rPr>
        <w:t>R2</w:t>
      </w:r>
      <w:r w:rsidRPr="007D3677">
        <w:rPr>
          <w:rFonts w:ascii="Calibri" w:hAnsi="Calibri"/>
        </w:rPr>
        <w:t>]</w:t>
      </w:r>
    </w:p>
    <w:p w14:paraId="09749E54" w14:textId="77777777" w:rsidR="0029200C" w:rsidRDefault="0029200C" w:rsidP="0029200C"/>
    <w:p w14:paraId="1D6B3E0F" w14:textId="130B7364" w:rsidR="0029200C" w:rsidRDefault="0029200C" w:rsidP="0029200C">
      <w:pPr>
        <w:pStyle w:val="Heading2"/>
      </w:pPr>
      <w:bookmarkStart w:id="11" w:name="_Toc471478984"/>
      <w:r>
        <w:lastRenderedPageBreak/>
        <w:t>Approval and Maintenance</w:t>
      </w:r>
      <w:bookmarkEnd w:id="11"/>
    </w:p>
    <w:p w14:paraId="125BE64C" w14:textId="77777777" w:rsidR="00D925AB" w:rsidRDefault="00D925AB" w:rsidP="00D925AB"/>
    <w:p w14:paraId="6A9EB39E" w14:textId="204DB5C5" w:rsidR="00D925AB" w:rsidRPr="007D3677" w:rsidRDefault="00D925AB" w:rsidP="00D925AB">
      <w:pPr>
        <w:rPr>
          <w:rFonts w:ascii="Calibri" w:hAnsi="Calibri"/>
        </w:rPr>
      </w:pPr>
      <w:r w:rsidRPr="007D3677">
        <w:rPr>
          <w:rFonts w:ascii="Calibri" w:hAnsi="Calibri"/>
        </w:rPr>
        <w:t xml:space="preserve">This </w:t>
      </w:r>
      <w:r w:rsidRPr="005A71A1">
        <w:rPr>
          <w:rFonts w:ascii="Calibri" w:hAnsi="Calibri"/>
          <w:i/>
        </w:rPr>
        <w:t>policy</w:t>
      </w:r>
      <w:r w:rsidRPr="007D3677">
        <w:rPr>
          <w:rFonts w:ascii="Calibri" w:hAnsi="Calibri"/>
        </w:rPr>
        <w:t xml:space="preserve"> is prepared and maintained by the Security Policy Group, approved by </w:t>
      </w:r>
      <w:r w:rsidR="000C4FBC">
        <w:rPr>
          <w:rFonts w:ascii="Calibri" w:hAnsi="Calibri"/>
        </w:rPr>
        <w:t xml:space="preserve">the </w:t>
      </w:r>
      <w:r w:rsidRPr="005A71A1">
        <w:rPr>
          <w:rFonts w:ascii="Calibri" w:hAnsi="Calibri"/>
          <w:i/>
        </w:rPr>
        <w:t>Management</w:t>
      </w:r>
      <w:r w:rsidRPr="007D3677">
        <w:rPr>
          <w:rFonts w:ascii="Calibri" w:hAnsi="Calibri"/>
        </w:rPr>
        <w:t xml:space="preserve"> and thereby endorsed and adopted by the </w:t>
      </w:r>
      <w:r w:rsidRPr="005A71A1">
        <w:rPr>
          <w:rFonts w:ascii="Calibri" w:hAnsi="Calibri"/>
          <w:i/>
        </w:rPr>
        <w:t>e-Infrastructure</w:t>
      </w:r>
      <w:r w:rsidRPr="007D3677">
        <w:rPr>
          <w:rFonts w:ascii="Calibri" w:hAnsi="Calibri"/>
        </w:rPr>
        <w:t xml:space="preserve"> as a whole. This </w:t>
      </w:r>
      <w:r w:rsidRPr="005A71A1">
        <w:rPr>
          <w:rFonts w:ascii="Calibri" w:hAnsi="Calibri"/>
          <w:i/>
        </w:rPr>
        <w:t>policy</w:t>
      </w:r>
      <w:r w:rsidRPr="007D3677">
        <w:rPr>
          <w:rFonts w:ascii="Calibri" w:hAnsi="Calibri"/>
        </w:rPr>
        <w:t xml:space="preserve"> will be revised by the Security Policy Group as required and resubmitted for formal approval and adoption whenever significant changes are needed. The most recently approved version of this document is available </w:t>
      </w:r>
      <w:r w:rsidR="002E3628" w:rsidRPr="007D3677">
        <w:rPr>
          <w:rFonts w:ascii="Calibri" w:hAnsi="Calibri"/>
        </w:rPr>
        <w:t xml:space="preserve">at a location specific to the </w:t>
      </w:r>
      <w:r w:rsidR="002E3628" w:rsidRPr="00E25322">
        <w:rPr>
          <w:rFonts w:ascii="Calibri" w:hAnsi="Calibri"/>
          <w:i/>
        </w:rPr>
        <w:t>e-Infrastructure</w:t>
      </w:r>
      <w:r w:rsidRPr="007D3677">
        <w:rPr>
          <w:rFonts w:ascii="Calibri" w:hAnsi="Calibri"/>
        </w:rPr>
        <w:t xml:space="preserve"> [</w:t>
      </w:r>
      <w:r w:rsidR="00F0623E">
        <w:rPr>
          <w:rFonts w:ascii="Calibri" w:hAnsi="Calibri"/>
        </w:rPr>
        <w:t>R2</w:t>
      </w:r>
      <w:r w:rsidRPr="007D3677">
        <w:rPr>
          <w:rFonts w:ascii="Calibri" w:hAnsi="Calibri"/>
        </w:rPr>
        <w:t>]</w:t>
      </w:r>
      <w:r w:rsidR="002E3628" w:rsidRPr="007D3677">
        <w:rPr>
          <w:rFonts w:ascii="Calibri" w:hAnsi="Calibri"/>
        </w:rPr>
        <w:t>.</w:t>
      </w:r>
    </w:p>
    <w:p w14:paraId="2037AD98" w14:textId="77777777" w:rsidR="0029200C" w:rsidRDefault="0029200C" w:rsidP="0029200C"/>
    <w:p w14:paraId="39568EA2" w14:textId="4A98B37B" w:rsidR="0029200C" w:rsidRDefault="0029200C" w:rsidP="0029200C">
      <w:pPr>
        <w:pStyle w:val="Heading1"/>
      </w:pPr>
      <w:bookmarkStart w:id="12" w:name="_Toc471478985"/>
      <w:r>
        <w:t>Roles and Responsibilities</w:t>
      </w:r>
      <w:bookmarkEnd w:id="12"/>
    </w:p>
    <w:p w14:paraId="570B3068" w14:textId="77777777" w:rsidR="00120671" w:rsidRDefault="00120671" w:rsidP="00120671"/>
    <w:p w14:paraId="634CFABE" w14:textId="707B4022" w:rsidR="00120671" w:rsidRPr="00120671" w:rsidRDefault="00120671" w:rsidP="00120671">
      <w:r w:rsidRPr="007D3677">
        <w:rPr>
          <w:rFonts w:ascii="Calibri" w:hAnsi="Calibri"/>
        </w:rPr>
        <w:t xml:space="preserve">This section defines the roles and responsibilities of </w:t>
      </w:r>
      <w:r w:rsidRPr="005A71A1">
        <w:rPr>
          <w:rFonts w:ascii="Calibri" w:hAnsi="Calibri"/>
          <w:i/>
        </w:rPr>
        <w:t>participants</w:t>
      </w:r>
      <w:r w:rsidRPr="00120671">
        <w:t>.</w:t>
      </w:r>
    </w:p>
    <w:p w14:paraId="75446F8E" w14:textId="77777777" w:rsidR="0029200C" w:rsidRDefault="0029200C" w:rsidP="0029200C"/>
    <w:p w14:paraId="5D78A341" w14:textId="0811B7D6" w:rsidR="0029200C" w:rsidRDefault="0029200C" w:rsidP="0029200C">
      <w:pPr>
        <w:pStyle w:val="Heading2"/>
      </w:pPr>
      <w:bookmarkStart w:id="13" w:name="_Toc471478986"/>
      <w:r>
        <w:t>The Management</w:t>
      </w:r>
      <w:bookmarkEnd w:id="13"/>
    </w:p>
    <w:p w14:paraId="43583B1B" w14:textId="77777777" w:rsidR="00120671" w:rsidRDefault="00120671" w:rsidP="00120671"/>
    <w:p w14:paraId="39697B46" w14:textId="4462C1C2" w:rsidR="00120671" w:rsidRPr="007D3677" w:rsidRDefault="00120671" w:rsidP="00120671">
      <w:pPr>
        <w:rPr>
          <w:rFonts w:ascii="Calibri" w:hAnsi="Calibri"/>
        </w:rPr>
      </w:pPr>
      <w:r w:rsidRPr="007D3677">
        <w:rPr>
          <w:rFonts w:ascii="Calibri" w:hAnsi="Calibri"/>
        </w:rPr>
        <w:t xml:space="preserve">The </w:t>
      </w:r>
      <w:r w:rsidRPr="003A7D78">
        <w:rPr>
          <w:rFonts w:ascii="Calibri" w:hAnsi="Calibri"/>
          <w:i/>
        </w:rPr>
        <w:t>Management</w:t>
      </w:r>
      <w:r w:rsidRPr="007D3677">
        <w:rPr>
          <w:rFonts w:ascii="Calibri" w:hAnsi="Calibri"/>
        </w:rPr>
        <w:t xml:space="preserve"> provides, through the adoption of this </w:t>
      </w:r>
      <w:r w:rsidRPr="003A7D78">
        <w:rPr>
          <w:rFonts w:ascii="Calibri" w:hAnsi="Calibri"/>
          <w:i/>
        </w:rPr>
        <w:t>policy</w:t>
      </w:r>
      <w:r w:rsidRPr="007D3677">
        <w:rPr>
          <w:rFonts w:ascii="Calibri" w:hAnsi="Calibri"/>
        </w:rPr>
        <w:t xml:space="preserve"> and through its representations on the various management bodies of the </w:t>
      </w:r>
      <w:r w:rsidRPr="003A7D78">
        <w:rPr>
          <w:rFonts w:ascii="Calibri" w:hAnsi="Calibri"/>
          <w:i/>
        </w:rPr>
        <w:t>e-Infrastructure</w:t>
      </w:r>
      <w:r w:rsidRPr="007D3677">
        <w:rPr>
          <w:rFonts w:ascii="Calibri" w:hAnsi="Calibri"/>
        </w:rPr>
        <w:t xml:space="preserve">, the overall authority for the decisions and actions resulting from this </w:t>
      </w:r>
      <w:r w:rsidRPr="003A7D78">
        <w:rPr>
          <w:rFonts w:ascii="Calibri" w:hAnsi="Calibri"/>
          <w:i/>
        </w:rPr>
        <w:t>policy</w:t>
      </w:r>
      <w:r w:rsidRPr="007D3677">
        <w:rPr>
          <w:rFonts w:ascii="Calibri" w:hAnsi="Calibri"/>
        </w:rPr>
        <w:t xml:space="preserve"> including procedures for the resolution of disputes.</w:t>
      </w:r>
    </w:p>
    <w:p w14:paraId="1BAFF743" w14:textId="77777777" w:rsidR="00120671" w:rsidRPr="007D3677" w:rsidRDefault="00120671" w:rsidP="00120671">
      <w:pPr>
        <w:rPr>
          <w:rFonts w:ascii="Calibri" w:hAnsi="Calibri"/>
        </w:rPr>
      </w:pPr>
    </w:p>
    <w:p w14:paraId="1EAAF1D1" w14:textId="77777777" w:rsidR="00120671" w:rsidRPr="007D3677" w:rsidRDefault="00120671" w:rsidP="00120671">
      <w:pPr>
        <w:rPr>
          <w:rFonts w:ascii="Calibri" w:hAnsi="Calibri"/>
        </w:rPr>
      </w:pPr>
      <w:r w:rsidRPr="007D3677">
        <w:rPr>
          <w:rFonts w:ascii="Calibri" w:hAnsi="Calibri"/>
        </w:rPr>
        <w:t xml:space="preserve">The </w:t>
      </w:r>
      <w:r w:rsidRPr="003A7D78">
        <w:rPr>
          <w:rFonts w:ascii="Calibri" w:hAnsi="Calibri"/>
          <w:i/>
        </w:rPr>
        <w:t>Management</w:t>
      </w:r>
      <w:r w:rsidRPr="007D3677">
        <w:rPr>
          <w:rFonts w:ascii="Calibri" w:hAnsi="Calibri"/>
        </w:rPr>
        <w:t xml:space="preserve"> provides the capabilities for meeting its responsibilities with respect to this </w:t>
      </w:r>
      <w:r w:rsidRPr="003A7D78">
        <w:rPr>
          <w:rFonts w:ascii="Calibri" w:hAnsi="Calibri"/>
          <w:i/>
        </w:rPr>
        <w:t>policy</w:t>
      </w:r>
      <w:r w:rsidRPr="007D3677">
        <w:rPr>
          <w:rFonts w:ascii="Calibri" w:hAnsi="Calibri"/>
        </w:rPr>
        <w:t>.</w:t>
      </w:r>
    </w:p>
    <w:p w14:paraId="48AD7944" w14:textId="77777777" w:rsidR="00120671" w:rsidRPr="007D3677" w:rsidRDefault="00120671" w:rsidP="00120671">
      <w:pPr>
        <w:rPr>
          <w:rFonts w:ascii="Calibri" w:hAnsi="Calibri"/>
        </w:rPr>
      </w:pPr>
    </w:p>
    <w:p w14:paraId="2AE0643C" w14:textId="3C00C0E6" w:rsidR="00120671" w:rsidRPr="007D3677" w:rsidRDefault="00120671" w:rsidP="00120671">
      <w:pPr>
        <w:rPr>
          <w:rFonts w:ascii="Calibri" w:hAnsi="Calibri"/>
        </w:rPr>
      </w:pPr>
      <w:r w:rsidRPr="007D3677">
        <w:rPr>
          <w:rFonts w:ascii="Calibri" w:hAnsi="Calibri"/>
        </w:rPr>
        <w:t xml:space="preserve">The </w:t>
      </w:r>
      <w:r w:rsidRPr="003A7D78">
        <w:rPr>
          <w:rFonts w:ascii="Calibri" w:hAnsi="Calibri"/>
          <w:i/>
        </w:rPr>
        <w:t>Management</w:t>
      </w:r>
      <w:r w:rsidRPr="007D3677">
        <w:rPr>
          <w:rFonts w:ascii="Calibri" w:hAnsi="Calibri"/>
        </w:rPr>
        <w:t xml:space="preserve"> is responsible for ensuring compliance of its </w:t>
      </w:r>
      <w:r w:rsidRPr="00CD6EF7">
        <w:rPr>
          <w:rFonts w:ascii="Calibri" w:hAnsi="Calibri"/>
          <w:i/>
        </w:rPr>
        <w:t>participants</w:t>
      </w:r>
      <w:r w:rsidRPr="007D3677">
        <w:rPr>
          <w:rFonts w:ascii="Calibri" w:hAnsi="Calibri"/>
        </w:rPr>
        <w:t xml:space="preserve"> and can represent them towards third parties with respect to this </w:t>
      </w:r>
      <w:r w:rsidRPr="003A7D78">
        <w:rPr>
          <w:rFonts w:ascii="Calibri" w:hAnsi="Calibri"/>
          <w:i/>
        </w:rPr>
        <w:t>policy</w:t>
      </w:r>
      <w:r w:rsidRPr="007D3677">
        <w:rPr>
          <w:rFonts w:ascii="Calibri" w:hAnsi="Calibri"/>
        </w:rPr>
        <w:t>.</w:t>
      </w:r>
    </w:p>
    <w:p w14:paraId="5FC2293A" w14:textId="77777777" w:rsidR="0029200C" w:rsidRDefault="0029200C" w:rsidP="0029200C"/>
    <w:p w14:paraId="36B480FE" w14:textId="1302AEE1" w:rsidR="0029200C" w:rsidRDefault="0029200C" w:rsidP="0029200C">
      <w:pPr>
        <w:pStyle w:val="Heading2"/>
      </w:pPr>
      <w:bookmarkStart w:id="14" w:name="_Toc471478987"/>
      <w:r>
        <w:t>The e-Infrastructure Security Officer and the CSIRT</w:t>
      </w:r>
      <w:bookmarkEnd w:id="14"/>
    </w:p>
    <w:p w14:paraId="62ED5A86" w14:textId="77777777" w:rsidR="00FE7C50" w:rsidRDefault="00FE7C50" w:rsidP="00FE7C50"/>
    <w:p w14:paraId="46B69F9F" w14:textId="2F4E3B8E" w:rsidR="00FE7C50" w:rsidRPr="007D3677" w:rsidRDefault="00FE7C50" w:rsidP="00FE7C50">
      <w:pPr>
        <w:rPr>
          <w:rFonts w:ascii="Calibri" w:hAnsi="Calibri"/>
        </w:rPr>
      </w:pPr>
      <w:r w:rsidRPr="007D3677">
        <w:rPr>
          <w:rFonts w:ascii="Calibri" w:hAnsi="Calibri"/>
        </w:rPr>
        <w:t xml:space="preserve">The </w:t>
      </w:r>
      <w:r w:rsidRPr="003A7D78">
        <w:rPr>
          <w:rFonts w:ascii="Calibri" w:hAnsi="Calibri"/>
          <w:i/>
        </w:rPr>
        <w:t>Management</w:t>
      </w:r>
      <w:r w:rsidRPr="007D3677">
        <w:rPr>
          <w:rFonts w:ascii="Calibri" w:hAnsi="Calibri"/>
        </w:rPr>
        <w:t xml:space="preserve"> must appoint a Security Officer who leads and coordinates the operational security capability (CSIRT). The Security Officer may, in consultation with the CSIRT, </w:t>
      </w:r>
      <w:r w:rsidR="000C4FBC">
        <w:rPr>
          <w:rFonts w:ascii="Calibri" w:hAnsi="Calibri"/>
        </w:rPr>
        <w:t xml:space="preserve">the </w:t>
      </w:r>
      <w:r w:rsidRPr="003A7D78">
        <w:rPr>
          <w:rFonts w:ascii="Calibri" w:hAnsi="Calibri"/>
          <w:i/>
        </w:rPr>
        <w:t>Management</w:t>
      </w:r>
      <w:r w:rsidRPr="007D3677">
        <w:rPr>
          <w:rFonts w:ascii="Calibri" w:hAnsi="Calibri"/>
        </w:rPr>
        <w:t xml:space="preserve"> and other appropriate persons, require actions by </w:t>
      </w:r>
      <w:r w:rsidRPr="003A7D78">
        <w:rPr>
          <w:rFonts w:ascii="Calibri" w:hAnsi="Calibri"/>
          <w:i/>
        </w:rPr>
        <w:t>participants</w:t>
      </w:r>
      <w:r w:rsidRPr="007D3677">
        <w:rPr>
          <w:rFonts w:ascii="Calibri" w:hAnsi="Calibri"/>
        </w:rPr>
        <w:t xml:space="preserve"> as are deemed necessary to protect the </w:t>
      </w:r>
      <w:r w:rsidRPr="003A7D78">
        <w:rPr>
          <w:rFonts w:ascii="Calibri" w:hAnsi="Calibri"/>
          <w:i/>
        </w:rPr>
        <w:t>e-Infrastructure</w:t>
      </w:r>
      <w:r w:rsidRPr="007D3677">
        <w:rPr>
          <w:rFonts w:ascii="Calibri" w:hAnsi="Calibri"/>
        </w:rPr>
        <w:t xml:space="preserve"> from or contain the spread of IT security incidents. The Security Officer also handles requests for exceptions to this </w:t>
      </w:r>
      <w:r w:rsidRPr="003A7D78">
        <w:rPr>
          <w:rFonts w:ascii="Calibri" w:hAnsi="Calibri"/>
          <w:i/>
        </w:rPr>
        <w:t>policy</w:t>
      </w:r>
      <w:r w:rsidRPr="007D3677">
        <w:rPr>
          <w:rFonts w:ascii="Calibri" w:hAnsi="Calibri"/>
        </w:rPr>
        <w:t xml:space="preserve"> as described in section </w:t>
      </w:r>
      <w:r w:rsidR="00C57B8A">
        <w:rPr>
          <w:rFonts w:ascii="Calibri" w:hAnsi="Calibri"/>
          <w:highlight w:val="yellow"/>
        </w:rPr>
        <w:fldChar w:fldCharType="begin"/>
      </w:r>
      <w:r w:rsidR="00C57B8A">
        <w:rPr>
          <w:rFonts w:ascii="Calibri" w:hAnsi="Calibri"/>
        </w:rPr>
        <w:instrText xml:space="preserve"> REF _Ref471465369 \r \h </w:instrText>
      </w:r>
      <w:r w:rsidR="00C57B8A">
        <w:rPr>
          <w:rFonts w:ascii="Calibri" w:hAnsi="Calibri"/>
          <w:highlight w:val="yellow"/>
        </w:rPr>
      </w:r>
      <w:r w:rsidR="00C57B8A">
        <w:rPr>
          <w:rFonts w:ascii="Calibri" w:hAnsi="Calibri"/>
          <w:highlight w:val="yellow"/>
        </w:rPr>
        <w:fldChar w:fldCharType="separate"/>
      </w:r>
      <w:r w:rsidR="006D431E">
        <w:rPr>
          <w:rFonts w:ascii="Calibri" w:hAnsi="Calibri"/>
        </w:rPr>
        <w:t>6</w:t>
      </w:r>
      <w:r w:rsidR="00C57B8A">
        <w:rPr>
          <w:rFonts w:ascii="Calibri" w:hAnsi="Calibri"/>
          <w:highlight w:val="yellow"/>
        </w:rPr>
        <w:fldChar w:fldCharType="end"/>
      </w:r>
      <w:r w:rsidRPr="007D3677">
        <w:rPr>
          <w:rFonts w:ascii="Calibri" w:hAnsi="Calibri"/>
        </w:rPr>
        <w:t>.</w:t>
      </w:r>
    </w:p>
    <w:p w14:paraId="0CEA4917" w14:textId="77777777" w:rsidR="0029200C" w:rsidRDefault="0029200C" w:rsidP="0029200C"/>
    <w:p w14:paraId="68FBB811" w14:textId="1BD14536" w:rsidR="0029200C" w:rsidRDefault="0029200C" w:rsidP="0029200C">
      <w:pPr>
        <w:pStyle w:val="Heading2"/>
      </w:pPr>
      <w:bookmarkStart w:id="15" w:name="_Toc471478988"/>
      <w:r>
        <w:t>User Community Management</w:t>
      </w:r>
      <w:bookmarkEnd w:id="15"/>
    </w:p>
    <w:p w14:paraId="088340AF" w14:textId="77777777" w:rsidR="00FE7C50" w:rsidRDefault="00FE7C50" w:rsidP="00FE7C50"/>
    <w:p w14:paraId="6CFA4052" w14:textId="67FDE475" w:rsidR="00FE7C50" w:rsidRPr="007D3677" w:rsidRDefault="00FE7C50" w:rsidP="00FE7C50">
      <w:pPr>
        <w:rPr>
          <w:rFonts w:ascii="Calibri" w:hAnsi="Calibri"/>
        </w:rPr>
      </w:pPr>
      <w:r w:rsidRPr="007D3677">
        <w:rPr>
          <w:rFonts w:ascii="Calibri" w:hAnsi="Calibri"/>
        </w:rPr>
        <w:t xml:space="preserve">The </w:t>
      </w:r>
      <w:r w:rsidRPr="003A7D78">
        <w:rPr>
          <w:rFonts w:ascii="Calibri" w:hAnsi="Calibri"/>
          <w:i/>
        </w:rPr>
        <w:t>User Community Management</w:t>
      </w:r>
      <w:r w:rsidRPr="007D3677">
        <w:rPr>
          <w:rFonts w:ascii="Calibri" w:hAnsi="Calibri"/>
        </w:rPr>
        <w:t xml:space="preserve"> must designate a Security contact point (person or team) that is willing and able to collaborate with affected </w:t>
      </w:r>
      <w:r w:rsidRPr="003A7D78">
        <w:rPr>
          <w:rFonts w:ascii="Calibri" w:hAnsi="Calibri"/>
          <w:i/>
        </w:rPr>
        <w:t>participants</w:t>
      </w:r>
      <w:r w:rsidRPr="007D3677">
        <w:rPr>
          <w:rFonts w:ascii="Calibri" w:hAnsi="Calibri"/>
        </w:rPr>
        <w:t xml:space="preserve"> in the management of security incidents.</w:t>
      </w:r>
    </w:p>
    <w:p w14:paraId="123247F4" w14:textId="77777777" w:rsidR="00FE7C50" w:rsidRPr="007D3677" w:rsidRDefault="00FE7C50" w:rsidP="00FE7C50">
      <w:pPr>
        <w:rPr>
          <w:rFonts w:ascii="Calibri" w:hAnsi="Calibri"/>
        </w:rPr>
      </w:pPr>
    </w:p>
    <w:p w14:paraId="270B7D29" w14:textId="2FBC3771" w:rsidR="00FE7C50" w:rsidRPr="007D3677" w:rsidRDefault="00FE7C50" w:rsidP="00FE7C50">
      <w:pPr>
        <w:rPr>
          <w:rFonts w:ascii="Calibri" w:hAnsi="Calibri"/>
        </w:rPr>
      </w:pPr>
      <w:r w:rsidRPr="007D3677">
        <w:rPr>
          <w:rFonts w:ascii="Calibri" w:hAnsi="Calibri"/>
        </w:rPr>
        <w:lastRenderedPageBreak/>
        <w:t xml:space="preserve">The </w:t>
      </w:r>
      <w:r w:rsidRPr="003A7D78">
        <w:rPr>
          <w:rFonts w:ascii="Calibri" w:hAnsi="Calibri"/>
          <w:i/>
        </w:rPr>
        <w:t>User Community Management</w:t>
      </w:r>
      <w:r w:rsidRPr="007D3677">
        <w:rPr>
          <w:rFonts w:ascii="Calibri" w:hAnsi="Calibri"/>
        </w:rPr>
        <w:t xml:space="preserve"> should abide by the </w:t>
      </w:r>
      <w:r w:rsidRPr="003A7D78">
        <w:rPr>
          <w:rFonts w:ascii="Calibri" w:hAnsi="Calibri"/>
          <w:i/>
        </w:rPr>
        <w:t>e-Infrastructure</w:t>
      </w:r>
      <w:r w:rsidRPr="007D3677">
        <w:rPr>
          <w:rFonts w:ascii="Calibri" w:hAnsi="Calibri"/>
        </w:rPr>
        <w:t xml:space="preserve"> policies in the areas of Acceptable Use, User Registration and Membership Management and all other applicable policies [</w:t>
      </w:r>
      <w:r w:rsidR="00F0623E">
        <w:rPr>
          <w:rFonts w:ascii="Calibri" w:hAnsi="Calibri"/>
        </w:rPr>
        <w:t>R2</w:t>
      </w:r>
      <w:r w:rsidRPr="007D3677">
        <w:rPr>
          <w:rFonts w:ascii="Calibri" w:hAnsi="Calibri"/>
        </w:rPr>
        <w:t xml:space="preserve">]. Exceptions to this must be handled as in section </w:t>
      </w:r>
      <w:r w:rsidR="00C57B8A">
        <w:rPr>
          <w:rFonts w:ascii="Calibri" w:hAnsi="Calibri"/>
          <w:highlight w:val="yellow"/>
        </w:rPr>
        <w:fldChar w:fldCharType="begin"/>
      </w:r>
      <w:r w:rsidR="00C57B8A">
        <w:rPr>
          <w:rFonts w:ascii="Calibri" w:hAnsi="Calibri"/>
        </w:rPr>
        <w:instrText xml:space="preserve"> REF _Ref471465400 \r \h </w:instrText>
      </w:r>
      <w:r w:rsidR="00C57B8A">
        <w:rPr>
          <w:rFonts w:ascii="Calibri" w:hAnsi="Calibri"/>
          <w:highlight w:val="yellow"/>
        </w:rPr>
      </w:r>
      <w:r w:rsidR="00C57B8A">
        <w:rPr>
          <w:rFonts w:ascii="Calibri" w:hAnsi="Calibri"/>
          <w:highlight w:val="yellow"/>
        </w:rPr>
        <w:fldChar w:fldCharType="separate"/>
      </w:r>
      <w:r w:rsidR="006D431E">
        <w:rPr>
          <w:rFonts w:ascii="Calibri" w:hAnsi="Calibri"/>
        </w:rPr>
        <w:t>6</w:t>
      </w:r>
      <w:r w:rsidR="00C57B8A">
        <w:rPr>
          <w:rFonts w:ascii="Calibri" w:hAnsi="Calibri"/>
          <w:highlight w:val="yellow"/>
        </w:rPr>
        <w:fldChar w:fldCharType="end"/>
      </w:r>
      <w:r w:rsidRPr="007D3677">
        <w:rPr>
          <w:rFonts w:ascii="Calibri" w:hAnsi="Calibri"/>
        </w:rPr>
        <w:t xml:space="preserve">. They must ensure that only individuals who have agreed to </w:t>
      </w:r>
      <w:r w:rsidR="007D3677">
        <w:rPr>
          <w:rFonts w:ascii="Calibri" w:hAnsi="Calibri"/>
        </w:rPr>
        <w:t xml:space="preserve">abide by the </w:t>
      </w:r>
      <w:r w:rsidR="007D3677" w:rsidRPr="003A7D78">
        <w:rPr>
          <w:rFonts w:ascii="Calibri" w:hAnsi="Calibri"/>
          <w:i/>
        </w:rPr>
        <w:t>e-Infrastructure</w:t>
      </w:r>
      <w:r w:rsidR="007D3677">
        <w:rPr>
          <w:rFonts w:ascii="Calibri" w:hAnsi="Calibri"/>
        </w:rPr>
        <w:t xml:space="preserve"> </w:t>
      </w:r>
      <w:r w:rsidRPr="007D3677">
        <w:rPr>
          <w:rFonts w:ascii="Calibri" w:hAnsi="Calibri"/>
        </w:rPr>
        <w:t>AUP [</w:t>
      </w:r>
      <w:r w:rsidR="00F0623E">
        <w:rPr>
          <w:rFonts w:ascii="Calibri" w:hAnsi="Calibri"/>
        </w:rPr>
        <w:t>R2</w:t>
      </w:r>
      <w:r w:rsidRPr="007D3677">
        <w:rPr>
          <w:rFonts w:ascii="Calibri" w:hAnsi="Calibri"/>
        </w:rPr>
        <w:t xml:space="preserve">] and the </w:t>
      </w:r>
      <w:r w:rsidRPr="003A7D78">
        <w:rPr>
          <w:rFonts w:ascii="Calibri" w:hAnsi="Calibri"/>
          <w:i/>
        </w:rPr>
        <w:t>User Community</w:t>
      </w:r>
      <w:r w:rsidRPr="007D3677">
        <w:rPr>
          <w:rFonts w:ascii="Calibri" w:hAnsi="Calibri"/>
        </w:rPr>
        <w:t xml:space="preserve"> AUP are registered as members of the </w:t>
      </w:r>
      <w:r w:rsidRPr="003A7D78">
        <w:rPr>
          <w:rFonts w:ascii="Calibri" w:hAnsi="Calibri"/>
          <w:i/>
        </w:rPr>
        <w:t>User Community</w:t>
      </w:r>
      <w:r w:rsidRPr="007D3677">
        <w:rPr>
          <w:rFonts w:ascii="Calibri" w:hAnsi="Calibri"/>
        </w:rPr>
        <w:t>.</w:t>
      </w:r>
    </w:p>
    <w:p w14:paraId="33642D24" w14:textId="77777777" w:rsidR="00FE7C50" w:rsidRDefault="00FE7C50" w:rsidP="00FE7C50"/>
    <w:p w14:paraId="2409A2E9" w14:textId="37DC4DE3" w:rsidR="00FE7C50" w:rsidRPr="007D3677" w:rsidRDefault="00FE7C50" w:rsidP="00FE7C50">
      <w:pPr>
        <w:rPr>
          <w:rFonts w:ascii="Calibri" w:hAnsi="Calibri"/>
        </w:rPr>
      </w:pPr>
      <w:r w:rsidRPr="003A7D78">
        <w:rPr>
          <w:rFonts w:ascii="Calibri" w:hAnsi="Calibri"/>
          <w:i/>
        </w:rPr>
        <w:t>User Community Management</w:t>
      </w:r>
      <w:r w:rsidRPr="007D3677">
        <w:rPr>
          <w:rFonts w:ascii="Calibri" w:hAnsi="Calibri"/>
        </w:rPr>
        <w:t xml:space="preserve"> and </w:t>
      </w:r>
      <w:r w:rsidRPr="003A7D78">
        <w:rPr>
          <w:rFonts w:ascii="Calibri" w:hAnsi="Calibri"/>
          <w:i/>
        </w:rPr>
        <w:t>Users</w:t>
      </w:r>
      <w:r w:rsidRPr="007D3677">
        <w:rPr>
          <w:rFonts w:ascii="Calibri" w:hAnsi="Calibri"/>
        </w:rPr>
        <w:t xml:space="preserve"> that provide and/or operate </w:t>
      </w:r>
      <w:r w:rsidRPr="003A7D78">
        <w:rPr>
          <w:rFonts w:ascii="Calibri" w:hAnsi="Calibri"/>
          <w:i/>
        </w:rPr>
        <w:t>resources</w:t>
      </w:r>
      <w:r w:rsidRPr="007D3677">
        <w:rPr>
          <w:rFonts w:ascii="Calibri" w:hAnsi="Calibri"/>
        </w:rPr>
        <w:t xml:space="preserve"> or </w:t>
      </w:r>
      <w:r w:rsidRPr="003A7D78">
        <w:rPr>
          <w:rFonts w:ascii="Calibri" w:hAnsi="Calibri"/>
          <w:i/>
        </w:rPr>
        <w:t>services</w:t>
      </w:r>
      <w:r w:rsidRPr="007D3677">
        <w:rPr>
          <w:rFonts w:ascii="Calibri" w:hAnsi="Calibri"/>
        </w:rPr>
        <w:t xml:space="preserve"> must abide by the Service Operations Security Policy, the Traceability and Logging Policy and all other applicable policies [</w:t>
      </w:r>
      <w:r w:rsidR="00F0623E">
        <w:rPr>
          <w:rFonts w:ascii="Calibri" w:hAnsi="Calibri"/>
        </w:rPr>
        <w:t>R2</w:t>
      </w:r>
      <w:r w:rsidRPr="007D3677">
        <w:rPr>
          <w:rFonts w:ascii="Calibri" w:hAnsi="Calibri"/>
        </w:rPr>
        <w:t>].</w:t>
      </w:r>
    </w:p>
    <w:p w14:paraId="60045B5F" w14:textId="77777777" w:rsidR="00FE7C50" w:rsidRPr="007D3677" w:rsidRDefault="00FE7C50" w:rsidP="00FE7C50">
      <w:pPr>
        <w:rPr>
          <w:rFonts w:ascii="Calibri" w:hAnsi="Calibri"/>
        </w:rPr>
      </w:pPr>
    </w:p>
    <w:p w14:paraId="2B1E9860" w14:textId="7F676A97" w:rsidR="00FE7C50" w:rsidRPr="007D3677" w:rsidRDefault="00FE7C50" w:rsidP="00FE7C50">
      <w:pPr>
        <w:rPr>
          <w:rFonts w:ascii="Calibri" w:hAnsi="Calibri"/>
        </w:rPr>
      </w:pPr>
      <w:r w:rsidRPr="007D3677">
        <w:rPr>
          <w:rFonts w:ascii="Calibri" w:hAnsi="Calibri"/>
        </w:rPr>
        <w:t xml:space="preserve">For </w:t>
      </w:r>
      <w:r w:rsidRPr="00CD6EF7">
        <w:rPr>
          <w:rFonts w:ascii="Calibri" w:hAnsi="Calibri"/>
          <w:i/>
        </w:rPr>
        <w:t>services</w:t>
      </w:r>
      <w:r w:rsidRPr="007D3677">
        <w:rPr>
          <w:rFonts w:ascii="Calibri" w:hAnsi="Calibri"/>
        </w:rPr>
        <w:t xml:space="preserve"> requiring authentication of entities the </w:t>
      </w:r>
      <w:r w:rsidRPr="003A7D78">
        <w:rPr>
          <w:rFonts w:ascii="Calibri" w:hAnsi="Calibri"/>
          <w:i/>
        </w:rPr>
        <w:t>User Community Management</w:t>
      </w:r>
      <w:r w:rsidRPr="007D3677">
        <w:rPr>
          <w:rFonts w:ascii="Calibri" w:hAnsi="Calibri"/>
        </w:rPr>
        <w:t xml:space="preserve"> must abide by the policy on Acceptable Authentication Assurance [</w:t>
      </w:r>
      <w:r w:rsidR="00F0623E">
        <w:rPr>
          <w:rFonts w:ascii="Calibri" w:hAnsi="Calibri"/>
        </w:rPr>
        <w:t>R2</w:t>
      </w:r>
      <w:r w:rsidRPr="007D3677">
        <w:rPr>
          <w:rFonts w:ascii="Calibri" w:hAnsi="Calibri"/>
        </w:rPr>
        <w:t>].</w:t>
      </w:r>
    </w:p>
    <w:p w14:paraId="56D7273B" w14:textId="77777777" w:rsidR="00FE7C50" w:rsidRPr="007D3677" w:rsidRDefault="00FE7C50" w:rsidP="00FE7C50">
      <w:pPr>
        <w:rPr>
          <w:rFonts w:ascii="Calibri" w:hAnsi="Calibri"/>
        </w:rPr>
      </w:pPr>
    </w:p>
    <w:p w14:paraId="2E553DFC" w14:textId="3CCD2ADE" w:rsidR="00FE7C50" w:rsidRPr="007D3677" w:rsidRDefault="00FE7C50" w:rsidP="00FE7C50">
      <w:pPr>
        <w:rPr>
          <w:rFonts w:ascii="Calibri" w:hAnsi="Calibri"/>
        </w:rPr>
      </w:pPr>
      <w:r w:rsidRPr="003A7D78">
        <w:rPr>
          <w:rFonts w:ascii="Calibri" w:hAnsi="Calibri"/>
          <w:i/>
        </w:rPr>
        <w:t>User Community Management</w:t>
      </w:r>
      <w:r w:rsidRPr="007D3677">
        <w:rPr>
          <w:rFonts w:ascii="Calibri" w:hAnsi="Calibri"/>
        </w:rPr>
        <w:t xml:space="preserve"> is responsible for promptly investigating reports of </w:t>
      </w:r>
      <w:r w:rsidRPr="003A7D78">
        <w:rPr>
          <w:rFonts w:ascii="Calibri" w:hAnsi="Calibri"/>
          <w:i/>
        </w:rPr>
        <w:t>Users</w:t>
      </w:r>
      <w:r w:rsidRPr="007D3677">
        <w:rPr>
          <w:rFonts w:ascii="Calibri" w:hAnsi="Calibri"/>
        </w:rPr>
        <w:t xml:space="preserve"> failing to comply with the policies and for taking appropriate action to limit the risk to the </w:t>
      </w:r>
      <w:r w:rsidRPr="003A7D78">
        <w:rPr>
          <w:rFonts w:ascii="Calibri" w:hAnsi="Calibri"/>
          <w:i/>
        </w:rPr>
        <w:t>e-Infrastructure</w:t>
      </w:r>
      <w:r w:rsidRPr="007D3677">
        <w:rPr>
          <w:rFonts w:ascii="Calibri" w:hAnsi="Calibri"/>
        </w:rPr>
        <w:t xml:space="preserve"> and ensure compliance in the future, as defined in section</w:t>
      </w:r>
      <w:r w:rsidR="00C57B8A">
        <w:rPr>
          <w:rFonts w:ascii="Calibri" w:hAnsi="Calibri"/>
        </w:rPr>
        <w:t xml:space="preserve"> </w:t>
      </w:r>
      <w:r w:rsidR="00C57B8A">
        <w:rPr>
          <w:rFonts w:ascii="Calibri" w:hAnsi="Calibri"/>
          <w:highlight w:val="yellow"/>
        </w:rPr>
        <w:fldChar w:fldCharType="begin"/>
      </w:r>
      <w:r w:rsidR="00C57B8A">
        <w:rPr>
          <w:rFonts w:ascii="Calibri" w:hAnsi="Calibri"/>
        </w:rPr>
        <w:instrText xml:space="preserve"> REF _Ref471465494 \r \h </w:instrText>
      </w:r>
      <w:r w:rsidR="00C57B8A">
        <w:rPr>
          <w:rFonts w:ascii="Calibri" w:hAnsi="Calibri"/>
          <w:highlight w:val="yellow"/>
        </w:rPr>
      </w:r>
      <w:r w:rsidR="00C57B8A">
        <w:rPr>
          <w:rFonts w:ascii="Calibri" w:hAnsi="Calibri"/>
          <w:highlight w:val="yellow"/>
        </w:rPr>
        <w:fldChar w:fldCharType="separate"/>
      </w:r>
      <w:r w:rsidR="006D431E">
        <w:rPr>
          <w:rFonts w:ascii="Calibri" w:hAnsi="Calibri"/>
        </w:rPr>
        <w:t>7</w:t>
      </w:r>
      <w:r w:rsidR="00C57B8A">
        <w:rPr>
          <w:rFonts w:ascii="Calibri" w:hAnsi="Calibri"/>
          <w:highlight w:val="yellow"/>
        </w:rPr>
        <w:fldChar w:fldCharType="end"/>
      </w:r>
      <w:r w:rsidRPr="007D3677">
        <w:rPr>
          <w:rFonts w:ascii="Calibri" w:hAnsi="Calibri"/>
        </w:rPr>
        <w:t>.</w:t>
      </w:r>
    </w:p>
    <w:p w14:paraId="24EC4F64" w14:textId="77777777" w:rsidR="0029200C" w:rsidRDefault="0029200C" w:rsidP="0029200C"/>
    <w:p w14:paraId="18AE65BB" w14:textId="39EE9D50" w:rsidR="0029200C" w:rsidRDefault="0029200C" w:rsidP="0029200C">
      <w:pPr>
        <w:pStyle w:val="Heading2"/>
      </w:pPr>
      <w:bookmarkStart w:id="16" w:name="_Toc471478989"/>
      <w:r>
        <w:t>Users</w:t>
      </w:r>
      <w:bookmarkEnd w:id="16"/>
    </w:p>
    <w:p w14:paraId="28B642C0" w14:textId="77777777" w:rsidR="00EE39E4" w:rsidRDefault="00EE39E4" w:rsidP="00EE39E4"/>
    <w:p w14:paraId="2B71FEFC" w14:textId="634C43DC" w:rsidR="00EE39E4" w:rsidRPr="007D3677" w:rsidRDefault="00EE39E4" w:rsidP="00EE39E4">
      <w:pPr>
        <w:rPr>
          <w:rFonts w:ascii="Calibri" w:hAnsi="Calibri"/>
        </w:rPr>
      </w:pPr>
      <w:r w:rsidRPr="001C1FCE">
        <w:rPr>
          <w:rFonts w:ascii="Calibri" w:hAnsi="Calibri"/>
          <w:i/>
        </w:rPr>
        <w:t>Users</w:t>
      </w:r>
      <w:r w:rsidRPr="007D3677">
        <w:rPr>
          <w:rFonts w:ascii="Calibri" w:hAnsi="Calibri"/>
        </w:rPr>
        <w:t xml:space="preserve"> must accept and agree to abide by the </w:t>
      </w:r>
      <w:r w:rsidRPr="001C1FCE">
        <w:rPr>
          <w:rFonts w:ascii="Calibri" w:hAnsi="Calibri"/>
          <w:i/>
        </w:rPr>
        <w:t>e-Infrastructure</w:t>
      </w:r>
      <w:r w:rsidRPr="007D3677">
        <w:rPr>
          <w:rFonts w:ascii="Calibri" w:hAnsi="Calibri"/>
        </w:rPr>
        <w:t xml:space="preserve"> Acceptable Use Policy [</w:t>
      </w:r>
      <w:r w:rsidR="00F0623E">
        <w:rPr>
          <w:rFonts w:ascii="Calibri" w:hAnsi="Calibri"/>
        </w:rPr>
        <w:t>R2</w:t>
      </w:r>
      <w:r w:rsidRPr="007D3677">
        <w:rPr>
          <w:rFonts w:ascii="Calibri" w:hAnsi="Calibri"/>
        </w:rPr>
        <w:t xml:space="preserve">] and the </w:t>
      </w:r>
      <w:r w:rsidRPr="001C1FCE">
        <w:rPr>
          <w:rFonts w:ascii="Calibri" w:hAnsi="Calibri"/>
          <w:i/>
        </w:rPr>
        <w:t xml:space="preserve">User Community </w:t>
      </w:r>
      <w:r w:rsidRPr="007D3677">
        <w:rPr>
          <w:rFonts w:ascii="Calibri" w:hAnsi="Calibri"/>
        </w:rPr>
        <w:t xml:space="preserve">AUP when they register or renew their registration with a </w:t>
      </w:r>
      <w:r w:rsidRPr="0029082B">
        <w:rPr>
          <w:rFonts w:ascii="Calibri" w:hAnsi="Calibri"/>
          <w:i/>
        </w:rPr>
        <w:t>User Community</w:t>
      </w:r>
      <w:r w:rsidRPr="007D3677">
        <w:rPr>
          <w:rFonts w:ascii="Calibri" w:hAnsi="Calibri"/>
        </w:rPr>
        <w:t>.</w:t>
      </w:r>
    </w:p>
    <w:p w14:paraId="36FDD884" w14:textId="77777777" w:rsidR="00EE39E4" w:rsidRPr="007D3677" w:rsidRDefault="00EE39E4" w:rsidP="00EE39E4">
      <w:pPr>
        <w:rPr>
          <w:rFonts w:ascii="Calibri" w:hAnsi="Calibri"/>
        </w:rPr>
      </w:pPr>
    </w:p>
    <w:p w14:paraId="7A40B77F" w14:textId="1D82C31B" w:rsidR="00EE39E4" w:rsidRPr="007D3677" w:rsidRDefault="00EE39E4" w:rsidP="00EE39E4">
      <w:pPr>
        <w:rPr>
          <w:rFonts w:ascii="Calibri" w:hAnsi="Calibri"/>
        </w:rPr>
      </w:pPr>
      <w:r w:rsidRPr="0029082B">
        <w:rPr>
          <w:rFonts w:ascii="Calibri" w:hAnsi="Calibri"/>
          <w:i/>
        </w:rPr>
        <w:t>Users</w:t>
      </w:r>
      <w:r w:rsidRPr="007D3677">
        <w:rPr>
          <w:rFonts w:ascii="Calibri" w:hAnsi="Calibri"/>
        </w:rPr>
        <w:t xml:space="preserve"> must use </w:t>
      </w:r>
      <w:r w:rsidRPr="0029082B">
        <w:rPr>
          <w:rFonts w:ascii="Calibri" w:hAnsi="Calibri"/>
          <w:i/>
        </w:rPr>
        <w:t>services</w:t>
      </w:r>
      <w:r w:rsidRPr="007D3677">
        <w:rPr>
          <w:rFonts w:ascii="Calibri" w:hAnsi="Calibri"/>
        </w:rPr>
        <w:t xml:space="preserve"> and </w:t>
      </w:r>
      <w:r w:rsidRPr="0029082B">
        <w:rPr>
          <w:rFonts w:ascii="Calibri" w:hAnsi="Calibri"/>
          <w:i/>
        </w:rPr>
        <w:t>resources</w:t>
      </w:r>
      <w:r w:rsidRPr="007D3677">
        <w:rPr>
          <w:rFonts w:ascii="Calibri" w:hAnsi="Calibri"/>
        </w:rPr>
        <w:t xml:space="preserve"> only in pursuit of the legitimate purposes of their </w:t>
      </w:r>
      <w:r w:rsidRPr="0029082B">
        <w:rPr>
          <w:rFonts w:ascii="Calibri" w:hAnsi="Calibri"/>
          <w:i/>
        </w:rPr>
        <w:t>User Community</w:t>
      </w:r>
      <w:r w:rsidRPr="007D3677">
        <w:rPr>
          <w:rFonts w:ascii="Calibri" w:hAnsi="Calibri"/>
        </w:rPr>
        <w:t xml:space="preserve">. They must respect the autonomy and privacy of the host </w:t>
      </w:r>
      <w:r w:rsidRPr="0029082B">
        <w:rPr>
          <w:rFonts w:ascii="Calibri" w:hAnsi="Calibri"/>
          <w:i/>
        </w:rPr>
        <w:t>Resource Centres</w:t>
      </w:r>
      <w:r w:rsidRPr="007D3677">
        <w:rPr>
          <w:rFonts w:ascii="Calibri" w:hAnsi="Calibri"/>
        </w:rPr>
        <w:t xml:space="preserve"> on whose </w:t>
      </w:r>
      <w:r w:rsidRPr="0029082B">
        <w:rPr>
          <w:rFonts w:ascii="Calibri" w:hAnsi="Calibri"/>
          <w:i/>
        </w:rPr>
        <w:t>resources</w:t>
      </w:r>
      <w:r w:rsidRPr="007D3677">
        <w:rPr>
          <w:rFonts w:ascii="Calibri" w:hAnsi="Calibri"/>
        </w:rPr>
        <w:t xml:space="preserve"> it may run. They must not attempt to circumvent any restrictions on access to </w:t>
      </w:r>
      <w:r w:rsidRPr="0029082B">
        <w:rPr>
          <w:rFonts w:ascii="Calibri" w:hAnsi="Calibri"/>
          <w:i/>
        </w:rPr>
        <w:t>resources</w:t>
      </w:r>
      <w:r w:rsidRPr="007D3677">
        <w:rPr>
          <w:rFonts w:ascii="Calibri" w:hAnsi="Calibri"/>
        </w:rPr>
        <w:t xml:space="preserve"> and </w:t>
      </w:r>
      <w:r w:rsidRPr="0029082B">
        <w:rPr>
          <w:rFonts w:ascii="Calibri" w:hAnsi="Calibri"/>
          <w:i/>
        </w:rPr>
        <w:t>services</w:t>
      </w:r>
      <w:r w:rsidRPr="007D3677">
        <w:rPr>
          <w:rFonts w:ascii="Calibri" w:hAnsi="Calibri"/>
        </w:rPr>
        <w:t xml:space="preserve">. </w:t>
      </w:r>
      <w:r w:rsidRPr="0029082B">
        <w:rPr>
          <w:rFonts w:ascii="Calibri" w:hAnsi="Calibri"/>
          <w:i/>
        </w:rPr>
        <w:t>Users</w:t>
      </w:r>
      <w:r w:rsidRPr="007D3677">
        <w:rPr>
          <w:rFonts w:ascii="Calibri" w:hAnsi="Calibri"/>
        </w:rPr>
        <w:t xml:space="preserve"> must show responsibility, consideration and respect towards other </w:t>
      </w:r>
      <w:r w:rsidRPr="0029082B">
        <w:rPr>
          <w:rFonts w:ascii="Calibri" w:hAnsi="Calibri"/>
          <w:i/>
        </w:rPr>
        <w:t>participants</w:t>
      </w:r>
      <w:r w:rsidRPr="007D3677">
        <w:rPr>
          <w:rFonts w:ascii="Calibri" w:hAnsi="Calibri"/>
        </w:rPr>
        <w:t xml:space="preserve"> in the demands they place on the </w:t>
      </w:r>
      <w:r w:rsidRPr="0029082B">
        <w:rPr>
          <w:rFonts w:ascii="Calibri" w:hAnsi="Calibri"/>
          <w:i/>
        </w:rPr>
        <w:t>e-Infrastructure</w:t>
      </w:r>
      <w:r w:rsidRPr="007D3677">
        <w:rPr>
          <w:rFonts w:ascii="Calibri" w:hAnsi="Calibri"/>
        </w:rPr>
        <w:t>.</w:t>
      </w:r>
    </w:p>
    <w:p w14:paraId="3C83AC3D" w14:textId="77777777" w:rsidR="00EE39E4" w:rsidRPr="007D3677" w:rsidRDefault="00EE39E4" w:rsidP="00EE39E4">
      <w:pPr>
        <w:rPr>
          <w:rFonts w:ascii="Calibri" w:hAnsi="Calibri"/>
        </w:rPr>
      </w:pPr>
    </w:p>
    <w:p w14:paraId="055B80F9" w14:textId="63FBE0E5" w:rsidR="00EE39E4" w:rsidRPr="007D3677" w:rsidRDefault="00EE39E4" w:rsidP="00EE39E4">
      <w:pPr>
        <w:rPr>
          <w:rFonts w:ascii="Calibri" w:hAnsi="Calibri"/>
        </w:rPr>
      </w:pPr>
      <w:r w:rsidRPr="0029082B">
        <w:rPr>
          <w:rFonts w:ascii="Calibri" w:hAnsi="Calibri"/>
          <w:i/>
        </w:rPr>
        <w:t>Users</w:t>
      </w:r>
      <w:r w:rsidRPr="007D3677">
        <w:rPr>
          <w:rFonts w:ascii="Calibri" w:hAnsi="Calibri"/>
        </w:rPr>
        <w:t xml:space="preserve"> that provide and/or operate </w:t>
      </w:r>
      <w:r w:rsidRPr="0029082B">
        <w:rPr>
          <w:rFonts w:ascii="Calibri" w:hAnsi="Calibri"/>
          <w:i/>
        </w:rPr>
        <w:t>resources</w:t>
      </w:r>
      <w:r w:rsidRPr="007D3677">
        <w:rPr>
          <w:rFonts w:ascii="Calibri" w:hAnsi="Calibri"/>
        </w:rPr>
        <w:t xml:space="preserve"> or </w:t>
      </w:r>
      <w:r w:rsidRPr="0029082B">
        <w:rPr>
          <w:rFonts w:ascii="Calibri" w:hAnsi="Calibri"/>
          <w:i/>
        </w:rPr>
        <w:t>services</w:t>
      </w:r>
      <w:r w:rsidRPr="007D3677">
        <w:rPr>
          <w:rFonts w:ascii="Calibri" w:hAnsi="Calibri"/>
        </w:rPr>
        <w:t xml:space="preserve"> must abide by the Service Operations Security Policy and a</w:t>
      </w:r>
      <w:r w:rsidR="00F0623E">
        <w:rPr>
          <w:rFonts w:ascii="Calibri" w:hAnsi="Calibri"/>
        </w:rPr>
        <w:t>ll other applicable policies [R2</w:t>
      </w:r>
      <w:r w:rsidRPr="007D3677">
        <w:rPr>
          <w:rFonts w:ascii="Calibri" w:hAnsi="Calibri"/>
        </w:rPr>
        <w:t>].</w:t>
      </w:r>
    </w:p>
    <w:p w14:paraId="1D74F2A2" w14:textId="77777777" w:rsidR="00EE39E4" w:rsidRPr="007D3677" w:rsidRDefault="00EE39E4" w:rsidP="00EE39E4">
      <w:pPr>
        <w:rPr>
          <w:rFonts w:ascii="Calibri" w:hAnsi="Calibri"/>
        </w:rPr>
      </w:pPr>
    </w:p>
    <w:p w14:paraId="2A47E375" w14:textId="70F46C14" w:rsidR="00EE39E4" w:rsidRPr="007D3677" w:rsidRDefault="00EE39E4" w:rsidP="00EE39E4">
      <w:pPr>
        <w:rPr>
          <w:rFonts w:ascii="Calibri" w:hAnsi="Calibri"/>
        </w:rPr>
      </w:pPr>
      <w:r w:rsidRPr="007D3677">
        <w:rPr>
          <w:rFonts w:ascii="Calibri" w:hAnsi="Calibri"/>
        </w:rPr>
        <w:t xml:space="preserve">For </w:t>
      </w:r>
      <w:r w:rsidRPr="00CD6EF7">
        <w:rPr>
          <w:rFonts w:ascii="Calibri" w:hAnsi="Calibri"/>
          <w:i/>
        </w:rPr>
        <w:t>services</w:t>
      </w:r>
      <w:r w:rsidRPr="007D3677">
        <w:rPr>
          <w:rFonts w:ascii="Calibri" w:hAnsi="Calibri"/>
        </w:rPr>
        <w:t xml:space="preserve"> requiring authentication of entities the </w:t>
      </w:r>
      <w:r w:rsidRPr="0029082B">
        <w:rPr>
          <w:rFonts w:ascii="Calibri" w:hAnsi="Calibri"/>
          <w:i/>
        </w:rPr>
        <w:t>Users</w:t>
      </w:r>
      <w:r w:rsidRPr="007D3677">
        <w:rPr>
          <w:rFonts w:ascii="Calibri" w:hAnsi="Calibri"/>
        </w:rPr>
        <w:t xml:space="preserve"> must abide by the policy on Accepta</w:t>
      </w:r>
      <w:r w:rsidR="00F0623E">
        <w:rPr>
          <w:rFonts w:ascii="Calibri" w:hAnsi="Calibri"/>
        </w:rPr>
        <w:t>ble Authentication Assurance [R2</w:t>
      </w:r>
      <w:r w:rsidRPr="007D3677">
        <w:rPr>
          <w:rFonts w:ascii="Calibri" w:hAnsi="Calibri"/>
        </w:rPr>
        <w:t>].</w:t>
      </w:r>
    </w:p>
    <w:p w14:paraId="0A562484" w14:textId="77777777" w:rsidR="00EE39E4" w:rsidRPr="007D3677" w:rsidRDefault="00EE39E4" w:rsidP="00EE39E4">
      <w:pPr>
        <w:rPr>
          <w:rFonts w:ascii="Calibri" w:hAnsi="Calibri"/>
        </w:rPr>
      </w:pPr>
    </w:p>
    <w:p w14:paraId="097D0F02" w14:textId="77777777" w:rsidR="00573353" w:rsidRDefault="00EE39E4" w:rsidP="00EE39E4">
      <w:pPr>
        <w:rPr>
          <w:rFonts w:ascii="Calibri" w:hAnsi="Calibri"/>
        </w:rPr>
      </w:pPr>
      <w:r w:rsidRPr="0029082B">
        <w:rPr>
          <w:rFonts w:ascii="Calibri" w:hAnsi="Calibri"/>
          <w:i/>
        </w:rPr>
        <w:t>Users</w:t>
      </w:r>
      <w:r w:rsidRPr="007D3677">
        <w:rPr>
          <w:rFonts w:ascii="Calibri" w:hAnsi="Calibri"/>
        </w:rPr>
        <w:t xml:space="preserve"> may be held responsible for all actions taken using their credentials, whether carried out personally or not.</w:t>
      </w:r>
      <w:r w:rsidR="00573353">
        <w:rPr>
          <w:rFonts w:ascii="Calibri" w:hAnsi="Calibri"/>
        </w:rPr>
        <w:t xml:space="preserve"> </w:t>
      </w:r>
    </w:p>
    <w:p w14:paraId="58E98C6D" w14:textId="77777777" w:rsidR="00417E17" w:rsidRDefault="00417E17" w:rsidP="00EE39E4">
      <w:pPr>
        <w:rPr>
          <w:rFonts w:ascii="Calibri" w:hAnsi="Calibri"/>
        </w:rPr>
      </w:pPr>
    </w:p>
    <w:p w14:paraId="732B8F52" w14:textId="65695F74" w:rsidR="00EE39E4" w:rsidRDefault="00EE39E4" w:rsidP="00EE39E4">
      <w:pPr>
        <w:rPr>
          <w:rFonts w:ascii="Calibri" w:hAnsi="Calibri"/>
        </w:rPr>
      </w:pPr>
      <w:r w:rsidRPr="007D3677">
        <w:rPr>
          <w:rFonts w:ascii="Calibri" w:hAnsi="Calibri"/>
        </w:rPr>
        <w:t xml:space="preserve">No intentional sharing of </w:t>
      </w:r>
      <w:r w:rsidR="0080439B">
        <w:rPr>
          <w:rFonts w:ascii="Calibri" w:hAnsi="Calibri"/>
          <w:i/>
        </w:rPr>
        <w:t>U</w:t>
      </w:r>
      <w:r w:rsidRPr="0080439B">
        <w:rPr>
          <w:rFonts w:ascii="Calibri" w:hAnsi="Calibri"/>
          <w:i/>
        </w:rPr>
        <w:t>ser</w:t>
      </w:r>
      <w:r w:rsidRPr="007D3677">
        <w:rPr>
          <w:rFonts w:ascii="Calibri" w:hAnsi="Calibri"/>
        </w:rPr>
        <w:t xml:space="preserve"> credentials is permitted.</w:t>
      </w:r>
    </w:p>
    <w:p w14:paraId="12BD1E9F" w14:textId="77777777" w:rsidR="00417E17" w:rsidRPr="007D3677" w:rsidRDefault="00417E17" w:rsidP="00EE39E4">
      <w:pPr>
        <w:rPr>
          <w:rFonts w:ascii="Calibri" w:hAnsi="Calibri"/>
        </w:rPr>
      </w:pPr>
    </w:p>
    <w:p w14:paraId="1215E107" w14:textId="4009CD75" w:rsidR="0029200C" w:rsidRDefault="0029200C" w:rsidP="0029200C">
      <w:pPr>
        <w:pStyle w:val="Heading2"/>
      </w:pPr>
      <w:bookmarkStart w:id="17" w:name="_Toc471478990"/>
      <w:r>
        <w:lastRenderedPageBreak/>
        <w:t>Resource Centre Management</w:t>
      </w:r>
      <w:bookmarkEnd w:id="17"/>
    </w:p>
    <w:p w14:paraId="06BD6614" w14:textId="77777777" w:rsidR="00EE39E4" w:rsidRDefault="00EE39E4" w:rsidP="00EE39E4"/>
    <w:p w14:paraId="6E834779" w14:textId="3F9659F9" w:rsidR="00EE39E4" w:rsidRPr="007D3677" w:rsidRDefault="00EE39E4" w:rsidP="00EE39E4">
      <w:pPr>
        <w:rPr>
          <w:rFonts w:ascii="Calibri" w:hAnsi="Calibri"/>
        </w:rPr>
      </w:pPr>
      <w:r w:rsidRPr="007D3677">
        <w:rPr>
          <w:rFonts w:ascii="Calibri" w:hAnsi="Calibri"/>
        </w:rPr>
        <w:t xml:space="preserve">The </w:t>
      </w:r>
      <w:r w:rsidRPr="0029082B">
        <w:rPr>
          <w:rFonts w:ascii="Calibri" w:hAnsi="Calibri"/>
          <w:i/>
        </w:rPr>
        <w:t>Resource Centre Management</w:t>
      </w:r>
      <w:r w:rsidRPr="007D3677">
        <w:rPr>
          <w:rFonts w:ascii="Calibri" w:hAnsi="Calibri"/>
        </w:rPr>
        <w:t xml:space="preserve"> must designate a Security contact point (person or team) that is willing and able to collaborate with affected </w:t>
      </w:r>
      <w:r w:rsidRPr="0029082B">
        <w:rPr>
          <w:rFonts w:ascii="Calibri" w:hAnsi="Calibri"/>
          <w:i/>
        </w:rPr>
        <w:t>participants</w:t>
      </w:r>
      <w:r w:rsidRPr="007D3677">
        <w:rPr>
          <w:rFonts w:ascii="Calibri" w:hAnsi="Calibri"/>
        </w:rPr>
        <w:t xml:space="preserve"> in the management of security inci</w:t>
      </w:r>
      <w:r w:rsidR="005F2254" w:rsidRPr="007D3677">
        <w:rPr>
          <w:rFonts w:ascii="Calibri" w:hAnsi="Calibri"/>
        </w:rPr>
        <w:t xml:space="preserve">dents and to take prompt action </w:t>
      </w:r>
      <w:r w:rsidRPr="007D3677">
        <w:rPr>
          <w:rFonts w:ascii="Calibri" w:hAnsi="Calibri"/>
        </w:rPr>
        <w:t xml:space="preserve">as necessary to safeguard </w:t>
      </w:r>
      <w:r w:rsidRPr="0029082B">
        <w:rPr>
          <w:rFonts w:ascii="Calibri" w:hAnsi="Calibri"/>
          <w:i/>
        </w:rPr>
        <w:t>services</w:t>
      </w:r>
      <w:r w:rsidRPr="007D3677">
        <w:rPr>
          <w:rFonts w:ascii="Calibri" w:hAnsi="Calibri"/>
        </w:rPr>
        <w:t xml:space="preserve"> and </w:t>
      </w:r>
      <w:r w:rsidRPr="0029082B">
        <w:rPr>
          <w:rFonts w:ascii="Calibri" w:hAnsi="Calibri"/>
          <w:i/>
        </w:rPr>
        <w:t>resources</w:t>
      </w:r>
      <w:r w:rsidRPr="007D3677">
        <w:rPr>
          <w:rFonts w:ascii="Calibri" w:hAnsi="Calibri"/>
        </w:rPr>
        <w:t xml:space="preserve"> during an incident.</w:t>
      </w:r>
    </w:p>
    <w:p w14:paraId="060684C5" w14:textId="77777777" w:rsidR="005F2254" w:rsidRPr="007D3677" w:rsidRDefault="005F2254" w:rsidP="00EE39E4">
      <w:pPr>
        <w:rPr>
          <w:rFonts w:ascii="Calibri" w:hAnsi="Calibri"/>
        </w:rPr>
      </w:pPr>
    </w:p>
    <w:p w14:paraId="39E13E33" w14:textId="4F64D69A" w:rsidR="00EE39E4" w:rsidRPr="007D3677" w:rsidRDefault="00EE39E4" w:rsidP="00EE39E4">
      <w:pPr>
        <w:rPr>
          <w:rFonts w:ascii="Calibri" w:hAnsi="Calibri"/>
        </w:rPr>
      </w:pPr>
      <w:r w:rsidRPr="0029082B">
        <w:rPr>
          <w:rFonts w:ascii="Calibri" w:hAnsi="Calibri"/>
          <w:i/>
        </w:rPr>
        <w:t>Resource Centres</w:t>
      </w:r>
      <w:r w:rsidRPr="007D3677">
        <w:rPr>
          <w:rFonts w:ascii="Calibri" w:hAnsi="Calibri"/>
        </w:rPr>
        <w:t xml:space="preserve"> must abide by the Service Operations Security Policy, the </w:t>
      </w:r>
      <w:r w:rsidR="005F2254" w:rsidRPr="007D3677">
        <w:rPr>
          <w:rFonts w:ascii="Calibri" w:hAnsi="Calibri"/>
        </w:rPr>
        <w:t xml:space="preserve">Traceability and Logging Policy </w:t>
      </w:r>
      <w:r w:rsidRPr="007D3677">
        <w:rPr>
          <w:rFonts w:ascii="Calibri" w:hAnsi="Calibri"/>
        </w:rPr>
        <w:t>an</w:t>
      </w:r>
      <w:r w:rsidR="005F2254" w:rsidRPr="007D3677">
        <w:rPr>
          <w:rFonts w:ascii="Calibri" w:hAnsi="Calibri"/>
        </w:rPr>
        <w:t>d a</w:t>
      </w:r>
      <w:r w:rsidR="00F0623E">
        <w:rPr>
          <w:rFonts w:ascii="Calibri" w:hAnsi="Calibri"/>
        </w:rPr>
        <w:t>ll other applicable policies [R2</w:t>
      </w:r>
      <w:r w:rsidR="005F2254" w:rsidRPr="007D3677">
        <w:rPr>
          <w:rFonts w:ascii="Calibri" w:hAnsi="Calibri"/>
        </w:rPr>
        <w:t>].</w:t>
      </w:r>
    </w:p>
    <w:p w14:paraId="13396208" w14:textId="77777777" w:rsidR="005F2254" w:rsidRPr="007D3677" w:rsidRDefault="005F2254" w:rsidP="00EE39E4">
      <w:pPr>
        <w:rPr>
          <w:rFonts w:ascii="Calibri" w:hAnsi="Calibri"/>
        </w:rPr>
      </w:pPr>
    </w:p>
    <w:p w14:paraId="05776104" w14:textId="236F6B2D" w:rsidR="00EE39E4" w:rsidRPr="007D3677" w:rsidRDefault="00EE39E4" w:rsidP="00EE39E4">
      <w:pPr>
        <w:rPr>
          <w:rFonts w:ascii="Calibri" w:hAnsi="Calibri"/>
        </w:rPr>
      </w:pPr>
      <w:r w:rsidRPr="0029082B">
        <w:rPr>
          <w:rFonts w:ascii="Calibri" w:hAnsi="Calibri"/>
          <w:i/>
        </w:rPr>
        <w:t>Resource Centres</w:t>
      </w:r>
      <w:r w:rsidRPr="007D3677">
        <w:rPr>
          <w:rFonts w:ascii="Calibri" w:hAnsi="Calibri"/>
        </w:rPr>
        <w:t xml:space="preserve"> acknowledge that partic</w:t>
      </w:r>
      <w:r w:rsidR="005F2254" w:rsidRPr="007D3677">
        <w:rPr>
          <w:rFonts w:ascii="Calibri" w:hAnsi="Calibri"/>
        </w:rPr>
        <w:t xml:space="preserve">ipating in the </w:t>
      </w:r>
      <w:r w:rsidR="005F2254" w:rsidRPr="0029082B">
        <w:rPr>
          <w:rFonts w:ascii="Calibri" w:hAnsi="Calibri"/>
          <w:i/>
        </w:rPr>
        <w:t>e-Infrastructure</w:t>
      </w:r>
      <w:r w:rsidR="005F2254" w:rsidRPr="007D3677">
        <w:rPr>
          <w:rFonts w:ascii="Calibri" w:hAnsi="Calibri"/>
        </w:rPr>
        <w:t xml:space="preserve"> </w:t>
      </w:r>
      <w:r w:rsidRPr="007D3677">
        <w:rPr>
          <w:rFonts w:ascii="Calibri" w:hAnsi="Calibri"/>
        </w:rPr>
        <w:t>a</w:t>
      </w:r>
      <w:r w:rsidR="005F2254" w:rsidRPr="007D3677">
        <w:rPr>
          <w:rFonts w:ascii="Calibri" w:hAnsi="Calibri"/>
        </w:rPr>
        <w:t xml:space="preserve">nd allowing related inbound and </w:t>
      </w:r>
      <w:r w:rsidRPr="007D3677">
        <w:rPr>
          <w:rFonts w:ascii="Calibri" w:hAnsi="Calibri"/>
        </w:rPr>
        <w:t xml:space="preserve">outbound network traffic increases their IT security risk. </w:t>
      </w:r>
      <w:r w:rsidRPr="0029082B">
        <w:rPr>
          <w:rFonts w:ascii="Calibri" w:hAnsi="Calibri"/>
          <w:i/>
        </w:rPr>
        <w:t>Resource Centres</w:t>
      </w:r>
      <w:r w:rsidRPr="007D3677">
        <w:rPr>
          <w:rFonts w:ascii="Calibri" w:hAnsi="Calibri"/>
        </w:rPr>
        <w:t xml:space="preserve"> a</w:t>
      </w:r>
      <w:r w:rsidR="005F2254" w:rsidRPr="007D3677">
        <w:rPr>
          <w:rFonts w:ascii="Calibri" w:hAnsi="Calibri"/>
        </w:rPr>
        <w:t xml:space="preserve">re responsible for accepting or </w:t>
      </w:r>
      <w:r w:rsidRPr="007D3677">
        <w:rPr>
          <w:rFonts w:ascii="Calibri" w:hAnsi="Calibri"/>
        </w:rPr>
        <w:t>mitigating this risk.</w:t>
      </w:r>
    </w:p>
    <w:p w14:paraId="046F58EB" w14:textId="77777777" w:rsidR="005F2254" w:rsidRPr="007D3677" w:rsidRDefault="005F2254" w:rsidP="00EE39E4">
      <w:pPr>
        <w:rPr>
          <w:rFonts w:ascii="Calibri" w:hAnsi="Calibri"/>
        </w:rPr>
      </w:pPr>
    </w:p>
    <w:p w14:paraId="3509DC9B" w14:textId="49997D9F" w:rsidR="00EE39E4" w:rsidRPr="007D3677" w:rsidRDefault="00EE39E4" w:rsidP="00EE39E4">
      <w:pPr>
        <w:rPr>
          <w:rFonts w:ascii="Calibri" w:hAnsi="Calibri"/>
        </w:rPr>
      </w:pPr>
      <w:r w:rsidRPr="0029082B">
        <w:rPr>
          <w:rFonts w:ascii="Calibri" w:hAnsi="Calibri"/>
          <w:i/>
        </w:rPr>
        <w:t>Resource Centres</w:t>
      </w:r>
      <w:r w:rsidRPr="007D3677">
        <w:rPr>
          <w:rFonts w:ascii="Calibri" w:hAnsi="Calibri"/>
        </w:rPr>
        <w:t xml:space="preserve"> must deploy effective security controls to protect the confidential</w:t>
      </w:r>
      <w:r w:rsidR="005F2254" w:rsidRPr="007D3677">
        <w:rPr>
          <w:rFonts w:ascii="Calibri" w:hAnsi="Calibri"/>
        </w:rPr>
        <w:t xml:space="preserve">ity, integrity and availability </w:t>
      </w:r>
      <w:r w:rsidRPr="007D3677">
        <w:rPr>
          <w:rFonts w:ascii="Calibri" w:hAnsi="Calibri"/>
        </w:rPr>
        <w:t xml:space="preserve">of their </w:t>
      </w:r>
      <w:r w:rsidRPr="0029082B">
        <w:rPr>
          <w:rFonts w:ascii="Calibri" w:hAnsi="Calibri"/>
          <w:i/>
        </w:rPr>
        <w:t>services</w:t>
      </w:r>
      <w:r w:rsidRPr="007D3677">
        <w:rPr>
          <w:rFonts w:ascii="Calibri" w:hAnsi="Calibri"/>
        </w:rPr>
        <w:t xml:space="preserve"> and </w:t>
      </w:r>
      <w:r w:rsidRPr="0029082B">
        <w:rPr>
          <w:rFonts w:ascii="Calibri" w:hAnsi="Calibri"/>
          <w:i/>
        </w:rPr>
        <w:t>resources</w:t>
      </w:r>
      <w:r w:rsidRPr="007D3677">
        <w:rPr>
          <w:rFonts w:ascii="Calibri" w:hAnsi="Calibri"/>
        </w:rPr>
        <w:t>.</w:t>
      </w:r>
    </w:p>
    <w:p w14:paraId="20750BD0" w14:textId="77777777" w:rsidR="005F2254" w:rsidRPr="007D3677" w:rsidRDefault="005F2254" w:rsidP="00EE39E4">
      <w:pPr>
        <w:rPr>
          <w:rFonts w:ascii="Calibri" w:hAnsi="Calibri"/>
        </w:rPr>
      </w:pPr>
    </w:p>
    <w:p w14:paraId="2B01CD68" w14:textId="470D104F" w:rsidR="00EE39E4" w:rsidRPr="007D3677" w:rsidRDefault="00EE39E4" w:rsidP="00EE39E4">
      <w:pPr>
        <w:rPr>
          <w:rFonts w:ascii="Calibri" w:hAnsi="Calibri"/>
        </w:rPr>
      </w:pPr>
      <w:r w:rsidRPr="007D3677">
        <w:rPr>
          <w:rFonts w:ascii="Calibri" w:hAnsi="Calibri"/>
        </w:rPr>
        <w:t xml:space="preserve">For </w:t>
      </w:r>
      <w:r w:rsidRPr="00CD6EF7">
        <w:rPr>
          <w:rFonts w:ascii="Calibri" w:hAnsi="Calibri"/>
          <w:i/>
        </w:rPr>
        <w:t>services</w:t>
      </w:r>
      <w:r w:rsidRPr="007D3677">
        <w:rPr>
          <w:rFonts w:ascii="Calibri" w:hAnsi="Calibri"/>
        </w:rPr>
        <w:t xml:space="preserve"> requiring authentication of entities the </w:t>
      </w:r>
      <w:r w:rsidRPr="0029082B">
        <w:rPr>
          <w:rFonts w:ascii="Calibri" w:hAnsi="Calibri"/>
          <w:i/>
        </w:rPr>
        <w:t>Resource Centre</w:t>
      </w:r>
      <w:r w:rsidRPr="007D3677">
        <w:rPr>
          <w:rFonts w:ascii="Calibri" w:hAnsi="Calibri"/>
        </w:rPr>
        <w:t xml:space="preserve"> must ab</w:t>
      </w:r>
      <w:r w:rsidR="005F2254" w:rsidRPr="007D3677">
        <w:rPr>
          <w:rFonts w:ascii="Calibri" w:hAnsi="Calibri"/>
        </w:rPr>
        <w:t xml:space="preserve">ide by the policy on Acceptable </w:t>
      </w:r>
      <w:r w:rsidRPr="007D3677">
        <w:rPr>
          <w:rFonts w:ascii="Calibri" w:hAnsi="Calibri"/>
        </w:rPr>
        <w:t>Authentication Assurance</w:t>
      </w:r>
      <w:r w:rsidR="00F0623E">
        <w:rPr>
          <w:rFonts w:ascii="Calibri" w:hAnsi="Calibri"/>
        </w:rPr>
        <w:t xml:space="preserve"> [R2</w:t>
      </w:r>
      <w:r w:rsidR="005F2254" w:rsidRPr="007D3677">
        <w:rPr>
          <w:rFonts w:ascii="Calibri" w:hAnsi="Calibri"/>
        </w:rPr>
        <w:t>].</w:t>
      </w:r>
    </w:p>
    <w:p w14:paraId="14CBCBC1" w14:textId="77777777" w:rsidR="0029200C" w:rsidRDefault="0029200C" w:rsidP="0029200C"/>
    <w:p w14:paraId="69545C6A" w14:textId="71EA4B2F" w:rsidR="0029200C" w:rsidRDefault="0029200C" w:rsidP="0029200C">
      <w:pPr>
        <w:pStyle w:val="Heading1"/>
      </w:pPr>
      <w:bookmarkStart w:id="18" w:name="_Toc471478991"/>
      <w:r>
        <w:t>Physical Security</w:t>
      </w:r>
      <w:bookmarkEnd w:id="18"/>
    </w:p>
    <w:p w14:paraId="1DD1A0C9" w14:textId="77777777" w:rsidR="00F97354" w:rsidRDefault="00F97354" w:rsidP="00F97354"/>
    <w:p w14:paraId="0E11F01A" w14:textId="104D609E" w:rsidR="00F97354" w:rsidRPr="007D3677" w:rsidRDefault="00F97354" w:rsidP="00F97354">
      <w:pPr>
        <w:rPr>
          <w:rFonts w:ascii="Calibri" w:hAnsi="Calibri"/>
        </w:rPr>
      </w:pPr>
      <w:r w:rsidRPr="007D3677">
        <w:rPr>
          <w:rFonts w:ascii="Calibri" w:hAnsi="Calibri"/>
        </w:rPr>
        <w:t xml:space="preserve">All the requirements for the physical security of </w:t>
      </w:r>
      <w:r w:rsidRPr="0029082B">
        <w:rPr>
          <w:rFonts w:ascii="Calibri" w:hAnsi="Calibri"/>
          <w:i/>
        </w:rPr>
        <w:t>resources</w:t>
      </w:r>
      <w:r w:rsidRPr="007D3677">
        <w:rPr>
          <w:rFonts w:ascii="Calibri" w:hAnsi="Calibri"/>
        </w:rPr>
        <w:t xml:space="preserve"> are expected to be adequately covered by each </w:t>
      </w:r>
      <w:r w:rsidRPr="0029082B">
        <w:rPr>
          <w:rFonts w:ascii="Calibri" w:hAnsi="Calibri"/>
          <w:i/>
        </w:rPr>
        <w:t>Resource Centre’s</w:t>
      </w:r>
      <w:r w:rsidRPr="007D3677">
        <w:rPr>
          <w:rFonts w:ascii="Calibri" w:hAnsi="Calibri"/>
        </w:rPr>
        <w:t xml:space="preserve"> local security policies and practices. These should, as a minimum, reduce the risks from intruders, fire, flood, power failure, equipment failure and environmental hazards. Stronger physical security may be required for </w:t>
      </w:r>
      <w:r w:rsidRPr="00CD6EF7">
        <w:rPr>
          <w:rFonts w:ascii="Calibri" w:hAnsi="Calibri"/>
          <w:i/>
        </w:rPr>
        <w:t>equipment</w:t>
      </w:r>
      <w:r w:rsidRPr="007D3677">
        <w:rPr>
          <w:rFonts w:ascii="Calibri" w:hAnsi="Calibri"/>
        </w:rPr>
        <w:t xml:space="preserve"> used to provide certain critical </w:t>
      </w:r>
      <w:r w:rsidRPr="0029082B">
        <w:rPr>
          <w:rFonts w:ascii="Calibri" w:hAnsi="Calibri"/>
          <w:i/>
        </w:rPr>
        <w:t>services</w:t>
      </w:r>
      <w:r w:rsidRPr="007D3677">
        <w:rPr>
          <w:rFonts w:ascii="Calibri" w:hAnsi="Calibri"/>
        </w:rPr>
        <w:t xml:space="preserve"> such as </w:t>
      </w:r>
      <w:r w:rsidRPr="0029082B">
        <w:rPr>
          <w:rFonts w:ascii="Calibri" w:hAnsi="Calibri"/>
          <w:i/>
        </w:rPr>
        <w:t>User Community</w:t>
      </w:r>
      <w:r w:rsidRPr="007D3677">
        <w:rPr>
          <w:rFonts w:ascii="Calibri" w:hAnsi="Calibri"/>
        </w:rPr>
        <w:t xml:space="preserve"> membership services or credential repositories. The technical details of such additional requirements are contained in the procedures for operating and approving such </w:t>
      </w:r>
      <w:r w:rsidRPr="0029082B">
        <w:rPr>
          <w:rFonts w:ascii="Calibri" w:hAnsi="Calibri"/>
          <w:i/>
        </w:rPr>
        <w:t>services</w:t>
      </w:r>
      <w:r w:rsidRPr="007D3677">
        <w:rPr>
          <w:rFonts w:ascii="Calibri" w:hAnsi="Calibri"/>
        </w:rPr>
        <w:t>.</w:t>
      </w:r>
    </w:p>
    <w:p w14:paraId="75A5BA55" w14:textId="77777777" w:rsidR="0029200C" w:rsidRDefault="0029200C" w:rsidP="0029200C"/>
    <w:p w14:paraId="4453311A" w14:textId="3C142746" w:rsidR="0029200C" w:rsidRDefault="0029200C" w:rsidP="0029200C">
      <w:pPr>
        <w:pStyle w:val="Heading1"/>
      </w:pPr>
      <w:bookmarkStart w:id="19" w:name="_Toc471478992"/>
      <w:r>
        <w:t>Network Security</w:t>
      </w:r>
      <w:bookmarkEnd w:id="19"/>
    </w:p>
    <w:p w14:paraId="03804AC5" w14:textId="77777777" w:rsidR="00F97354" w:rsidRDefault="00F97354" w:rsidP="00F97354"/>
    <w:p w14:paraId="5E9D5184" w14:textId="0990AFB2" w:rsidR="00F97354" w:rsidRPr="007D3677" w:rsidRDefault="00F97354" w:rsidP="00F97354">
      <w:pPr>
        <w:rPr>
          <w:rFonts w:ascii="Calibri" w:hAnsi="Calibri"/>
        </w:rPr>
      </w:pPr>
      <w:r w:rsidRPr="007D3677">
        <w:rPr>
          <w:rFonts w:ascii="Calibri" w:hAnsi="Calibri"/>
        </w:rPr>
        <w:t xml:space="preserve">All the requirements for the networking security of </w:t>
      </w:r>
      <w:r w:rsidRPr="0029082B">
        <w:rPr>
          <w:rFonts w:ascii="Calibri" w:hAnsi="Calibri"/>
          <w:i/>
        </w:rPr>
        <w:t>resources</w:t>
      </w:r>
      <w:r w:rsidRPr="007D3677">
        <w:rPr>
          <w:rFonts w:ascii="Calibri" w:hAnsi="Calibri"/>
        </w:rPr>
        <w:t xml:space="preserve"> are expected to be adequately covered by each </w:t>
      </w:r>
      <w:r w:rsidRPr="0029082B">
        <w:rPr>
          <w:rFonts w:ascii="Calibri" w:hAnsi="Calibri"/>
          <w:i/>
        </w:rPr>
        <w:t>Resource Centre’s</w:t>
      </w:r>
      <w:r w:rsidRPr="007D3677">
        <w:rPr>
          <w:rFonts w:ascii="Calibri" w:hAnsi="Calibri"/>
        </w:rPr>
        <w:t xml:space="preserve"> local security policies and practices.</w:t>
      </w:r>
    </w:p>
    <w:p w14:paraId="0EB0E847" w14:textId="77777777" w:rsidR="00F97354" w:rsidRPr="007D3677" w:rsidRDefault="00F97354" w:rsidP="00F97354">
      <w:pPr>
        <w:rPr>
          <w:rFonts w:ascii="Calibri" w:hAnsi="Calibri"/>
        </w:rPr>
      </w:pPr>
    </w:p>
    <w:p w14:paraId="6BC111F9" w14:textId="283F0DFF" w:rsidR="00F97354" w:rsidRPr="007D3677" w:rsidRDefault="00F97354" w:rsidP="00F97354">
      <w:pPr>
        <w:rPr>
          <w:rFonts w:ascii="Calibri" w:hAnsi="Calibri"/>
        </w:rPr>
      </w:pPr>
      <w:r w:rsidRPr="007D3677">
        <w:rPr>
          <w:rFonts w:ascii="Calibri" w:hAnsi="Calibri"/>
        </w:rPr>
        <w:t xml:space="preserve">To support specific </w:t>
      </w:r>
      <w:r w:rsidRPr="0029082B">
        <w:rPr>
          <w:rFonts w:ascii="Calibri" w:hAnsi="Calibri"/>
          <w:i/>
        </w:rPr>
        <w:t>User Community</w:t>
      </w:r>
      <w:r w:rsidRPr="007D3677">
        <w:rPr>
          <w:rFonts w:ascii="Calibri" w:hAnsi="Calibri"/>
        </w:rPr>
        <w:t xml:space="preserve"> workflows it may be necessary to permit inbound or outbound network traffic. It is the responsibility of the </w:t>
      </w:r>
      <w:r w:rsidRPr="0029082B">
        <w:rPr>
          <w:rFonts w:ascii="Calibri" w:hAnsi="Calibri"/>
          <w:i/>
        </w:rPr>
        <w:t>Resource Centre</w:t>
      </w:r>
      <w:r w:rsidRPr="007D3677">
        <w:rPr>
          <w:rFonts w:ascii="Calibri" w:hAnsi="Calibri"/>
        </w:rPr>
        <w:t xml:space="preserve"> to accept or mitigate the risks associated with such traffic.</w:t>
      </w:r>
    </w:p>
    <w:p w14:paraId="69E97401" w14:textId="77777777" w:rsidR="0029200C" w:rsidRDefault="0029200C" w:rsidP="0029200C"/>
    <w:p w14:paraId="6C338B42" w14:textId="2781DB01" w:rsidR="0029200C" w:rsidRDefault="0029200C" w:rsidP="0029200C">
      <w:pPr>
        <w:pStyle w:val="Heading1"/>
      </w:pPr>
      <w:bookmarkStart w:id="20" w:name="_Ref471465369"/>
      <w:bookmarkStart w:id="21" w:name="_Ref471465400"/>
      <w:bookmarkStart w:id="22" w:name="_Toc471478993"/>
      <w:r>
        <w:lastRenderedPageBreak/>
        <w:t>Exceptions to Compliance</w:t>
      </w:r>
      <w:bookmarkEnd w:id="20"/>
      <w:bookmarkEnd w:id="21"/>
      <w:bookmarkEnd w:id="22"/>
    </w:p>
    <w:p w14:paraId="1608ADE8" w14:textId="77777777" w:rsidR="00F97354" w:rsidRDefault="00F97354" w:rsidP="00F97354"/>
    <w:p w14:paraId="5E714FC1" w14:textId="03CB10BC" w:rsidR="00F97354" w:rsidRPr="007D3677" w:rsidRDefault="00F97354" w:rsidP="00F97354">
      <w:pPr>
        <w:rPr>
          <w:rFonts w:ascii="Calibri" w:hAnsi="Calibri"/>
        </w:rPr>
      </w:pPr>
      <w:r w:rsidRPr="007D3677">
        <w:rPr>
          <w:rFonts w:ascii="Calibri" w:hAnsi="Calibri"/>
        </w:rPr>
        <w:t xml:space="preserve">Wherever possible, </w:t>
      </w:r>
      <w:r w:rsidRPr="0029082B">
        <w:rPr>
          <w:rFonts w:ascii="Calibri" w:hAnsi="Calibri"/>
          <w:i/>
        </w:rPr>
        <w:t>e-Infrastructure</w:t>
      </w:r>
      <w:r w:rsidRPr="007D3677">
        <w:rPr>
          <w:rFonts w:ascii="Calibri" w:hAnsi="Calibri"/>
        </w:rPr>
        <w:t xml:space="preserve"> policies and procedures are designed to apply uniformly to all </w:t>
      </w:r>
      <w:r w:rsidRPr="0029082B">
        <w:rPr>
          <w:rFonts w:ascii="Calibri" w:hAnsi="Calibri"/>
          <w:i/>
        </w:rPr>
        <w:t>participants</w:t>
      </w:r>
      <w:r w:rsidRPr="007D3677">
        <w:rPr>
          <w:rFonts w:ascii="Calibri" w:hAnsi="Calibri"/>
        </w:rPr>
        <w:t xml:space="preserve">. If this is not possible, for example due to legal or contractual obligations, exceptions may be made. Such exceptions should be time-limited and must be documented and authorised by the </w:t>
      </w:r>
      <w:r w:rsidRPr="0029082B">
        <w:rPr>
          <w:rFonts w:ascii="Calibri" w:hAnsi="Calibri"/>
          <w:i/>
        </w:rPr>
        <w:t>e-Infrastructure</w:t>
      </w:r>
      <w:r w:rsidRPr="007D3677">
        <w:rPr>
          <w:rFonts w:ascii="Calibri" w:hAnsi="Calibri"/>
        </w:rPr>
        <w:t xml:space="preserve"> Security Officer and, if required, approved at the appropriate level of </w:t>
      </w:r>
      <w:r w:rsidR="000C4FBC">
        <w:rPr>
          <w:rFonts w:ascii="Calibri" w:hAnsi="Calibri"/>
        </w:rPr>
        <w:t xml:space="preserve">the </w:t>
      </w:r>
      <w:r w:rsidR="000C4FBC" w:rsidRPr="000C4FBC">
        <w:rPr>
          <w:rFonts w:ascii="Calibri" w:hAnsi="Calibri"/>
          <w:i/>
        </w:rPr>
        <w:t>M</w:t>
      </w:r>
      <w:r w:rsidRPr="000C4FBC">
        <w:rPr>
          <w:rFonts w:ascii="Calibri" w:hAnsi="Calibri"/>
          <w:i/>
        </w:rPr>
        <w:t>anagement</w:t>
      </w:r>
      <w:r w:rsidRPr="007D3677">
        <w:rPr>
          <w:rFonts w:ascii="Calibri" w:hAnsi="Calibri"/>
        </w:rPr>
        <w:t>.</w:t>
      </w:r>
    </w:p>
    <w:p w14:paraId="627FD758" w14:textId="77777777" w:rsidR="00F97354" w:rsidRPr="007D3677" w:rsidRDefault="00F97354" w:rsidP="00F97354">
      <w:pPr>
        <w:rPr>
          <w:rFonts w:ascii="Calibri" w:hAnsi="Calibri"/>
        </w:rPr>
      </w:pPr>
    </w:p>
    <w:p w14:paraId="66044E95" w14:textId="056741E7" w:rsidR="00F97354" w:rsidRPr="007D3677" w:rsidRDefault="00F97354" w:rsidP="00F97354">
      <w:pPr>
        <w:rPr>
          <w:rFonts w:ascii="Calibri" w:hAnsi="Calibri"/>
        </w:rPr>
      </w:pPr>
      <w:r w:rsidRPr="007D3677">
        <w:rPr>
          <w:rFonts w:ascii="Calibri" w:hAnsi="Calibri"/>
        </w:rPr>
        <w:t xml:space="preserve">In exceptional circumstances it may be necessary for </w:t>
      </w:r>
      <w:r w:rsidRPr="0029082B">
        <w:rPr>
          <w:rFonts w:ascii="Calibri" w:hAnsi="Calibri"/>
          <w:i/>
        </w:rPr>
        <w:t>participants</w:t>
      </w:r>
      <w:r w:rsidRPr="007D3677">
        <w:rPr>
          <w:rFonts w:ascii="Calibri" w:hAnsi="Calibri"/>
        </w:rPr>
        <w:t xml:space="preserve"> to take emergency action in response to some unforeseen situation which may violate some aspect of this </w:t>
      </w:r>
      <w:r w:rsidRPr="0029082B">
        <w:rPr>
          <w:rFonts w:ascii="Calibri" w:hAnsi="Calibri"/>
          <w:i/>
        </w:rPr>
        <w:t>policy</w:t>
      </w:r>
      <w:r w:rsidRPr="007D3677">
        <w:rPr>
          <w:rFonts w:ascii="Calibri" w:hAnsi="Calibri"/>
        </w:rPr>
        <w:t xml:space="preserve"> for the greater good of pursuing or preserving legitimate </w:t>
      </w:r>
      <w:r w:rsidRPr="0029082B">
        <w:rPr>
          <w:rFonts w:ascii="Calibri" w:hAnsi="Calibri"/>
          <w:i/>
        </w:rPr>
        <w:t>e-Infrastructure</w:t>
      </w:r>
      <w:r w:rsidRPr="007D3677">
        <w:rPr>
          <w:rFonts w:ascii="Calibri" w:hAnsi="Calibri"/>
        </w:rPr>
        <w:t xml:space="preserve"> objectives. If such a </w:t>
      </w:r>
      <w:r w:rsidRPr="0029082B">
        <w:rPr>
          <w:rFonts w:ascii="Calibri" w:hAnsi="Calibri"/>
          <w:i/>
        </w:rPr>
        <w:t>policy</w:t>
      </w:r>
      <w:r w:rsidRPr="007D3677">
        <w:rPr>
          <w:rFonts w:ascii="Calibri" w:hAnsi="Calibri"/>
        </w:rPr>
        <w:t xml:space="preserve"> violation is necessary, the exception should be minimised, documented, </w:t>
      </w:r>
      <w:proofErr w:type="gramStart"/>
      <w:r w:rsidRPr="007D3677">
        <w:rPr>
          <w:rFonts w:ascii="Calibri" w:hAnsi="Calibri"/>
        </w:rPr>
        <w:t>time</w:t>
      </w:r>
      <w:proofErr w:type="gramEnd"/>
      <w:r w:rsidRPr="007D3677">
        <w:rPr>
          <w:rFonts w:ascii="Calibri" w:hAnsi="Calibri"/>
        </w:rPr>
        <w:t xml:space="preserve">-limited and authorised at the highest level of the </w:t>
      </w:r>
      <w:r w:rsidR="000C4FBC" w:rsidRPr="000C4FBC">
        <w:rPr>
          <w:rFonts w:ascii="Calibri" w:hAnsi="Calibri"/>
          <w:i/>
        </w:rPr>
        <w:t>M</w:t>
      </w:r>
      <w:r w:rsidRPr="000C4FBC">
        <w:rPr>
          <w:rFonts w:ascii="Calibri" w:hAnsi="Calibri"/>
          <w:i/>
        </w:rPr>
        <w:t>anagement</w:t>
      </w:r>
      <w:r w:rsidRPr="007D3677">
        <w:rPr>
          <w:rFonts w:ascii="Calibri" w:hAnsi="Calibri"/>
        </w:rPr>
        <w:t xml:space="preserve"> commensurate with taking the emergency action promptly, and the details notified to the </w:t>
      </w:r>
      <w:r w:rsidRPr="0029082B">
        <w:rPr>
          <w:rFonts w:ascii="Calibri" w:hAnsi="Calibri"/>
          <w:i/>
        </w:rPr>
        <w:t>e-Infrastructure</w:t>
      </w:r>
      <w:r w:rsidRPr="007D3677">
        <w:rPr>
          <w:rFonts w:ascii="Calibri" w:hAnsi="Calibri"/>
        </w:rPr>
        <w:t xml:space="preserve"> Security Officer at the earliest opportunity.</w:t>
      </w:r>
    </w:p>
    <w:p w14:paraId="770C2204" w14:textId="77777777" w:rsidR="0029200C" w:rsidRDefault="0029200C" w:rsidP="0029200C"/>
    <w:p w14:paraId="3BBB9067" w14:textId="76E5E6A5" w:rsidR="0029200C" w:rsidRDefault="0029200C" w:rsidP="0029200C">
      <w:pPr>
        <w:pStyle w:val="Heading1"/>
      </w:pPr>
      <w:bookmarkStart w:id="23" w:name="_Ref471465415"/>
      <w:bookmarkStart w:id="24" w:name="_Ref471465427"/>
      <w:bookmarkStart w:id="25" w:name="_Ref471465478"/>
      <w:bookmarkStart w:id="26" w:name="_Ref471465494"/>
      <w:bookmarkStart w:id="27" w:name="_Toc471478994"/>
      <w:r>
        <w:t>Sanctions</w:t>
      </w:r>
      <w:bookmarkEnd w:id="23"/>
      <w:bookmarkEnd w:id="24"/>
      <w:bookmarkEnd w:id="25"/>
      <w:bookmarkEnd w:id="26"/>
      <w:bookmarkEnd w:id="27"/>
    </w:p>
    <w:p w14:paraId="5F22E5AD" w14:textId="77777777" w:rsidR="0060166C" w:rsidRDefault="0060166C" w:rsidP="0060166C"/>
    <w:p w14:paraId="3AE259B3" w14:textId="6922A855" w:rsidR="0060166C" w:rsidRPr="007D3677" w:rsidRDefault="0060166C" w:rsidP="0060166C">
      <w:pPr>
        <w:rPr>
          <w:rFonts w:ascii="Calibri" w:hAnsi="Calibri"/>
        </w:rPr>
      </w:pPr>
      <w:r w:rsidRPr="0029082B">
        <w:rPr>
          <w:rFonts w:ascii="Calibri" w:hAnsi="Calibri"/>
          <w:i/>
        </w:rPr>
        <w:t>Resource Centres</w:t>
      </w:r>
      <w:r w:rsidRPr="007D3677">
        <w:rPr>
          <w:rFonts w:ascii="Calibri" w:hAnsi="Calibri"/>
        </w:rPr>
        <w:t xml:space="preserve"> that fail to comply with this </w:t>
      </w:r>
      <w:r w:rsidRPr="0029082B">
        <w:rPr>
          <w:rFonts w:ascii="Calibri" w:hAnsi="Calibri"/>
          <w:i/>
        </w:rPr>
        <w:t>policy</w:t>
      </w:r>
      <w:r w:rsidRPr="007D3677">
        <w:rPr>
          <w:rFonts w:ascii="Calibri" w:hAnsi="Calibri"/>
        </w:rPr>
        <w:t xml:space="preserve"> in respect of a </w:t>
      </w:r>
      <w:r w:rsidRPr="0029082B">
        <w:rPr>
          <w:rFonts w:ascii="Calibri" w:hAnsi="Calibri"/>
          <w:i/>
        </w:rPr>
        <w:t>service</w:t>
      </w:r>
      <w:r w:rsidRPr="007D3677">
        <w:rPr>
          <w:rFonts w:ascii="Calibri" w:hAnsi="Calibri"/>
        </w:rPr>
        <w:t xml:space="preserve"> they are operating may lose the right to have their </w:t>
      </w:r>
      <w:r w:rsidRPr="0029082B">
        <w:rPr>
          <w:rFonts w:ascii="Calibri" w:hAnsi="Calibri"/>
          <w:i/>
        </w:rPr>
        <w:t>services</w:t>
      </w:r>
      <w:r w:rsidRPr="007D3677">
        <w:rPr>
          <w:rFonts w:ascii="Calibri" w:hAnsi="Calibri"/>
        </w:rPr>
        <w:t xml:space="preserve"> recognised by the </w:t>
      </w:r>
      <w:r w:rsidRPr="0029082B">
        <w:rPr>
          <w:rFonts w:ascii="Calibri" w:hAnsi="Calibri"/>
          <w:i/>
        </w:rPr>
        <w:t>e-Infrastructure</w:t>
      </w:r>
      <w:r w:rsidRPr="007D3677">
        <w:rPr>
          <w:rFonts w:ascii="Calibri" w:hAnsi="Calibri"/>
        </w:rPr>
        <w:t xml:space="preserve"> until compliance has been satisfactorily demonstrated again.</w:t>
      </w:r>
    </w:p>
    <w:p w14:paraId="71A0B019" w14:textId="77777777" w:rsidR="0060166C" w:rsidRPr="007D3677" w:rsidRDefault="0060166C" w:rsidP="0060166C">
      <w:pPr>
        <w:rPr>
          <w:rFonts w:ascii="Calibri" w:hAnsi="Calibri"/>
        </w:rPr>
      </w:pPr>
    </w:p>
    <w:p w14:paraId="023402A0" w14:textId="686806AC" w:rsidR="0060166C" w:rsidRPr="007D3677" w:rsidRDefault="0060166C" w:rsidP="0060166C">
      <w:pPr>
        <w:rPr>
          <w:rFonts w:ascii="Calibri" w:hAnsi="Calibri"/>
        </w:rPr>
      </w:pPr>
      <w:r w:rsidRPr="0029082B">
        <w:rPr>
          <w:rFonts w:ascii="Calibri" w:hAnsi="Calibri"/>
          <w:i/>
        </w:rPr>
        <w:t>User Communities</w:t>
      </w:r>
      <w:r w:rsidRPr="007D3677">
        <w:rPr>
          <w:rFonts w:ascii="Calibri" w:hAnsi="Calibri"/>
        </w:rPr>
        <w:t xml:space="preserve"> who fail to comply with this </w:t>
      </w:r>
      <w:r w:rsidRPr="0029082B">
        <w:rPr>
          <w:rFonts w:ascii="Calibri" w:hAnsi="Calibri"/>
          <w:i/>
        </w:rPr>
        <w:t>policy</w:t>
      </w:r>
      <w:r w:rsidRPr="007D3677">
        <w:rPr>
          <w:rFonts w:ascii="Calibri" w:hAnsi="Calibri"/>
        </w:rPr>
        <w:t xml:space="preserve"> may lose their right of access to and collaboration with the </w:t>
      </w:r>
      <w:r w:rsidRPr="0029082B">
        <w:rPr>
          <w:rFonts w:ascii="Calibri" w:hAnsi="Calibri"/>
          <w:i/>
        </w:rPr>
        <w:t>e-Infrastructure</w:t>
      </w:r>
      <w:r w:rsidRPr="007D3677">
        <w:rPr>
          <w:rFonts w:ascii="Calibri" w:hAnsi="Calibri"/>
        </w:rPr>
        <w:t xml:space="preserve"> and may lose the right to have their </w:t>
      </w:r>
      <w:r w:rsidRPr="0029082B">
        <w:rPr>
          <w:rFonts w:ascii="Calibri" w:hAnsi="Calibri"/>
          <w:i/>
        </w:rPr>
        <w:t>services</w:t>
      </w:r>
      <w:r w:rsidRPr="007D3677">
        <w:rPr>
          <w:rFonts w:ascii="Calibri" w:hAnsi="Calibri"/>
        </w:rPr>
        <w:t xml:space="preserve"> recognised by the </w:t>
      </w:r>
      <w:r w:rsidRPr="0029082B">
        <w:rPr>
          <w:rFonts w:ascii="Calibri" w:hAnsi="Calibri"/>
          <w:i/>
        </w:rPr>
        <w:t>e-Infrastructure</w:t>
      </w:r>
      <w:r w:rsidRPr="007D3677">
        <w:rPr>
          <w:rFonts w:ascii="Calibri" w:hAnsi="Calibri"/>
        </w:rPr>
        <w:t xml:space="preserve"> until compliance has been satisfactorily demonstrated again.</w:t>
      </w:r>
    </w:p>
    <w:p w14:paraId="79D4ED1E" w14:textId="77777777" w:rsidR="0060166C" w:rsidRPr="007D3677" w:rsidRDefault="0060166C" w:rsidP="0060166C">
      <w:pPr>
        <w:rPr>
          <w:rFonts w:ascii="Calibri" w:hAnsi="Calibri"/>
        </w:rPr>
      </w:pPr>
    </w:p>
    <w:p w14:paraId="7909A35C" w14:textId="729B4567" w:rsidR="0060166C" w:rsidRPr="007D3677" w:rsidRDefault="0060166C" w:rsidP="0060166C">
      <w:pPr>
        <w:rPr>
          <w:rFonts w:ascii="Calibri" w:hAnsi="Calibri"/>
        </w:rPr>
      </w:pPr>
      <w:r w:rsidRPr="0029082B">
        <w:rPr>
          <w:rFonts w:ascii="Calibri" w:hAnsi="Calibri"/>
          <w:i/>
        </w:rPr>
        <w:t>Users</w:t>
      </w:r>
      <w:r w:rsidRPr="007D3677">
        <w:rPr>
          <w:rFonts w:ascii="Calibri" w:hAnsi="Calibri"/>
        </w:rPr>
        <w:t xml:space="preserve"> who fail to comply with this </w:t>
      </w:r>
      <w:r w:rsidRPr="0029082B">
        <w:rPr>
          <w:rFonts w:ascii="Calibri" w:hAnsi="Calibri"/>
          <w:i/>
        </w:rPr>
        <w:t>policy</w:t>
      </w:r>
      <w:r w:rsidRPr="007D3677">
        <w:rPr>
          <w:rFonts w:ascii="Calibri" w:hAnsi="Calibri"/>
        </w:rPr>
        <w:t xml:space="preserve"> may lose their right of access to the </w:t>
      </w:r>
      <w:r w:rsidRPr="0029082B">
        <w:rPr>
          <w:rFonts w:ascii="Calibri" w:hAnsi="Calibri"/>
          <w:i/>
        </w:rPr>
        <w:t>e-Infrastructure</w:t>
      </w:r>
      <w:r w:rsidRPr="007D3677">
        <w:rPr>
          <w:rFonts w:ascii="Calibri" w:hAnsi="Calibri"/>
        </w:rPr>
        <w:t xml:space="preserve">, and may have their activities reported to their </w:t>
      </w:r>
      <w:r w:rsidRPr="0029082B">
        <w:rPr>
          <w:rFonts w:ascii="Calibri" w:hAnsi="Calibri"/>
          <w:i/>
        </w:rPr>
        <w:t>User Community</w:t>
      </w:r>
      <w:r w:rsidRPr="007D3677">
        <w:rPr>
          <w:rFonts w:ascii="Calibri" w:hAnsi="Calibri"/>
        </w:rPr>
        <w:t xml:space="preserve"> or their home organisation.</w:t>
      </w:r>
    </w:p>
    <w:p w14:paraId="49C27109" w14:textId="77777777" w:rsidR="0060166C" w:rsidRPr="007D3677" w:rsidRDefault="0060166C" w:rsidP="0060166C">
      <w:pPr>
        <w:rPr>
          <w:rFonts w:ascii="Calibri" w:hAnsi="Calibri"/>
        </w:rPr>
      </w:pPr>
    </w:p>
    <w:p w14:paraId="58D1F7C3" w14:textId="01CCF59D" w:rsidR="0060166C" w:rsidRPr="0060166C" w:rsidRDefault="0060166C" w:rsidP="0060166C">
      <w:r w:rsidRPr="007D3677">
        <w:rPr>
          <w:rFonts w:ascii="Calibri" w:hAnsi="Calibri"/>
        </w:rPr>
        <w:t>Any activities thought to be illegal may be reported to appropriate law enforcement agencies</w:t>
      </w:r>
      <w:r>
        <w:t>.</w:t>
      </w:r>
    </w:p>
    <w:p w14:paraId="235F4A39" w14:textId="54060F97" w:rsidR="0029200C" w:rsidRDefault="00F0623E" w:rsidP="00573353">
      <w:pPr>
        <w:keepLines w:val="0"/>
        <w:widowControl/>
        <w:suppressAutoHyphens w:val="0"/>
        <w:spacing w:before="0" w:after="0"/>
        <w:jc w:val="left"/>
      </w:pPr>
      <w:r>
        <w:br w:type="page"/>
      </w:r>
    </w:p>
    <w:p w14:paraId="7D27AD5A" w14:textId="6B061DB3" w:rsidR="0029200C" w:rsidRDefault="0029200C" w:rsidP="0029200C">
      <w:pPr>
        <w:pStyle w:val="Heading1"/>
      </w:pPr>
      <w:bookmarkStart w:id="28" w:name="_Toc471478995"/>
      <w:r>
        <w:lastRenderedPageBreak/>
        <w:t>References</w:t>
      </w:r>
      <w:bookmarkEnd w:id="28"/>
    </w:p>
    <w:p w14:paraId="7D286E2E" w14:textId="77777777" w:rsidR="00F0623E" w:rsidRDefault="00F0623E" w:rsidP="00F06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0623E" w14:paraId="57DFF368" w14:textId="77777777" w:rsidTr="00C57B8A">
        <w:tc>
          <w:tcPr>
            <w:tcW w:w="675" w:type="dxa"/>
            <w:tcBorders>
              <w:top w:val="single" w:sz="4" w:space="0" w:color="auto"/>
              <w:left w:val="single" w:sz="4" w:space="0" w:color="auto"/>
              <w:bottom w:val="single" w:sz="4" w:space="0" w:color="auto"/>
              <w:right w:val="single" w:sz="4" w:space="0" w:color="auto"/>
            </w:tcBorders>
            <w:hideMark/>
          </w:tcPr>
          <w:p w14:paraId="162A69B1" w14:textId="77777777" w:rsidR="00F0623E" w:rsidRDefault="00F0623E" w:rsidP="00C57B8A">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7425594E" w14:textId="6DB8B9E3" w:rsidR="00F0623E" w:rsidRPr="006B4AAF" w:rsidRDefault="00F0623E" w:rsidP="00C57B8A">
            <w:pPr>
              <w:jc w:val="left"/>
            </w:pPr>
            <w:r>
              <w:rPr>
                <w:rFonts w:ascii="Calibri" w:hAnsi="Calibri" w:cs="Calibri"/>
              </w:rPr>
              <w:t>(Old version) Grid Security Policy</w:t>
            </w:r>
            <w:r>
              <w:rPr>
                <w:b/>
                <w:bCs/>
                <w:caps/>
              </w:rPr>
              <w:t xml:space="preserve"> </w:t>
            </w:r>
            <w:hyperlink r:id="rId25" w:history="1">
              <w:r>
                <w:rPr>
                  <w:rStyle w:val="Hyperlink"/>
                  <w:rFonts w:asciiTheme="minorHAnsi" w:hAnsiTheme="minorHAnsi" w:cs="Calibri"/>
                </w:rPr>
                <w:t>https://documents.egi.eu/document/86</w:t>
              </w:r>
            </w:hyperlink>
          </w:p>
        </w:tc>
      </w:tr>
      <w:tr w:rsidR="00F0623E" w14:paraId="6AC1C01D" w14:textId="77777777" w:rsidTr="00C57B8A">
        <w:tc>
          <w:tcPr>
            <w:tcW w:w="675" w:type="dxa"/>
            <w:tcBorders>
              <w:top w:val="single" w:sz="4" w:space="0" w:color="auto"/>
              <w:left w:val="single" w:sz="4" w:space="0" w:color="auto"/>
              <w:bottom w:val="single" w:sz="4" w:space="0" w:color="auto"/>
              <w:right w:val="single" w:sz="4" w:space="0" w:color="auto"/>
            </w:tcBorders>
            <w:hideMark/>
          </w:tcPr>
          <w:p w14:paraId="4589B02D" w14:textId="77777777" w:rsidR="00F0623E" w:rsidRPr="00F93000" w:rsidRDefault="00F0623E" w:rsidP="00C57B8A">
            <w:pPr>
              <w:pStyle w:val="Caption"/>
              <w:rPr>
                <w:rFonts w:asciiTheme="minorHAnsi" w:hAnsiTheme="minorHAnsi" w:cs="Calibri"/>
              </w:rPr>
            </w:pPr>
            <w:bookmarkStart w:id="29" w:name="_Ref205358713"/>
            <w:r w:rsidRPr="00F93000">
              <w:rPr>
                <w:rFonts w:asciiTheme="minorHAnsi" w:hAnsiTheme="minorHAnsi" w:cs="Calibri"/>
              </w:rPr>
              <w:t xml:space="preserve">R </w:t>
            </w:r>
            <w:bookmarkEnd w:id="29"/>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4E388E8E" w14:textId="77777777" w:rsidR="00F0623E" w:rsidRDefault="00F0623E" w:rsidP="00C57B8A">
            <w:pPr>
              <w:jc w:val="left"/>
              <w:rPr>
                <w:rFonts w:ascii="Calibri" w:hAnsi="Calibri" w:cs="Calibri"/>
              </w:rPr>
            </w:pPr>
            <w:r>
              <w:rPr>
                <w:rFonts w:ascii="Calibri" w:hAnsi="Calibri" w:cs="Calibri"/>
              </w:rPr>
              <w:t xml:space="preserve">Approved EGI Security Policies. </w:t>
            </w:r>
            <w:hyperlink r:id="rId26" w:history="1">
              <w:r w:rsidRPr="002967F5">
                <w:rPr>
                  <w:rStyle w:val="Hyperlink"/>
                  <w:rFonts w:ascii="Calibri" w:hAnsi="Calibri" w:cs="Calibri"/>
                </w:rPr>
                <w:t>https://wiki.egi.eu/wiki/SPG:Documents</w:t>
              </w:r>
            </w:hyperlink>
            <w:r>
              <w:rPr>
                <w:rFonts w:ascii="Calibri" w:hAnsi="Calibri" w:cs="Calibri"/>
              </w:rPr>
              <w:t xml:space="preserve"> </w:t>
            </w:r>
          </w:p>
        </w:tc>
      </w:tr>
      <w:tr w:rsidR="00F0623E" w14:paraId="0CAE5041" w14:textId="77777777" w:rsidTr="00C57B8A">
        <w:tc>
          <w:tcPr>
            <w:tcW w:w="675" w:type="dxa"/>
            <w:tcBorders>
              <w:top w:val="single" w:sz="4" w:space="0" w:color="auto"/>
              <w:left w:val="single" w:sz="4" w:space="0" w:color="auto"/>
              <w:bottom w:val="single" w:sz="4" w:space="0" w:color="auto"/>
              <w:right w:val="single" w:sz="4" w:space="0" w:color="auto"/>
            </w:tcBorders>
          </w:tcPr>
          <w:p w14:paraId="25F41345" w14:textId="77777777" w:rsidR="00F0623E" w:rsidRPr="00F93000" w:rsidRDefault="00F0623E" w:rsidP="00C57B8A">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3EBB791F" w14:textId="77777777" w:rsidR="001A5120" w:rsidRDefault="00F0623E" w:rsidP="001A5120">
            <w:pPr>
              <w:jc w:val="left"/>
              <w:rPr>
                <w:rFonts w:ascii="Calibri" w:eastAsiaTheme="minorHAnsi" w:hAnsi="Calibri" w:cstheme="minorBidi"/>
                <w:color w:val="0000FF" w:themeColor="hyperlink"/>
                <w:spacing w:val="2"/>
                <w:u w:val="single"/>
              </w:rPr>
            </w:pPr>
            <w:r w:rsidRPr="007628C9">
              <w:rPr>
                <w:rFonts w:ascii="Calibri" w:hAnsi="Calibri" w:cs="Calibri"/>
              </w:rPr>
              <w:t xml:space="preserve">EGI Glossary. </w:t>
            </w:r>
            <w:hyperlink r:id="rId27" w:history="1">
              <w:r w:rsidR="001A5120" w:rsidRPr="0037441B">
                <w:rPr>
                  <w:rFonts w:ascii="Calibri" w:eastAsiaTheme="minorHAnsi" w:hAnsi="Calibri" w:cstheme="minorBidi"/>
                  <w:color w:val="0000FF" w:themeColor="hyperlink"/>
                  <w:spacing w:val="2"/>
                  <w:u w:val="single"/>
                </w:rPr>
                <w:t>http://www.egi.eu/about/glossary/</w:t>
              </w:r>
            </w:hyperlink>
          </w:p>
          <w:p w14:paraId="1F9405C6" w14:textId="39227C58" w:rsidR="00F0623E" w:rsidRDefault="00F0623E" w:rsidP="001A5120">
            <w:pPr>
              <w:jc w:val="left"/>
              <w:rPr>
                <w:rFonts w:ascii="Calibri" w:hAnsi="Calibri" w:cs="Calibri"/>
              </w:rPr>
            </w:pPr>
            <w:r w:rsidRPr="007628C9">
              <w:rPr>
                <w:rFonts w:ascii="Calibri" w:hAnsi="Calibri" w:cs="Calibri"/>
              </w:rPr>
              <w:t xml:space="preserve">SPG Security Policy Glossary of Terms. </w:t>
            </w:r>
            <w:hyperlink r:id="rId28" w:history="1">
              <w:r w:rsidRPr="007628C9">
                <w:rPr>
                  <w:rStyle w:val="Hyperlink"/>
                  <w:rFonts w:ascii="Calibri" w:hAnsi="Calibri" w:cs="Calibri"/>
                </w:rPr>
                <w:t>https://documents.egi.eu/document/71</w:t>
              </w:r>
            </w:hyperlink>
          </w:p>
        </w:tc>
      </w:tr>
      <w:tr w:rsidR="00F0623E" w14:paraId="6ACE93CE" w14:textId="77777777" w:rsidTr="00C57B8A">
        <w:tc>
          <w:tcPr>
            <w:tcW w:w="675" w:type="dxa"/>
            <w:tcBorders>
              <w:top w:val="single" w:sz="4" w:space="0" w:color="auto"/>
              <w:left w:val="single" w:sz="4" w:space="0" w:color="auto"/>
              <w:bottom w:val="single" w:sz="4" w:space="0" w:color="auto"/>
              <w:right w:val="single" w:sz="4" w:space="0" w:color="auto"/>
            </w:tcBorders>
          </w:tcPr>
          <w:p w14:paraId="1649807E" w14:textId="77777777" w:rsidR="00F0623E" w:rsidRDefault="00F0623E" w:rsidP="00C57B8A">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1CD32210" w14:textId="6E48FFAA" w:rsidR="00F0623E" w:rsidRPr="003B5CC6" w:rsidRDefault="00F0623E" w:rsidP="00F0623E">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rFonts w:ascii="Calibri" w:hAnsi="Calibri" w:cs="Calibri"/>
                <w:color w:val="0000FF"/>
                <w:u w:val="single"/>
              </w:rPr>
            </w:pPr>
            <w:proofErr w:type="spellStart"/>
            <w:r w:rsidRPr="00F0623E">
              <w:rPr>
                <w:rFonts w:ascii="Calibri" w:hAnsi="Calibri" w:cs="Calibri"/>
              </w:rPr>
              <w:t>Bradner</w:t>
            </w:r>
            <w:proofErr w:type="spellEnd"/>
            <w:r w:rsidRPr="00F0623E">
              <w:rPr>
                <w:rFonts w:ascii="Calibri" w:hAnsi="Calibri" w:cs="Calibri"/>
              </w:rPr>
              <w:t>, S., "Key words for use in RFCs to Indicate Requirement Levels", BCP 14, RFC 2119, DOI 10.17487/RFC2119, March 1997.</w:t>
            </w:r>
            <w:r>
              <w:rPr>
                <w:rFonts w:ascii="Courier New" w:hAnsi="Courier New" w:cs="Courier New"/>
                <w:color w:val="000000"/>
                <w:sz w:val="20"/>
                <w:szCs w:val="20"/>
                <w:lang w:eastAsia="en-GB"/>
              </w:rPr>
              <w:t xml:space="preserve"> </w:t>
            </w:r>
            <w:hyperlink r:id="rId29" w:history="1">
              <w:r w:rsidRPr="00F0623E">
                <w:rPr>
                  <w:rStyle w:val="Hyperlink"/>
                  <w:rFonts w:ascii="Calibri" w:hAnsi="Calibri" w:cs="Calibri"/>
                </w:rPr>
                <w:t>http://www.rfc-editor.org/info/rfc2119</w:t>
              </w:r>
            </w:hyperlink>
          </w:p>
        </w:tc>
      </w:tr>
      <w:bookmarkEnd w:id="4"/>
      <w:bookmarkEnd w:id="5"/>
    </w:tbl>
    <w:p w14:paraId="1317E149" w14:textId="77777777" w:rsidR="00F0623E" w:rsidRPr="00F0623E" w:rsidRDefault="00F0623E" w:rsidP="00F0623E"/>
    <w:sectPr w:rsidR="00F0623E" w:rsidRPr="00F0623E"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64D31" w14:textId="77777777" w:rsidR="00C57B8A" w:rsidRDefault="00C57B8A">
      <w:pPr>
        <w:spacing w:before="0" w:after="0"/>
      </w:pPr>
      <w:r>
        <w:separator/>
      </w:r>
    </w:p>
  </w:endnote>
  <w:endnote w:type="continuationSeparator" w:id="0">
    <w:p w14:paraId="266A5010" w14:textId="77777777" w:rsidR="00C57B8A" w:rsidRDefault="00C57B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DejaVu Sans">
    <w:altName w:val="DFMincho-UB"/>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30F4" w14:textId="77777777" w:rsidR="00C57B8A" w:rsidRDefault="00C57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F5D0" w14:textId="77777777" w:rsidR="00C57B8A" w:rsidRPr="002D3537" w:rsidRDefault="00C57B8A"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57B8A" w:rsidRPr="002D3537" w14:paraId="56518E1F" w14:textId="77777777" w:rsidTr="00C57B8A">
      <w:tc>
        <w:tcPr>
          <w:tcW w:w="1204" w:type="dxa"/>
          <w:shd w:val="clear" w:color="auto" w:fill="auto"/>
        </w:tcPr>
        <w:p w14:paraId="0AC5EFA0" w14:textId="77777777" w:rsidR="00C57B8A" w:rsidRPr="002D3537" w:rsidRDefault="00C57B8A" w:rsidP="00C57B8A">
          <w:pPr>
            <w:pStyle w:val="Footer"/>
            <w:snapToGrid w:val="0"/>
            <w:jc w:val="center"/>
            <w:rPr>
              <w:sz w:val="18"/>
              <w:szCs w:val="18"/>
            </w:rPr>
          </w:pPr>
          <w:r>
            <w:rPr>
              <w:noProof/>
              <w:sz w:val="18"/>
              <w:szCs w:val="18"/>
              <w:lang w:eastAsia="en-GB"/>
            </w:rPr>
            <w:drawing>
              <wp:inline distT="0" distB="0" distL="0" distR="0" wp14:anchorId="76276302" wp14:editId="600E3205">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66869667" w14:textId="77777777" w:rsidR="00C57B8A" w:rsidRPr="002D3537" w:rsidRDefault="00C57B8A" w:rsidP="00C57B8A">
          <w:pPr>
            <w:pStyle w:val="Footer"/>
            <w:tabs>
              <w:tab w:val="left" w:pos="1454"/>
              <w:tab w:val="center" w:pos="1843"/>
            </w:tabs>
            <w:snapToGrid w:val="0"/>
            <w:jc w:val="center"/>
            <w:rPr>
              <w:color w:val="000000"/>
              <w:sz w:val="18"/>
              <w:szCs w:val="18"/>
            </w:rPr>
          </w:pPr>
        </w:p>
        <w:p w14:paraId="5444DFFB" w14:textId="77777777" w:rsidR="00C57B8A" w:rsidRDefault="00C57B8A" w:rsidP="00C57B8A">
          <w:pPr>
            <w:pStyle w:val="Footer"/>
            <w:snapToGrid w:val="0"/>
            <w:jc w:val="center"/>
            <w:rPr>
              <w:sz w:val="18"/>
              <w:szCs w:val="18"/>
            </w:rPr>
          </w:pPr>
          <w:r w:rsidRPr="002D3537">
            <w:rPr>
              <w:sz w:val="18"/>
              <w:szCs w:val="18"/>
            </w:rPr>
            <w:t xml:space="preserve">This work by EGI.eu is licensed under a </w:t>
          </w:r>
        </w:p>
        <w:p w14:paraId="715195F8" w14:textId="77777777" w:rsidR="00C57B8A" w:rsidRPr="002D3537" w:rsidRDefault="006D431E" w:rsidP="00C57B8A">
          <w:pPr>
            <w:pStyle w:val="Footer"/>
            <w:snapToGrid w:val="0"/>
            <w:jc w:val="center"/>
            <w:rPr>
              <w:rFonts w:cs="Times New Roman"/>
              <w:sz w:val="18"/>
              <w:szCs w:val="18"/>
            </w:rPr>
          </w:pPr>
          <w:hyperlink r:id="rId2" w:history="1">
            <w:r w:rsidR="00C57B8A" w:rsidRPr="002D3537">
              <w:rPr>
                <w:rStyle w:val="Hyperlink"/>
                <w:rFonts w:eastAsia="Verdana"/>
                <w:sz w:val="18"/>
                <w:szCs w:val="18"/>
              </w:rPr>
              <w:t>Creative Commons Attribution 4.0 International License</w:t>
            </w:r>
          </w:hyperlink>
        </w:p>
      </w:tc>
      <w:tc>
        <w:tcPr>
          <w:tcW w:w="708" w:type="dxa"/>
          <w:shd w:val="clear" w:color="auto" w:fill="auto"/>
        </w:tcPr>
        <w:p w14:paraId="61F3399C" w14:textId="77777777" w:rsidR="00C57B8A" w:rsidRPr="002D3537" w:rsidRDefault="00C57B8A" w:rsidP="00C57B8A">
          <w:pPr>
            <w:pStyle w:val="Footer"/>
            <w:snapToGrid w:val="0"/>
            <w:jc w:val="right"/>
            <w:rPr>
              <w:sz w:val="18"/>
              <w:szCs w:val="18"/>
            </w:rPr>
          </w:pPr>
        </w:p>
        <w:p w14:paraId="4AF612E0" w14:textId="77777777" w:rsidR="00C57B8A" w:rsidRDefault="00C57B8A" w:rsidP="00C57B8A">
          <w:pPr>
            <w:pStyle w:val="Footer"/>
            <w:snapToGrid w:val="0"/>
            <w:jc w:val="right"/>
            <w:rPr>
              <w:sz w:val="18"/>
              <w:szCs w:val="18"/>
            </w:rPr>
          </w:pPr>
        </w:p>
        <w:p w14:paraId="5D3F0938" w14:textId="77777777" w:rsidR="00C57B8A" w:rsidRPr="002D3537" w:rsidRDefault="00C57B8A" w:rsidP="00C57B8A">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6D431E">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6D431E">
            <w:rPr>
              <w:noProof/>
              <w:sz w:val="18"/>
              <w:szCs w:val="18"/>
            </w:rPr>
            <w:t>10</w:t>
          </w:r>
          <w:r w:rsidRPr="002D3537">
            <w:rPr>
              <w:sz w:val="18"/>
              <w:szCs w:val="18"/>
            </w:rPr>
            <w:fldChar w:fldCharType="end"/>
          </w:r>
        </w:p>
      </w:tc>
    </w:tr>
  </w:tbl>
  <w:p w14:paraId="11C620DE" w14:textId="77777777" w:rsidR="00C57B8A" w:rsidRPr="00A91255" w:rsidRDefault="00C57B8A" w:rsidP="00A9125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B6B5" w14:textId="77777777" w:rsidR="00C57B8A" w:rsidRDefault="00C57B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904F" w14:textId="77777777" w:rsidR="00C57B8A" w:rsidRDefault="00C57B8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5680" w14:textId="77777777" w:rsidR="00C57B8A" w:rsidRDefault="00C57B8A">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57B8A" w14:paraId="66C608A2" w14:textId="77777777">
      <w:tc>
        <w:tcPr>
          <w:tcW w:w="2764" w:type="dxa"/>
          <w:tcBorders>
            <w:top w:val="single" w:sz="8" w:space="0" w:color="000080"/>
          </w:tcBorders>
          <w:shd w:val="clear" w:color="auto" w:fill="auto"/>
        </w:tcPr>
        <w:p w14:paraId="7EDB181B" w14:textId="77777777" w:rsidR="00C57B8A" w:rsidRDefault="00C57B8A">
          <w:pPr>
            <w:pStyle w:val="Footer"/>
            <w:snapToGrid w:val="0"/>
            <w:rPr>
              <w:sz w:val="18"/>
              <w:szCs w:val="18"/>
            </w:rPr>
          </w:pPr>
          <w:r>
            <w:rPr>
              <w:noProof/>
              <w:sz w:val="18"/>
              <w:szCs w:val="18"/>
              <w:lang w:eastAsia="en-GB"/>
            </w:rPr>
            <w:drawing>
              <wp:inline distT="0" distB="0" distL="0" distR="0" wp14:anchorId="1BA1D20B" wp14:editId="2A03BCE0">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638B913" w14:textId="77777777" w:rsidR="00C57B8A" w:rsidRDefault="00C57B8A">
          <w:pPr>
            <w:pStyle w:val="Footer"/>
            <w:tabs>
              <w:tab w:val="left" w:pos="1454"/>
              <w:tab w:val="center" w:pos="1843"/>
            </w:tabs>
            <w:snapToGrid w:val="0"/>
            <w:jc w:val="left"/>
            <w:rPr>
              <w:color w:val="000000"/>
              <w:sz w:val="18"/>
              <w:szCs w:val="18"/>
            </w:rPr>
          </w:pPr>
          <w:r>
            <w:rPr>
              <w:color w:val="000000"/>
              <w:sz w:val="18"/>
              <w:szCs w:val="18"/>
            </w:rPr>
            <w:tab/>
          </w:r>
        </w:p>
        <w:p w14:paraId="3920CBB8" w14:textId="77777777" w:rsidR="00C57B8A" w:rsidRDefault="00C57B8A"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3A342610" w14:textId="77777777" w:rsidR="00C57B8A" w:rsidRDefault="00C57B8A">
          <w:pPr>
            <w:pStyle w:val="Footer"/>
            <w:snapToGrid w:val="0"/>
            <w:jc w:val="center"/>
            <w:rPr>
              <w:caps/>
              <w:shd w:val="clear" w:color="auto" w:fill="FFFF00"/>
            </w:rPr>
          </w:pPr>
        </w:p>
        <w:p w14:paraId="7DA513F1" w14:textId="77777777" w:rsidR="00C57B8A" w:rsidRDefault="00C57B8A"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40FB067A" w14:textId="77777777" w:rsidR="00C57B8A" w:rsidRDefault="00C57B8A">
          <w:pPr>
            <w:pStyle w:val="Footer"/>
            <w:snapToGrid w:val="0"/>
            <w:jc w:val="right"/>
          </w:pPr>
        </w:p>
        <w:p w14:paraId="79344EF5" w14:textId="77777777" w:rsidR="00C57B8A" w:rsidRDefault="00C57B8A">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6D431E">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6D431E">
            <w:rPr>
              <w:noProof/>
              <w:sz w:val="18"/>
            </w:rPr>
            <w:t>10</w:t>
          </w:r>
          <w:r w:rsidRPr="00F82664">
            <w:rPr>
              <w:sz w:val="18"/>
            </w:rPr>
            <w:fldChar w:fldCharType="end"/>
          </w:r>
        </w:p>
      </w:tc>
    </w:tr>
  </w:tbl>
  <w:p w14:paraId="564623F7" w14:textId="77777777" w:rsidR="00C57B8A" w:rsidRDefault="00C57B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2D884" w14:textId="77777777" w:rsidR="00C57B8A" w:rsidRDefault="00C5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2212C" w14:textId="77777777" w:rsidR="00C57B8A" w:rsidRDefault="00C57B8A">
      <w:pPr>
        <w:spacing w:before="0" w:after="0"/>
      </w:pPr>
      <w:r>
        <w:separator/>
      </w:r>
    </w:p>
  </w:footnote>
  <w:footnote w:type="continuationSeparator" w:id="0">
    <w:p w14:paraId="358F1DD9" w14:textId="77777777" w:rsidR="00C57B8A" w:rsidRDefault="00C57B8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47C38" w14:textId="77777777" w:rsidR="00C57B8A" w:rsidRDefault="00C57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B552" w14:textId="77777777" w:rsidR="00C57B8A" w:rsidRDefault="00C57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DBFF" w14:textId="77777777" w:rsidR="00C57B8A" w:rsidRDefault="00C57B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4411F" w14:textId="77777777" w:rsidR="00C57B8A" w:rsidRDefault="00C57B8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C57B8A" w14:paraId="3C91AA34" w14:textId="77777777">
      <w:trPr>
        <w:trHeight w:val="1131"/>
      </w:trPr>
      <w:tc>
        <w:tcPr>
          <w:tcW w:w="2404" w:type="dxa"/>
          <w:shd w:val="clear" w:color="auto" w:fill="auto"/>
        </w:tcPr>
        <w:p w14:paraId="0672D39A" w14:textId="77777777" w:rsidR="00C57B8A" w:rsidRDefault="00C57B8A">
          <w:pPr>
            <w:pStyle w:val="Header"/>
            <w:tabs>
              <w:tab w:val="right" w:pos="9072"/>
            </w:tabs>
            <w:snapToGrid w:val="0"/>
            <w:jc w:val="left"/>
          </w:pPr>
        </w:p>
      </w:tc>
      <w:tc>
        <w:tcPr>
          <w:tcW w:w="3673" w:type="dxa"/>
          <w:shd w:val="clear" w:color="auto" w:fill="auto"/>
        </w:tcPr>
        <w:p w14:paraId="7E2C722A" w14:textId="77777777" w:rsidR="00C57B8A" w:rsidRDefault="00C57B8A">
          <w:pPr>
            <w:pStyle w:val="Header"/>
            <w:tabs>
              <w:tab w:val="right" w:pos="9072"/>
            </w:tabs>
            <w:snapToGrid w:val="0"/>
            <w:jc w:val="center"/>
          </w:pPr>
        </w:p>
      </w:tc>
      <w:tc>
        <w:tcPr>
          <w:tcW w:w="3333" w:type="dxa"/>
          <w:shd w:val="clear" w:color="auto" w:fill="auto"/>
        </w:tcPr>
        <w:p w14:paraId="0A24B072" w14:textId="77777777" w:rsidR="00C57B8A" w:rsidRDefault="00C57B8A">
          <w:pPr>
            <w:pStyle w:val="Header"/>
            <w:tabs>
              <w:tab w:val="right" w:pos="9072"/>
            </w:tabs>
            <w:snapToGrid w:val="0"/>
            <w:jc w:val="right"/>
          </w:pPr>
        </w:p>
      </w:tc>
    </w:tr>
  </w:tbl>
  <w:p w14:paraId="3B3B6DD9" w14:textId="77777777" w:rsidR="00C57B8A" w:rsidRDefault="00C57B8A" w:rsidP="00804A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9D0D" w14:textId="77777777" w:rsidR="00C57B8A" w:rsidRDefault="00C57B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7A0E922"/>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3D18014B"/>
    <w:multiLevelType w:val="hybridMultilevel"/>
    <w:tmpl w:val="A2FC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0"/>
  </w:num>
  <w:num w:numId="6">
    <w:abstractNumId w:val="0"/>
  </w:num>
  <w:num w:numId="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4FD5"/>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4FBC"/>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0671"/>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6A7"/>
    <w:rsid w:val="00176E52"/>
    <w:rsid w:val="00185B28"/>
    <w:rsid w:val="001863C2"/>
    <w:rsid w:val="00186C97"/>
    <w:rsid w:val="00194B9F"/>
    <w:rsid w:val="00195D13"/>
    <w:rsid w:val="00195E2F"/>
    <w:rsid w:val="00197CED"/>
    <w:rsid w:val="001A10CE"/>
    <w:rsid w:val="001A15B5"/>
    <w:rsid w:val="001A370F"/>
    <w:rsid w:val="001A3931"/>
    <w:rsid w:val="001A5120"/>
    <w:rsid w:val="001A533E"/>
    <w:rsid w:val="001A6E4C"/>
    <w:rsid w:val="001A6F67"/>
    <w:rsid w:val="001B1E0B"/>
    <w:rsid w:val="001B2EA9"/>
    <w:rsid w:val="001B3AE5"/>
    <w:rsid w:val="001B494A"/>
    <w:rsid w:val="001C1FCE"/>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82B"/>
    <w:rsid w:val="0029141F"/>
    <w:rsid w:val="00291977"/>
    <w:rsid w:val="0029200C"/>
    <w:rsid w:val="002923F5"/>
    <w:rsid w:val="002929DE"/>
    <w:rsid w:val="00295C56"/>
    <w:rsid w:val="002962B4"/>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62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24280"/>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A7D78"/>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17E17"/>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3D6D"/>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3353"/>
    <w:rsid w:val="00577DEC"/>
    <w:rsid w:val="00580C1A"/>
    <w:rsid w:val="00583A29"/>
    <w:rsid w:val="00590D6F"/>
    <w:rsid w:val="00596ADC"/>
    <w:rsid w:val="005A227A"/>
    <w:rsid w:val="005A5DEC"/>
    <w:rsid w:val="005A68EF"/>
    <w:rsid w:val="005A71A1"/>
    <w:rsid w:val="005B1C4A"/>
    <w:rsid w:val="005B4192"/>
    <w:rsid w:val="005B526B"/>
    <w:rsid w:val="005B53CA"/>
    <w:rsid w:val="005B6B03"/>
    <w:rsid w:val="005B6F7C"/>
    <w:rsid w:val="005B77FB"/>
    <w:rsid w:val="005C0735"/>
    <w:rsid w:val="005C20DD"/>
    <w:rsid w:val="005C5D91"/>
    <w:rsid w:val="005D5505"/>
    <w:rsid w:val="005E0790"/>
    <w:rsid w:val="005E0A46"/>
    <w:rsid w:val="005E0BF3"/>
    <w:rsid w:val="005E0DC4"/>
    <w:rsid w:val="005E1910"/>
    <w:rsid w:val="005E27F9"/>
    <w:rsid w:val="005E3D28"/>
    <w:rsid w:val="005E6619"/>
    <w:rsid w:val="005E6DCB"/>
    <w:rsid w:val="005F2254"/>
    <w:rsid w:val="005F3219"/>
    <w:rsid w:val="005F439C"/>
    <w:rsid w:val="005F448B"/>
    <w:rsid w:val="005F4531"/>
    <w:rsid w:val="005F5CE0"/>
    <w:rsid w:val="005F613C"/>
    <w:rsid w:val="0060166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1252"/>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96BF2"/>
    <w:rsid w:val="006A4663"/>
    <w:rsid w:val="006A6CCA"/>
    <w:rsid w:val="006A7E35"/>
    <w:rsid w:val="006A7F6C"/>
    <w:rsid w:val="006B13F0"/>
    <w:rsid w:val="006B1ECB"/>
    <w:rsid w:val="006B2087"/>
    <w:rsid w:val="006B36C3"/>
    <w:rsid w:val="006C3C07"/>
    <w:rsid w:val="006C4E01"/>
    <w:rsid w:val="006C60CF"/>
    <w:rsid w:val="006D2F79"/>
    <w:rsid w:val="006D431E"/>
    <w:rsid w:val="006D478E"/>
    <w:rsid w:val="006D48A8"/>
    <w:rsid w:val="006D4F89"/>
    <w:rsid w:val="006D5709"/>
    <w:rsid w:val="006D5A5C"/>
    <w:rsid w:val="006E4FE8"/>
    <w:rsid w:val="006E6972"/>
    <w:rsid w:val="006E6E13"/>
    <w:rsid w:val="006F2FA9"/>
    <w:rsid w:val="006F40B5"/>
    <w:rsid w:val="006F41D0"/>
    <w:rsid w:val="006F7AA9"/>
    <w:rsid w:val="006F7B28"/>
    <w:rsid w:val="00702BAA"/>
    <w:rsid w:val="007037AB"/>
    <w:rsid w:val="00703F7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3677"/>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39B"/>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203F"/>
    <w:rsid w:val="00884941"/>
    <w:rsid w:val="00885F90"/>
    <w:rsid w:val="00894F2A"/>
    <w:rsid w:val="008A4BC0"/>
    <w:rsid w:val="008A551B"/>
    <w:rsid w:val="008B1B5A"/>
    <w:rsid w:val="008B3DEF"/>
    <w:rsid w:val="008D02C1"/>
    <w:rsid w:val="008D221E"/>
    <w:rsid w:val="008D2449"/>
    <w:rsid w:val="008F1333"/>
    <w:rsid w:val="008F177C"/>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1385"/>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01B4"/>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25C3"/>
    <w:rsid w:val="00A53E44"/>
    <w:rsid w:val="00A55B9D"/>
    <w:rsid w:val="00A64F54"/>
    <w:rsid w:val="00A67DEF"/>
    <w:rsid w:val="00A70D41"/>
    <w:rsid w:val="00A72B45"/>
    <w:rsid w:val="00A72D30"/>
    <w:rsid w:val="00A74510"/>
    <w:rsid w:val="00A74A85"/>
    <w:rsid w:val="00A7671B"/>
    <w:rsid w:val="00A76CA7"/>
    <w:rsid w:val="00A81158"/>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6FB2"/>
    <w:rsid w:val="00B3754C"/>
    <w:rsid w:val="00B45B15"/>
    <w:rsid w:val="00B555C3"/>
    <w:rsid w:val="00B5581C"/>
    <w:rsid w:val="00B56EAE"/>
    <w:rsid w:val="00B57916"/>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322"/>
    <w:rsid w:val="00BB57B8"/>
    <w:rsid w:val="00BC1FE7"/>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07A8C"/>
    <w:rsid w:val="00C13F90"/>
    <w:rsid w:val="00C1740F"/>
    <w:rsid w:val="00C17D4B"/>
    <w:rsid w:val="00C23974"/>
    <w:rsid w:val="00C244B6"/>
    <w:rsid w:val="00C27B90"/>
    <w:rsid w:val="00C37048"/>
    <w:rsid w:val="00C372E5"/>
    <w:rsid w:val="00C37A89"/>
    <w:rsid w:val="00C4196D"/>
    <w:rsid w:val="00C4555B"/>
    <w:rsid w:val="00C547E3"/>
    <w:rsid w:val="00C57B8A"/>
    <w:rsid w:val="00C60050"/>
    <w:rsid w:val="00C60EDF"/>
    <w:rsid w:val="00C640AB"/>
    <w:rsid w:val="00C64581"/>
    <w:rsid w:val="00C67F71"/>
    <w:rsid w:val="00C705DC"/>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D6EF7"/>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25AB"/>
    <w:rsid w:val="00D93DED"/>
    <w:rsid w:val="00D93F33"/>
    <w:rsid w:val="00D95654"/>
    <w:rsid w:val="00D96882"/>
    <w:rsid w:val="00D96DF0"/>
    <w:rsid w:val="00DA03CF"/>
    <w:rsid w:val="00DA4023"/>
    <w:rsid w:val="00DA72F8"/>
    <w:rsid w:val="00DA7A18"/>
    <w:rsid w:val="00DB2CC8"/>
    <w:rsid w:val="00DB4855"/>
    <w:rsid w:val="00DB52B8"/>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25322"/>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5EF7"/>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39E4"/>
    <w:rsid w:val="00EE4025"/>
    <w:rsid w:val="00EE75C9"/>
    <w:rsid w:val="00EE7B70"/>
    <w:rsid w:val="00EE7FEF"/>
    <w:rsid w:val="00EF38EA"/>
    <w:rsid w:val="00EF4F25"/>
    <w:rsid w:val="00EF4F39"/>
    <w:rsid w:val="00EF4F62"/>
    <w:rsid w:val="00EF64F3"/>
    <w:rsid w:val="00EF741A"/>
    <w:rsid w:val="00EF7719"/>
    <w:rsid w:val="00F00D78"/>
    <w:rsid w:val="00F05261"/>
    <w:rsid w:val="00F0623E"/>
    <w:rsid w:val="00F13020"/>
    <w:rsid w:val="00F13053"/>
    <w:rsid w:val="00F1588A"/>
    <w:rsid w:val="00F20D89"/>
    <w:rsid w:val="00F226AA"/>
    <w:rsid w:val="00F23CB7"/>
    <w:rsid w:val="00F249E4"/>
    <w:rsid w:val="00F25B94"/>
    <w:rsid w:val="00F26540"/>
    <w:rsid w:val="00F2686C"/>
    <w:rsid w:val="00F26B21"/>
    <w:rsid w:val="00F31423"/>
    <w:rsid w:val="00F3389F"/>
    <w:rsid w:val="00F37971"/>
    <w:rsid w:val="00F4094B"/>
    <w:rsid w:val="00F43CB9"/>
    <w:rsid w:val="00F51D5A"/>
    <w:rsid w:val="00F52322"/>
    <w:rsid w:val="00F5459E"/>
    <w:rsid w:val="00F60429"/>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354"/>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E7C50"/>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5DE5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B5581C"/>
    <w:pPr>
      <w:keepNext/>
      <w:numPr>
        <w:numId w:val="1"/>
      </w:numPr>
      <w:spacing w:before="240" w:after="60"/>
      <w:ind w:left="431" w:hanging="431"/>
      <w:outlineLvl w:val="0"/>
    </w:pPr>
    <w:rPr>
      <w:rFonts w:ascii="Calibri" w:hAnsi="Calibri" w:cs="Open Sans"/>
      <w:b/>
      <w:bCs/>
      <w:caps/>
      <w:kern w:val="1"/>
      <w:sz w:val="32"/>
      <w:szCs w:val="32"/>
    </w:rPr>
  </w:style>
  <w:style w:type="paragraph" w:styleId="Heading2">
    <w:name w:val="heading 2"/>
    <w:basedOn w:val="Normal"/>
    <w:next w:val="Normal"/>
    <w:qFormat/>
    <w:rsid w:val="0029200C"/>
    <w:pPr>
      <w:keepNext/>
      <w:numPr>
        <w:ilvl w:val="1"/>
        <w:numId w:val="1"/>
      </w:numPr>
      <w:spacing w:before="240" w:after="60"/>
      <w:ind w:left="578" w:hanging="578"/>
      <w:outlineLvl w:val="1"/>
    </w:pPr>
    <w:rPr>
      <w:rFonts w:ascii="Calibri" w:hAnsi="Calibr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B5581C"/>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B5581C"/>
    <w:pPr>
      <w:keepNext/>
      <w:numPr>
        <w:numId w:val="1"/>
      </w:numPr>
      <w:spacing w:before="240" w:after="60"/>
      <w:ind w:left="431" w:hanging="431"/>
      <w:outlineLvl w:val="0"/>
    </w:pPr>
    <w:rPr>
      <w:rFonts w:ascii="Calibri" w:hAnsi="Calibri" w:cs="Open Sans"/>
      <w:b/>
      <w:bCs/>
      <w:caps/>
      <w:kern w:val="1"/>
      <w:sz w:val="32"/>
      <w:szCs w:val="32"/>
    </w:rPr>
  </w:style>
  <w:style w:type="paragraph" w:styleId="Heading2">
    <w:name w:val="heading 2"/>
    <w:basedOn w:val="Normal"/>
    <w:next w:val="Normal"/>
    <w:qFormat/>
    <w:rsid w:val="0029200C"/>
    <w:pPr>
      <w:keepNext/>
      <w:numPr>
        <w:ilvl w:val="1"/>
        <w:numId w:val="1"/>
      </w:numPr>
      <w:spacing w:before="240" w:after="60"/>
      <w:ind w:left="578" w:hanging="578"/>
      <w:outlineLvl w:val="1"/>
    </w:pPr>
    <w:rPr>
      <w:rFonts w:ascii="Calibri" w:hAnsi="Calibr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B5581C"/>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7589242">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iki.egi.eu/wiki/SPG:Document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documents.egi.eu/document/86"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rfc-editor.org/info/rfc21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documents.egi.eu/document/169"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gi.eu/about/glossary/" TargetMode="External"/><Relationship Id="rId28" Type="http://schemas.openxmlformats.org/officeDocument/2006/relationships/hyperlink" Target="https://documents.egi.eu/document/71"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yperlink" Target="http://www.egi.eu/about/glossary/"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BC95E15F-B529-45FF-87E2-941C15A4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15587</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43</cp:revision>
  <cp:lastPrinted>2017-01-06T15:14:00Z</cp:lastPrinted>
  <dcterms:created xsi:type="dcterms:W3CDTF">2017-01-05T16:53:00Z</dcterms:created>
  <dcterms:modified xsi:type="dcterms:W3CDTF">2017-01-06T15:15:00Z</dcterms:modified>
</cp:coreProperties>
</file>