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FD8F398" w14:textId="77777777" w:rsidR="0040570A" w:rsidRPr="007255C2" w:rsidRDefault="0052784D" w:rsidP="00804A7B">
      <w:pPr>
        <w:jc w:val="center"/>
        <w:rPr>
          <w:rFonts w:ascii="Calibri" w:hAnsi="Calibri" w:cs="Open Sans"/>
        </w:rPr>
      </w:pPr>
      <w:r>
        <w:rPr>
          <w:rFonts w:ascii="Calibri" w:hAnsi="Calibri" w:cs="Open Sans"/>
          <w:noProof/>
          <w:lang w:eastAsia="en-GB"/>
        </w:rPr>
        <w:drawing>
          <wp:inline distT="0" distB="0" distL="0" distR="0" wp14:anchorId="1E23F697" wp14:editId="64B7B866">
            <wp:extent cx="4002405" cy="3179445"/>
            <wp:effectExtent l="0" t="0" r="0" b="1905"/>
            <wp:docPr id="1" name="Picture 1" descr="EG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02405" cy="3179445"/>
                    </a:xfrm>
                    <a:prstGeom prst="rect">
                      <a:avLst/>
                    </a:prstGeom>
                    <a:noFill/>
                    <a:ln>
                      <a:noFill/>
                    </a:ln>
                  </pic:spPr>
                </pic:pic>
              </a:graphicData>
            </a:graphic>
          </wp:inline>
        </w:drawing>
      </w:r>
    </w:p>
    <w:p w14:paraId="57C75A19" w14:textId="1CE053C5" w:rsidR="0040570A" w:rsidRPr="00C90361" w:rsidRDefault="00141E4B" w:rsidP="00141E4B">
      <w:pPr>
        <w:jc w:val="center"/>
        <w:rPr>
          <w:rFonts w:asciiTheme="minorHAnsi" w:hAnsiTheme="minorHAnsi" w:cs="Open Sans"/>
          <w:sz w:val="44"/>
          <w:szCs w:val="44"/>
        </w:rPr>
      </w:pPr>
      <w:r w:rsidRPr="00C90361">
        <w:rPr>
          <w:rFonts w:asciiTheme="minorHAnsi" w:hAnsiTheme="minorHAnsi" w:cs="Arial"/>
          <w:b/>
          <w:bCs/>
          <w:color w:val="353535"/>
          <w:sz w:val="44"/>
          <w:szCs w:val="44"/>
          <w:lang w:val="en-US" w:eastAsia="en-GB"/>
        </w:rPr>
        <w:t>Acceptable Use Policy and Conditions of Use</w:t>
      </w:r>
    </w:p>
    <w:p w14:paraId="15D85989" w14:textId="77777777" w:rsidR="0040570A" w:rsidRPr="007255C2" w:rsidRDefault="0040570A">
      <w:pPr>
        <w:rPr>
          <w:rFonts w:ascii="Calibri" w:hAnsi="Calibri" w:cs="Open Sans"/>
          <w:i/>
        </w:rPr>
      </w:pPr>
    </w:p>
    <w:p w14:paraId="27EFA3A7" w14:textId="77777777" w:rsidR="0040570A" w:rsidRPr="007255C2" w:rsidRDefault="0040570A">
      <w:pPr>
        <w:rPr>
          <w:rFonts w:ascii="Calibri" w:hAnsi="Calibri" w:cs="Open Sans"/>
        </w:rPr>
      </w:pPr>
    </w:p>
    <w:tbl>
      <w:tblPr>
        <w:tblW w:w="8361" w:type="dxa"/>
        <w:jc w:val="center"/>
        <w:tblLayout w:type="fixed"/>
        <w:tblCellMar>
          <w:left w:w="70" w:type="dxa"/>
          <w:right w:w="70" w:type="dxa"/>
        </w:tblCellMar>
        <w:tblLook w:val="0000" w:firstRow="0" w:lastRow="0" w:firstColumn="0" w:lastColumn="0" w:noHBand="0" w:noVBand="0"/>
      </w:tblPr>
      <w:tblGrid>
        <w:gridCol w:w="2484"/>
        <w:gridCol w:w="5877"/>
      </w:tblGrid>
      <w:tr w:rsidR="0037441B" w:rsidRPr="001B7332" w14:paraId="74AE6958" w14:textId="77777777" w:rsidTr="00B77280">
        <w:trPr>
          <w:cantSplit/>
          <w:trHeight w:val="607"/>
          <w:jc w:val="center"/>
        </w:trPr>
        <w:tc>
          <w:tcPr>
            <w:tcW w:w="2484" w:type="dxa"/>
            <w:tcBorders>
              <w:top w:val="single" w:sz="24" w:space="0" w:color="000080"/>
            </w:tcBorders>
            <w:vAlign w:val="center"/>
          </w:tcPr>
          <w:p w14:paraId="2F661111" w14:textId="77777777" w:rsidR="0037441B" w:rsidRPr="001B7332" w:rsidRDefault="0037441B" w:rsidP="002E4BBE">
            <w:pPr>
              <w:spacing w:before="0" w:after="0"/>
              <w:rPr>
                <w:rFonts w:ascii="Calibri" w:hAnsi="Calibri" w:cs="Calibri"/>
                <w:b/>
              </w:rPr>
            </w:pPr>
            <w:r w:rsidRPr="001B7332">
              <w:rPr>
                <w:rFonts w:ascii="Calibri" w:hAnsi="Calibri" w:cs="Calibri"/>
                <w:snapToGrid w:val="0"/>
              </w:rPr>
              <w:t>Document identifier</w:t>
            </w:r>
          </w:p>
        </w:tc>
        <w:tc>
          <w:tcPr>
            <w:tcW w:w="5877" w:type="dxa"/>
            <w:tcBorders>
              <w:top w:val="single" w:sz="24" w:space="0" w:color="000080"/>
            </w:tcBorders>
            <w:vAlign w:val="center"/>
          </w:tcPr>
          <w:p w14:paraId="79A97304" w14:textId="7A7181FA" w:rsidR="0037441B" w:rsidRPr="001B7332" w:rsidRDefault="00141E4B" w:rsidP="002E4BBE">
            <w:pPr>
              <w:spacing w:before="0" w:after="0"/>
              <w:rPr>
                <w:rFonts w:ascii="Calibri" w:hAnsi="Calibri" w:cs="Calibri"/>
                <w:highlight w:val="yellow"/>
              </w:rPr>
            </w:pPr>
            <w:r w:rsidRPr="00141E4B">
              <w:rPr>
                <w:rFonts w:ascii="Calibri" w:hAnsi="Calibri" w:cs="Calibri"/>
              </w:rPr>
              <w:t>EGI-SPG-AUP</w:t>
            </w:r>
            <w:r w:rsidR="0037441B" w:rsidRPr="00141E4B">
              <w:rPr>
                <w:rFonts w:ascii="Calibri" w:hAnsi="Calibri" w:cs="Calibri"/>
              </w:rPr>
              <w:t>-</w:t>
            </w:r>
            <w:r w:rsidR="0037441B" w:rsidRPr="00DB394A">
              <w:rPr>
                <w:rFonts w:ascii="Calibri" w:hAnsi="Calibri" w:cs="Calibri"/>
                <w:highlight w:val="yellow"/>
              </w:rPr>
              <w:t>V</w:t>
            </w:r>
            <w:r w:rsidR="00916A8A" w:rsidRPr="00DB394A">
              <w:rPr>
                <w:rFonts w:ascii="Calibri" w:hAnsi="Calibri" w:cs="Calibri"/>
                <w:highlight w:val="yellow"/>
              </w:rPr>
              <w:t>2</w:t>
            </w:r>
            <w:r w:rsidR="00DB394A" w:rsidRPr="00DB394A">
              <w:rPr>
                <w:rFonts w:ascii="Calibri" w:hAnsi="Calibri" w:cs="Calibri"/>
                <w:highlight w:val="yellow"/>
              </w:rPr>
              <w:t>.9</w:t>
            </w:r>
            <w:r w:rsidR="00AC1231">
              <w:rPr>
                <w:rFonts w:ascii="Calibri" w:hAnsi="Calibri" w:cs="Calibri"/>
                <w:highlight w:val="yellow"/>
              </w:rPr>
              <w:t>.1</w:t>
            </w:r>
          </w:p>
        </w:tc>
      </w:tr>
      <w:tr w:rsidR="0037441B" w:rsidRPr="001B7332" w14:paraId="506E002A" w14:textId="77777777" w:rsidTr="00B77280">
        <w:trPr>
          <w:cantSplit/>
          <w:trHeight w:val="588"/>
          <w:jc w:val="center"/>
        </w:trPr>
        <w:tc>
          <w:tcPr>
            <w:tcW w:w="2484" w:type="dxa"/>
            <w:vAlign w:val="center"/>
          </w:tcPr>
          <w:p w14:paraId="620C4FC6" w14:textId="77777777" w:rsidR="0037441B" w:rsidRPr="001B7332" w:rsidRDefault="0037441B" w:rsidP="002E4BBE">
            <w:pPr>
              <w:spacing w:before="0" w:after="0"/>
              <w:rPr>
                <w:rFonts w:ascii="Calibri" w:hAnsi="Calibri" w:cs="Calibri"/>
                <w:b/>
              </w:rPr>
            </w:pPr>
            <w:r w:rsidRPr="001B7332">
              <w:rPr>
                <w:rFonts w:ascii="Calibri" w:hAnsi="Calibri" w:cs="Calibri"/>
              </w:rPr>
              <w:t>Document Link</w:t>
            </w:r>
          </w:p>
        </w:tc>
        <w:tc>
          <w:tcPr>
            <w:tcW w:w="5877" w:type="dxa"/>
            <w:vAlign w:val="center"/>
          </w:tcPr>
          <w:p w14:paraId="0D5D540C" w14:textId="19C78E08" w:rsidR="0037441B" w:rsidRPr="001B7332" w:rsidRDefault="0037441B" w:rsidP="00DB394A">
            <w:pPr>
              <w:spacing w:before="0" w:after="0"/>
              <w:rPr>
                <w:rFonts w:ascii="Calibri" w:hAnsi="Calibri" w:cs="Calibri"/>
                <w:highlight w:val="yellow"/>
              </w:rPr>
            </w:pPr>
            <w:r w:rsidRPr="001B7332">
              <w:rPr>
                <w:rFonts w:ascii="Calibri" w:hAnsi="Calibri" w:cs="Calibri"/>
              </w:rPr>
              <w:t>https://documents.egi.eu/document/</w:t>
            </w:r>
            <w:r w:rsidR="007532F6" w:rsidRPr="007532F6">
              <w:rPr>
                <w:rFonts w:ascii="Calibri" w:hAnsi="Calibri" w:cs="Calibri"/>
              </w:rPr>
              <w:t>3600</w:t>
            </w:r>
          </w:p>
        </w:tc>
      </w:tr>
      <w:tr w:rsidR="0037441B" w:rsidRPr="001B7332" w14:paraId="6B1924D8" w14:textId="77777777" w:rsidTr="00B77280">
        <w:trPr>
          <w:cantSplit/>
          <w:trHeight w:val="496"/>
          <w:jc w:val="center"/>
        </w:trPr>
        <w:tc>
          <w:tcPr>
            <w:tcW w:w="2484" w:type="dxa"/>
            <w:vAlign w:val="center"/>
          </w:tcPr>
          <w:p w14:paraId="270920C1" w14:textId="77777777" w:rsidR="0037441B" w:rsidRPr="001B7332" w:rsidRDefault="0037441B" w:rsidP="002E4BBE">
            <w:pPr>
              <w:spacing w:before="0" w:after="0"/>
              <w:rPr>
                <w:rFonts w:ascii="Calibri" w:hAnsi="Calibri" w:cs="Calibri"/>
                <w:snapToGrid w:val="0"/>
              </w:rPr>
            </w:pPr>
            <w:r w:rsidRPr="001B7332">
              <w:rPr>
                <w:rFonts w:ascii="Calibri" w:hAnsi="Calibri" w:cs="Calibri"/>
                <w:snapToGrid w:val="0"/>
              </w:rPr>
              <w:t>Last Modified</w:t>
            </w:r>
          </w:p>
        </w:tc>
        <w:tc>
          <w:tcPr>
            <w:tcW w:w="5877" w:type="dxa"/>
            <w:vAlign w:val="center"/>
          </w:tcPr>
          <w:p w14:paraId="243A4942" w14:textId="572BFA9C" w:rsidR="0037441B" w:rsidRPr="001B7332" w:rsidRDefault="00AC1231" w:rsidP="002E4BBE">
            <w:pPr>
              <w:spacing w:before="0" w:after="0"/>
              <w:rPr>
                <w:rFonts w:ascii="Calibri" w:hAnsi="Calibri" w:cs="Calibri"/>
                <w:highlight w:val="yellow"/>
              </w:rPr>
            </w:pPr>
            <w:r>
              <w:rPr>
                <w:rFonts w:ascii="Calibri" w:hAnsi="Calibri" w:cs="Calibri"/>
                <w:highlight w:val="yellow"/>
              </w:rPr>
              <w:t>05</w:t>
            </w:r>
            <w:r w:rsidR="00DB394A" w:rsidRPr="00DB394A">
              <w:rPr>
                <w:rFonts w:ascii="Calibri" w:hAnsi="Calibri" w:cs="Calibri"/>
                <w:highlight w:val="yellow"/>
              </w:rPr>
              <w:t>/0</w:t>
            </w:r>
            <w:r>
              <w:rPr>
                <w:rFonts w:ascii="Calibri" w:hAnsi="Calibri" w:cs="Calibri"/>
                <w:highlight w:val="yellow"/>
              </w:rPr>
              <w:t>5</w:t>
            </w:r>
            <w:r w:rsidR="00DB394A" w:rsidRPr="00DB394A">
              <w:rPr>
                <w:rFonts w:ascii="Calibri" w:hAnsi="Calibri" w:cs="Calibri"/>
                <w:highlight w:val="yellow"/>
              </w:rPr>
              <w:t>/2020</w:t>
            </w:r>
          </w:p>
        </w:tc>
      </w:tr>
      <w:tr w:rsidR="0037441B" w:rsidRPr="001B7332" w14:paraId="60EA4051" w14:textId="77777777" w:rsidTr="00B77280">
        <w:trPr>
          <w:cantSplit/>
          <w:trHeight w:val="496"/>
          <w:jc w:val="center"/>
        </w:trPr>
        <w:tc>
          <w:tcPr>
            <w:tcW w:w="2484" w:type="dxa"/>
            <w:vAlign w:val="center"/>
          </w:tcPr>
          <w:p w14:paraId="3EA75154" w14:textId="77777777" w:rsidR="0037441B" w:rsidRPr="001B7332" w:rsidRDefault="0037441B" w:rsidP="002E4BBE">
            <w:pPr>
              <w:spacing w:before="0" w:after="0"/>
              <w:rPr>
                <w:rFonts w:ascii="Calibri" w:hAnsi="Calibri" w:cs="Calibri"/>
                <w:snapToGrid w:val="0"/>
              </w:rPr>
            </w:pPr>
            <w:r w:rsidRPr="001B7332">
              <w:rPr>
                <w:rFonts w:ascii="Calibri" w:hAnsi="Calibri" w:cs="Calibri"/>
                <w:snapToGrid w:val="0"/>
              </w:rPr>
              <w:t>Version</w:t>
            </w:r>
          </w:p>
        </w:tc>
        <w:tc>
          <w:tcPr>
            <w:tcW w:w="5877" w:type="dxa"/>
            <w:vAlign w:val="center"/>
          </w:tcPr>
          <w:p w14:paraId="33E7DBDB" w14:textId="6BFED717" w:rsidR="0037441B" w:rsidRPr="001B7332" w:rsidRDefault="005F06A6" w:rsidP="002E4BBE">
            <w:pPr>
              <w:spacing w:before="0" w:after="0"/>
              <w:rPr>
                <w:rFonts w:ascii="Calibri" w:hAnsi="Calibri" w:cs="Calibri"/>
                <w:highlight w:val="yellow"/>
              </w:rPr>
            </w:pPr>
            <w:r w:rsidRPr="00DB394A">
              <w:rPr>
                <w:rFonts w:ascii="Calibri" w:hAnsi="Calibri" w:cs="Calibri"/>
                <w:highlight w:val="yellow"/>
              </w:rPr>
              <w:t>2</w:t>
            </w:r>
            <w:r w:rsidR="00DB394A" w:rsidRPr="00DB394A">
              <w:rPr>
                <w:rFonts w:ascii="Calibri" w:hAnsi="Calibri" w:cs="Calibri"/>
                <w:highlight w:val="yellow"/>
              </w:rPr>
              <w:t>.9</w:t>
            </w:r>
            <w:r w:rsidR="00AC1231">
              <w:rPr>
                <w:rFonts w:ascii="Calibri" w:hAnsi="Calibri" w:cs="Calibri"/>
                <w:highlight w:val="yellow"/>
              </w:rPr>
              <w:t>.1</w:t>
            </w:r>
            <w:r w:rsidR="00DB394A" w:rsidRPr="00DB394A">
              <w:rPr>
                <w:rFonts w:ascii="Calibri" w:hAnsi="Calibri" w:cs="Calibri"/>
                <w:highlight w:val="yellow"/>
              </w:rPr>
              <w:t xml:space="preserve"> (Draft of V3)</w:t>
            </w:r>
          </w:p>
        </w:tc>
      </w:tr>
      <w:tr w:rsidR="0037441B" w:rsidRPr="001B7332" w14:paraId="26FECF9D" w14:textId="77777777" w:rsidTr="00B77280">
        <w:trPr>
          <w:cantSplit/>
          <w:trHeight w:val="496"/>
          <w:jc w:val="center"/>
        </w:trPr>
        <w:tc>
          <w:tcPr>
            <w:tcW w:w="2484" w:type="dxa"/>
            <w:vAlign w:val="center"/>
          </w:tcPr>
          <w:p w14:paraId="15B24283" w14:textId="77777777" w:rsidR="0037441B" w:rsidRPr="001B7332" w:rsidRDefault="0037441B" w:rsidP="002E4BBE">
            <w:pPr>
              <w:spacing w:before="0" w:after="0"/>
              <w:jc w:val="left"/>
              <w:rPr>
                <w:rFonts w:ascii="Calibri" w:hAnsi="Calibri" w:cs="Calibri"/>
                <w:snapToGrid w:val="0"/>
              </w:rPr>
            </w:pPr>
            <w:r w:rsidRPr="001B7332">
              <w:rPr>
                <w:rFonts w:ascii="Calibri" w:hAnsi="Calibri" w:cs="Calibri"/>
                <w:snapToGrid w:val="0"/>
              </w:rPr>
              <w:t>Policy Group Acronym</w:t>
            </w:r>
          </w:p>
        </w:tc>
        <w:tc>
          <w:tcPr>
            <w:tcW w:w="5877" w:type="dxa"/>
            <w:vAlign w:val="center"/>
          </w:tcPr>
          <w:p w14:paraId="72AE6252" w14:textId="3C448000" w:rsidR="0037441B" w:rsidRPr="001B7332" w:rsidRDefault="00141E4B" w:rsidP="002E4BBE">
            <w:pPr>
              <w:spacing w:before="0" w:after="0"/>
              <w:rPr>
                <w:rFonts w:ascii="Calibri" w:hAnsi="Calibri" w:cs="Calibri"/>
                <w:highlight w:val="yellow"/>
              </w:rPr>
            </w:pPr>
            <w:r w:rsidRPr="00C90361">
              <w:rPr>
                <w:rFonts w:ascii="Calibri" w:hAnsi="Calibri" w:cs="Calibri"/>
              </w:rPr>
              <w:t>SPG</w:t>
            </w:r>
          </w:p>
        </w:tc>
      </w:tr>
      <w:tr w:rsidR="0037441B" w:rsidRPr="001B7332" w14:paraId="7AD1524C" w14:textId="77777777" w:rsidTr="00B77280">
        <w:trPr>
          <w:cantSplit/>
          <w:trHeight w:val="496"/>
          <w:jc w:val="center"/>
        </w:trPr>
        <w:tc>
          <w:tcPr>
            <w:tcW w:w="2484" w:type="dxa"/>
            <w:vAlign w:val="center"/>
          </w:tcPr>
          <w:p w14:paraId="186F7C33" w14:textId="77777777" w:rsidR="0037441B" w:rsidRPr="001B7332" w:rsidRDefault="0037441B" w:rsidP="002E4BBE">
            <w:pPr>
              <w:spacing w:before="0" w:after="0"/>
              <w:rPr>
                <w:rFonts w:ascii="Calibri" w:hAnsi="Calibri" w:cs="Calibri"/>
                <w:snapToGrid w:val="0"/>
              </w:rPr>
            </w:pPr>
            <w:r w:rsidRPr="001B7332">
              <w:rPr>
                <w:rFonts w:ascii="Calibri" w:hAnsi="Calibri" w:cs="Calibri"/>
                <w:snapToGrid w:val="0"/>
              </w:rPr>
              <w:t>Policy Group Name</w:t>
            </w:r>
          </w:p>
        </w:tc>
        <w:tc>
          <w:tcPr>
            <w:tcW w:w="5877" w:type="dxa"/>
            <w:vAlign w:val="center"/>
          </w:tcPr>
          <w:p w14:paraId="07FC72EB" w14:textId="35672399" w:rsidR="0037441B" w:rsidRPr="001B7332" w:rsidRDefault="00C90361" w:rsidP="002E4BBE">
            <w:pPr>
              <w:spacing w:before="0" w:after="0"/>
              <w:rPr>
                <w:rFonts w:ascii="Calibri" w:hAnsi="Calibri" w:cs="Calibri"/>
                <w:highlight w:val="yellow"/>
              </w:rPr>
            </w:pPr>
            <w:r w:rsidRPr="00C90361">
              <w:rPr>
                <w:rFonts w:ascii="Calibri" w:hAnsi="Calibri" w:cs="Calibri"/>
              </w:rPr>
              <w:t>Security Policy Group</w:t>
            </w:r>
          </w:p>
        </w:tc>
      </w:tr>
      <w:tr w:rsidR="0037441B" w:rsidRPr="001B7332" w14:paraId="7145C4F1" w14:textId="77777777" w:rsidTr="00B77280">
        <w:trPr>
          <w:cantSplit/>
          <w:trHeight w:val="496"/>
          <w:jc w:val="center"/>
        </w:trPr>
        <w:tc>
          <w:tcPr>
            <w:tcW w:w="2484" w:type="dxa"/>
            <w:vAlign w:val="center"/>
          </w:tcPr>
          <w:p w14:paraId="4B4F1EE7" w14:textId="77777777" w:rsidR="0037441B" w:rsidRPr="001B7332" w:rsidRDefault="0037441B" w:rsidP="002E4BBE">
            <w:pPr>
              <w:pStyle w:val="Header"/>
              <w:spacing w:before="0" w:after="0"/>
              <w:rPr>
                <w:rFonts w:ascii="Calibri" w:hAnsi="Calibri" w:cs="Calibri"/>
              </w:rPr>
            </w:pPr>
            <w:r w:rsidRPr="001B7332">
              <w:rPr>
                <w:rFonts w:ascii="Calibri" w:hAnsi="Calibri" w:cs="Calibri"/>
              </w:rPr>
              <w:t>Contact Person</w:t>
            </w:r>
          </w:p>
        </w:tc>
        <w:tc>
          <w:tcPr>
            <w:tcW w:w="5877" w:type="dxa"/>
            <w:vAlign w:val="center"/>
          </w:tcPr>
          <w:p w14:paraId="35614FF9" w14:textId="4A832648" w:rsidR="0037441B" w:rsidRPr="001B7332" w:rsidRDefault="00C90361" w:rsidP="002E4BBE">
            <w:pPr>
              <w:spacing w:before="0" w:after="0"/>
              <w:rPr>
                <w:rFonts w:ascii="Calibri" w:hAnsi="Calibri" w:cs="Calibri"/>
                <w:highlight w:val="yellow"/>
              </w:rPr>
            </w:pPr>
            <w:r w:rsidRPr="00C90361">
              <w:rPr>
                <w:rFonts w:ascii="Calibri" w:hAnsi="Calibri" w:cs="Calibri"/>
              </w:rPr>
              <w:t>David Kelsey</w:t>
            </w:r>
            <w:r w:rsidR="006B38BB">
              <w:rPr>
                <w:rFonts w:ascii="Calibri" w:hAnsi="Calibri" w:cs="Calibri"/>
              </w:rPr>
              <w:t xml:space="preserve"> </w:t>
            </w:r>
            <w:r w:rsidRPr="00C90361">
              <w:rPr>
                <w:rFonts w:ascii="Calibri" w:hAnsi="Calibri" w:cs="Calibri"/>
              </w:rPr>
              <w:t>/</w:t>
            </w:r>
            <w:r w:rsidR="006B38BB">
              <w:rPr>
                <w:rFonts w:ascii="Calibri" w:hAnsi="Calibri" w:cs="Calibri"/>
              </w:rPr>
              <w:t xml:space="preserve"> </w:t>
            </w:r>
            <w:r w:rsidRPr="00C90361">
              <w:rPr>
                <w:rFonts w:ascii="Calibri" w:hAnsi="Calibri" w:cs="Calibri"/>
              </w:rPr>
              <w:t>STFC</w:t>
            </w:r>
          </w:p>
        </w:tc>
      </w:tr>
      <w:tr w:rsidR="0037441B" w:rsidRPr="001B7332" w14:paraId="6732FC0E" w14:textId="77777777" w:rsidTr="00B77280">
        <w:trPr>
          <w:cantSplit/>
          <w:trHeight w:val="496"/>
          <w:jc w:val="center"/>
        </w:trPr>
        <w:tc>
          <w:tcPr>
            <w:tcW w:w="2484" w:type="dxa"/>
            <w:vAlign w:val="center"/>
          </w:tcPr>
          <w:p w14:paraId="1CA14851" w14:textId="77777777" w:rsidR="0037441B" w:rsidRPr="001B7332" w:rsidRDefault="0037441B" w:rsidP="002E4BBE">
            <w:pPr>
              <w:pStyle w:val="Header"/>
              <w:spacing w:before="0" w:after="0"/>
              <w:rPr>
                <w:rFonts w:ascii="Calibri" w:hAnsi="Calibri" w:cs="Calibri"/>
              </w:rPr>
            </w:pPr>
            <w:r w:rsidRPr="001B7332">
              <w:rPr>
                <w:rFonts w:ascii="Calibri" w:hAnsi="Calibri" w:cs="Calibri"/>
              </w:rPr>
              <w:t>Document Type</w:t>
            </w:r>
          </w:p>
        </w:tc>
        <w:tc>
          <w:tcPr>
            <w:tcW w:w="5877" w:type="dxa"/>
            <w:vAlign w:val="center"/>
          </w:tcPr>
          <w:p w14:paraId="725FFB27" w14:textId="10A25D77" w:rsidR="0037441B" w:rsidRPr="001B7332" w:rsidRDefault="00C90361" w:rsidP="002E4BBE">
            <w:pPr>
              <w:spacing w:before="0" w:after="0"/>
              <w:rPr>
                <w:rFonts w:ascii="Calibri" w:hAnsi="Calibri" w:cs="Calibri"/>
                <w:highlight w:val="yellow"/>
              </w:rPr>
            </w:pPr>
            <w:r w:rsidRPr="00C90361">
              <w:rPr>
                <w:rFonts w:ascii="Calibri" w:hAnsi="Calibri" w:cs="Calibri"/>
              </w:rPr>
              <w:t xml:space="preserve">Security </w:t>
            </w:r>
            <w:r w:rsidR="0037441B" w:rsidRPr="00C90361">
              <w:rPr>
                <w:rFonts w:ascii="Calibri" w:hAnsi="Calibri" w:cs="Calibri"/>
              </w:rPr>
              <w:t>Policy</w:t>
            </w:r>
          </w:p>
        </w:tc>
      </w:tr>
      <w:tr w:rsidR="0037441B" w:rsidRPr="001B7332" w14:paraId="4D3849D6" w14:textId="77777777" w:rsidTr="00B77280">
        <w:trPr>
          <w:cantSplit/>
          <w:trHeight w:val="496"/>
          <w:jc w:val="center"/>
        </w:trPr>
        <w:tc>
          <w:tcPr>
            <w:tcW w:w="2484" w:type="dxa"/>
            <w:vAlign w:val="center"/>
          </w:tcPr>
          <w:p w14:paraId="29FC8CB7" w14:textId="77777777" w:rsidR="0037441B" w:rsidRPr="001B7332" w:rsidRDefault="0037441B" w:rsidP="002E4BBE">
            <w:pPr>
              <w:pStyle w:val="Header"/>
              <w:spacing w:before="0" w:after="0"/>
              <w:rPr>
                <w:rFonts w:ascii="Calibri" w:hAnsi="Calibri" w:cs="Calibri"/>
              </w:rPr>
            </w:pPr>
            <w:r w:rsidRPr="001B7332">
              <w:rPr>
                <w:rFonts w:ascii="Calibri" w:hAnsi="Calibri" w:cs="Calibri"/>
              </w:rPr>
              <w:t>Document Status</w:t>
            </w:r>
          </w:p>
        </w:tc>
        <w:tc>
          <w:tcPr>
            <w:tcW w:w="5877" w:type="dxa"/>
            <w:vAlign w:val="center"/>
          </w:tcPr>
          <w:p w14:paraId="58AF03F9" w14:textId="59EBF0F2" w:rsidR="0037441B" w:rsidRPr="001B7332" w:rsidRDefault="00DB394A" w:rsidP="002E4BBE">
            <w:pPr>
              <w:spacing w:before="0" w:after="0"/>
              <w:rPr>
                <w:rFonts w:ascii="Calibri" w:hAnsi="Calibri" w:cs="Calibri"/>
                <w:highlight w:val="yellow"/>
              </w:rPr>
            </w:pPr>
            <w:r w:rsidRPr="00DB394A">
              <w:rPr>
                <w:rFonts w:ascii="Calibri" w:hAnsi="Calibri" w:cs="Calibri"/>
                <w:highlight w:val="yellow"/>
              </w:rPr>
              <w:t>Draft</w:t>
            </w:r>
          </w:p>
        </w:tc>
      </w:tr>
      <w:tr w:rsidR="0037441B" w:rsidRPr="001B7332" w14:paraId="24E99934" w14:textId="77777777" w:rsidTr="00B77280">
        <w:trPr>
          <w:cantSplit/>
          <w:trHeight w:val="514"/>
          <w:jc w:val="center"/>
        </w:trPr>
        <w:tc>
          <w:tcPr>
            <w:tcW w:w="2484" w:type="dxa"/>
            <w:vAlign w:val="center"/>
          </w:tcPr>
          <w:p w14:paraId="0375838B" w14:textId="77777777" w:rsidR="0037441B" w:rsidRPr="006B7DCF" w:rsidRDefault="0037441B" w:rsidP="002E4BBE">
            <w:pPr>
              <w:pStyle w:val="Header"/>
              <w:spacing w:before="0" w:after="0"/>
              <w:rPr>
                <w:rFonts w:ascii="Calibri" w:hAnsi="Calibri" w:cs="Calibri"/>
              </w:rPr>
            </w:pPr>
            <w:r w:rsidRPr="006B7DCF">
              <w:rPr>
                <w:rFonts w:ascii="Calibri" w:hAnsi="Calibri" w:cs="Calibri"/>
              </w:rPr>
              <w:t>Approved by</w:t>
            </w:r>
          </w:p>
        </w:tc>
        <w:tc>
          <w:tcPr>
            <w:tcW w:w="5877" w:type="dxa"/>
            <w:vAlign w:val="center"/>
          </w:tcPr>
          <w:p w14:paraId="4E441515" w14:textId="29721F42" w:rsidR="0037441B" w:rsidRPr="006B7DCF" w:rsidRDefault="006B7DCF" w:rsidP="002E4BBE">
            <w:pPr>
              <w:spacing w:before="0" w:after="0"/>
              <w:rPr>
                <w:rFonts w:ascii="Calibri" w:hAnsi="Calibri" w:cs="Calibri"/>
              </w:rPr>
            </w:pPr>
            <w:r w:rsidRPr="006B7DCF">
              <w:rPr>
                <w:rFonts w:ascii="Calibri" w:hAnsi="Calibri" w:cs="Calibri"/>
              </w:rPr>
              <w:t>EGI Foundation Executive Board</w:t>
            </w:r>
          </w:p>
        </w:tc>
      </w:tr>
      <w:tr w:rsidR="0037441B" w:rsidRPr="001B7332" w14:paraId="3718BA47" w14:textId="77777777" w:rsidTr="00B77280">
        <w:trPr>
          <w:cantSplit/>
          <w:trHeight w:val="496"/>
          <w:jc w:val="center"/>
        </w:trPr>
        <w:tc>
          <w:tcPr>
            <w:tcW w:w="2484" w:type="dxa"/>
            <w:tcBorders>
              <w:bottom w:val="single" w:sz="24" w:space="0" w:color="000080"/>
            </w:tcBorders>
            <w:vAlign w:val="center"/>
          </w:tcPr>
          <w:p w14:paraId="30A719D0" w14:textId="77777777" w:rsidR="0037441B" w:rsidRPr="001B7332" w:rsidRDefault="0037441B" w:rsidP="002E4BBE">
            <w:pPr>
              <w:pStyle w:val="Header"/>
              <w:spacing w:before="0" w:after="0"/>
              <w:rPr>
                <w:rFonts w:ascii="Calibri" w:hAnsi="Calibri" w:cs="Calibri"/>
              </w:rPr>
            </w:pPr>
            <w:r w:rsidRPr="001B7332">
              <w:rPr>
                <w:rFonts w:ascii="Calibri" w:hAnsi="Calibri" w:cs="Calibri"/>
              </w:rPr>
              <w:t>Approved Date</w:t>
            </w:r>
          </w:p>
        </w:tc>
        <w:tc>
          <w:tcPr>
            <w:tcW w:w="5877" w:type="dxa"/>
            <w:tcBorders>
              <w:bottom w:val="single" w:sz="24" w:space="0" w:color="000080"/>
            </w:tcBorders>
            <w:vAlign w:val="center"/>
          </w:tcPr>
          <w:p w14:paraId="159603B3" w14:textId="68829789" w:rsidR="0037441B" w:rsidRPr="001B7332" w:rsidRDefault="00DB394A" w:rsidP="00DB394A">
            <w:pPr>
              <w:spacing w:before="0" w:after="0"/>
              <w:rPr>
                <w:rFonts w:ascii="Calibri" w:hAnsi="Calibri" w:cs="Calibri"/>
                <w:highlight w:val="yellow"/>
              </w:rPr>
            </w:pPr>
            <w:r w:rsidRPr="00DB394A">
              <w:rPr>
                <w:rFonts w:ascii="Calibri" w:hAnsi="Calibri" w:cs="Calibri"/>
                <w:highlight w:val="yellow"/>
              </w:rPr>
              <w:t>dd</w:t>
            </w:r>
            <w:r w:rsidR="005F06A6" w:rsidRPr="00DB394A">
              <w:rPr>
                <w:rFonts w:ascii="Calibri" w:hAnsi="Calibri" w:cs="Calibri"/>
                <w:highlight w:val="yellow"/>
              </w:rPr>
              <w:t>/</w:t>
            </w:r>
            <w:r w:rsidRPr="00DB394A">
              <w:rPr>
                <w:rFonts w:ascii="Calibri" w:hAnsi="Calibri" w:cs="Calibri"/>
                <w:highlight w:val="yellow"/>
              </w:rPr>
              <w:t>mm</w:t>
            </w:r>
            <w:r w:rsidR="005F06A6" w:rsidRPr="00DB394A">
              <w:rPr>
                <w:rFonts w:ascii="Calibri" w:hAnsi="Calibri" w:cs="Calibri"/>
                <w:highlight w:val="yellow"/>
              </w:rPr>
              <w:t>/</w:t>
            </w:r>
            <w:r w:rsidRPr="00DB394A">
              <w:rPr>
                <w:rFonts w:ascii="Calibri" w:hAnsi="Calibri" w:cs="Calibri"/>
                <w:highlight w:val="yellow"/>
              </w:rPr>
              <w:t>yyyy</w:t>
            </w:r>
          </w:p>
        </w:tc>
      </w:tr>
    </w:tbl>
    <w:p w14:paraId="4AAEFDE0" w14:textId="77777777" w:rsidR="0040570A" w:rsidRPr="007255C2" w:rsidRDefault="0040570A">
      <w:pPr>
        <w:rPr>
          <w:rFonts w:ascii="Calibri" w:hAnsi="Calibri" w:cs="Open Sans"/>
        </w:rPr>
      </w:pPr>
    </w:p>
    <w:p w14:paraId="364E4A2D" w14:textId="77777777" w:rsidR="00856934" w:rsidRPr="007255C2" w:rsidRDefault="00856934">
      <w:pPr>
        <w:rPr>
          <w:rFonts w:ascii="Calibri" w:hAnsi="Calibri" w:cs="Open Sans"/>
        </w:rPr>
        <w:sectPr w:rsidR="00856934" w:rsidRPr="007255C2" w:rsidSect="00804A7B">
          <w:footerReference w:type="default" r:id="rId9"/>
          <w:pgSz w:w="11906" w:h="16838"/>
          <w:pgMar w:top="1276" w:right="1418" w:bottom="1418" w:left="1418" w:header="708" w:footer="708" w:gutter="0"/>
          <w:cols w:space="720"/>
          <w:docGrid w:linePitch="360"/>
        </w:sectPr>
      </w:pPr>
    </w:p>
    <w:p w14:paraId="748064FB" w14:textId="77777777" w:rsidR="0040570A" w:rsidRPr="007255C2" w:rsidRDefault="0040570A">
      <w:pPr>
        <w:pStyle w:val="TOC1"/>
        <w:rPr>
          <w:rFonts w:ascii="Calibri" w:hAnsi="Calibri" w:cs="Open Sans"/>
        </w:rPr>
        <w:sectPr w:rsidR="0040570A" w:rsidRPr="007255C2" w:rsidSect="001D32D7">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1418" w:left="1418" w:header="708" w:footer="0" w:gutter="0"/>
          <w:cols w:space="720"/>
          <w:docGrid w:linePitch="360"/>
        </w:sectPr>
      </w:pPr>
      <w:r w:rsidRPr="007255C2">
        <w:rPr>
          <w:rFonts w:ascii="Calibri" w:hAnsi="Calibri" w:cs="Open Sans"/>
        </w:rPr>
        <w:lastRenderedPageBreak/>
        <w:t>TABLE</w:t>
      </w:r>
      <w:r w:rsidRPr="007255C2">
        <w:rPr>
          <w:rFonts w:ascii="Calibri" w:eastAsia="Calibri" w:hAnsi="Calibri" w:cs="Open Sans"/>
        </w:rPr>
        <w:t xml:space="preserve"> </w:t>
      </w:r>
      <w:r w:rsidRPr="007255C2">
        <w:rPr>
          <w:rFonts w:ascii="Calibri" w:hAnsi="Calibri" w:cs="Open Sans"/>
        </w:rPr>
        <w:t>OF</w:t>
      </w:r>
      <w:r w:rsidRPr="007255C2">
        <w:rPr>
          <w:rFonts w:ascii="Calibri" w:eastAsia="Calibri" w:hAnsi="Calibri" w:cs="Open Sans"/>
        </w:rPr>
        <w:t xml:space="preserve"> </w:t>
      </w:r>
      <w:r w:rsidRPr="007255C2">
        <w:rPr>
          <w:rFonts w:ascii="Calibri" w:hAnsi="Calibri" w:cs="Open Sans"/>
        </w:rPr>
        <w:t>CONTENTS</w:t>
      </w:r>
    </w:p>
    <w:p w14:paraId="031C2423" w14:textId="7155260A" w:rsidR="00AD024A" w:rsidRDefault="0040570A">
      <w:pPr>
        <w:pStyle w:val="TOC1"/>
        <w:rPr>
          <w:rFonts w:asciiTheme="minorHAnsi" w:eastAsiaTheme="minorEastAsia" w:hAnsiTheme="minorHAnsi" w:cstheme="minorBidi"/>
          <w:b w:val="0"/>
          <w:caps w:val="0"/>
          <w:noProof/>
          <w:sz w:val="22"/>
          <w:szCs w:val="22"/>
          <w:lang w:eastAsia="en-GB"/>
        </w:rPr>
      </w:pPr>
      <w:r w:rsidRPr="007255C2">
        <w:rPr>
          <w:rFonts w:ascii="Calibri" w:hAnsi="Calibri" w:cs="Open Sans"/>
        </w:rPr>
        <w:fldChar w:fldCharType="begin"/>
      </w:r>
      <w:r w:rsidRPr="007255C2">
        <w:rPr>
          <w:rFonts w:ascii="Calibri" w:hAnsi="Calibri" w:cs="Open Sans"/>
        </w:rPr>
        <w:instrText xml:space="preserve"> TOC </w:instrText>
      </w:r>
      <w:r w:rsidRPr="007255C2">
        <w:rPr>
          <w:rFonts w:ascii="Calibri" w:hAnsi="Calibri" w:cs="Open Sans"/>
        </w:rPr>
        <w:fldChar w:fldCharType="separate"/>
      </w:r>
      <w:r w:rsidR="00AD024A" w:rsidRPr="004F4B78">
        <w:rPr>
          <w:rFonts w:asciiTheme="minorHAnsi" w:hAnsiTheme="minorHAnsi" w:cs="Open Sans"/>
          <w:noProof/>
        </w:rPr>
        <w:t>1</w:t>
      </w:r>
      <w:r w:rsidR="00AD024A">
        <w:rPr>
          <w:rFonts w:asciiTheme="minorHAnsi" w:eastAsiaTheme="minorEastAsia" w:hAnsiTheme="minorHAnsi" w:cstheme="minorBidi"/>
          <w:b w:val="0"/>
          <w:caps w:val="0"/>
          <w:noProof/>
          <w:sz w:val="22"/>
          <w:szCs w:val="22"/>
          <w:lang w:eastAsia="en-GB"/>
        </w:rPr>
        <w:tab/>
      </w:r>
      <w:r w:rsidR="00AD024A" w:rsidRPr="004F4B78">
        <w:rPr>
          <w:rFonts w:ascii="Calibri" w:hAnsi="Calibri" w:cs="Open Sans"/>
          <w:noProof/>
        </w:rPr>
        <w:t>introduction</w:t>
      </w:r>
      <w:r w:rsidR="00AD024A">
        <w:rPr>
          <w:noProof/>
        </w:rPr>
        <w:tab/>
      </w:r>
      <w:r w:rsidR="00AD024A">
        <w:rPr>
          <w:noProof/>
        </w:rPr>
        <w:fldChar w:fldCharType="begin"/>
      </w:r>
      <w:r w:rsidR="00AD024A">
        <w:rPr>
          <w:noProof/>
        </w:rPr>
        <w:instrText xml:space="preserve"> PAGEREF _Toc39569147 \h </w:instrText>
      </w:r>
      <w:r w:rsidR="00AD024A">
        <w:rPr>
          <w:noProof/>
        </w:rPr>
      </w:r>
      <w:r w:rsidR="00AD024A">
        <w:rPr>
          <w:noProof/>
        </w:rPr>
        <w:fldChar w:fldCharType="separate"/>
      </w:r>
      <w:r w:rsidR="007532F6">
        <w:rPr>
          <w:noProof/>
        </w:rPr>
        <w:t>4</w:t>
      </w:r>
      <w:r w:rsidR="00AD024A">
        <w:rPr>
          <w:noProof/>
        </w:rPr>
        <w:fldChar w:fldCharType="end"/>
      </w:r>
    </w:p>
    <w:p w14:paraId="69A315B3" w14:textId="47930F51" w:rsidR="00AD024A" w:rsidRDefault="00AD024A">
      <w:pPr>
        <w:pStyle w:val="TOC1"/>
        <w:rPr>
          <w:rFonts w:asciiTheme="minorHAnsi" w:eastAsiaTheme="minorEastAsia" w:hAnsiTheme="minorHAnsi" w:cstheme="minorBidi"/>
          <w:b w:val="0"/>
          <w:caps w:val="0"/>
          <w:noProof/>
          <w:sz w:val="22"/>
          <w:szCs w:val="22"/>
          <w:lang w:eastAsia="en-GB"/>
        </w:rPr>
      </w:pPr>
      <w:r w:rsidRPr="004F4B78">
        <w:rPr>
          <w:rFonts w:asciiTheme="minorHAnsi" w:hAnsiTheme="minorHAnsi" w:cs="Open Sans"/>
          <w:noProof/>
        </w:rPr>
        <w:t>2</w:t>
      </w:r>
      <w:r>
        <w:rPr>
          <w:rFonts w:asciiTheme="minorHAnsi" w:eastAsiaTheme="minorEastAsia" w:hAnsiTheme="minorHAnsi" w:cstheme="minorBidi"/>
          <w:b w:val="0"/>
          <w:caps w:val="0"/>
          <w:noProof/>
          <w:sz w:val="22"/>
          <w:szCs w:val="22"/>
          <w:lang w:eastAsia="en-GB"/>
        </w:rPr>
        <w:tab/>
      </w:r>
      <w:r w:rsidRPr="004F4B78">
        <w:rPr>
          <w:rFonts w:ascii="Calibri" w:hAnsi="Calibri" w:cs="Open Sans"/>
          <w:noProof/>
        </w:rPr>
        <w:t>ACCEPTABLE USE POLICY AND CONDITIONS OF USE</w:t>
      </w:r>
      <w:r>
        <w:rPr>
          <w:noProof/>
        </w:rPr>
        <w:tab/>
      </w:r>
      <w:r>
        <w:rPr>
          <w:noProof/>
        </w:rPr>
        <w:fldChar w:fldCharType="begin"/>
      </w:r>
      <w:r>
        <w:rPr>
          <w:noProof/>
        </w:rPr>
        <w:instrText xml:space="preserve"> PAGEREF _Toc39569148 \h </w:instrText>
      </w:r>
      <w:r>
        <w:rPr>
          <w:noProof/>
        </w:rPr>
      </w:r>
      <w:r>
        <w:rPr>
          <w:noProof/>
        </w:rPr>
        <w:fldChar w:fldCharType="separate"/>
      </w:r>
      <w:r w:rsidR="007532F6">
        <w:rPr>
          <w:noProof/>
        </w:rPr>
        <w:t>5</w:t>
      </w:r>
      <w:r>
        <w:rPr>
          <w:noProof/>
        </w:rPr>
        <w:fldChar w:fldCharType="end"/>
      </w:r>
    </w:p>
    <w:p w14:paraId="30845CB5" w14:textId="1DD8572A" w:rsidR="00AD024A" w:rsidRDefault="00AD024A">
      <w:pPr>
        <w:pStyle w:val="TOC1"/>
        <w:rPr>
          <w:rFonts w:asciiTheme="minorHAnsi" w:eastAsiaTheme="minorEastAsia" w:hAnsiTheme="minorHAnsi" w:cstheme="minorBidi"/>
          <w:b w:val="0"/>
          <w:caps w:val="0"/>
          <w:noProof/>
          <w:sz w:val="22"/>
          <w:szCs w:val="22"/>
          <w:lang w:eastAsia="en-GB"/>
        </w:rPr>
      </w:pPr>
      <w:r w:rsidRPr="004F4B78">
        <w:rPr>
          <w:rFonts w:asciiTheme="minorHAnsi" w:hAnsiTheme="minorHAnsi"/>
          <w:noProof/>
        </w:rPr>
        <w:t>3</w:t>
      </w:r>
      <w:r>
        <w:rPr>
          <w:rFonts w:asciiTheme="minorHAnsi" w:eastAsiaTheme="minorEastAsia" w:hAnsiTheme="minorHAnsi" w:cstheme="minorBidi"/>
          <w:b w:val="0"/>
          <w:caps w:val="0"/>
          <w:noProof/>
          <w:sz w:val="22"/>
          <w:szCs w:val="22"/>
          <w:lang w:eastAsia="en-GB"/>
        </w:rPr>
        <w:tab/>
      </w:r>
      <w:r w:rsidRPr="004F4B78">
        <w:rPr>
          <w:rFonts w:ascii="Calibri" w:hAnsi="Calibri"/>
          <w:noProof/>
        </w:rPr>
        <w:t>REFERENCES</w:t>
      </w:r>
      <w:r>
        <w:rPr>
          <w:noProof/>
        </w:rPr>
        <w:tab/>
      </w:r>
      <w:r>
        <w:rPr>
          <w:noProof/>
        </w:rPr>
        <w:fldChar w:fldCharType="begin"/>
      </w:r>
      <w:r>
        <w:rPr>
          <w:noProof/>
        </w:rPr>
        <w:instrText xml:space="preserve"> PAGEREF _Toc39569149 \h </w:instrText>
      </w:r>
      <w:r>
        <w:rPr>
          <w:noProof/>
        </w:rPr>
      </w:r>
      <w:r>
        <w:rPr>
          <w:noProof/>
        </w:rPr>
        <w:fldChar w:fldCharType="separate"/>
      </w:r>
      <w:r w:rsidR="007532F6">
        <w:rPr>
          <w:noProof/>
        </w:rPr>
        <w:t>6</w:t>
      </w:r>
      <w:r>
        <w:rPr>
          <w:noProof/>
        </w:rPr>
        <w:fldChar w:fldCharType="end"/>
      </w:r>
    </w:p>
    <w:p w14:paraId="4C5B551A" w14:textId="60E54CB7" w:rsidR="0040570A" w:rsidRPr="007255C2" w:rsidRDefault="0040570A">
      <w:pPr>
        <w:pStyle w:val="TOC1"/>
        <w:tabs>
          <w:tab w:val="clear" w:pos="9054"/>
          <w:tab w:val="right" w:leader="dot" w:pos="9070"/>
        </w:tabs>
        <w:rPr>
          <w:rFonts w:ascii="Calibri" w:hAnsi="Calibri" w:cs="Open Sans"/>
        </w:rPr>
        <w:sectPr w:rsidR="0040570A" w:rsidRPr="007255C2" w:rsidSect="001D32D7">
          <w:type w:val="continuous"/>
          <w:pgSz w:w="11906" w:h="16838"/>
          <w:pgMar w:top="851" w:right="1418" w:bottom="1418" w:left="1418" w:header="708" w:footer="0" w:gutter="0"/>
          <w:cols w:space="720"/>
          <w:docGrid w:linePitch="360"/>
        </w:sectPr>
      </w:pPr>
      <w:r w:rsidRPr="007255C2">
        <w:rPr>
          <w:rFonts w:ascii="Calibri" w:hAnsi="Calibri" w:cs="Open Sans"/>
        </w:rPr>
        <w:fldChar w:fldCharType="end"/>
      </w:r>
    </w:p>
    <w:p w14:paraId="66DC9438" w14:textId="77777777" w:rsidR="0040570A" w:rsidRPr="007255C2" w:rsidRDefault="0040570A">
      <w:pPr>
        <w:tabs>
          <w:tab w:val="left" w:pos="382"/>
          <w:tab w:val="right" w:leader="dot" w:pos="9054"/>
          <w:tab w:val="right" w:leader="dot" w:pos="9070"/>
        </w:tabs>
        <w:rPr>
          <w:rFonts w:ascii="Calibri" w:hAnsi="Calibri" w:cs="Open Sans"/>
          <w:b/>
          <w:caps/>
          <w:sz w:val="24"/>
          <w:szCs w:val="24"/>
        </w:rPr>
      </w:pPr>
    </w:p>
    <w:p w14:paraId="372F1704" w14:textId="77777777" w:rsidR="0037441B" w:rsidRPr="0037441B" w:rsidRDefault="00545FF1" w:rsidP="0037441B">
      <w:pPr>
        <w:rPr>
          <w:rFonts w:ascii="Calibri" w:eastAsiaTheme="minorHAnsi" w:hAnsi="Calibri" w:cstheme="minorBidi"/>
          <w:b/>
          <w:color w:val="4F81BD" w:themeColor="accent1"/>
          <w:spacing w:val="2"/>
        </w:rPr>
      </w:pPr>
      <w:r w:rsidRPr="007255C2">
        <w:rPr>
          <w:rFonts w:ascii="Calibri" w:hAnsi="Calibri" w:cs="Open Sans"/>
        </w:rPr>
        <w:br w:type="page"/>
      </w:r>
      <w:r w:rsidR="0037441B" w:rsidRPr="0037441B">
        <w:rPr>
          <w:rFonts w:ascii="Calibri" w:eastAsiaTheme="minorHAnsi" w:hAnsi="Calibri" w:cstheme="minorBidi"/>
          <w:b/>
          <w:color w:val="4F81BD" w:themeColor="accent1"/>
          <w:spacing w:val="2"/>
        </w:rPr>
        <w:lastRenderedPageBreak/>
        <w:t xml:space="preserve">COPYRIGHT NOTICE </w:t>
      </w:r>
    </w:p>
    <w:p w14:paraId="2492B2CC" w14:textId="77777777" w:rsidR="0037441B" w:rsidRPr="0037441B" w:rsidRDefault="0037441B" w:rsidP="0037441B">
      <w:pPr>
        <w:keepLines w:val="0"/>
        <w:widowControl/>
        <w:suppressAutoHyphens w:val="0"/>
        <w:spacing w:before="0" w:after="120" w:line="276" w:lineRule="auto"/>
        <w:rPr>
          <w:rFonts w:ascii="Calibri" w:eastAsiaTheme="minorHAnsi" w:hAnsi="Calibri" w:cstheme="minorBidi"/>
          <w:spacing w:val="2"/>
        </w:rPr>
      </w:pPr>
      <w:r w:rsidRPr="0037441B">
        <w:rPr>
          <w:rFonts w:ascii="Calibri" w:eastAsiaTheme="minorHAnsi" w:hAnsi="Calibri" w:cstheme="minorBidi"/>
          <w:noProof/>
          <w:spacing w:val="2"/>
          <w:lang w:eastAsia="en-GB"/>
        </w:rPr>
        <w:drawing>
          <wp:inline distT="0" distB="0" distL="0" distR="0" wp14:anchorId="772A0E13" wp14:editId="236AD3C2">
            <wp:extent cx="1227411" cy="429442"/>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0BFF2639" w14:textId="7DD1D023" w:rsidR="00DB394A" w:rsidRDefault="0037441B" w:rsidP="00DB394A">
      <w:pPr>
        <w:keepLines w:val="0"/>
        <w:widowControl/>
        <w:suppressAutoHyphens w:val="0"/>
        <w:spacing w:before="0" w:after="120" w:line="276" w:lineRule="auto"/>
        <w:rPr>
          <w:rFonts w:ascii="Calibri" w:eastAsiaTheme="minorHAnsi" w:hAnsi="Calibri" w:cstheme="minorBidi"/>
          <w:spacing w:val="2"/>
        </w:rPr>
      </w:pPr>
      <w:r w:rsidRPr="0037441B">
        <w:rPr>
          <w:rFonts w:ascii="Calibri" w:eastAsiaTheme="minorHAnsi" w:hAnsi="Calibri" w:cstheme="minorBidi"/>
          <w:spacing w:val="2"/>
        </w:rPr>
        <w:t xml:space="preserve">This work by </w:t>
      </w:r>
      <w:r w:rsidR="006B7DCF">
        <w:rPr>
          <w:rFonts w:ascii="Calibri" w:eastAsiaTheme="minorHAnsi" w:hAnsi="Calibri" w:cstheme="minorBidi"/>
          <w:spacing w:val="2"/>
        </w:rPr>
        <w:t>the EGI Foundation</w:t>
      </w:r>
      <w:r w:rsidRPr="0037441B">
        <w:rPr>
          <w:rFonts w:ascii="Calibri" w:eastAsiaTheme="minorHAnsi" w:hAnsi="Calibri" w:cstheme="minorBidi"/>
          <w:spacing w:val="2"/>
        </w:rPr>
        <w:t xml:space="preserve"> is licensed under a Creative Commons Attribution 4.0 International License (http://creativecommons.org/licenses/by</w:t>
      </w:r>
      <w:r w:rsidR="00DB394A">
        <w:rPr>
          <w:rFonts w:ascii="Calibri" w:eastAsiaTheme="minorHAnsi" w:hAnsi="Calibri" w:cstheme="minorBidi"/>
          <w:spacing w:val="2"/>
        </w:rPr>
        <w:t>-nc-sa</w:t>
      </w:r>
      <w:r w:rsidRPr="0037441B">
        <w:rPr>
          <w:rFonts w:ascii="Calibri" w:eastAsiaTheme="minorHAnsi" w:hAnsi="Calibri" w:cstheme="minorBidi"/>
          <w:spacing w:val="2"/>
        </w:rPr>
        <w:t xml:space="preserve">/4.0/). </w:t>
      </w:r>
      <w:r w:rsidR="00DB394A" w:rsidRPr="00DB394A">
        <w:rPr>
          <w:rFonts w:ascii="Calibri" w:eastAsiaTheme="minorHAnsi" w:hAnsi="Calibri" w:cstheme="minorBidi"/>
          <w:spacing w:val="2"/>
        </w:rPr>
        <w:t xml:space="preserve">Other Sources / Attribution / Acknowledgements: </w:t>
      </w:r>
      <w:r w:rsidR="00DB394A">
        <w:rPr>
          <w:rFonts w:ascii="Calibri" w:eastAsiaTheme="minorHAnsi" w:hAnsi="Calibri" w:cstheme="minorBidi"/>
          <w:spacing w:val="2"/>
        </w:rPr>
        <w:t>“The WISE Baseline Acceptable Use Policy and Cond</w:t>
      </w:r>
      <w:r w:rsidR="000E38E2">
        <w:rPr>
          <w:rFonts w:ascii="Calibri" w:eastAsiaTheme="minorHAnsi" w:hAnsi="Calibri" w:cstheme="minorBidi"/>
          <w:spacing w:val="2"/>
        </w:rPr>
        <w:t>i</w:t>
      </w:r>
      <w:r w:rsidR="00DB394A">
        <w:rPr>
          <w:rFonts w:ascii="Calibri" w:eastAsiaTheme="minorHAnsi" w:hAnsi="Calibri" w:cstheme="minorBidi"/>
          <w:spacing w:val="2"/>
        </w:rPr>
        <w:t xml:space="preserve">tions of Use, used under CC BY-NC-SA 4.0, by members of the WISE Community SCI Working Group (version 1.0.1 25 Feb 2019). In turn that was based on </w:t>
      </w:r>
      <w:r w:rsidR="00DB394A" w:rsidRPr="00DB394A">
        <w:rPr>
          <w:rFonts w:ascii="Calibri" w:eastAsiaTheme="minorHAnsi" w:hAnsi="Calibri" w:cstheme="minorBidi"/>
          <w:spacing w:val="2"/>
        </w:rPr>
        <w:t>“EGI Acceptable Use Policy and Conditions of Use”, used under CC BY-NC-SA 4.0.</w:t>
      </w:r>
      <w:r w:rsidR="000E38E2">
        <w:rPr>
          <w:rFonts w:ascii="Calibri" w:eastAsiaTheme="minorHAnsi" w:hAnsi="Calibri" w:cstheme="minorBidi"/>
          <w:spacing w:val="2"/>
        </w:rPr>
        <w:t xml:space="preserve"> </w:t>
      </w:r>
      <w:r w:rsidR="00C95470">
        <w:rPr>
          <w:rFonts w:ascii="Calibri" w:eastAsiaTheme="minorHAnsi" w:hAnsi="Calibri" w:cstheme="minorBidi"/>
          <w:spacing w:val="2"/>
        </w:rPr>
        <w:t xml:space="preserve">The research leading to the earlier </w:t>
      </w:r>
      <w:r w:rsidR="000E38E2">
        <w:rPr>
          <w:rFonts w:ascii="Calibri" w:eastAsiaTheme="minorHAnsi" w:hAnsi="Calibri" w:cstheme="minorBidi"/>
          <w:spacing w:val="2"/>
        </w:rPr>
        <w:t xml:space="preserve">WISE Baseline AUP </w:t>
      </w:r>
      <w:r w:rsidR="00DB394A" w:rsidRPr="00DB394A">
        <w:rPr>
          <w:rFonts w:ascii="Calibri" w:eastAsiaTheme="minorHAnsi" w:hAnsi="Calibri" w:cstheme="minorBidi"/>
          <w:spacing w:val="2"/>
        </w:rPr>
        <w:t>received funding from the European Community’s Horizon2020 Programme under Grant Agreement No. 730941 (AARC2).</w:t>
      </w:r>
    </w:p>
    <w:p w14:paraId="396916E3" w14:textId="77777777" w:rsidR="0037441B" w:rsidRDefault="0037441B" w:rsidP="0037441B">
      <w:pPr>
        <w:keepLines w:val="0"/>
        <w:widowControl/>
        <w:suppressAutoHyphens w:val="0"/>
        <w:spacing w:before="0" w:after="120" w:line="276" w:lineRule="auto"/>
        <w:rPr>
          <w:rFonts w:ascii="Calibri" w:eastAsiaTheme="minorHAnsi" w:hAnsi="Calibri" w:cstheme="minorBidi"/>
          <w:b/>
          <w:color w:val="4F81BD" w:themeColor="accent1"/>
          <w:spacing w:val="2"/>
        </w:rPr>
      </w:pPr>
      <w:r w:rsidRPr="0037441B">
        <w:rPr>
          <w:rFonts w:ascii="Calibri" w:eastAsiaTheme="minorHAnsi" w:hAnsi="Calibri" w:cstheme="minorBidi"/>
          <w:b/>
          <w:color w:val="4F81BD" w:themeColor="accent1"/>
          <w:spacing w:val="2"/>
        </w:rPr>
        <w:t>A</w:t>
      </w:r>
      <w:r>
        <w:rPr>
          <w:rFonts w:ascii="Calibri" w:eastAsiaTheme="minorHAnsi" w:hAnsi="Calibri" w:cstheme="minorBidi"/>
          <w:b/>
          <w:color w:val="4F81BD" w:themeColor="accent1"/>
          <w:spacing w:val="2"/>
        </w:rPr>
        <w:t>UTHORS LIST</w:t>
      </w:r>
    </w:p>
    <w:tbl>
      <w:tblPr>
        <w:tblW w:w="9072"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79"/>
        <w:gridCol w:w="3260"/>
        <w:gridCol w:w="3828"/>
        <w:gridCol w:w="1205"/>
      </w:tblGrid>
      <w:tr w:rsidR="006B7DCF" w:rsidRPr="00800CB1" w14:paraId="34AB57C8" w14:textId="77777777" w:rsidTr="006B7DCF">
        <w:trPr>
          <w:cantSplit/>
          <w:trHeight w:val="336"/>
        </w:trPr>
        <w:tc>
          <w:tcPr>
            <w:tcW w:w="77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F9FE0A7" w14:textId="77777777" w:rsidR="0037441B" w:rsidRPr="00800CB1" w:rsidRDefault="0037441B" w:rsidP="00B77280">
            <w:pPr>
              <w:spacing w:before="60" w:after="60"/>
              <w:jc w:val="center"/>
              <w:rPr>
                <w:rFonts w:ascii="Calibri" w:hAnsi="Calibri" w:cs="Calibri"/>
                <w:b/>
                <w:szCs w:val="24"/>
              </w:rPr>
            </w:pPr>
          </w:p>
        </w:tc>
        <w:tc>
          <w:tcPr>
            <w:tcW w:w="3260" w:type="dxa"/>
            <w:tcBorders>
              <w:top w:val="single" w:sz="4" w:space="0" w:color="auto"/>
              <w:left w:val="nil"/>
              <w:bottom w:val="single" w:sz="4" w:space="0" w:color="auto"/>
            </w:tcBorders>
            <w:shd w:val="clear" w:color="auto" w:fill="B8CCE4" w:themeFill="accent1" w:themeFillTint="66"/>
          </w:tcPr>
          <w:p w14:paraId="037A2683" w14:textId="77777777" w:rsidR="0037441B" w:rsidRPr="00800CB1" w:rsidRDefault="0037441B" w:rsidP="00B77280">
            <w:pPr>
              <w:spacing w:before="60" w:after="60"/>
              <w:jc w:val="center"/>
              <w:rPr>
                <w:rFonts w:ascii="Calibri" w:hAnsi="Calibri" w:cs="Calibri"/>
                <w:b/>
                <w:szCs w:val="24"/>
              </w:rPr>
            </w:pPr>
            <w:r w:rsidRPr="00800CB1">
              <w:rPr>
                <w:rFonts w:ascii="Calibri" w:hAnsi="Calibri" w:cs="Calibri"/>
                <w:b/>
                <w:szCs w:val="24"/>
              </w:rPr>
              <w:t>Name</w:t>
            </w:r>
          </w:p>
        </w:tc>
        <w:tc>
          <w:tcPr>
            <w:tcW w:w="3828" w:type="dxa"/>
            <w:tcBorders>
              <w:top w:val="single" w:sz="4" w:space="0" w:color="auto"/>
              <w:bottom w:val="single" w:sz="4" w:space="0" w:color="auto"/>
              <w:right w:val="single" w:sz="4" w:space="0" w:color="auto"/>
            </w:tcBorders>
            <w:shd w:val="clear" w:color="auto" w:fill="B8CCE4" w:themeFill="accent1" w:themeFillTint="66"/>
          </w:tcPr>
          <w:p w14:paraId="002419C7" w14:textId="77777777" w:rsidR="0037441B" w:rsidRPr="00800CB1" w:rsidRDefault="0037441B" w:rsidP="00B77280">
            <w:pPr>
              <w:spacing w:before="60" w:after="60"/>
              <w:jc w:val="center"/>
              <w:rPr>
                <w:rFonts w:ascii="Calibri" w:hAnsi="Calibri" w:cs="Calibri"/>
                <w:b/>
                <w:szCs w:val="24"/>
              </w:rPr>
            </w:pPr>
            <w:r w:rsidRPr="00353152">
              <w:rPr>
                <w:rFonts w:ascii="Calibri" w:hAnsi="Calibri" w:cs="Calibri"/>
                <w:b/>
                <w:szCs w:val="24"/>
              </w:rPr>
              <w:t>Partner/Activity/Organisation/Function</w:t>
            </w:r>
          </w:p>
        </w:tc>
        <w:tc>
          <w:tcPr>
            <w:tcW w:w="1205"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3FDA4E3" w14:textId="77777777" w:rsidR="0037441B" w:rsidRPr="00800CB1" w:rsidRDefault="0037441B" w:rsidP="00B77280">
            <w:pPr>
              <w:spacing w:before="60" w:after="60"/>
              <w:jc w:val="center"/>
              <w:rPr>
                <w:rFonts w:ascii="Calibri" w:hAnsi="Calibri" w:cs="Calibri"/>
                <w:b/>
                <w:szCs w:val="24"/>
              </w:rPr>
            </w:pPr>
            <w:r w:rsidRPr="00800CB1">
              <w:rPr>
                <w:rFonts w:ascii="Calibri" w:hAnsi="Calibri" w:cs="Calibri"/>
                <w:b/>
                <w:szCs w:val="24"/>
              </w:rPr>
              <w:t>Date</w:t>
            </w:r>
          </w:p>
        </w:tc>
      </w:tr>
      <w:tr w:rsidR="006B7DCF" w:rsidRPr="00800CB1" w14:paraId="68D023C0" w14:textId="77777777" w:rsidTr="006B7DCF">
        <w:trPr>
          <w:cantSplit/>
          <w:trHeight w:val="480"/>
        </w:trPr>
        <w:tc>
          <w:tcPr>
            <w:tcW w:w="779" w:type="dxa"/>
            <w:tcBorders>
              <w:top w:val="nil"/>
              <w:left w:val="single" w:sz="4" w:space="0" w:color="auto"/>
              <w:bottom w:val="single" w:sz="2" w:space="0" w:color="auto"/>
              <w:right w:val="single" w:sz="4" w:space="0" w:color="auto"/>
            </w:tcBorders>
            <w:shd w:val="clear" w:color="auto" w:fill="FFFFFF"/>
            <w:vAlign w:val="center"/>
          </w:tcPr>
          <w:p w14:paraId="2C53682A" w14:textId="77777777" w:rsidR="0037441B" w:rsidRPr="00800CB1" w:rsidRDefault="0037441B" w:rsidP="00B77280">
            <w:pPr>
              <w:spacing w:before="60" w:after="60"/>
              <w:jc w:val="center"/>
              <w:rPr>
                <w:rFonts w:ascii="Calibri" w:hAnsi="Calibri" w:cs="Calibri"/>
                <w:szCs w:val="24"/>
              </w:rPr>
            </w:pPr>
            <w:r w:rsidRPr="00800CB1">
              <w:rPr>
                <w:rFonts w:ascii="Calibri" w:hAnsi="Calibri" w:cs="Calibri"/>
                <w:b/>
                <w:szCs w:val="24"/>
              </w:rPr>
              <w:t>From</w:t>
            </w:r>
          </w:p>
        </w:tc>
        <w:tc>
          <w:tcPr>
            <w:tcW w:w="3260" w:type="dxa"/>
            <w:tcBorders>
              <w:top w:val="nil"/>
              <w:left w:val="nil"/>
              <w:bottom w:val="single" w:sz="2" w:space="0" w:color="auto"/>
              <w:right w:val="single" w:sz="2" w:space="0" w:color="auto"/>
            </w:tcBorders>
            <w:vAlign w:val="center"/>
          </w:tcPr>
          <w:p w14:paraId="16CFD203" w14:textId="291CB3AC" w:rsidR="0037441B" w:rsidRPr="00800CB1" w:rsidRDefault="00A36DA9" w:rsidP="00B77280">
            <w:pPr>
              <w:spacing w:before="60" w:after="60"/>
              <w:rPr>
                <w:rFonts w:ascii="Calibri" w:hAnsi="Calibri" w:cs="Calibri"/>
                <w:szCs w:val="24"/>
              </w:rPr>
            </w:pPr>
            <w:r>
              <w:rPr>
                <w:rFonts w:ascii="Calibri" w:hAnsi="Calibri" w:cs="Calibri"/>
                <w:szCs w:val="24"/>
              </w:rPr>
              <w:t>David Kelsey on behalf of EGI SPG</w:t>
            </w:r>
          </w:p>
        </w:tc>
        <w:tc>
          <w:tcPr>
            <w:tcW w:w="3828" w:type="dxa"/>
            <w:tcBorders>
              <w:top w:val="nil"/>
              <w:left w:val="single" w:sz="2" w:space="0" w:color="auto"/>
              <w:bottom w:val="single" w:sz="2" w:space="0" w:color="auto"/>
              <w:right w:val="single" w:sz="4" w:space="0" w:color="auto"/>
            </w:tcBorders>
            <w:vAlign w:val="center"/>
          </w:tcPr>
          <w:p w14:paraId="3DB88881" w14:textId="5CD02379" w:rsidR="0037441B" w:rsidRPr="00800CB1" w:rsidRDefault="00A36DA9" w:rsidP="00B77280">
            <w:pPr>
              <w:spacing w:before="60" w:after="60"/>
              <w:rPr>
                <w:rFonts w:ascii="Calibri" w:hAnsi="Calibri" w:cs="Calibri"/>
                <w:szCs w:val="24"/>
              </w:rPr>
            </w:pPr>
            <w:r>
              <w:rPr>
                <w:rFonts w:ascii="Calibri" w:hAnsi="Calibri" w:cs="Calibri"/>
                <w:szCs w:val="24"/>
              </w:rPr>
              <w:t>STFC</w:t>
            </w:r>
            <w:r w:rsidR="006B7DCF">
              <w:rPr>
                <w:rFonts w:ascii="Calibri" w:hAnsi="Calibri" w:cs="Calibri"/>
                <w:szCs w:val="24"/>
              </w:rPr>
              <w:t>/SPG Chair</w:t>
            </w:r>
          </w:p>
        </w:tc>
        <w:tc>
          <w:tcPr>
            <w:tcW w:w="1205" w:type="dxa"/>
            <w:tcBorders>
              <w:top w:val="nil"/>
              <w:left w:val="single" w:sz="4" w:space="0" w:color="auto"/>
              <w:bottom w:val="single" w:sz="2" w:space="0" w:color="auto"/>
              <w:right w:val="single" w:sz="2" w:space="0" w:color="auto"/>
            </w:tcBorders>
            <w:vAlign w:val="center"/>
          </w:tcPr>
          <w:p w14:paraId="6B59A307" w14:textId="69ED383A" w:rsidR="0037441B" w:rsidRPr="00800CB1" w:rsidRDefault="00DB394A" w:rsidP="00B77280">
            <w:pPr>
              <w:spacing w:before="60" w:after="60"/>
              <w:rPr>
                <w:rFonts w:ascii="Calibri" w:hAnsi="Calibri" w:cs="Calibri"/>
                <w:szCs w:val="24"/>
              </w:rPr>
            </w:pPr>
            <w:r>
              <w:rPr>
                <w:rFonts w:ascii="Calibri" w:hAnsi="Calibri" w:cs="Calibri"/>
                <w:szCs w:val="24"/>
              </w:rPr>
              <w:t>28/02/2020</w:t>
            </w:r>
          </w:p>
        </w:tc>
      </w:tr>
    </w:tbl>
    <w:p w14:paraId="3A6C2187" w14:textId="77777777" w:rsidR="0037441B" w:rsidRPr="0037441B" w:rsidRDefault="0037441B" w:rsidP="0037441B">
      <w:pPr>
        <w:keepLines w:val="0"/>
        <w:widowControl/>
        <w:suppressAutoHyphens w:val="0"/>
        <w:spacing w:before="0" w:after="120" w:line="276" w:lineRule="auto"/>
        <w:rPr>
          <w:rFonts w:ascii="Calibri" w:eastAsiaTheme="minorHAnsi" w:hAnsi="Calibri" w:cstheme="minorBidi"/>
          <w:spacing w:val="2"/>
        </w:rPr>
      </w:pPr>
    </w:p>
    <w:p w14:paraId="614EFFBF" w14:textId="77777777" w:rsidR="0037441B" w:rsidRPr="0037441B" w:rsidRDefault="0037441B" w:rsidP="0037441B">
      <w:pPr>
        <w:keepLines w:val="0"/>
        <w:widowControl/>
        <w:suppressAutoHyphens w:val="0"/>
        <w:spacing w:before="0" w:after="120" w:line="276" w:lineRule="auto"/>
        <w:rPr>
          <w:rFonts w:ascii="Calibri" w:eastAsiaTheme="minorHAnsi" w:hAnsi="Calibri" w:cstheme="minorBidi"/>
          <w:b/>
          <w:color w:val="4F81BD" w:themeColor="accent1"/>
          <w:spacing w:val="2"/>
        </w:rPr>
      </w:pPr>
      <w:r w:rsidRPr="0037441B">
        <w:rPr>
          <w:rFonts w:ascii="Calibri" w:eastAsiaTheme="minorHAnsi" w:hAnsi="Calibri" w:cstheme="minorBidi"/>
          <w:b/>
          <w:color w:val="4F81BD" w:themeColor="accent1"/>
          <w:spacing w:val="2"/>
        </w:rPr>
        <w:t>DELIVERY SLIP</w:t>
      </w:r>
    </w:p>
    <w:tbl>
      <w:tblPr>
        <w:tblStyle w:val="TableGrid1"/>
        <w:tblW w:w="9322" w:type="dxa"/>
        <w:tblLook w:val="04A0" w:firstRow="1" w:lastRow="0" w:firstColumn="1" w:lastColumn="0" w:noHBand="0" w:noVBand="1"/>
      </w:tblPr>
      <w:tblGrid>
        <w:gridCol w:w="2310"/>
        <w:gridCol w:w="5311"/>
        <w:gridCol w:w="1701"/>
      </w:tblGrid>
      <w:tr w:rsidR="0037441B" w:rsidRPr="0037441B" w14:paraId="7B483EE8" w14:textId="77777777" w:rsidTr="0037441B">
        <w:tc>
          <w:tcPr>
            <w:tcW w:w="2310" w:type="dxa"/>
            <w:shd w:val="clear" w:color="auto" w:fill="B8CCE4" w:themeFill="accent1" w:themeFillTint="66"/>
          </w:tcPr>
          <w:p w14:paraId="2EB63C12" w14:textId="77777777" w:rsidR="0037441B" w:rsidRPr="0037441B" w:rsidRDefault="0037441B" w:rsidP="0037441B">
            <w:pPr>
              <w:keepLines w:val="0"/>
              <w:widowControl/>
              <w:suppressAutoHyphens w:val="0"/>
              <w:spacing w:before="0" w:after="0"/>
              <w:rPr>
                <w:rFonts w:ascii="Calibri" w:hAnsi="Calibri"/>
                <w:b/>
                <w:spacing w:val="2"/>
              </w:rPr>
            </w:pPr>
          </w:p>
        </w:tc>
        <w:tc>
          <w:tcPr>
            <w:tcW w:w="5311" w:type="dxa"/>
            <w:shd w:val="clear" w:color="auto" w:fill="B8CCE4" w:themeFill="accent1" w:themeFillTint="66"/>
          </w:tcPr>
          <w:p w14:paraId="202B57C8" w14:textId="77777777" w:rsidR="0037441B" w:rsidRPr="0037441B" w:rsidRDefault="0037441B" w:rsidP="0037441B">
            <w:pPr>
              <w:keepLines w:val="0"/>
              <w:widowControl/>
              <w:suppressAutoHyphens w:val="0"/>
              <w:spacing w:before="0" w:after="0"/>
              <w:rPr>
                <w:rFonts w:ascii="Calibri" w:hAnsi="Calibri"/>
                <w:b/>
                <w:i/>
                <w:spacing w:val="2"/>
              </w:rPr>
            </w:pPr>
            <w:r>
              <w:rPr>
                <w:rFonts w:ascii="Calibri" w:hAnsi="Calibri"/>
                <w:b/>
                <w:i/>
                <w:spacing w:val="2"/>
              </w:rPr>
              <w:t>Body</w:t>
            </w:r>
          </w:p>
        </w:tc>
        <w:tc>
          <w:tcPr>
            <w:tcW w:w="1701" w:type="dxa"/>
            <w:shd w:val="clear" w:color="auto" w:fill="B8CCE4" w:themeFill="accent1" w:themeFillTint="66"/>
          </w:tcPr>
          <w:p w14:paraId="39D353F2" w14:textId="77777777" w:rsidR="0037441B" w:rsidRPr="0037441B" w:rsidRDefault="0037441B" w:rsidP="0037441B">
            <w:pPr>
              <w:keepLines w:val="0"/>
              <w:widowControl/>
              <w:suppressAutoHyphens w:val="0"/>
              <w:spacing w:before="0" w:after="0"/>
              <w:rPr>
                <w:rFonts w:ascii="Calibri" w:hAnsi="Calibri"/>
                <w:b/>
                <w:i/>
                <w:spacing w:val="2"/>
              </w:rPr>
            </w:pPr>
            <w:r w:rsidRPr="0037441B">
              <w:rPr>
                <w:rFonts w:ascii="Calibri" w:hAnsi="Calibri"/>
                <w:b/>
                <w:i/>
                <w:spacing w:val="2"/>
              </w:rPr>
              <w:t>Date</w:t>
            </w:r>
          </w:p>
        </w:tc>
      </w:tr>
      <w:tr w:rsidR="0037441B" w:rsidRPr="0037441B" w14:paraId="659C78A1" w14:textId="77777777" w:rsidTr="0037441B">
        <w:tc>
          <w:tcPr>
            <w:tcW w:w="2310" w:type="dxa"/>
            <w:shd w:val="clear" w:color="auto" w:fill="B8CCE4" w:themeFill="accent1" w:themeFillTint="66"/>
          </w:tcPr>
          <w:p w14:paraId="1DA23BE0" w14:textId="77777777" w:rsidR="0037441B" w:rsidRPr="0037441B" w:rsidRDefault="0037441B" w:rsidP="0037441B">
            <w:pPr>
              <w:keepLines w:val="0"/>
              <w:widowControl/>
              <w:suppressAutoHyphens w:val="0"/>
              <w:spacing w:before="0" w:after="0"/>
              <w:rPr>
                <w:rFonts w:ascii="Calibri" w:hAnsi="Calibri"/>
                <w:b/>
                <w:spacing w:val="2"/>
              </w:rPr>
            </w:pPr>
            <w:r w:rsidRPr="0037441B">
              <w:rPr>
                <w:rFonts w:ascii="Calibri" w:hAnsi="Calibri"/>
                <w:b/>
                <w:spacing w:val="2"/>
              </w:rPr>
              <w:t>Reviewed by</w:t>
            </w:r>
            <w:r>
              <w:rPr>
                <w:rFonts w:ascii="Calibri" w:hAnsi="Calibri"/>
                <w:b/>
                <w:spacing w:val="2"/>
              </w:rPr>
              <w:t>:</w:t>
            </w:r>
          </w:p>
        </w:tc>
        <w:tc>
          <w:tcPr>
            <w:tcW w:w="5311" w:type="dxa"/>
          </w:tcPr>
          <w:p w14:paraId="73DFC1EF" w14:textId="468BDCFC" w:rsidR="0037441B" w:rsidRPr="0037441B" w:rsidRDefault="00253AC0" w:rsidP="0037441B">
            <w:pPr>
              <w:keepLines w:val="0"/>
              <w:widowControl/>
              <w:suppressAutoHyphens w:val="0"/>
              <w:spacing w:before="0" w:after="0"/>
              <w:rPr>
                <w:rFonts w:ascii="Calibri" w:hAnsi="Calibri"/>
                <w:spacing w:val="2"/>
              </w:rPr>
            </w:pPr>
            <w:r>
              <w:rPr>
                <w:rFonts w:ascii="Calibri" w:hAnsi="Calibri"/>
                <w:spacing w:val="2"/>
              </w:rPr>
              <w:t>EGI Foundation Executive Board</w:t>
            </w:r>
          </w:p>
        </w:tc>
        <w:tc>
          <w:tcPr>
            <w:tcW w:w="1701" w:type="dxa"/>
          </w:tcPr>
          <w:p w14:paraId="6A1FEB8D" w14:textId="7651EDED" w:rsidR="0037441B" w:rsidRPr="0037441B" w:rsidRDefault="0037441B" w:rsidP="0037441B">
            <w:pPr>
              <w:keepLines w:val="0"/>
              <w:widowControl/>
              <w:suppressAutoHyphens w:val="0"/>
              <w:spacing w:before="0" w:after="0"/>
              <w:rPr>
                <w:rFonts w:ascii="Calibri" w:hAnsi="Calibri"/>
                <w:spacing w:val="2"/>
              </w:rPr>
            </w:pPr>
          </w:p>
        </w:tc>
      </w:tr>
      <w:tr w:rsidR="0037441B" w:rsidRPr="0037441B" w14:paraId="78D4C505" w14:textId="77777777" w:rsidTr="0037441B">
        <w:tc>
          <w:tcPr>
            <w:tcW w:w="2310" w:type="dxa"/>
            <w:shd w:val="clear" w:color="auto" w:fill="B8CCE4" w:themeFill="accent1" w:themeFillTint="66"/>
          </w:tcPr>
          <w:p w14:paraId="30341A59" w14:textId="77777777" w:rsidR="0037441B" w:rsidRPr="0037441B" w:rsidRDefault="0037441B" w:rsidP="0037441B">
            <w:pPr>
              <w:keepLines w:val="0"/>
              <w:widowControl/>
              <w:suppressAutoHyphens w:val="0"/>
              <w:spacing w:before="0" w:after="0"/>
              <w:rPr>
                <w:rFonts w:ascii="Calibri" w:hAnsi="Calibri"/>
                <w:b/>
                <w:spacing w:val="2"/>
              </w:rPr>
            </w:pPr>
            <w:r w:rsidRPr="0037441B">
              <w:rPr>
                <w:rFonts w:ascii="Calibri" w:hAnsi="Calibri"/>
                <w:b/>
                <w:spacing w:val="2"/>
              </w:rPr>
              <w:t>Approved by:</w:t>
            </w:r>
          </w:p>
        </w:tc>
        <w:tc>
          <w:tcPr>
            <w:tcW w:w="5311" w:type="dxa"/>
          </w:tcPr>
          <w:p w14:paraId="59E3961B" w14:textId="1F3EC745" w:rsidR="0037441B" w:rsidRPr="0037441B" w:rsidRDefault="006B7DCF" w:rsidP="0037441B">
            <w:pPr>
              <w:keepLines w:val="0"/>
              <w:widowControl/>
              <w:suppressAutoHyphens w:val="0"/>
              <w:spacing w:before="0" w:after="0"/>
              <w:rPr>
                <w:rFonts w:ascii="Calibri" w:hAnsi="Calibri"/>
                <w:spacing w:val="2"/>
              </w:rPr>
            </w:pPr>
            <w:r>
              <w:rPr>
                <w:rFonts w:ascii="Calibri" w:hAnsi="Calibri"/>
                <w:spacing w:val="2"/>
              </w:rPr>
              <w:t>EGI Foundation Executive Board</w:t>
            </w:r>
          </w:p>
        </w:tc>
        <w:tc>
          <w:tcPr>
            <w:tcW w:w="1701" w:type="dxa"/>
          </w:tcPr>
          <w:p w14:paraId="0B02787B" w14:textId="5111FDCA" w:rsidR="0037441B" w:rsidRPr="0037441B" w:rsidRDefault="0037441B" w:rsidP="0037441B">
            <w:pPr>
              <w:keepLines w:val="0"/>
              <w:widowControl/>
              <w:suppressAutoHyphens w:val="0"/>
              <w:spacing w:before="0" w:after="0"/>
              <w:rPr>
                <w:rFonts w:ascii="Calibri" w:hAnsi="Calibri"/>
                <w:spacing w:val="2"/>
              </w:rPr>
            </w:pPr>
          </w:p>
        </w:tc>
      </w:tr>
    </w:tbl>
    <w:p w14:paraId="159755D1" w14:textId="77777777" w:rsidR="0037441B" w:rsidRPr="0037441B" w:rsidRDefault="0037441B" w:rsidP="0037441B">
      <w:pPr>
        <w:keepLines w:val="0"/>
        <w:widowControl/>
        <w:suppressAutoHyphens w:val="0"/>
        <w:spacing w:before="0" w:after="120" w:line="276" w:lineRule="auto"/>
        <w:rPr>
          <w:rFonts w:ascii="Calibri" w:eastAsiaTheme="minorHAnsi" w:hAnsi="Calibri" w:cstheme="minorBidi"/>
          <w:spacing w:val="2"/>
        </w:rPr>
      </w:pPr>
    </w:p>
    <w:p w14:paraId="69C3F649" w14:textId="77777777" w:rsidR="0037441B" w:rsidRPr="0037441B" w:rsidRDefault="0037441B" w:rsidP="0037441B">
      <w:pPr>
        <w:keepLines w:val="0"/>
        <w:widowControl/>
        <w:suppressAutoHyphens w:val="0"/>
        <w:spacing w:before="0" w:after="120" w:line="276" w:lineRule="auto"/>
        <w:rPr>
          <w:rFonts w:ascii="Calibri" w:eastAsiaTheme="minorHAnsi" w:hAnsi="Calibri" w:cstheme="minorBidi"/>
          <w:b/>
          <w:color w:val="4F81BD" w:themeColor="accent1"/>
          <w:spacing w:val="2"/>
        </w:rPr>
      </w:pPr>
      <w:r w:rsidRPr="0037441B">
        <w:rPr>
          <w:rFonts w:ascii="Calibri" w:eastAsiaTheme="minorHAnsi" w:hAnsi="Calibri" w:cstheme="minorBidi"/>
          <w:b/>
          <w:color w:val="4F81BD" w:themeColor="accent1"/>
          <w:spacing w:val="2"/>
        </w:rPr>
        <w:t>DOCUMENT LOG</w:t>
      </w:r>
    </w:p>
    <w:tbl>
      <w:tblPr>
        <w:tblStyle w:val="TableGrid1"/>
        <w:tblW w:w="0" w:type="auto"/>
        <w:tblLook w:val="04A0" w:firstRow="1" w:lastRow="0" w:firstColumn="1" w:lastColumn="0" w:noHBand="0" w:noVBand="1"/>
      </w:tblPr>
      <w:tblGrid>
        <w:gridCol w:w="813"/>
        <w:gridCol w:w="1414"/>
        <w:gridCol w:w="5395"/>
        <w:gridCol w:w="1664"/>
      </w:tblGrid>
      <w:tr w:rsidR="0037441B" w:rsidRPr="0037441B" w14:paraId="5A9D4E86" w14:textId="77777777" w:rsidTr="00B77280">
        <w:tc>
          <w:tcPr>
            <w:tcW w:w="813" w:type="dxa"/>
            <w:shd w:val="clear" w:color="auto" w:fill="B8CCE4" w:themeFill="accent1" w:themeFillTint="66"/>
          </w:tcPr>
          <w:p w14:paraId="1DCC33AD" w14:textId="77777777" w:rsidR="0037441B" w:rsidRPr="0037441B" w:rsidRDefault="0037441B" w:rsidP="0037441B">
            <w:pPr>
              <w:keepLines w:val="0"/>
              <w:widowControl/>
              <w:suppressAutoHyphens w:val="0"/>
              <w:spacing w:before="0" w:after="0"/>
              <w:rPr>
                <w:rFonts w:ascii="Calibri" w:hAnsi="Calibri"/>
                <w:b/>
                <w:i/>
                <w:spacing w:val="2"/>
              </w:rPr>
            </w:pPr>
            <w:r w:rsidRPr="0037441B">
              <w:rPr>
                <w:rFonts w:ascii="Calibri" w:hAnsi="Calibri"/>
                <w:b/>
                <w:i/>
                <w:spacing w:val="2"/>
              </w:rPr>
              <w:t>Issue</w:t>
            </w:r>
          </w:p>
        </w:tc>
        <w:tc>
          <w:tcPr>
            <w:tcW w:w="1414" w:type="dxa"/>
            <w:shd w:val="clear" w:color="auto" w:fill="B8CCE4" w:themeFill="accent1" w:themeFillTint="66"/>
          </w:tcPr>
          <w:p w14:paraId="3DE72F91" w14:textId="77777777" w:rsidR="0037441B" w:rsidRPr="0037441B" w:rsidRDefault="0037441B" w:rsidP="0037441B">
            <w:pPr>
              <w:keepLines w:val="0"/>
              <w:widowControl/>
              <w:suppressAutoHyphens w:val="0"/>
              <w:spacing w:before="0" w:after="0"/>
              <w:rPr>
                <w:rFonts w:ascii="Calibri" w:hAnsi="Calibri"/>
                <w:b/>
                <w:i/>
                <w:spacing w:val="2"/>
              </w:rPr>
            </w:pPr>
            <w:r w:rsidRPr="0037441B">
              <w:rPr>
                <w:rFonts w:ascii="Calibri" w:hAnsi="Calibri"/>
                <w:b/>
                <w:i/>
                <w:spacing w:val="2"/>
              </w:rPr>
              <w:t>Date</w:t>
            </w:r>
          </w:p>
        </w:tc>
        <w:tc>
          <w:tcPr>
            <w:tcW w:w="5395" w:type="dxa"/>
            <w:shd w:val="clear" w:color="auto" w:fill="B8CCE4" w:themeFill="accent1" w:themeFillTint="66"/>
          </w:tcPr>
          <w:p w14:paraId="69189E99" w14:textId="77777777" w:rsidR="0037441B" w:rsidRPr="0037441B" w:rsidRDefault="0037441B" w:rsidP="0037441B">
            <w:pPr>
              <w:keepLines w:val="0"/>
              <w:widowControl/>
              <w:suppressAutoHyphens w:val="0"/>
              <w:spacing w:before="0" w:after="0"/>
              <w:rPr>
                <w:rFonts w:ascii="Calibri" w:hAnsi="Calibri"/>
                <w:b/>
                <w:i/>
                <w:spacing w:val="2"/>
              </w:rPr>
            </w:pPr>
            <w:r w:rsidRPr="0037441B">
              <w:rPr>
                <w:rFonts w:ascii="Calibri" w:hAnsi="Calibri"/>
                <w:b/>
                <w:i/>
                <w:spacing w:val="2"/>
              </w:rPr>
              <w:t>Comment</w:t>
            </w:r>
          </w:p>
        </w:tc>
        <w:tc>
          <w:tcPr>
            <w:tcW w:w="1664" w:type="dxa"/>
            <w:shd w:val="clear" w:color="auto" w:fill="B8CCE4" w:themeFill="accent1" w:themeFillTint="66"/>
          </w:tcPr>
          <w:p w14:paraId="70893403" w14:textId="77777777" w:rsidR="0037441B" w:rsidRPr="0037441B" w:rsidRDefault="0037441B" w:rsidP="0037441B">
            <w:pPr>
              <w:keepLines w:val="0"/>
              <w:widowControl/>
              <w:suppressAutoHyphens w:val="0"/>
              <w:spacing w:before="0" w:after="0"/>
              <w:rPr>
                <w:rFonts w:ascii="Calibri" w:hAnsi="Calibri"/>
                <w:b/>
                <w:i/>
                <w:spacing w:val="2"/>
              </w:rPr>
            </w:pPr>
            <w:r w:rsidRPr="0037441B">
              <w:rPr>
                <w:rFonts w:ascii="Calibri" w:hAnsi="Calibri"/>
                <w:b/>
                <w:i/>
                <w:spacing w:val="2"/>
              </w:rPr>
              <w:t>Author/Partner</w:t>
            </w:r>
          </w:p>
        </w:tc>
      </w:tr>
      <w:tr w:rsidR="0037441B" w:rsidRPr="0037441B" w14:paraId="239FF420" w14:textId="77777777" w:rsidTr="00B77280">
        <w:tc>
          <w:tcPr>
            <w:tcW w:w="813" w:type="dxa"/>
            <w:shd w:val="clear" w:color="auto" w:fill="auto"/>
          </w:tcPr>
          <w:p w14:paraId="5FDA5933" w14:textId="749C7F77" w:rsidR="0037441B" w:rsidRPr="0037441B" w:rsidRDefault="00B44028" w:rsidP="0037441B">
            <w:pPr>
              <w:keepLines w:val="0"/>
              <w:widowControl/>
              <w:suppressAutoHyphens w:val="0"/>
              <w:spacing w:before="0" w:after="0"/>
              <w:rPr>
                <w:rFonts w:ascii="Calibri" w:hAnsi="Calibri"/>
                <w:b/>
                <w:spacing w:val="2"/>
              </w:rPr>
            </w:pPr>
            <w:r>
              <w:rPr>
                <w:rFonts w:ascii="Calibri" w:hAnsi="Calibri"/>
                <w:b/>
                <w:spacing w:val="2"/>
              </w:rPr>
              <w:t>V</w:t>
            </w:r>
            <w:r w:rsidR="00DB394A">
              <w:rPr>
                <w:rFonts w:ascii="Calibri" w:hAnsi="Calibri"/>
                <w:b/>
                <w:spacing w:val="2"/>
              </w:rPr>
              <w:t>2</w:t>
            </w:r>
            <w:r w:rsidR="00A36DA9">
              <w:rPr>
                <w:rFonts w:ascii="Calibri" w:hAnsi="Calibri"/>
                <w:b/>
                <w:spacing w:val="2"/>
              </w:rPr>
              <w:t>.9</w:t>
            </w:r>
          </w:p>
        </w:tc>
        <w:tc>
          <w:tcPr>
            <w:tcW w:w="1414" w:type="dxa"/>
            <w:shd w:val="clear" w:color="auto" w:fill="auto"/>
          </w:tcPr>
          <w:p w14:paraId="569CD04B" w14:textId="6FE5DB32" w:rsidR="0037441B" w:rsidRPr="0037441B" w:rsidRDefault="00DB394A" w:rsidP="0037441B">
            <w:pPr>
              <w:keepLines w:val="0"/>
              <w:widowControl/>
              <w:suppressAutoHyphens w:val="0"/>
              <w:spacing w:before="0" w:after="0"/>
              <w:rPr>
                <w:rFonts w:ascii="Calibri" w:hAnsi="Calibri"/>
                <w:spacing w:val="2"/>
              </w:rPr>
            </w:pPr>
            <w:r>
              <w:rPr>
                <w:rFonts w:ascii="Calibri" w:hAnsi="Calibri"/>
                <w:spacing w:val="2"/>
              </w:rPr>
              <w:t>28/02/2020</w:t>
            </w:r>
          </w:p>
        </w:tc>
        <w:tc>
          <w:tcPr>
            <w:tcW w:w="5395" w:type="dxa"/>
            <w:shd w:val="clear" w:color="auto" w:fill="auto"/>
          </w:tcPr>
          <w:p w14:paraId="58EFB41F" w14:textId="7C3D8FF0" w:rsidR="0037441B" w:rsidRPr="00916A8A" w:rsidRDefault="00964418" w:rsidP="00DB394A">
            <w:pPr>
              <w:keepLines w:val="0"/>
              <w:suppressAutoHyphens w:val="0"/>
              <w:autoSpaceDE w:val="0"/>
              <w:autoSpaceDN w:val="0"/>
              <w:adjustRightInd w:val="0"/>
              <w:spacing w:before="0" w:after="0" w:line="281" w:lineRule="atLeast"/>
              <w:jc w:val="left"/>
              <w:rPr>
                <w:rFonts w:ascii="Calibri" w:hAnsi="Calibri" w:cs="Calibri"/>
              </w:rPr>
            </w:pPr>
            <w:r>
              <w:rPr>
                <w:rFonts w:ascii="Calibri" w:hAnsi="Calibri" w:cs="Calibri"/>
              </w:rPr>
              <w:t>New version</w:t>
            </w:r>
            <w:r w:rsidR="0039418C">
              <w:rPr>
                <w:rFonts w:ascii="Calibri" w:hAnsi="Calibri" w:cs="Calibri"/>
              </w:rPr>
              <w:t xml:space="preserve"> </w:t>
            </w:r>
            <w:r w:rsidR="006B7DCF">
              <w:rPr>
                <w:rFonts w:ascii="Calibri" w:hAnsi="Calibri" w:cs="Calibri"/>
              </w:rPr>
              <w:t>(</w:t>
            </w:r>
            <w:r w:rsidR="00DB394A">
              <w:rPr>
                <w:rFonts w:ascii="Calibri" w:hAnsi="Calibri" w:cs="Calibri"/>
              </w:rPr>
              <w:t>V3</w:t>
            </w:r>
            <w:r w:rsidR="00916A8A">
              <w:rPr>
                <w:rFonts w:ascii="Calibri" w:hAnsi="Calibri" w:cs="Calibri"/>
              </w:rPr>
              <w:t>)</w:t>
            </w:r>
            <w:r w:rsidR="006B7DCF">
              <w:rPr>
                <w:rFonts w:ascii="Calibri" w:hAnsi="Calibri" w:cs="Calibri"/>
              </w:rPr>
              <w:t xml:space="preserve"> </w:t>
            </w:r>
            <w:r w:rsidR="00DB394A">
              <w:rPr>
                <w:rFonts w:ascii="Calibri" w:hAnsi="Calibri" w:cs="Calibri"/>
              </w:rPr>
              <w:t xml:space="preserve">to replace document #2623 (V2). This is the new </w:t>
            </w:r>
            <w:r w:rsidR="000E38E2">
              <w:rPr>
                <w:rFonts w:ascii="Calibri" w:hAnsi="Calibri" w:cs="Calibri"/>
              </w:rPr>
              <w:t xml:space="preserve">EGI </w:t>
            </w:r>
            <w:r w:rsidR="00DB394A">
              <w:rPr>
                <w:rFonts w:ascii="Calibri" w:hAnsi="Calibri" w:cs="Calibri"/>
              </w:rPr>
              <w:t>AUP based on the WISE Baseline AUP V1.</w:t>
            </w:r>
            <w:r>
              <w:rPr>
                <w:rFonts w:ascii="Calibri" w:hAnsi="Calibri" w:cs="Calibri"/>
              </w:rPr>
              <w:t xml:space="preserve"> The new document number is #</w:t>
            </w:r>
            <w:r w:rsidR="007532F6">
              <w:rPr>
                <w:rFonts w:ascii="Calibri" w:hAnsi="Calibri" w:cs="Calibri"/>
              </w:rPr>
              <w:t>3600</w:t>
            </w:r>
            <w:r>
              <w:rPr>
                <w:rFonts w:ascii="Calibri" w:hAnsi="Calibri" w:cs="Calibri"/>
              </w:rPr>
              <w:t>.</w:t>
            </w:r>
          </w:p>
        </w:tc>
        <w:tc>
          <w:tcPr>
            <w:tcW w:w="1664" w:type="dxa"/>
            <w:shd w:val="clear" w:color="auto" w:fill="auto"/>
          </w:tcPr>
          <w:p w14:paraId="7EDDF228" w14:textId="3436D88F" w:rsidR="0037441B" w:rsidRPr="0037441B" w:rsidRDefault="00A36DA9" w:rsidP="0037441B">
            <w:pPr>
              <w:keepLines w:val="0"/>
              <w:widowControl/>
              <w:suppressAutoHyphens w:val="0"/>
              <w:spacing w:before="0" w:after="0"/>
              <w:rPr>
                <w:rFonts w:ascii="Calibri" w:hAnsi="Calibri"/>
                <w:spacing w:val="2"/>
              </w:rPr>
            </w:pPr>
            <w:r>
              <w:rPr>
                <w:rFonts w:ascii="Calibri" w:hAnsi="Calibri"/>
                <w:spacing w:val="2"/>
              </w:rPr>
              <w:t>David Kelsey/STFC</w:t>
            </w:r>
          </w:p>
        </w:tc>
      </w:tr>
      <w:tr w:rsidR="00AC1231" w:rsidRPr="0037441B" w14:paraId="104B04DF" w14:textId="77777777" w:rsidTr="00B77280">
        <w:tc>
          <w:tcPr>
            <w:tcW w:w="813" w:type="dxa"/>
            <w:shd w:val="clear" w:color="auto" w:fill="auto"/>
          </w:tcPr>
          <w:p w14:paraId="3C02724E" w14:textId="3B848319" w:rsidR="00AC1231" w:rsidRDefault="00AC1231" w:rsidP="0037441B">
            <w:pPr>
              <w:keepLines w:val="0"/>
              <w:widowControl/>
              <w:suppressAutoHyphens w:val="0"/>
              <w:spacing w:before="0" w:after="0"/>
              <w:rPr>
                <w:rFonts w:ascii="Calibri" w:hAnsi="Calibri"/>
                <w:b/>
                <w:spacing w:val="2"/>
              </w:rPr>
            </w:pPr>
            <w:r>
              <w:rPr>
                <w:rFonts w:ascii="Calibri" w:hAnsi="Calibri"/>
                <w:b/>
                <w:spacing w:val="2"/>
              </w:rPr>
              <w:t>V2.9.1</w:t>
            </w:r>
          </w:p>
        </w:tc>
        <w:tc>
          <w:tcPr>
            <w:tcW w:w="1414" w:type="dxa"/>
            <w:shd w:val="clear" w:color="auto" w:fill="auto"/>
          </w:tcPr>
          <w:p w14:paraId="44E7FEAA" w14:textId="11327EC9" w:rsidR="00AC1231" w:rsidRPr="0037441B" w:rsidRDefault="00AC1231" w:rsidP="00DB394A">
            <w:pPr>
              <w:keepLines w:val="0"/>
              <w:widowControl/>
              <w:suppressAutoHyphens w:val="0"/>
              <w:spacing w:before="0" w:after="0"/>
              <w:rPr>
                <w:rFonts w:ascii="Calibri" w:hAnsi="Calibri"/>
                <w:spacing w:val="2"/>
              </w:rPr>
            </w:pPr>
            <w:r>
              <w:rPr>
                <w:rFonts w:ascii="Calibri" w:hAnsi="Calibri"/>
                <w:spacing w:val="2"/>
              </w:rPr>
              <w:t>05/05/2020</w:t>
            </w:r>
          </w:p>
        </w:tc>
        <w:tc>
          <w:tcPr>
            <w:tcW w:w="5395" w:type="dxa"/>
            <w:shd w:val="clear" w:color="auto" w:fill="auto"/>
          </w:tcPr>
          <w:p w14:paraId="1321A1EB" w14:textId="5929712A" w:rsidR="00AC1231" w:rsidRDefault="00A61D8C" w:rsidP="0037441B">
            <w:pPr>
              <w:keepLines w:val="0"/>
              <w:widowControl/>
              <w:suppressAutoHyphens w:val="0"/>
              <w:spacing w:before="0" w:after="0"/>
              <w:rPr>
                <w:rFonts w:ascii="Calibri" w:hAnsi="Calibri"/>
                <w:spacing w:val="2"/>
              </w:rPr>
            </w:pPr>
            <w:r>
              <w:rPr>
                <w:rFonts w:ascii="Calibri" w:hAnsi="Calibri"/>
                <w:spacing w:val="2"/>
              </w:rPr>
              <w:t>C</w:t>
            </w:r>
            <w:r w:rsidR="00AC1231">
              <w:rPr>
                <w:rFonts w:ascii="Calibri" w:hAnsi="Calibri"/>
                <w:spacing w:val="2"/>
              </w:rPr>
              <w:t>hanges following discussion with SPG</w:t>
            </w:r>
          </w:p>
        </w:tc>
        <w:tc>
          <w:tcPr>
            <w:tcW w:w="1664" w:type="dxa"/>
            <w:shd w:val="clear" w:color="auto" w:fill="auto"/>
          </w:tcPr>
          <w:p w14:paraId="0C4D65E7" w14:textId="33837C19" w:rsidR="00AC1231" w:rsidRPr="0037441B" w:rsidRDefault="00AC1231" w:rsidP="0037441B">
            <w:pPr>
              <w:keepLines w:val="0"/>
              <w:widowControl/>
              <w:suppressAutoHyphens w:val="0"/>
              <w:spacing w:before="0" w:after="0"/>
              <w:rPr>
                <w:rFonts w:ascii="Calibri" w:hAnsi="Calibri"/>
                <w:spacing w:val="2"/>
              </w:rPr>
            </w:pPr>
            <w:r>
              <w:rPr>
                <w:rFonts w:ascii="Calibri" w:hAnsi="Calibri"/>
                <w:spacing w:val="2"/>
              </w:rPr>
              <w:t>David Kelsey/STFC</w:t>
            </w:r>
          </w:p>
        </w:tc>
      </w:tr>
      <w:tr w:rsidR="0037441B" w:rsidRPr="0037441B" w14:paraId="36710C33" w14:textId="77777777" w:rsidTr="00B77280">
        <w:tc>
          <w:tcPr>
            <w:tcW w:w="813" w:type="dxa"/>
            <w:shd w:val="clear" w:color="auto" w:fill="auto"/>
          </w:tcPr>
          <w:p w14:paraId="4A653263" w14:textId="059BF986" w:rsidR="0037441B" w:rsidRPr="0037441B" w:rsidRDefault="00B44028" w:rsidP="0037441B">
            <w:pPr>
              <w:keepLines w:val="0"/>
              <w:widowControl/>
              <w:suppressAutoHyphens w:val="0"/>
              <w:spacing w:before="0" w:after="0"/>
              <w:rPr>
                <w:rFonts w:ascii="Calibri" w:hAnsi="Calibri"/>
                <w:b/>
                <w:spacing w:val="2"/>
              </w:rPr>
            </w:pPr>
            <w:r>
              <w:rPr>
                <w:rFonts w:ascii="Calibri" w:hAnsi="Calibri"/>
                <w:b/>
                <w:spacing w:val="2"/>
              </w:rPr>
              <w:t>V</w:t>
            </w:r>
            <w:r w:rsidR="00DB394A">
              <w:rPr>
                <w:rFonts w:ascii="Calibri" w:hAnsi="Calibri"/>
                <w:b/>
                <w:spacing w:val="2"/>
              </w:rPr>
              <w:t>3</w:t>
            </w:r>
          </w:p>
        </w:tc>
        <w:tc>
          <w:tcPr>
            <w:tcW w:w="1414" w:type="dxa"/>
            <w:shd w:val="clear" w:color="auto" w:fill="auto"/>
          </w:tcPr>
          <w:p w14:paraId="274AD3BD" w14:textId="622E8AFD" w:rsidR="0037441B" w:rsidRPr="0037441B" w:rsidRDefault="0037441B" w:rsidP="00DB394A">
            <w:pPr>
              <w:keepLines w:val="0"/>
              <w:widowControl/>
              <w:suppressAutoHyphens w:val="0"/>
              <w:spacing w:before="0" w:after="0"/>
              <w:rPr>
                <w:rFonts w:ascii="Calibri" w:hAnsi="Calibri"/>
                <w:spacing w:val="2"/>
              </w:rPr>
            </w:pPr>
          </w:p>
        </w:tc>
        <w:tc>
          <w:tcPr>
            <w:tcW w:w="5395" w:type="dxa"/>
            <w:shd w:val="clear" w:color="auto" w:fill="auto"/>
          </w:tcPr>
          <w:p w14:paraId="7CA9AFFB" w14:textId="7B44754B" w:rsidR="0037441B" w:rsidRPr="0037441B" w:rsidRDefault="002C46DC" w:rsidP="0037441B">
            <w:pPr>
              <w:keepLines w:val="0"/>
              <w:widowControl/>
              <w:suppressAutoHyphens w:val="0"/>
              <w:spacing w:before="0" w:after="0"/>
              <w:rPr>
                <w:rFonts w:ascii="Calibri" w:hAnsi="Calibri"/>
                <w:spacing w:val="2"/>
              </w:rPr>
            </w:pPr>
            <w:r>
              <w:rPr>
                <w:rFonts w:ascii="Calibri" w:hAnsi="Calibri"/>
                <w:spacing w:val="2"/>
              </w:rPr>
              <w:t>Review and approval by EGI Foundation Executive Board</w:t>
            </w:r>
          </w:p>
        </w:tc>
        <w:tc>
          <w:tcPr>
            <w:tcW w:w="1664" w:type="dxa"/>
            <w:shd w:val="clear" w:color="auto" w:fill="auto"/>
          </w:tcPr>
          <w:p w14:paraId="14D1247A" w14:textId="77777777" w:rsidR="0037441B" w:rsidRPr="0037441B" w:rsidRDefault="0037441B" w:rsidP="0037441B">
            <w:pPr>
              <w:keepLines w:val="0"/>
              <w:widowControl/>
              <w:suppressAutoHyphens w:val="0"/>
              <w:spacing w:before="0" w:after="0"/>
              <w:rPr>
                <w:rFonts w:ascii="Calibri" w:hAnsi="Calibri"/>
                <w:spacing w:val="2"/>
              </w:rPr>
            </w:pPr>
          </w:p>
        </w:tc>
      </w:tr>
    </w:tbl>
    <w:p w14:paraId="0B4E409C" w14:textId="77777777" w:rsidR="0037441B" w:rsidRPr="0037441B" w:rsidRDefault="0037441B" w:rsidP="0037441B">
      <w:pPr>
        <w:keepLines w:val="0"/>
        <w:widowControl/>
        <w:suppressAutoHyphens w:val="0"/>
        <w:spacing w:before="0" w:after="120" w:line="276" w:lineRule="auto"/>
        <w:rPr>
          <w:rFonts w:ascii="Calibri" w:eastAsiaTheme="minorHAnsi" w:hAnsi="Calibri" w:cstheme="minorBidi"/>
          <w:spacing w:val="2"/>
        </w:rPr>
      </w:pPr>
    </w:p>
    <w:p w14:paraId="54115B0A" w14:textId="77777777" w:rsidR="0037441B" w:rsidRPr="0037441B" w:rsidRDefault="0037441B" w:rsidP="0037441B">
      <w:pPr>
        <w:keepLines w:val="0"/>
        <w:widowControl/>
        <w:suppressAutoHyphens w:val="0"/>
        <w:spacing w:before="0" w:after="120" w:line="276" w:lineRule="auto"/>
        <w:rPr>
          <w:rFonts w:ascii="Calibri" w:eastAsiaTheme="minorHAnsi" w:hAnsi="Calibri" w:cstheme="minorBidi"/>
          <w:b/>
          <w:color w:val="4F81BD" w:themeColor="accent1"/>
          <w:spacing w:val="2"/>
        </w:rPr>
      </w:pPr>
      <w:r w:rsidRPr="0037441B">
        <w:rPr>
          <w:rFonts w:ascii="Calibri" w:eastAsiaTheme="minorHAnsi" w:hAnsi="Calibri" w:cstheme="minorBidi"/>
          <w:b/>
          <w:color w:val="4F81BD" w:themeColor="accent1"/>
          <w:spacing w:val="2"/>
        </w:rPr>
        <w:t>TERMINOLOGY</w:t>
      </w:r>
    </w:p>
    <w:p w14:paraId="2FC0358B" w14:textId="77777777" w:rsidR="004E33CE" w:rsidRPr="0097072D" w:rsidRDefault="004E33CE" w:rsidP="004E33CE">
      <w:pPr>
        <w:keepLines w:val="0"/>
        <w:widowControl/>
        <w:suppressAutoHyphens w:val="0"/>
        <w:spacing w:before="0" w:after="120" w:line="276" w:lineRule="auto"/>
        <w:rPr>
          <w:rFonts w:ascii="Calibri" w:eastAsiaTheme="minorHAnsi" w:hAnsi="Calibri" w:cstheme="minorBidi"/>
          <w:spacing w:val="2"/>
        </w:rPr>
      </w:pPr>
      <w:r w:rsidRPr="0037441B">
        <w:rPr>
          <w:rFonts w:ascii="Calibri" w:eastAsiaTheme="minorHAnsi" w:hAnsi="Calibri" w:cstheme="minorBidi"/>
          <w:spacing w:val="2"/>
        </w:rPr>
        <w:t xml:space="preserve">A complete project glossary is provided at the following page: </w:t>
      </w:r>
      <w:hyperlink r:id="rId17" w:history="1">
        <w:r w:rsidRPr="00A257D9">
          <w:rPr>
            <w:rFonts w:ascii="Calibri" w:eastAsiaTheme="minorHAnsi" w:hAnsi="Calibri" w:cstheme="minorBidi"/>
            <w:spacing w:val="2"/>
          </w:rPr>
          <w:t>https://wiki.egi.eu/wiki/Glossary_V2</w:t>
        </w:r>
      </w:hyperlink>
      <w:r>
        <w:rPr>
          <w:rFonts w:ascii="Calibri" w:eastAsiaTheme="minorHAnsi" w:hAnsi="Calibri" w:cstheme="minorBidi"/>
          <w:spacing w:val="2"/>
        </w:rPr>
        <w:t xml:space="preserve"> </w:t>
      </w:r>
    </w:p>
    <w:p w14:paraId="4A37BAA7" w14:textId="77777777" w:rsidR="0037441B" w:rsidRDefault="0037441B" w:rsidP="0037441B">
      <w:pPr>
        <w:keepLines w:val="0"/>
        <w:widowControl/>
        <w:suppressAutoHyphens w:val="0"/>
        <w:spacing w:before="0" w:after="120" w:line="276" w:lineRule="auto"/>
        <w:rPr>
          <w:rFonts w:ascii="Calibri" w:eastAsiaTheme="minorHAnsi" w:hAnsi="Calibri" w:cstheme="minorBidi"/>
          <w:b/>
          <w:color w:val="4F81BD" w:themeColor="accent1"/>
          <w:spacing w:val="2"/>
        </w:rPr>
      </w:pPr>
      <w:r w:rsidRPr="0037441B">
        <w:rPr>
          <w:rFonts w:ascii="Calibri" w:eastAsiaTheme="minorHAnsi" w:hAnsi="Calibri" w:cstheme="minorBidi"/>
          <w:b/>
          <w:color w:val="4F81BD" w:themeColor="accent1"/>
          <w:spacing w:val="2"/>
        </w:rPr>
        <w:t xml:space="preserve">APPLICATION AREA </w:t>
      </w:r>
    </w:p>
    <w:p w14:paraId="570062FF" w14:textId="6A43B360" w:rsidR="0037441B" w:rsidRDefault="006B7DCF" w:rsidP="0037441B">
      <w:pPr>
        <w:keepLines w:val="0"/>
        <w:widowControl/>
        <w:suppressAutoHyphens w:val="0"/>
        <w:spacing w:before="0" w:after="120" w:line="276" w:lineRule="auto"/>
        <w:rPr>
          <w:rFonts w:ascii="Calibri" w:eastAsiaTheme="minorHAnsi" w:hAnsi="Calibri" w:cstheme="minorBidi"/>
          <w:spacing w:val="2"/>
        </w:rPr>
      </w:pPr>
      <w:r>
        <w:rPr>
          <w:rFonts w:ascii="Calibri" w:eastAsiaTheme="minorHAnsi" w:hAnsi="Calibri" w:cstheme="minorBidi"/>
          <w:spacing w:val="2"/>
        </w:rPr>
        <w:t>This document is a formal EGI</w:t>
      </w:r>
      <w:r w:rsidR="0037441B" w:rsidRPr="0037441B">
        <w:rPr>
          <w:rFonts w:ascii="Calibri" w:eastAsiaTheme="minorHAnsi" w:hAnsi="Calibri" w:cstheme="minorBidi"/>
          <w:spacing w:val="2"/>
        </w:rPr>
        <w:t xml:space="preserve"> policy or procedure applicable to all participants and associate participants, beneficiaries and Joint Research Unit members, as well as its collaborating projects.</w:t>
      </w:r>
    </w:p>
    <w:p w14:paraId="6B9DB6A7" w14:textId="0739B492" w:rsidR="00A36DA9" w:rsidRPr="00AD024A" w:rsidRDefault="0037441B" w:rsidP="00AD024A">
      <w:pPr>
        <w:keepLines w:val="0"/>
        <w:widowControl/>
        <w:suppressAutoHyphens w:val="0"/>
        <w:spacing w:before="0" w:after="120" w:line="276" w:lineRule="auto"/>
        <w:rPr>
          <w:rFonts w:ascii="Calibri" w:eastAsiaTheme="minorHAnsi" w:hAnsi="Calibri" w:cstheme="minorBidi"/>
          <w:b/>
          <w:color w:val="4F81BD" w:themeColor="accent1"/>
          <w:spacing w:val="2"/>
        </w:rPr>
      </w:pPr>
      <w:r w:rsidRPr="0037441B">
        <w:rPr>
          <w:rFonts w:ascii="Calibri" w:eastAsiaTheme="minorHAnsi" w:hAnsi="Calibri" w:cstheme="minorBidi"/>
          <w:b/>
          <w:color w:val="4F81BD" w:themeColor="accent1"/>
          <w:spacing w:val="2"/>
        </w:rPr>
        <w:t>POLICY/PROCEDURE AMENDMENT PROCEDURE</w:t>
      </w:r>
      <w:r w:rsidR="00AD024A">
        <w:rPr>
          <w:rFonts w:ascii="Calibri" w:eastAsiaTheme="minorHAnsi" w:hAnsi="Calibri" w:cstheme="minorBidi"/>
          <w:b/>
          <w:color w:val="4F81BD" w:themeColor="accent1"/>
          <w:spacing w:val="2"/>
        </w:rPr>
        <w:t xml:space="preserve"> </w:t>
      </w:r>
      <w:r>
        <w:rPr>
          <w:rFonts w:ascii="Calibri" w:hAnsi="Calibri" w:cs="Calibri"/>
        </w:rPr>
        <w:t xml:space="preserve">Reviews and amendments </w:t>
      </w:r>
      <w:r w:rsidRPr="00DA1175">
        <w:rPr>
          <w:rFonts w:ascii="Calibri" w:hAnsi="Calibri" w:cs="Calibri"/>
        </w:rPr>
        <w:t xml:space="preserve">should be </w:t>
      </w:r>
      <w:r>
        <w:rPr>
          <w:rFonts w:ascii="Calibri" w:hAnsi="Calibri" w:cs="Calibri"/>
        </w:rPr>
        <w:t>do</w:t>
      </w:r>
      <w:r w:rsidR="00DD0E0E">
        <w:rPr>
          <w:rFonts w:ascii="Calibri" w:hAnsi="Calibri" w:cs="Calibri"/>
        </w:rPr>
        <w:t>ne in accordance with the EGI</w:t>
      </w:r>
      <w:r>
        <w:rPr>
          <w:rFonts w:ascii="Calibri" w:hAnsi="Calibri" w:cs="Calibri"/>
        </w:rPr>
        <w:t xml:space="preserve"> </w:t>
      </w:r>
      <w:r w:rsidRPr="00DA1175">
        <w:rPr>
          <w:rFonts w:ascii="Calibri" w:hAnsi="Calibri" w:cs="Calibri"/>
        </w:rPr>
        <w:t>“</w:t>
      </w:r>
      <w:r>
        <w:rPr>
          <w:rFonts w:ascii="Calibri" w:hAnsi="Calibri" w:cs="Calibri"/>
        </w:rPr>
        <w:t>Policy Development Process</w:t>
      </w:r>
      <w:r w:rsidRPr="00DA1175">
        <w:rPr>
          <w:rFonts w:ascii="Calibri" w:hAnsi="Calibri" w:cs="Calibri"/>
        </w:rPr>
        <w:t xml:space="preserve">” </w:t>
      </w:r>
      <w:bookmarkStart w:id="0" w:name="_Toc105397224"/>
      <w:bookmarkEnd w:id="0"/>
      <w:r>
        <w:rPr>
          <w:rFonts w:ascii="Calibri" w:hAnsi="Calibri" w:cs="Calibri"/>
        </w:rPr>
        <w:t>(</w:t>
      </w:r>
      <w:hyperlink r:id="rId18" w:history="1">
        <w:r w:rsidR="00A36DA9" w:rsidRPr="006E4690">
          <w:rPr>
            <w:rStyle w:val="Hyperlink"/>
            <w:rFonts w:ascii="Calibri" w:hAnsi="Calibri" w:cs="Calibri"/>
          </w:rPr>
          <w:t>https://documents.egi.eu/document/169</w:t>
        </w:r>
        <w:r w:rsidR="00A36DA9" w:rsidRPr="006E4690">
          <w:rPr>
            <w:rStyle w:val="Hyperlink"/>
            <w:rFonts w:cs="Cambria"/>
          </w:rPr>
          <w:t>)</w:t>
        </w:r>
      </w:hyperlink>
      <w:r>
        <w:t>.</w:t>
      </w:r>
      <w:r w:rsidR="00A36DA9">
        <w:br w:type="page"/>
      </w:r>
    </w:p>
    <w:p w14:paraId="3AF5F373" w14:textId="4A62A433" w:rsidR="00AF0C0A" w:rsidRPr="002E4BBE" w:rsidRDefault="00AF55D8" w:rsidP="00AF0C0A">
      <w:pPr>
        <w:pStyle w:val="Heading1"/>
        <w:rPr>
          <w:rFonts w:ascii="Calibri" w:hAnsi="Calibri" w:cs="Open Sans"/>
        </w:rPr>
      </w:pPr>
      <w:bookmarkStart w:id="1" w:name="_Toc39569147"/>
      <w:bookmarkStart w:id="2" w:name="id.bd2622a07241"/>
      <w:bookmarkStart w:id="3" w:name="id.105932e7f75c"/>
      <w:r>
        <w:rPr>
          <w:rFonts w:ascii="Calibri" w:hAnsi="Calibri" w:cs="Open Sans"/>
        </w:rPr>
        <w:lastRenderedPageBreak/>
        <w:t>introduction</w:t>
      </w:r>
      <w:bookmarkEnd w:id="1"/>
    </w:p>
    <w:p w14:paraId="42DFD52A" w14:textId="75E89759" w:rsidR="00F95DDE" w:rsidRDefault="00F95DDE" w:rsidP="002E4BBE">
      <w:pPr>
        <w:keepLines w:val="0"/>
        <w:widowControl/>
        <w:suppressAutoHyphens w:val="0"/>
        <w:spacing w:line="276" w:lineRule="auto"/>
        <w:rPr>
          <w:rFonts w:ascii="Calibri" w:hAnsi="Calibri" w:cs="Open Sans"/>
        </w:rPr>
      </w:pPr>
      <w:r w:rsidRPr="00F95DDE">
        <w:rPr>
          <w:rFonts w:ascii="Calibri" w:hAnsi="Calibri" w:cs="Open Sans"/>
        </w:rPr>
        <w:t>This policy</w:t>
      </w:r>
      <w:r>
        <w:rPr>
          <w:rFonts w:ascii="Calibri" w:hAnsi="Calibri" w:cs="Open Sans"/>
        </w:rPr>
        <w:t xml:space="preserve"> is effective from</w:t>
      </w:r>
      <w:r w:rsidR="002C46DC">
        <w:rPr>
          <w:rFonts w:ascii="Calibri" w:hAnsi="Calibri" w:cs="Open Sans"/>
        </w:rPr>
        <w:t xml:space="preserve"> </w:t>
      </w:r>
      <w:r w:rsidR="005728AA" w:rsidRPr="005728AA">
        <w:rPr>
          <w:rFonts w:ascii="Calibri" w:hAnsi="Calibri" w:cs="Open Sans"/>
          <w:highlight w:val="yellow"/>
        </w:rPr>
        <w:t>dd/mm/yyyy</w:t>
      </w:r>
      <w:r w:rsidRPr="00F95DDE">
        <w:rPr>
          <w:rFonts w:ascii="Calibri" w:hAnsi="Calibri" w:cs="Open Sans"/>
        </w:rPr>
        <w:t xml:space="preserve"> and replaces an earlier version of this document [R1]. This policy is one of a set of documents that together define the Security Policy [R2]. This individual document must be considered in conjunction with all the policy documents in the set.</w:t>
      </w:r>
    </w:p>
    <w:p w14:paraId="65FC78B1" w14:textId="77777777" w:rsidR="00AF55D8" w:rsidRDefault="00AF55D8" w:rsidP="00AF55D8">
      <w:pPr>
        <w:keepLines w:val="0"/>
        <w:widowControl/>
        <w:suppressAutoHyphens w:val="0"/>
        <w:spacing w:line="276" w:lineRule="auto"/>
        <w:rPr>
          <w:rFonts w:ascii="Calibri" w:hAnsi="Calibri" w:cs="Open Sans"/>
        </w:rPr>
      </w:pPr>
    </w:p>
    <w:p w14:paraId="0AF3EC17" w14:textId="23DF3739" w:rsidR="005728AA" w:rsidRPr="00AF55D8" w:rsidRDefault="00AF55D8" w:rsidP="00AF55D8">
      <w:pPr>
        <w:keepLines w:val="0"/>
        <w:widowControl/>
        <w:suppressAutoHyphens w:val="0"/>
        <w:spacing w:line="276" w:lineRule="auto"/>
        <w:rPr>
          <w:rFonts w:ascii="Calibri" w:hAnsi="Calibri" w:cs="Open Sans"/>
        </w:rPr>
      </w:pPr>
      <w:r w:rsidRPr="00A61D8C">
        <w:rPr>
          <w:rFonts w:ascii="Calibri" w:hAnsi="Calibri" w:cs="Open Sans"/>
        </w:rPr>
        <w:t xml:space="preserve">The clauses of this AUP apply equally to </w:t>
      </w:r>
      <w:r>
        <w:rPr>
          <w:rFonts w:ascii="Calibri" w:hAnsi="Calibri" w:cs="Open Sans"/>
        </w:rPr>
        <w:t xml:space="preserve">use of any AAI access </w:t>
      </w:r>
      <w:r w:rsidRPr="00A61D8C">
        <w:rPr>
          <w:rFonts w:ascii="Calibri" w:hAnsi="Calibri" w:cs="Open Sans"/>
        </w:rPr>
        <w:t>service a</w:t>
      </w:r>
      <w:r>
        <w:rPr>
          <w:rFonts w:ascii="Calibri" w:hAnsi="Calibri" w:cs="Open Sans"/>
        </w:rPr>
        <w:t xml:space="preserve">nd to use of </w:t>
      </w:r>
      <w:r w:rsidRPr="00A61D8C">
        <w:rPr>
          <w:rFonts w:ascii="Calibri" w:hAnsi="Calibri" w:cs="Open Sans"/>
        </w:rPr>
        <w:t xml:space="preserve">all </w:t>
      </w:r>
      <w:r>
        <w:rPr>
          <w:rFonts w:ascii="Calibri" w:hAnsi="Calibri" w:cs="Open Sans"/>
        </w:rPr>
        <w:t>its c</w:t>
      </w:r>
      <w:r w:rsidRPr="00A61D8C">
        <w:rPr>
          <w:rFonts w:ascii="Calibri" w:hAnsi="Calibri" w:cs="Open Sans"/>
        </w:rPr>
        <w:t>onnected Services, from now on collectively</w:t>
      </w:r>
      <w:r>
        <w:rPr>
          <w:rFonts w:ascii="Calibri" w:hAnsi="Calibri" w:cs="Open Sans"/>
        </w:rPr>
        <w:t xml:space="preserve"> </w:t>
      </w:r>
      <w:r w:rsidRPr="00A61D8C">
        <w:rPr>
          <w:rFonts w:ascii="Calibri" w:hAnsi="Calibri" w:cs="Open Sans"/>
        </w:rPr>
        <w:t>referred to as "Services", as augmented by any specific terms to which adherence</w:t>
      </w:r>
      <w:r>
        <w:rPr>
          <w:rFonts w:ascii="Calibri" w:hAnsi="Calibri" w:cs="Open Sans"/>
        </w:rPr>
        <w:t xml:space="preserve"> is</w:t>
      </w:r>
      <w:r w:rsidRPr="00A61D8C">
        <w:rPr>
          <w:rFonts w:ascii="Calibri" w:hAnsi="Calibri" w:cs="Open Sans"/>
        </w:rPr>
        <w:t xml:space="preserve"> required during enrolment in any Virtual Organisation</w:t>
      </w:r>
      <w:r>
        <w:rPr>
          <w:rFonts w:ascii="Calibri" w:hAnsi="Calibri" w:cs="Open Sans"/>
        </w:rPr>
        <w:t xml:space="preserve">. </w:t>
      </w:r>
      <w:r w:rsidRPr="0024189E">
        <w:rPr>
          <w:rFonts w:ascii="Calibri" w:hAnsi="Calibri" w:cs="Open Sans"/>
        </w:rPr>
        <w:t>Th</w:t>
      </w:r>
      <w:r>
        <w:rPr>
          <w:rFonts w:ascii="Calibri" w:hAnsi="Calibri" w:cs="Open Sans"/>
        </w:rPr>
        <w:t>e AUP text</w:t>
      </w:r>
      <w:r w:rsidRPr="0024189E">
        <w:rPr>
          <w:rFonts w:ascii="Calibri" w:hAnsi="Calibri" w:cs="Open Sans"/>
        </w:rPr>
        <w:t xml:space="preserve"> must be shown to all users of the EGI infrastructure and their acceptance of the terms and conditions recorded</w:t>
      </w:r>
      <w:r>
        <w:rPr>
          <w:rFonts w:ascii="Calibri" w:hAnsi="Calibri" w:cs="Open Sans"/>
        </w:rPr>
        <w:t>.</w:t>
      </w:r>
    </w:p>
    <w:p w14:paraId="1B660903" w14:textId="77777777" w:rsidR="00AF55D8" w:rsidRDefault="00AF55D8">
      <w:pPr>
        <w:keepLines w:val="0"/>
        <w:widowControl/>
        <w:suppressAutoHyphens w:val="0"/>
        <w:spacing w:before="0" w:after="0"/>
        <w:jc w:val="left"/>
        <w:rPr>
          <w:rFonts w:ascii="Calibri" w:hAnsi="Calibri" w:cs="Open Sans"/>
          <w:b/>
          <w:bCs/>
          <w:caps/>
          <w:kern w:val="1"/>
          <w:sz w:val="32"/>
          <w:szCs w:val="32"/>
        </w:rPr>
      </w:pPr>
      <w:r>
        <w:rPr>
          <w:rFonts w:ascii="Calibri" w:hAnsi="Calibri" w:cs="Open Sans"/>
        </w:rPr>
        <w:br w:type="page"/>
      </w:r>
    </w:p>
    <w:p w14:paraId="29C02335" w14:textId="455650C9" w:rsidR="00AF55D8" w:rsidRPr="002E4BBE" w:rsidRDefault="00AF55D8" w:rsidP="00AF55D8">
      <w:pPr>
        <w:pStyle w:val="Heading1"/>
        <w:rPr>
          <w:rFonts w:ascii="Calibri" w:hAnsi="Calibri" w:cs="Open Sans"/>
        </w:rPr>
      </w:pPr>
      <w:bookmarkStart w:id="4" w:name="_Toc39569148"/>
      <w:r>
        <w:rPr>
          <w:rFonts w:ascii="Calibri" w:hAnsi="Calibri" w:cs="Open Sans"/>
        </w:rPr>
        <w:lastRenderedPageBreak/>
        <w:t>ACCEPTABLE USE POLICY AND CONDITIONS OF USE</w:t>
      </w:r>
      <w:bookmarkEnd w:id="4"/>
    </w:p>
    <w:p w14:paraId="20950F4B" w14:textId="77777777" w:rsidR="00AF55D8" w:rsidRDefault="00AF55D8" w:rsidP="005728AA">
      <w:pPr>
        <w:keepLines w:val="0"/>
        <w:widowControl/>
        <w:suppressAutoHyphens w:val="0"/>
        <w:autoSpaceDE w:val="0"/>
        <w:autoSpaceDN w:val="0"/>
        <w:adjustRightInd w:val="0"/>
        <w:spacing w:before="0" w:after="0"/>
        <w:jc w:val="left"/>
        <w:rPr>
          <w:rFonts w:ascii="Arial" w:hAnsi="Arial" w:cs="Arial"/>
          <w:color w:val="000000"/>
          <w:sz w:val="24"/>
          <w:szCs w:val="24"/>
          <w:lang w:eastAsia="en-GB"/>
        </w:rPr>
      </w:pPr>
    </w:p>
    <w:p w14:paraId="03B149E9" w14:textId="77777777" w:rsidR="00AF55D8" w:rsidRPr="005728AA" w:rsidRDefault="00AF55D8" w:rsidP="005728AA">
      <w:pPr>
        <w:keepLines w:val="0"/>
        <w:widowControl/>
        <w:suppressAutoHyphens w:val="0"/>
        <w:autoSpaceDE w:val="0"/>
        <w:autoSpaceDN w:val="0"/>
        <w:adjustRightInd w:val="0"/>
        <w:spacing w:before="0" w:after="0"/>
        <w:jc w:val="left"/>
        <w:rPr>
          <w:rFonts w:ascii="Arial" w:hAnsi="Arial" w:cs="Arial"/>
          <w:color w:val="000000"/>
          <w:sz w:val="24"/>
          <w:szCs w:val="24"/>
          <w:lang w:eastAsia="en-GB"/>
        </w:rPr>
      </w:pPr>
    </w:p>
    <w:p w14:paraId="1121AB19" w14:textId="78E8DE89" w:rsidR="00AF55D8" w:rsidRDefault="00AF55D8" w:rsidP="00AF55D8">
      <w:pPr>
        <w:keepLines w:val="0"/>
        <w:widowControl/>
        <w:suppressAutoHyphens w:val="0"/>
        <w:spacing w:line="276" w:lineRule="auto"/>
        <w:rPr>
          <w:rFonts w:ascii="Calibri" w:hAnsi="Calibri" w:cs="Open Sans"/>
        </w:rPr>
      </w:pPr>
      <w:r w:rsidRPr="00A61D8C">
        <w:rPr>
          <w:rFonts w:ascii="Calibri" w:hAnsi="Calibri" w:cs="Open Sans"/>
        </w:rPr>
        <w:t>This Acceptable Use Policy and Conditions of Use (“AUP”) defines the rules and conditions that govern your access to and use (including transmission, processing, and storage of data) of the resources and services (“Services”) as granted by the EGI Federation</w:t>
      </w:r>
      <w:r>
        <w:rPr>
          <w:rFonts w:ascii="Calibri" w:hAnsi="Calibri" w:cs="Open Sans"/>
        </w:rPr>
        <w:t>,</w:t>
      </w:r>
      <w:r w:rsidRPr="00A61D8C">
        <w:rPr>
          <w:rFonts w:ascii="Calibri" w:hAnsi="Calibri" w:cs="Open Sans"/>
        </w:rPr>
        <w:t xml:space="preserve"> </w:t>
      </w:r>
      <w:r>
        <w:rPr>
          <w:rFonts w:ascii="Calibri" w:hAnsi="Calibri" w:cs="Open Sans"/>
        </w:rPr>
        <w:t xml:space="preserve">and the Virtual Organisation to which you belong, </w:t>
      </w:r>
      <w:r w:rsidRPr="00A61D8C">
        <w:rPr>
          <w:rFonts w:ascii="Calibri" w:hAnsi="Calibri" w:cs="Open Sans"/>
        </w:rPr>
        <w:t>for the purpose of meeting the goals of EGI, namely to deliver advanced computing services to support researchers, multinational projects and research infrastructures</w:t>
      </w:r>
      <w:r>
        <w:rPr>
          <w:rFonts w:ascii="Calibri" w:hAnsi="Calibri" w:cs="Open Sans"/>
        </w:rPr>
        <w:t>, and the goals of your Virtual Organisation or Research Community.</w:t>
      </w:r>
    </w:p>
    <w:p w14:paraId="395A6429" w14:textId="77777777" w:rsidR="00AF55D8" w:rsidRDefault="00AF55D8" w:rsidP="00AF55D8">
      <w:pPr>
        <w:keepLines w:val="0"/>
        <w:widowControl/>
        <w:suppressAutoHyphens w:val="0"/>
        <w:spacing w:line="276" w:lineRule="auto"/>
        <w:rPr>
          <w:rFonts w:ascii="Calibri" w:hAnsi="Calibri" w:cs="Open Sans"/>
        </w:rPr>
      </w:pPr>
    </w:p>
    <w:p w14:paraId="01194BE9" w14:textId="5EDA1CFB" w:rsidR="00FC6243" w:rsidRPr="00A61D8C" w:rsidRDefault="00D85484" w:rsidP="00A61D8C">
      <w:pPr>
        <w:pStyle w:val="ListParagraph"/>
        <w:numPr>
          <w:ilvl w:val="0"/>
          <w:numId w:val="5"/>
        </w:numPr>
        <w:suppressAutoHyphens w:val="0"/>
        <w:autoSpaceDE w:val="0"/>
        <w:autoSpaceDN w:val="0"/>
        <w:adjustRightInd w:val="0"/>
        <w:spacing w:before="0" w:after="0"/>
        <w:rPr>
          <w:rFonts w:ascii="Calibri" w:hAnsi="Calibri" w:cs="Calibri"/>
          <w:color w:val="000000"/>
          <w:sz w:val="24"/>
          <w:lang w:eastAsia="en-GB"/>
        </w:rPr>
      </w:pPr>
      <w:r w:rsidRPr="00A61D8C">
        <w:rPr>
          <w:rFonts w:ascii="Calibri" w:hAnsi="Calibri" w:cs="Calibri"/>
        </w:rPr>
        <w:t>You shall only use the Services in a manner consistent with the purposes and limitations described above; you shall show consideration towards other users including by not causing harm to the Services; you have an obligation to collaborate in the resolution of issues arising from your use of the Services</w:t>
      </w:r>
    </w:p>
    <w:p w14:paraId="3F51901A" w14:textId="77777777" w:rsidR="00D85484" w:rsidRPr="00A61D8C" w:rsidRDefault="00D85484" w:rsidP="00D85484">
      <w:pPr>
        <w:pStyle w:val="ListParagraph"/>
        <w:numPr>
          <w:ilvl w:val="0"/>
          <w:numId w:val="5"/>
        </w:numPr>
        <w:rPr>
          <w:rFonts w:ascii="Calibri" w:hAnsi="Calibri" w:cs="Calibri"/>
        </w:rPr>
      </w:pPr>
      <w:r w:rsidRPr="00A61D8C">
        <w:rPr>
          <w:rFonts w:ascii="Calibri" w:hAnsi="Calibri" w:cs="Calibri"/>
        </w:rPr>
        <w:t>You shall only use the Services for lawful purposes and not breach, attempt to breach, nor circumvent administrative or security controls.</w:t>
      </w:r>
    </w:p>
    <w:p w14:paraId="37120458" w14:textId="2F9036D9" w:rsidR="00D85484" w:rsidRPr="00A61D8C" w:rsidRDefault="00D85484" w:rsidP="00D85484">
      <w:pPr>
        <w:pStyle w:val="ListParagraph"/>
        <w:numPr>
          <w:ilvl w:val="0"/>
          <w:numId w:val="5"/>
        </w:numPr>
        <w:rPr>
          <w:rFonts w:ascii="Calibri" w:hAnsi="Calibri" w:cs="Calibri"/>
        </w:rPr>
      </w:pPr>
      <w:r w:rsidRPr="00A61D8C">
        <w:rPr>
          <w:rFonts w:ascii="Calibri" w:hAnsi="Calibri" w:cs="Calibri"/>
        </w:rPr>
        <w:t>You shall respect intellectual property and confidentiality agreements.</w:t>
      </w:r>
    </w:p>
    <w:p w14:paraId="493D8813" w14:textId="2110D0B5" w:rsidR="00D85484" w:rsidRPr="00A61D8C" w:rsidRDefault="00D85484" w:rsidP="00D85484">
      <w:pPr>
        <w:pStyle w:val="ListParagraph"/>
        <w:numPr>
          <w:ilvl w:val="0"/>
          <w:numId w:val="5"/>
        </w:numPr>
        <w:rPr>
          <w:rFonts w:ascii="Calibri" w:hAnsi="Calibri" w:cs="Calibri"/>
        </w:rPr>
      </w:pPr>
      <w:r w:rsidRPr="00A61D8C">
        <w:rPr>
          <w:rFonts w:ascii="Calibri" w:hAnsi="Calibri" w:cs="Calibri"/>
        </w:rPr>
        <w:t>You shall protect your access credentials (e.g. passwords, private keys or multi-factor tokens); no intentional sharing is permitted</w:t>
      </w:r>
      <w:r w:rsidRPr="00D85484">
        <w:rPr>
          <w:rFonts w:ascii="Calibri" w:eastAsia="Calibri" w:hAnsi="Calibri" w:cs="Calibri"/>
        </w:rPr>
        <w:t>.</w:t>
      </w:r>
    </w:p>
    <w:p w14:paraId="589A0E27" w14:textId="442735F8" w:rsidR="00D85484" w:rsidRPr="00A61D8C" w:rsidRDefault="00D85484" w:rsidP="00D85484">
      <w:pPr>
        <w:pStyle w:val="ListParagraph"/>
        <w:numPr>
          <w:ilvl w:val="0"/>
          <w:numId w:val="5"/>
        </w:numPr>
        <w:rPr>
          <w:rFonts w:ascii="Calibri" w:hAnsi="Calibri" w:cs="Calibri"/>
        </w:rPr>
      </w:pPr>
      <w:r w:rsidRPr="00A61D8C">
        <w:rPr>
          <w:rFonts w:ascii="Calibri" w:hAnsi="Calibri" w:cs="Calibri"/>
        </w:rPr>
        <w:t>You shall keep your registered information correct and up to date.</w:t>
      </w:r>
    </w:p>
    <w:p w14:paraId="291DD26C" w14:textId="68084C62" w:rsidR="00D85484" w:rsidRPr="00A61D8C" w:rsidRDefault="00D85484" w:rsidP="00D85484">
      <w:pPr>
        <w:pStyle w:val="ListParagraph"/>
        <w:numPr>
          <w:ilvl w:val="0"/>
          <w:numId w:val="5"/>
        </w:numPr>
        <w:rPr>
          <w:rFonts w:ascii="Calibri" w:hAnsi="Calibri" w:cs="Calibri"/>
        </w:rPr>
      </w:pPr>
      <w:r w:rsidRPr="00A61D8C">
        <w:rPr>
          <w:rFonts w:ascii="Calibri" w:hAnsi="Calibri" w:cs="Calibri"/>
        </w:rPr>
        <w:t>You shall promptly report known or suspected security breaches, credential compromise, or misuse to the security contact stated below; and report any compromised credentials to the relevant issuing authorities.</w:t>
      </w:r>
    </w:p>
    <w:p w14:paraId="781E546B" w14:textId="6B983B25" w:rsidR="00D85484" w:rsidRPr="00A61D8C" w:rsidRDefault="00D85484" w:rsidP="00D85484">
      <w:pPr>
        <w:pStyle w:val="ListParagraph"/>
        <w:numPr>
          <w:ilvl w:val="0"/>
          <w:numId w:val="5"/>
        </w:numPr>
        <w:rPr>
          <w:rFonts w:ascii="Calibri" w:hAnsi="Calibri" w:cs="Calibri"/>
        </w:rPr>
      </w:pPr>
      <w:r w:rsidRPr="00A61D8C">
        <w:rPr>
          <w:rFonts w:ascii="Calibri" w:hAnsi="Calibri" w:cs="Calibri"/>
        </w:rPr>
        <w:t>Reliance on the Services shall only be to the extent specified by any applicable service level agreements listed below. Use without such agreements is at your own risk.</w:t>
      </w:r>
    </w:p>
    <w:p w14:paraId="3E998F3F" w14:textId="7F6A07D3" w:rsidR="00D85484" w:rsidRPr="00A61D8C" w:rsidRDefault="00D85484" w:rsidP="00D85484">
      <w:pPr>
        <w:pStyle w:val="ListParagraph"/>
        <w:numPr>
          <w:ilvl w:val="0"/>
          <w:numId w:val="5"/>
        </w:numPr>
        <w:rPr>
          <w:rFonts w:ascii="Calibri" w:hAnsi="Calibri" w:cs="Calibri"/>
        </w:rPr>
      </w:pPr>
      <w:r w:rsidRPr="00A61D8C">
        <w:rPr>
          <w:rFonts w:ascii="Calibri" w:hAnsi="Calibri" w:cs="Calibri"/>
        </w:rPr>
        <w:t>Your personal data will be processed in accordance with the privacy statements referenced below.</w:t>
      </w:r>
    </w:p>
    <w:p w14:paraId="24193FD3" w14:textId="3303CA72" w:rsidR="00D85484" w:rsidRPr="00A61D8C" w:rsidRDefault="00D85484" w:rsidP="00D85484">
      <w:pPr>
        <w:pStyle w:val="ListParagraph"/>
        <w:numPr>
          <w:ilvl w:val="0"/>
          <w:numId w:val="5"/>
        </w:numPr>
        <w:rPr>
          <w:rFonts w:ascii="Calibri" w:hAnsi="Calibri" w:cs="Calibri"/>
        </w:rPr>
      </w:pPr>
      <w:r w:rsidRPr="00A61D8C">
        <w:rPr>
          <w:rFonts w:ascii="Calibri" w:hAnsi="Calibri" w:cs="Calibri"/>
        </w:rPr>
        <w:t>Your use of the Services may be restricted or suspended, for administrative, operational, or security reasons, without prior notice and without compensation.</w:t>
      </w:r>
    </w:p>
    <w:p w14:paraId="7096BA79" w14:textId="39332D86" w:rsidR="00D85484" w:rsidRPr="00A61D8C" w:rsidRDefault="00D85484" w:rsidP="00A61D8C">
      <w:pPr>
        <w:pStyle w:val="ListParagraph"/>
        <w:numPr>
          <w:ilvl w:val="0"/>
          <w:numId w:val="5"/>
        </w:numPr>
        <w:rPr>
          <w:rFonts w:ascii="Calibri" w:hAnsi="Calibri" w:cs="Calibri"/>
        </w:rPr>
      </w:pPr>
      <w:r w:rsidRPr="00A61D8C">
        <w:rPr>
          <w:rFonts w:ascii="Calibri" w:hAnsi="Calibri" w:cs="Calibri"/>
        </w:rPr>
        <w:t>If you violate these rules, you may be liable for the consequences, which may include your account being suspended and a report being made to your home organisation or to law enforcement.</w:t>
      </w:r>
    </w:p>
    <w:tbl>
      <w:tblPr>
        <w:tblW w:w="0" w:type="auto"/>
        <w:tblBorders>
          <w:top w:val="nil"/>
          <w:left w:val="nil"/>
          <w:bottom w:val="nil"/>
          <w:right w:val="nil"/>
        </w:tblBorders>
        <w:tblLayout w:type="fixed"/>
        <w:tblLook w:val="0000" w:firstRow="0" w:lastRow="0" w:firstColumn="0" w:lastColumn="0" w:noHBand="0" w:noVBand="0"/>
      </w:tblPr>
      <w:tblGrid>
        <w:gridCol w:w="9027"/>
      </w:tblGrid>
      <w:tr w:rsidR="00FC6243" w:rsidRPr="00FC6243" w14:paraId="0929D5AA" w14:textId="77777777">
        <w:trPr>
          <w:trHeight w:val="540"/>
        </w:trPr>
        <w:tc>
          <w:tcPr>
            <w:tcW w:w="9027" w:type="dxa"/>
          </w:tcPr>
          <w:p w14:paraId="4281D088" w14:textId="1A80A7F1" w:rsidR="00FC6243" w:rsidRPr="00FC6243" w:rsidRDefault="00FC6243" w:rsidP="00FC6243">
            <w:pPr>
              <w:keepLines w:val="0"/>
              <w:widowControl/>
              <w:suppressAutoHyphens w:val="0"/>
              <w:autoSpaceDE w:val="0"/>
              <w:autoSpaceDN w:val="0"/>
              <w:adjustRightInd w:val="0"/>
              <w:spacing w:before="0" w:after="0"/>
              <w:jc w:val="left"/>
              <w:rPr>
                <w:rFonts w:ascii="Arial" w:hAnsi="Arial" w:cs="Arial"/>
                <w:color w:val="000000"/>
                <w:lang w:eastAsia="en-GB"/>
              </w:rPr>
            </w:pPr>
          </w:p>
        </w:tc>
      </w:tr>
    </w:tbl>
    <w:p w14:paraId="42017CF9" w14:textId="116B2D76" w:rsidR="00FC6243" w:rsidRPr="00A61D8C" w:rsidRDefault="00FC6243" w:rsidP="00A61D8C">
      <w:pPr>
        <w:suppressAutoHyphens w:val="0"/>
        <w:spacing w:line="276" w:lineRule="auto"/>
        <w:rPr>
          <w:rFonts w:asciiTheme="minorHAnsi" w:hAnsiTheme="minorHAnsi" w:cstheme="minorHAnsi"/>
        </w:rPr>
      </w:pPr>
      <w:r w:rsidRPr="00A61D8C">
        <w:rPr>
          <w:rFonts w:asciiTheme="minorHAnsi" w:hAnsiTheme="minorHAnsi" w:cstheme="minorHAnsi"/>
          <w:color w:val="000000"/>
          <w:lang w:eastAsia="en-GB"/>
        </w:rPr>
        <w:t xml:space="preserve">The administrative contact for this AUP is: </w:t>
      </w:r>
      <w:hyperlink r:id="rId19" w:history="1">
        <w:r w:rsidR="007E2AF4">
          <w:rPr>
            <w:rStyle w:val="Hyperlink"/>
            <w:rFonts w:asciiTheme="minorHAnsi" w:hAnsiTheme="minorHAnsi" w:cstheme="minorHAnsi"/>
            <w:lang w:eastAsia="en-GB"/>
          </w:rPr>
          <w:t>operations@egi.eu</w:t>
        </w:r>
      </w:hyperlink>
    </w:p>
    <w:p w14:paraId="4E243146" w14:textId="1B2DF6B3" w:rsidR="00FC6243" w:rsidRPr="00A61D8C" w:rsidRDefault="00FC6243" w:rsidP="00FC6243">
      <w:pPr>
        <w:keepLines w:val="0"/>
        <w:widowControl/>
        <w:suppressAutoHyphens w:val="0"/>
        <w:autoSpaceDE w:val="0"/>
        <w:autoSpaceDN w:val="0"/>
        <w:adjustRightInd w:val="0"/>
        <w:spacing w:before="0" w:after="0"/>
        <w:rPr>
          <w:rFonts w:asciiTheme="minorHAnsi" w:hAnsiTheme="minorHAnsi" w:cstheme="minorHAnsi"/>
          <w:color w:val="000000"/>
          <w:lang w:eastAsia="en-GB"/>
        </w:rPr>
      </w:pPr>
      <w:r w:rsidRPr="00A61D8C">
        <w:rPr>
          <w:rFonts w:asciiTheme="minorHAnsi" w:hAnsiTheme="minorHAnsi" w:cstheme="minorHAnsi"/>
          <w:color w:val="000000"/>
          <w:lang w:eastAsia="en-GB"/>
        </w:rPr>
        <w:t xml:space="preserve">The security contact for this AUP is: </w:t>
      </w:r>
      <w:hyperlink r:id="rId20" w:history="1">
        <w:r w:rsidR="00C331BC" w:rsidRPr="00C331BC">
          <w:rPr>
            <w:rStyle w:val="Hyperlink"/>
            <w:rFonts w:asciiTheme="minorHAnsi" w:hAnsiTheme="minorHAnsi" w:cstheme="minorHAnsi"/>
            <w:lang w:eastAsia="en-GB"/>
          </w:rPr>
          <w:t>abuse@egi.eu</w:t>
        </w:r>
      </w:hyperlink>
    </w:p>
    <w:p w14:paraId="0EC2FD2C" w14:textId="7F74A98A" w:rsidR="00FC6243" w:rsidRPr="00A61D8C" w:rsidRDefault="00FC6243" w:rsidP="00A61D8C">
      <w:pPr>
        <w:suppressAutoHyphens w:val="0"/>
        <w:spacing w:line="276" w:lineRule="auto"/>
        <w:rPr>
          <w:rFonts w:asciiTheme="minorHAnsi" w:hAnsiTheme="minorHAnsi" w:cstheme="minorHAnsi"/>
        </w:rPr>
      </w:pPr>
      <w:r w:rsidRPr="00A61D8C">
        <w:rPr>
          <w:rFonts w:asciiTheme="minorHAnsi" w:hAnsiTheme="minorHAnsi" w:cstheme="minorHAnsi"/>
          <w:color w:val="000000"/>
          <w:lang w:eastAsia="en-GB"/>
        </w:rPr>
        <w:t>The privacy statements (e.g. Privacy Notices) are located</w:t>
      </w:r>
      <w:r w:rsidR="00111764">
        <w:rPr>
          <w:rFonts w:asciiTheme="minorHAnsi" w:hAnsiTheme="minorHAnsi" w:cstheme="minorHAnsi"/>
          <w:color w:val="000000"/>
          <w:lang w:eastAsia="en-GB"/>
        </w:rPr>
        <w:t xml:space="preserve"> either</w:t>
      </w:r>
      <w:r w:rsidRPr="00A61D8C">
        <w:rPr>
          <w:rFonts w:asciiTheme="minorHAnsi" w:hAnsiTheme="minorHAnsi" w:cstheme="minorHAnsi"/>
          <w:color w:val="000000"/>
          <w:lang w:eastAsia="en-GB"/>
        </w:rPr>
        <w:t xml:space="preserve"> at: </w:t>
      </w:r>
      <w:hyperlink r:id="rId21" w:history="1">
        <w:r w:rsidR="00C331BC" w:rsidRPr="00C331BC">
          <w:rPr>
            <w:rStyle w:val="Hyperlink"/>
            <w:rFonts w:asciiTheme="minorHAnsi" w:hAnsiTheme="minorHAnsi" w:cstheme="minorHAnsi"/>
            <w:lang w:eastAsia="en-GB"/>
          </w:rPr>
          <w:t>https://egi.eu/privacy-policy/</w:t>
        </w:r>
      </w:hyperlink>
      <w:r w:rsidR="00111764">
        <w:rPr>
          <w:rFonts w:asciiTheme="minorHAnsi" w:hAnsiTheme="minorHAnsi" w:cstheme="minorHAnsi"/>
          <w:color w:val="000000"/>
          <w:lang w:eastAsia="en-GB"/>
        </w:rPr>
        <w:t xml:space="preserve"> or are presented to the user accessing a Service having its own Privacy Notice.</w:t>
      </w:r>
    </w:p>
    <w:p w14:paraId="7EDF42ED" w14:textId="77777777" w:rsidR="00FD59B0" w:rsidRDefault="00FD59B0">
      <w:pPr>
        <w:keepLines w:val="0"/>
        <w:widowControl/>
        <w:suppressAutoHyphens w:val="0"/>
        <w:spacing w:before="0" w:after="0"/>
        <w:jc w:val="left"/>
        <w:rPr>
          <w:rFonts w:ascii="Calibri" w:hAnsi="Calibri" w:cs="Open Sans"/>
        </w:rPr>
      </w:pPr>
      <w:r>
        <w:rPr>
          <w:rFonts w:ascii="Calibri" w:hAnsi="Calibri" w:cs="Open Sans"/>
        </w:rPr>
        <w:br w:type="page"/>
      </w:r>
    </w:p>
    <w:p w14:paraId="212C1A83" w14:textId="0955B6E1" w:rsidR="00F93000" w:rsidRPr="00253AC0" w:rsidRDefault="00F93000" w:rsidP="00AF0C0A">
      <w:pPr>
        <w:pStyle w:val="Heading1"/>
        <w:rPr>
          <w:rFonts w:ascii="Calibri" w:hAnsi="Calibri"/>
        </w:rPr>
      </w:pPr>
      <w:bookmarkStart w:id="5" w:name="_Toc39569149"/>
      <w:r w:rsidRPr="00FD59B0">
        <w:rPr>
          <w:rFonts w:ascii="Calibri" w:hAnsi="Calibri"/>
        </w:rPr>
        <w:lastRenderedPageBreak/>
        <w:t>REFERENCES</w:t>
      </w:r>
      <w:bookmarkEnd w:id="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37"/>
      </w:tblGrid>
      <w:tr w:rsidR="00F93000" w14:paraId="0AD52D71" w14:textId="77777777" w:rsidTr="00B77280">
        <w:tc>
          <w:tcPr>
            <w:tcW w:w="675" w:type="dxa"/>
            <w:tcBorders>
              <w:top w:val="single" w:sz="4" w:space="0" w:color="auto"/>
              <w:left w:val="single" w:sz="4" w:space="0" w:color="auto"/>
              <w:bottom w:val="single" w:sz="4" w:space="0" w:color="auto"/>
              <w:right w:val="single" w:sz="4" w:space="0" w:color="auto"/>
            </w:tcBorders>
            <w:hideMark/>
          </w:tcPr>
          <w:p w14:paraId="447DBA7E" w14:textId="77777777" w:rsidR="00F93000" w:rsidRDefault="00F93000" w:rsidP="002E4BBE">
            <w:pPr>
              <w:pStyle w:val="Caption"/>
              <w:spacing w:before="40" w:after="40"/>
              <w:rPr>
                <w:rFonts w:ascii="Calibri" w:hAnsi="Calibri" w:cs="Calibri"/>
              </w:rPr>
            </w:pPr>
            <w:r>
              <w:rPr>
                <w:rFonts w:ascii="Calibri" w:hAnsi="Calibri" w:cs="Calibri"/>
              </w:rPr>
              <w:t>R 1</w:t>
            </w:r>
          </w:p>
        </w:tc>
        <w:tc>
          <w:tcPr>
            <w:tcW w:w="8537" w:type="dxa"/>
            <w:tcBorders>
              <w:top w:val="single" w:sz="4" w:space="0" w:color="auto"/>
              <w:left w:val="single" w:sz="4" w:space="0" w:color="auto"/>
              <w:bottom w:val="single" w:sz="4" w:space="0" w:color="auto"/>
              <w:right w:val="single" w:sz="4" w:space="0" w:color="auto"/>
            </w:tcBorders>
            <w:vAlign w:val="center"/>
          </w:tcPr>
          <w:p w14:paraId="26685016" w14:textId="4B197190" w:rsidR="00F93000" w:rsidRDefault="00F93000" w:rsidP="002E4BBE">
            <w:pPr>
              <w:jc w:val="left"/>
              <w:rPr>
                <w:rFonts w:ascii="Calibri" w:hAnsi="Calibri" w:cs="Calibri"/>
              </w:rPr>
            </w:pPr>
            <w:r>
              <w:rPr>
                <w:rFonts w:ascii="Calibri" w:hAnsi="Calibri" w:cs="Calibri"/>
              </w:rPr>
              <w:t>(Old vers</w:t>
            </w:r>
            <w:r w:rsidR="00E12216">
              <w:rPr>
                <w:rFonts w:ascii="Calibri" w:hAnsi="Calibri" w:cs="Calibri"/>
              </w:rPr>
              <w:t>ion) Grid Acceptable Use Policy:</w:t>
            </w:r>
            <w:r>
              <w:rPr>
                <w:rFonts w:ascii="Calibri" w:hAnsi="Calibri" w:cs="Calibri"/>
              </w:rPr>
              <w:t xml:space="preserve"> </w:t>
            </w:r>
            <w:hyperlink r:id="rId22" w:history="1">
              <w:r w:rsidR="005728AA">
                <w:rPr>
                  <w:rStyle w:val="Hyperlink"/>
                  <w:rFonts w:ascii="Calibri" w:hAnsi="Calibri" w:cs="Calibri"/>
                </w:rPr>
                <w:t>https://documents.egi.eu/document/2623</w:t>
              </w:r>
            </w:hyperlink>
          </w:p>
        </w:tc>
      </w:tr>
      <w:tr w:rsidR="00F93000" w14:paraId="07919A0E" w14:textId="77777777" w:rsidTr="00B77280">
        <w:tc>
          <w:tcPr>
            <w:tcW w:w="675" w:type="dxa"/>
            <w:tcBorders>
              <w:top w:val="single" w:sz="4" w:space="0" w:color="auto"/>
              <w:left w:val="single" w:sz="4" w:space="0" w:color="auto"/>
              <w:bottom w:val="single" w:sz="4" w:space="0" w:color="auto"/>
              <w:right w:val="single" w:sz="4" w:space="0" w:color="auto"/>
            </w:tcBorders>
            <w:hideMark/>
          </w:tcPr>
          <w:p w14:paraId="2F3D0C89" w14:textId="77777777" w:rsidR="00F93000" w:rsidRPr="00F93000" w:rsidRDefault="00F93000" w:rsidP="002E4BBE">
            <w:pPr>
              <w:pStyle w:val="Caption"/>
              <w:spacing w:before="40" w:after="40"/>
              <w:rPr>
                <w:rFonts w:asciiTheme="minorHAnsi" w:hAnsiTheme="minorHAnsi" w:cs="Calibri"/>
              </w:rPr>
            </w:pPr>
            <w:bookmarkStart w:id="6" w:name="_Ref205358713"/>
            <w:r w:rsidRPr="00F93000">
              <w:rPr>
                <w:rFonts w:asciiTheme="minorHAnsi" w:hAnsiTheme="minorHAnsi" w:cs="Calibri"/>
              </w:rPr>
              <w:t xml:space="preserve">R </w:t>
            </w:r>
            <w:bookmarkEnd w:id="6"/>
            <w:r w:rsidRPr="00F93000">
              <w:rPr>
                <w:rFonts w:asciiTheme="minorHAnsi" w:hAnsiTheme="minorHAnsi"/>
              </w:rPr>
              <w:t>2</w:t>
            </w:r>
          </w:p>
        </w:tc>
        <w:tc>
          <w:tcPr>
            <w:tcW w:w="8537" w:type="dxa"/>
            <w:tcBorders>
              <w:top w:val="single" w:sz="4" w:space="0" w:color="auto"/>
              <w:left w:val="single" w:sz="4" w:space="0" w:color="auto"/>
              <w:bottom w:val="single" w:sz="4" w:space="0" w:color="auto"/>
              <w:right w:val="single" w:sz="4" w:space="0" w:color="auto"/>
            </w:tcBorders>
            <w:vAlign w:val="center"/>
          </w:tcPr>
          <w:p w14:paraId="5416BE5B" w14:textId="0B8C1F83" w:rsidR="00F93000" w:rsidRDefault="00E12216" w:rsidP="002E4BBE">
            <w:pPr>
              <w:jc w:val="left"/>
              <w:rPr>
                <w:rFonts w:ascii="Calibri" w:hAnsi="Calibri" w:cs="Calibri"/>
              </w:rPr>
            </w:pPr>
            <w:r>
              <w:rPr>
                <w:rFonts w:ascii="Calibri" w:hAnsi="Calibri" w:cs="Calibri"/>
              </w:rPr>
              <w:t>Approved EGI Security Policies:</w:t>
            </w:r>
            <w:r w:rsidR="00F93000">
              <w:rPr>
                <w:rFonts w:ascii="Calibri" w:hAnsi="Calibri" w:cs="Calibri"/>
              </w:rPr>
              <w:t xml:space="preserve"> </w:t>
            </w:r>
            <w:hyperlink r:id="rId23" w:history="1">
              <w:r w:rsidR="00F93000" w:rsidRPr="002967F5">
                <w:rPr>
                  <w:rStyle w:val="Hyperlink"/>
                  <w:rFonts w:ascii="Calibri" w:hAnsi="Calibri" w:cs="Calibri"/>
                </w:rPr>
                <w:t>https://wiki.egi.eu/wiki/SPG:Documents</w:t>
              </w:r>
            </w:hyperlink>
            <w:r w:rsidR="00F93000">
              <w:rPr>
                <w:rFonts w:ascii="Calibri" w:hAnsi="Calibri" w:cs="Calibri"/>
              </w:rPr>
              <w:t xml:space="preserve"> </w:t>
            </w:r>
          </w:p>
        </w:tc>
      </w:tr>
    </w:tbl>
    <w:p w14:paraId="3401CF62" w14:textId="77777777" w:rsidR="00F93000" w:rsidRPr="007255C2" w:rsidRDefault="00F93000" w:rsidP="00AF0C0A">
      <w:pPr>
        <w:rPr>
          <w:rFonts w:ascii="Calibri" w:hAnsi="Calibri" w:cs="Open Sans"/>
        </w:rPr>
      </w:pPr>
    </w:p>
    <w:p w14:paraId="5E5E41C3" w14:textId="77777777" w:rsidR="00AF0C0A" w:rsidRPr="00AF0C0A" w:rsidRDefault="00AF0C0A" w:rsidP="00AF0C0A">
      <w:pPr>
        <w:rPr>
          <w:rFonts w:ascii="Calibri" w:hAnsi="Calibri" w:cs="Open Sans"/>
        </w:rPr>
      </w:pPr>
    </w:p>
    <w:p w14:paraId="610DAEA1" w14:textId="77777777" w:rsidR="00AF0C0A" w:rsidRPr="00AF0C0A" w:rsidRDefault="00AF0C0A" w:rsidP="00AF0C0A">
      <w:pPr>
        <w:rPr>
          <w:rFonts w:ascii="Calibri" w:hAnsi="Calibri" w:cs="Open Sans"/>
        </w:rPr>
      </w:pPr>
    </w:p>
    <w:bookmarkEnd w:id="2"/>
    <w:bookmarkEnd w:id="3"/>
    <w:p w14:paraId="32EF3729" w14:textId="4FFB5180" w:rsidR="00AF0C0A" w:rsidRPr="00353152" w:rsidRDefault="00AF0C0A" w:rsidP="00353152">
      <w:pPr>
        <w:rPr>
          <w:rFonts w:ascii="Calibri" w:hAnsi="Calibri" w:cs="Open Sans"/>
        </w:rPr>
      </w:pPr>
    </w:p>
    <w:sectPr w:rsidR="00AF0C0A" w:rsidRPr="00353152" w:rsidSect="001D32D7">
      <w:type w:val="continuous"/>
      <w:pgSz w:w="11906" w:h="16838"/>
      <w:pgMar w:top="61" w:right="1418" w:bottom="1560" w:left="1418" w:header="708"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41963D" w14:textId="77777777" w:rsidR="002C46DC" w:rsidRDefault="002C46DC">
      <w:pPr>
        <w:spacing w:before="0" w:after="0"/>
      </w:pPr>
      <w:r>
        <w:separator/>
      </w:r>
    </w:p>
  </w:endnote>
  <w:endnote w:type="continuationSeparator" w:id="0">
    <w:p w14:paraId="278B19BD" w14:textId="77777777" w:rsidR="002C46DC" w:rsidRDefault="002C46D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 Sans">
    <w:altName w:val="Tahoma"/>
    <w:charset w:val="00"/>
    <w:family w:val="auto"/>
    <w:pitch w:val="variable"/>
    <w:sig w:usb0="00000001"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DejaVu San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FFAFA0" w14:textId="77777777" w:rsidR="002C46DC" w:rsidRPr="002D3537" w:rsidRDefault="002C46DC" w:rsidP="00A91255">
    <w:pPr>
      <w:pStyle w:val="Footer"/>
      <w:tabs>
        <w:tab w:val="left" w:pos="1454"/>
        <w:tab w:val="center" w:pos="1843"/>
      </w:tabs>
      <w:snapToGrid w:val="0"/>
      <w:rPr>
        <w:color w:val="000000"/>
        <w:sz w:val="18"/>
        <w:szCs w:val="18"/>
      </w:rPr>
    </w:pPr>
  </w:p>
  <w:tbl>
    <w:tblPr>
      <w:tblW w:w="0" w:type="auto"/>
      <w:tblLayout w:type="fixed"/>
      <w:tblCellMar>
        <w:left w:w="70" w:type="dxa"/>
        <w:right w:w="70" w:type="dxa"/>
      </w:tblCellMar>
      <w:tblLook w:val="0000" w:firstRow="0" w:lastRow="0" w:firstColumn="0" w:lastColumn="0" w:noHBand="0" w:noVBand="0"/>
    </w:tblPr>
    <w:tblGrid>
      <w:gridCol w:w="1204"/>
      <w:gridCol w:w="7230"/>
      <w:gridCol w:w="708"/>
    </w:tblGrid>
    <w:tr w:rsidR="002C46DC" w:rsidRPr="002D3537" w14:paraId="22AF69DE" w14:textId="77777777" w:rsidTr="00B77280">
      <w:tc>
        <w:tcPr>
          <w:tcW w:w="1204" w:type="dxa"/>
          <w:shd w:val="clear" w:color="auto" w:fill="auto"/>
        </w:tcPr>
        <w:p w14:paraId="48013476" w14:textId="77777777" w:rsidR="002C46DC" w:rsidRPr="002D3537" w:rsidRDefault="002C46DC" w:rsidP="00B77280">
          <w:pPr>
            <w:pStyle w:val="Footer"/>
            <w:snapToGrid w:val="0"/>
            <w:jc w:val="center"/>
            <w:rPr>
              <w:sz w:val="18"/>
              <w:szCs w:val="18"/>
            </w:rPr>
          </w:pPr>
          <w:r>
            <w:rPr>
              <w:noProof/>
              <w:sz w:val="18"/>
              <w:szCs w:val="18"/>
              <w:lang w:eastAsia="en-GB"/>
            </w:rPr>
            <w:drawing>
              <wp:inline distT="0" distB="0" distL="0" distR="0" wp14:anchorId="35BD2528" wp14:editId="34473F08">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7230" w:type="dxa"/>
          <w:shd w:val="clear" w:color="auto" w:fill="auto"/>
        </w:tcPr>
        <w:p w14:paraId="71467A91" w14:textId="77777777" w:rsidR="002C46DC" w:rsidRPr="002D3537" w:rsidRDefault="002C46DC" w:rsidP="00B77280">
          <w:pPr>
            <w:pStyle w:val="Footer"/>
            <w:tabs>
              <w:tab w:val="left" w:pos="1454"/>
              <w:tab w:val="center" w:pos="1843"/>
            </w:tabs>
            <w:snapToGrid w:val="0"/>
            <w:jc w:val="center"/>
            <w:rPr>
              <w:color w:val="000000"/>
              <w:sz w:val="18"/>
              <w:szCs w:val="18"/>
            </w:rPr>
          </w:pPr>
        </w:p>
        <w:p w14:paraId="37D8F580" w14:textId="689B03A4" w:rsidR="002C46DC" w:rsidRDefault="002C46DC" w:rsidP="00B77280">
          <w:pPr>
            <w:pStyle w:val="Footer"/>
            <w:snapToGrid w:val="0"/>
            <w:jc w:val="center"/>
            <w:rPr>
              <w:sz w:val="18"/>
              <w:szCs w:val="18"/>
            </w:rPr>
          </w:pPr>
          <w:r>
            <w:rPr>
              <w:sz w:val="18"/>
              <w:szCs w:val="18"/>
            </w:rPr>
            <w:t>This work by EGI Foundation</w:t>
          </w:r>
          <w:r w:rsidRPr="002D3537">
            <w:rPr>
              <w:sz w:val="18"/>
              <w:szCs w:val="18"/>
            </w:rPr>
            <w:t xml:space="preserve"> is licensed under a </w:t>
          </w:r>
        </w:p>
        <w:p w14:paraId="194F0DD6" w14:textId="77777777" w:rsidR="002C46DC" w:rsidRPr="002D3537" w:rsidRDefault="007532F6" w:rsidP="00B77280">
          <w:pPr>
            <w:pStyle w:val="Footer"/>
            <w:snapToGrid w:val="0"/>
            <w:jc w:val="center"/>
            <w:rPr>
              <w:rFonts w:cs="Times New Roman"/>
              <w:sz w:val="18"/>
              <w:szCs w:val="18"/>
            </w:rPr>
          </w:pPr>
          <w:hyperlink r:id="rId2" w:history="1">
            <w:r w:rsidR="002C46DC" w:rsidRPr="002D3537">
              <w:rPr>
                <w:rStyle w:val="Hyperlink"/>
                <w:rFonts w:eastAsia="Verdana"/>
                <w:sz w:val="18"/>
                <w:szCs w:val="18"/>
              </w:rPr>
              <w:t>Creative Commons Attribution 4.0 International License</w:t>
            </w:r>
          </w:hyperlink>
        </w:p>
      </w:tc>
      <w:tc>
        <w:tcPr>
          <w:tcW w:w="708" w:type="dxa"/>
          <w:shd w:val="clear" w:color="auto" w:fill="auto"/>
        </w:tcPr>
        <w:p w14:paraId="08D29885" w14:textId="77777777" w:rsidR="002C46DC" w:rsidRPr="002D3537" w:rsidRDefault="002C46DC" w:rsidP="00B77280">
          <w:pPr>
            <w:pStyle w:val="Footer"/>
            <w:snapToGrid w:val="0"/>
            <w:jc w:val="right"/>
            <w:rPr>
              <w:sz w:val="18"/>
              <w:szCs w:val="18"/>
            </w:rPr>
          </w:pPr>
        </w:p>
        <w:p w14:paraId="1231EEA0" w14:textId="77777777" w:rsidR="002C46DC" w:rsidRDefault="002C46DC" w:rsidP="00B77280">
          <w:pPr>
            <w:pStyle w:val="Footer"/>
            <w:snapToGrid w:val="0"/>
            <w:jc w:val="right"/>
            <w:rPr>
              <w:sz w:val="18"/>
              <w:szCs w:val="18"/>
            </w:rPr>
          </w:pPr>
        </w:p>
        <w:p w14:paraId="209C2E78" w14:textId="5278D104" w:rsidR="002C46DC" w:rsidRPr="002D3537" w:rsidRDefault="002C46DC" w:rsidP="00B77280">
          <w:pPr>
            <w:pStyle w:val="Footer"/>
            <w:snapToGrid w:val="0"/>
            <w:jc w:val="right"/>
            <w:rPr>
              <w:sz w:val="18"/>
              <w:szCs w:val="18"/>
            </w:rPr>
          </w:pPr>
          <w:r w:rsidRPr="002D3537">
            <w:rPr>
              <w:sz w:val="18"/>
              <w:szCs w:val="18"/>
            </w:rPr>
            <w:fldChar w:fldCharType="begin"/>
          </w:r>
          <w:r w:rsidRPr="002D3537">
            <w:rPr>
              <w:sz w:val="18"/>
              <w:szCs w:val="18"/>
            </w:rPr>
            <w:instrText xml:space="preserve"> PAGE </w:instrText>
          </w:r>
          <w:r w:rsidRPr="002D3537">
            <w:rPr>
              <w:sz w:val="18"/>
              <w:szCs w:val="18"/>
            </w:rPr>
            <w:fldChar w:fldCharType="separate"/>
          </w:r>
          <w:r w:rsidR="000037F6">
            <w:rPr>
              <w:noProof/>
              <w:sz w:val="18"/>
              <w:szCs w:val="18"/>
            </w:rPr>
            <w:t>1</w:t>
          </w:r>
          <w:r w:rsidRPr="002D3537">
            <w:rPr>
              <w:sz w:val="18"/>
              <w:szCs w:val="18"/>
            </w:rPr>
            <w:fldChar w:fldCharType="end"/>
          </w:r>
          <w:r w:rsidRPr="002D3537">
            <w:rPr>
              <w:rFonts w:cs="Times New Roman"/>
              <w:sz w:val="18"/>
              <w:szCs w:val="18"/>
            </w:rPr>
            <w:t xml:space="preserve"> </w:t>
          </w:r>
          <w:r w:rsidRPr="002D3537">
            <w:rPr>
              <w:sz w:val="18"/>
              <w:szCs w:val="18"/>
            </w:rPr>
            <w:t>/</w:t>
          </w:r>
          <w:r w:rsidRPr="002D3537">
            <w:rPr>
              <w:rFonts w:cs="Times New Roman"/>
              <w:sz w:val="18"/>
              <w:szCs w:val="18"/>
            </w:rPr>
            <w:t xml:space="preserve"> </w:t>
          </w:r>
          <w:r w:rsidRPr="002D3537">
            <w:rPr>
              <w:sz w:val="18"/>
              <w:szCs w:val="18"/>
            </w:rPr>
            <w:fldChar w:fldCharType="begin"/>
          </w:r>
          <w:r w:rsidRPr="002D3537">
            <w:rPr>
              <w:sz w:val="18"/>
              <w:szCs w:val="18"/>
            </w:rPr>
            <w:instrText xml:space="preserve"> NUMPAGES \*Arabic </w:instrText>
          </w:r>
          <w:r w:rsidRPr="002D3537">
            <w:rPr>
              <w:sz w:val="18"/>
              <w:szCs w:val="18"/>
            </w:rPr>
            <w:fldChar w:fldCharType="separate"/>
          </w:r>
          <w:r w:rsidR="000037F6">
            <w:rPr>
              <w:noProof/>
              <w:sz w:val="18"/>
              <w:szCs w:val="18"/>
            </w:rPr>
            <w:t>7</w:t>
          </w:r>
          <w:r w:rsidRPr="002D3537">
            <w:rPr>
              <w:sz w:val="18"/>
              <w:szCs w:val="18"/>
            </w:rPr>
            <w:fldChar w:fldCharType="end"/>
          </w:r>
        </w:p>
      </w:tc>
    </w:tr>
  </w:tbl>
  <w:p w14:paraId="3E7D2CEF" w14:textId="77777777" w:rsidR="002C46DC" w:rsidRPr="00A91255" w:rsidRDefault="002C46DC" w:rsidP="00A91255">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A53572" w14:textId="77777777" w:rsidR="002C46DC" w:rsidRDefault="002C46D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682066" w14:textId="77777777" w:rsidR="002C46DC" w:rsidRDefault="002C46DC">
    <w:pPr>
      <w:pStyle w:val="Footer"/>
    </w:pPr>
  </w:p>
  <w:tbl>
    <w:tblPr>
      <w:tblW w:w="9567" w:type="dxa"/>
      <w:tblLayout w:type="fixed"/>
      <w:tblCellMar>
        <w:left w:w="70" w:type="dxa"/>
        <w:right w:w="70" w:type="dxa"/>
      </w:tblCellMar>
      <w:tblLook w:val="0000" w:firstRow="0" w:lastRow="0" w:firstColumn="0" w:lastColumn="0" w:noHBand="0" w:noVBand="0"/>
    </w:tblPr>
    <w:tblGrid>
      <w:gridCol w:w="2764"/>
      <w:gridCol w:w="4677"/>
      <w:gridCol w:w="1134"/>
      <w:gridCol w:w="992"/>
    </w:tblGrid>
    <w:tr w:rsidR="002C46DC" w14:paraId="309B02B6" w14:textId="77777777" w:rsidTr="001D32D7">
      <w:tc>
        <w:tcPr>
          <w:tcW w:w="2764" w:type="dxa"/>
          <w:tcBorders>
            <w:top w:val="single" w:sz="8" w:space="0" w:color="000080"/>
          </w:tcBorders>
          <w:shd w:val="clear" w:color="auto" w:fill="auto"/>
        </w:tcPr>
        <w:p w14:paraId="29AF88E7" w14:textId="77777777" w:rsidR="002C46DC" w:rsidRDefault="002C46DC">
          <w:pPr>
            <w:pStyle w:val="Footer"/>
            <w:snapToGrid w:val="0"/>
            <w:rPr>
              <w:sz w:val="18"/>
              <w:szCs w:val="18"/>
            </w:rPr>
          </w:pPr>
          <w:r>
            <w:rPr>
              <w:noProof/>
              <w:sz w:val="18"/>
              <w:szCs w:val="18"/>
              <w:lang w:eastAsia="en-GB"/>
            </w:rPr>
            <w:drawing>
              <wp:inline distT="0" distB="0" distL="0" distR="0" wp14:anchorId="2C49E508" wp14:editId="29E4368E">
                <wp:extent cx="675005" cy="527685"/>
                <wp:effectExtent l="0" t="0" r="0" b="5715"/>
                <wp:docPr id="2" name="Picture 2"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005" cy="527685"/>
                        </a:xfrm>
                        <a:prstGeom prst="rect">
                          <a:avLst/>
                        </a:prstGeom>
                        <a:noFill/>
                        <a:ln>
                          <a:noFill/>
                        </a:ln>
                      </pic:spPr>
                    </pic:pic>
                  </a:graphicData>
                </a:graphic>
              </wp:inline>
            </w:drawing>
          </w:r>
        </w:p>
      </w:tc>
      <w:tc>
        <w:tcPr>
          <w:tcW w:w="4677" w:type="dxa"/>
          <w:tcBorders>
            <w:top w:val="single" w:sz="8" w:space="0" w:color="000080"/>
          </w:tcBorders>
          <w:shd w:val="clear" w:color="auto" w:fill="auto"/>
        </w:tcPr>
        <w:p w14:paraId="4E23C0F6" w14:textId="77777777" w:rsidR="002C46DC" w:rsidRDefault="002C46DC">
          <w:pPr>
            <w:pStyle w:val="Footer"/>
            <w:tabs>
              <w:tab w:val="left" w:pos="1454"/>
              <w:tab w:val="center" w:pos="1843"/>
            </w:tabs>
            <w:snapToGrid w:val="0"/>
            <w:jc w:val="left"/>
            <w:rPr>
              <w:color w:val="000000"/>
              <w:sz w:val="18"/>
              <w:szCs w:val="18"/>
            </w:rPr>
          </w:pPr>
          <w:r>
            <w:rPr>
              <w:color w:val="000000"/>
              <w:sz w:val="18"/>
              <w:szCs w:val="18"/>
            </w:rPr>
            <w:tab/>
          </w:r>
        </w:p>
        <w:p w14:paraId="2D35949A" w14:textId="77777777" w:rsidR="002C46DC" w:rsidRDefault="002C46DC" w:rsidP="001D32D7">
          <w:pPr>
            <w:pStyle w:val="Footer"/>
            <w:snapToGrid w:val="0"/>
            <w:jc w:val="center"/>
            <w:rPr>
              <w:sz w:val="18"/>
              <w:szCs w:val="18"/>
            </w:rPr>
          </w:pPr>
          <w:r>
            <w:rPr>
              <w:sz w:val="18"/>
              <w:szCs w:val="18"/>
            </w:rPr>
            <w:t>This work by EGI Foundation</w:t>
          </w:r>
          <w:r w:rsidRPr="002D3537">
            <w:rPr>
              <w:sz w:val="18"/>
              <w:szCs w:val="18"/>
            </w:rPr>
            <w:t xml:space="preserve"> is licensed under a </w:t>
          </w:r>
        </w:p>
        <w:p w14:paraId="4CAE7C4D" w14:textId="7B92A857" w:rsidR="002C46DC" w:rsidRDefault="007532F6" w:rsidP="001D32D7">
          <w:pPr>
            <w:pStyle w:val="Footer"/>
            <w:tabs>
              <w:tab w:val="left" w:pos="1454"/>
              <w:tab w:val="center" w:pos="1843"/>
            </w:tabs>
            <w:snapToGrid w:val="0"/>
            <w:rPr>
              <w:color w:val="000000"/>
              <w:sz w:val="18"/>
              <w:szCs w:val="18"/>
            </w:rPr>
          </w:pPr>
          <w:hyperlink r:id="rId2" w:history="1">
            <w:r w:rsidR="002C46DC" w:rsidRPr="002D3537">
              <w:rPr>
                <w:rStyle w:val="Hyperlink"/>
                <w:rFonts w:eastAsia="Verdana"/>
                <w:sz w:val="18"/>
                <w:szCs w:val="18"/>
              </w:rPr>
              <w:t>Creative Commons Attribution 4.0 International License</w:t>
            </w:r>
          </w:hyperlink>
        </w:p>
      </w:tc>
      <w:tc>
        <w:tcPr>
          <w:tcW w:w="1134" w:type="dxa"/>
          <w:tcBorders>
            <w:top w:val="single" w:sz="8" w:space="0" w:color="000080"/>
          </w:tcBorders>
          <w:shd w:val="clear" w:color="auto" w:fill="auto"/>
        </w:tcPr>
        <w:p w14:paraId="5CE37521" w14:textId="77777777" w:rsidR="002C46DC" w:rsidRDefault="002C46DC">
          <w:pPr>
            <w:pStyle w:val="Footer"/>
            <w:snapToGrid w:val="0"/>
            <w:jc w:val="center"/>
            <w:rPr>
              <w:caps/>
              <w:shd w:val="clear" w:color="auto" w:fill="FFFF00"/>
            </w:rPr>
          </w:pPr>
        </w:p>
        <w:p w14:paraId="1D11670E" w14:textId="77777777" w:rsidR="002C46DC" w:rsidRDefault="002C46DC" w:rsidP="00B25DF2">
          <w:pPr>
            <w:pStyle w:val="Footer"/>
            <w:snapToGrid w:val="0"/>
            <w:rPr>
              <w:rFonts w:cs="Times New Roman"/>
            </w:rPr>
          </w:pPr>
          <w:r>
            <w:rPr>
              <w:rFonts w:cs="Times New Roman"/>
            </w:rPr>
            <w:t xml:space="preserve"> </w:t>
          </w:r>
        </w:p>
      </w:tc>
      <w:tc>
        <w:tcPr>
          <w:tcW w:w="992" w:type="dxa"/>
          <w:tcBorders>
            <w:top w:val="single" w:sz="8" w:space="0" w:color="000080"/>
          </w:tcBorders>
          <w:shd w:val="clear" w:color="auto" w:fill="auto"/>
        </w:tcPr>
        <w:p w14:paraId="3FAB456C" w14:textId="77777777" w:rsidR="002C46DC" w:rsidRDefault="002C46DC">
          <w:pPr>
            <w:pStyle w:val="Footer"/>
            <w:snapToGrid w:val="0"/>
            <w:jc w:val="right"/>
          </w:pPr>
        </w:p>
        <w:p w14:paraId="28932910" w14:textId="1174DB01" w:rsidR="002C46DC" w:rsidRDefault="002C46DC">
          <w:pPr>
            <w:pStyle w:val="Footer"/>
            <w:snapToGrid w:val="0"/>
            <w:jc w:val="right"/>
          </w:pPr>
          <w:r w:rsidRPr="00F82664">
            <w:rPr>
              <w:sz w:val="18"/>
            </w:rPr>
            <w:fldChar w:fldCharType="begin"/>
          </w:r>
          <w:r w:rsidRPr="00F82664">
            <w:rPr>
              <w:sz w:val="18"/>
            </w:rPr>
            <w:instrText xml:space="preserve"> PAGE </w:instrText>
          </w:r>
          <w:r w:rsidRPr="00F82664">
            <w:rPr>
              <w:sz w:val="18"/>
            </w:rPr>
            <w:fldChar w:fldCharType="separate"/>
          </w:r>
          <w:r w:rsidR="000037F6">
            <w:rPr>
              <w:noProof/>
              <w:sz w:val="18"/>
            </w:rPr>
            <w:t>7</w:t>
          </w:r>
          <w:r w:rsidRPr="00F82664">
            <w:rPr>
              <w:sz w:val="18"/>
            </w:rPr>
            <w:fldChar w:fldCharType="end"/>
          </w:r>
          <w:r w:rsidRPr="00F82664">
            <w:rPr>
              <w:rFonts w:cs="Times New Roman"/>
              <w:sz w:val="18"/>
            </w:rPr>
            <w:t xml:space="preserve"> </w:t>
          </w:r>
          <w:r w:rsidRPr="00F82664">
            <w:rPr>
              <w:sz w:val="18"/>
            </w:rPr>
            <w:t>/</w:t>
          </w:r>
          <w:r w:rsidRPr="00F82664">
            <w:rPr>
              <w:rFonts w:cs="Times New Roman"/>
              <w:sz w:val="18"/>
            </w:rPr>
            <w:t xml:space="preserve"> </w:t>
          </w:r>
          <w:r w:rsidRPr="00F82664">
            <w:rPr>
              <w:sz w:val="18"/>
            </w:rPr>
            <w:fldChar w:fldCharType="begin"/>
          </w:r>
          <w:r w:rsidRPr="00F82664">
            <w:rPr>
              <w:sz w:val="18"/>
            </w:rPr>
            <w:instrText xml:space="preserve"> NUMPAGES \*Arabic </w:instrText>
          </w:r>
          <w:r w:rsidRPr="00F82664">
            <w:rPr>
              <w:sz w:val="18"/>
            </w:rPr>
            <w:fldChar w:fldCharType="separate"/>
          </w:r>
          <w:r w:rsidR="000037F6">
            <w:rPr>
              <w:noProof/>
              <w:sz w:val="18"/>
            </w:rPr>
            <w:t>7</w:t>
          </w:r>
          <w:r w:rsidRPr="00F82664">
            <w:rPr>
              <w:sz w:val="18"/>
            </w:rPr>
            <w:fldChar w:fldCharType="end"/>
          </w:r>
        </w:p>
      </w:tc>
    </w:tr>
  </w:tbl>
  <w:p w14:paraId="45C3C6ED" w14:textId="77777777" w:rsidR="002C46DC" w:rsidRDefault="002C46D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7539FE" w14:textId="77777777" w:rsidR="002C46DC" w:rsidRDefault="002C46D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9B2656" w14:textId="77777777" w:rsidR="002C46DC" w:rsidRDefault="002C46DC">
      <w:pPr>
        <w:spacing w:before="0" w:after="0"/>
      </w:pPr>
      <w:r>
        <w:separator/>
      </w:r>
    </w:p>
  </w:footnote>
  <w:footnote w:type="continuationSeparator" w:id="0">
    <w:p w14:paraId="6380E652" w14:textId="77777777" w:rsidR="002C46DC" w:rsidRDefault="002C46DC">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7A51EF" w14:textId="77777777" w:rsidR="002C46DC" w:rsidRDefault="002C46D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2404"/>
      <w:gridCol w:w="3673"/>
      <w:gridCol w:w="3333"/>
    </w:tblGrid>
    <w:tr w:rsidR="002C46DC" w14:paraId="241BF7CF" w14:textId="77777777">
      <w:trPr>
        <w:trHeight w:val="1131"/>
      </w:trPr>
      <w:tc>
        <w:tcPr>
          <w:tcW w:w="2404" w:type="dxa"/>
          <w:shd w:val="clear" w:color="auto" w:fill="auto"/>
        </w:tcPr>
        <w:p w14:paraId="25C278AF" w14:textId="77777777" w:rsidR="002C46DC" w:rsidRDefault="002C46DC">
          <w:pPr>
            <w:pStyle w:val="Header"/>
            <w:tabs>
              <w:tab w:val="right" w:pos="9072"/>
            </w:tabs>
            <w:snapToGrid w:val="0"/>
            <w:jc w:val="left"/>
          </w:pPr>
        </w:p>
      </w:tc>
      <w:tc>
        <w:tcPr>
          <w:tcW w:w="3673" w:type="dxa"/>
          <w:shd w:val="clear" w:color="auto" w:fill="auto"/>
        </w:tcPr>
        <w:p w14:paraId="309C90E4" w14:textId="77777777" w:rsidR="002C46DC" w:rsidRDefault="002C46DC">
          <w:pPr>
            <w:pStyle w:val="Header"/>
            <w:tabs>
              <w:tab w:val="right" w:pos="9072"/>
            </w:tabs>
            <w:snapToGrid w:val="0"/>
            <w:jc w:val="center"/>
          </w:pPr>
        </w:p>
      </w:tc>
      <w:tc>
        <w:tcPr>
          <w:tcW w:w="3333" w:type="dxa"/>
          <w:shd w:val="clear" w:color="auto" w:fill="auto"/>
        </w:tcPr>
        <w:p w14:paraId="016F40F7" w14:textId="77777777" w:rsidR="002C46DC" w:rsidRDefault="002C46DC">
          <w:pPr>
            <w:pStyle w:val="Header"/>
            <w:tabs>
              <w:tab w:val="right" w:pos="9072"/>
            </w:tabs>
            <w:snapToGrid w:val="0"/>
            <w:jc w:val="right"/>
          </w:pPr>
        </w:p>
      </w:tc>
    </w:tr>
  </w:tbl>
  <w:p w14:paraId="5FFE7CE4" w14:textId="77777777" w:rsidR="002C46DC" w:rsidRDefault="002C46DC" w:rsidP="00804A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727F03" w14:textId="77777777" w:rsidR="002C46DC" w:rsidRDefault="002C46D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AC2CB808"/>
    <w:lvl w:ilvl="0">
      <w:start w:val="1"/>
      <w:numFmt w:val="decimal"/>
      <w:pStyle w:val="Heading1"/>
      <w:lvlText w:val="%1"/>
      <w:lvlJc w:val="left"/>
      <w:pPr>
        <w:tabs>
          <w:tab w:val="num" w:pos="0"/>
        </w:tabs>
        <w:ind w:left="432" w:hanging="432"/>
      </w:pPr>
      <w:rPr>
        <w:rFonts w:asciiTheme="minorHAnsi" w:hAnsiTheme="minorHAnsi" w:hint="default"/>
        <w:sz w:val="32"/>
        <w:szCs w:val="32"/>
      </w:rPr>
    </w:lvl>
    <w:lvl w:ilvl="1">
      <w:start w:val="1"/>
      <w:numFmt w:val="decimal"/>
      <w:pStyle w:val="Heading2"/>
      <w:lvlText w:val="%1.%2"/>
      <w:lvlJc w:val="left"/>
      <w:pPr>
        <w:tabs>
          <w:tab w:val="num" w:pos="3402"/>
        </w:tabs>
        <w:ind w:left="3978" w:hanging="576"/>
      </w:pPr>
    </w:lvl>
    <w:lvl w:ilvl="2">
      <w:start w:val="1"/>
      <w:numFmt w:val="decimal"/>
      <w:pStyle w:val="Heading3"/>
      <w:lvlText w:val="%1.%2.%3"/>
      <w:lvlJc w:val="left"/>
      <w:pPr>
        <w:tabs>
          <w:tab w:val="num" w:pos="0"/>
        </w:tabs>
        <w:ind w:left="720" w:hanging="720"/>
      </w:pPr>
    </w:lvl>
    <w:lvl w:ilvl="3">
      <w:start w:val="1"/>
      <w:numFmt w:val="decimal"/>
      <w:pStyle w:val="Heading4"/>
      <w:lvlText w:val="%1.%2.%3.%4"/>
      <w:lvlJc w:val="left"/>
      <w:pPr>
        <w:tabs>
          <w:tab w:val="num" w:pos="0"/>
        </w:tabs>
        <w:ind w:left="864" w:hanging="864"/>
      </w:pPr>
    </w:lvl>
    <w:lvl w:ilvl="4">
      <w:start w:val="1"/>
      <w:numFmt w:val="decimal"/>
      <w:pStyle w:val="Heading5"/>
      <w:lvlText w:val="%1.%2.%3.%4.%5"/>
      <w:lvlJc w:val="left"/>
      <w:pPr>
        <w:tabs>
          <w:tab w:val="num" w:pos="0"/>
        </w:tabs>
        <w:ind w:left="1008" w:hanging="1008"/>
      </w:pPr>
    </w:lvl>
    <w:lvl w:ilvl="5">
      <w:start w:val="1"/>
      <w:numFmt w:val="decimal"/>
      <w:pStyle w:val="Heading6"/>
      <w:lvlText w:val="%1.%2.%3.%4.%5.%6"/>
      <w:lvlJc w:val="left"/>
      <w:pPr>
        <w:tabs>
          <w:tab w:val="num" w:pos="0"/>
        </w:tabs>
        <w:ind w:left="1152" w:hanging="1152"/>
      </w:pPr>
    </w:lvl>
    <w:lvl w:ilvl="6">
      <w:start w:val="1"/>
      <w:numFmt w:val="decimal"/>
      <w:pStyle w:val="Heading7"/>
      <w:lvlText w:val="%1.%2.%3.%4.%5.%6.%7"/>
      <w:lvlJc w:val="left"/>
      <w:pPr>
        <w:tabs>
          <w:tab w:val="num" w:pos="0"/>
        </w:tabs>
        <w:ind w:left="1296" w:hanging="1296"/>
      </w:pPr>
    </w:lvl>
    <w:lvl w:ilvl="7">
      <w:start w:val="1"/>
      <w:numFmt w:val="decimal"/>
      <w:pStyle w:val="Heading8"/>
      <w:lvlText w:val="%1.%2.%3.%4.%5.%6.%7.%8"/>
      <w:lvlJc w:val="left"/>
      <w:pPr>
        <w:tabs>
          <w:tab w:val="num" w:pos="0"/>
        </w:tabs>
        <w:ind w:left="1440" w:hanging="1440"/>
      </w:pPr>
    </w:lvl>
    <w:lvl w:ilvl="8">
      <w:start w:val="1"/>
      <w:numFmt w:val="decimal"/>
      <w:pStyle w:val="Heading9"/>
      <w:lvlText w:val="%1.%2.%3.%4.%5.%6.%7.%8.%9"/>
      <w:lvlJc w:val="left"/>
      <w:pPr>
        <w:tabs>
          <w:tab w:val="num" w:pos="0"/>
        </w:tabs>
        <w:ind w:left="1584" w:hanging="1584"/>
      </w:p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Verdana" w:hAnsi="Verdana" w:cs="Verdana"/>
        <w:b w:val="0"/>
        <w:bCs w:val="0"/>
        <w:i w:val="0"/>
        <w:iCs w:val="0"/>
        <w:strike w:val="0"/>
        <w:dstrike w:val="0"/>
        <w:color w:val="000000"/>
        <w:sz w:val="20"/>
        <w:szCs w:val="20"/>
        <w:u w:val="none"/>
      </w:rPr>
    </w:lvl>
  </w:abstractNum>
  <w:abstractNum w:abstractNumId="2"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Verdana" w:hAnsi="Verdana" w:cs="Verdana"/>
        <w:b w:val="0"/>
        <w:bCs w:val="0"/>
        <w:i w:val="0"/>
        <w:iCs w:val="0"/>
        <w:strike w:val="0"/>
        <w:dstrike w:val="0"/>
        <w:color w:val="000000"/>
        <w:sz w:val="20"/>
        <w:szCs w:val="20"/>
        <w:u w:val="none"/>
      </w:rPr>
    </w:lvl>
  </w:abstractNum>
  <w:abstractNum w:abstractNumId="3"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Verdana" w:hAnsi="Verdana" w:cs="Times New Roman"/>
        <w:b/>
        <w:bCs/>
        <w:i w:val="0"/>
        <w:iCs w:val="0"/>
        <w:strike w:val="0"/>
        <w:dstrike w:val="0"/>
        <w:color w:val="000000"/>
        <w:sz w:val="22"/>
        <w:szCs w:val="22"/>
        <w:u w:val="none"/>
      </w:rPr>
    </w:lvl>
  </w:abstractNum>
  <w:abstractNum w:abstractNumId="4" w15:restartNumberingAfterBreak="0">
    <w:nsid w:val="00000006"/>
    <w:multiLevelType w:val="singleLevel"/>
    <w:tmpl w:val="00000006"/>
    <w:name w:val="WW8Num6"/>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5" w15:restartNumberingAfterBreak="0">
    <w:nsid w:val="00000007"/>
    <w:multiLevelType w:val="singleLevel"/>
    <w:tmpl w:val="00000007"/>
    <w:name w:val="WW8Num7"/>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6" w15:restartNumberingAfterBreak="0">
    <w:nsid w:val="00000008"/>
    <w:multiLevelType w:val="singleLevel"/>
    <w:tmpl w:val="00000008"/>
    <w:name w:val="WW8Num8"/>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7" w15:restartNumberingAfterBreak="0">
    <w:nsid w:val="00000009"/>
    <w:multiLevelType w:val="singleLevel"/>
    <w:tmpl w:val="00000009"/>
    <w:name w:val="WW8Num11"/>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8" w15:restartNumberingAfterBreak="0">
    <w:nsid w:val="0000000A"/>
    <w:multiLevelType w:val="singleLevel"/>
    <w:tmpl w:val="0000000A"/>
    <w:name w:val="WW8Num12"/>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9" w15:restartNumberingAfterBreak="0">
    <w:nsid w:val="0000000B"/>
    <w:multiLevelType w:val="singleLevel"/>
    <w:tmpl w:val="0000000B"/>
    <w:name w:val="WW8Num13"/>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10" w15:restartNumberingAfterBreak="0">
    <w:nsid w:val="0000000C"/>
    <w:multiLevelType w:val="multilevel"/>
    <w:tmpl w:val="0000000C"/>
    <w:name w:val="WW8Num14"/>
    <w:lvl w:ilvl="0">
      <w:start w:val="1"/>
      <w:numFmt w:val="bullet"/>
      <w:lvlText w:val="●"/>
      <w:lvlJc w:val="left"/>
      <w:pPr>
        <w:tabs>
          <w:tab w:val="num" w:pos="0"/>
        </w:tabs>
        <w:ind w:left="720" w:hanging="360"/>
      </w:pPr>
      <w:rPr>
        <w:rFonts w:ascii="Verdana" w:hAnsi="Verdana" w:cs="Times New Roman"/>
        <w:b/>
        <w:bCs/>
        <w:i w:val="0"/>
        <w:iCs w:val="0"/>
        <w:strike w:val="0"/>
        <w:dstrike w:val="0"/>
        <w:color w:val="000000"/>
        <w:sz w:val="22"/>
        <w:szCs w:val="22"/>
        <w:u w:val="none"/>
      </w:rPr>
    </w:lvl>
    <w:lvl w:ilvl="1">
      <w:start w:val="1"/>
      <w:numFmt w:val="bullet"/>
      <w:lvlText w:val="○"/>
      <w:lvlJc w:val="left"/>
      <w:pPr>
        <w:tabs>
          <w:tab w:val="num" w:pos="0"/>
        </w:tabs>
        <w:ind w:left="1440" w:hanging="360"/>
      </w:pPr>
      <w:rPr>
        <w:rFonts w:ascii="Courier New" w:hAnsi="Courier New" w:cs="Courier New"/>
        <w:b w:val="0"/>
        <w:bCs w:val="0"/>
        <w:i w:val="0"/>
        <w:iCs w:val="0"/>
        <w:strike w:val="0"/>
        <w:dstrike w:val="0"/>
        <w:color w:val="000000"/>
        <w:sz w:val="20"/>
        <w:szCs w:val="20"/>
        <w:u w:val="none"/>
      </w:rPr>
    </w:lvl>
    <w:lvl w:ilvl="2">
      <w:start w:val="1"/>
      <w:numFmt w:val="bullet"/>
      <w:lvlText w:val="■"/>
      <w:lvlJc w:val="left"/>
      <w:pPr>
        <w:tabs>
          <w:tab w:val="num" w:pos="0"/>
        </w:tabs>
        <w:ind w:left="2160" w:hanging="180"/>
      </w:pPr>
      <w:rPr>
        <w:rFonts w:ascii="Verdana" w:hAnsi="Verdana" w:cs="Times New Roman"/>
        <w:b/>
        <w:bCs/>
        <w:i w:val="0"/>
        <w:iCs w:val="0"/>
        <w:strike w:val="0"/>
        <w:dstrike w:val="0"/>
        <w:color w:val="000000"/>
        <w:sz w:val="22"/>
        <w:szCs w:val="22"/>
        <w:u w:val="none"/>
      </w:rPr>
    </w:lvl>
    <w:lvl w:ilvl="3">
      <w:start w:val="1"/>
      <w:numFmt w:val="bullet"/>
      <w:lvlText w:val="●"/>
      <w:lvlJc w:val="left"/>
      <w:pPr>
        <w:tabs>
          <w:tab w:val="num" w:pos="0"/>
        </w:tabs>
        <w:ind w:left="2880" w:hanging="360"/>
      </w:pPr>
      <w:rPr>
        <w:rFonts w:ascii="Verdana" w:hAnsi="Verdana" w:cs="Times New Roman"/>
        <w:b/>
        <w:bCs/>
        <w:i w:val="0"/>
        <w:iCs w:val="0"/>
        <w:strike w:val="0"/>
        <w:dstrike w:val="0"/>
        <w:color w:val="000000"/>
        <w:sz w:val="22"/>
        <w:szCs w:val="22"/>
        <w:u w:val="none"/>
      </w:rPr>
    </w:lvl>
    <w:lvl w:ilvl="4">
      <w:start w:val="1"/>
      <w:numFmt w:val="bullet"/>
      <w:lvlText w:val="○"/>
      <w:lvlJc w:val="left"/>
      <w:pPr>
        <w:tabs>
          <w:tab w:val="num" w:pos="0"/>
        </w:tabs>
        <w:ind w:left="3600" w:hanging="360"/>
      </w:pPr>
      <w:rPr>
        <w:rFonts w:ascii="Courier New" w:hAnsi="Courier New" w:cs="Courier New"/>
        <w:b w:val="0"/>
        <w:bCs w:val="0"/>
        <w:i w:val="0"/>
        <w:iCs w:val="0"/>
        <w:strike w:val="0"/>
        <w:dstrike w:val="0"/>
        <w:color w:val="000000"/>
        <w:sz w:val="20"/>
        <w:szCs w:val="20"/>
        <w:u w:val="none"/>
      </w:rPr>
    </w:lvl>
    <w:lvl w:ilvl="5">
      <w:start w:val="1"/>
      <w:numFmt w:val="bullet"/>
      <w:lvlText w:val="■"/>
      <w:lvlJc w:val="left"/>
      <w:pPr>
        <w:tabs>
          <w:tab w:val="num" w:pos="0"/>
        </w:tabs>
        <w:ind w:left="4320" w:hanging="180"/>
      </w:pPr>
      <w:rPr>
        <w:rFonts w:ascii="Verdana" w:hAnsi="Verdana" w:cs="Times New Roman"/>
        <w:b/>
        <w:bCs/>
        <w:i w:val="0"/>
        <w:iCs w:val="0"/>
        <w:strike w:val="0"/>
        <w:dstrike w:val="0"/>
        <w:color w:val="000000"/>
        <w:sz w:val="22"/>
        <w:szCs w:val="22"/>
        <w:u w:val="none"/>
      </w:rPr>
    </w:lvl>
    <w:lvl w:ilvl="6">
      <w:start w:val="1"/>
      <w:numFmt w:val="bullet"/>
      <w:lvlText w:val="●"/>
      <w:lvlJc w:val="left"/>
      <w:pPr>
        <w:tabs>
          <w:tab w:val="num" w:pos="0"/>
        </w:tabs>
        <w:ind w:left="5040" w:hanging="360"/>
      </w:pPr>
      <w:rPr>
        <w:rFonts w:ascii="Verdana" w:hAnsi="Verdana" w:cs="Times New Roman"/>
        <w:b/>
        <w:bCs/>
        <w:i w:val="0"/>
        <w:iCs w:val="0"/>
        <w:strike w:val="0"/>
        <w:dstrike w:val="0"/>
        <w:color w:val="000000"/>
        <w:sz w:val="22"/>
        <w:szCs w:val="22"/>
        <w:u w:val="none"/>
      </w:rPr>
    </w:lvl>
    <w:lvl w:ilvl="7">
      <w:start w:val="1"/>
      <w:numFmt w:val="bullet"/>
      <w:lvlText w:val="○"/>
      <w:lvlJc w:val="left"/>
      <w:pPr>
        <w:tabs>
          <w:tab w:val="num" w:pos="0"/>
        </w:tabs>
        <w:ind w:left="5760" w:hanging="360"/>
      </w:pPr>
      <w:rPr>
        <w:rFonts w:ascii="Courier New" w:hAnsi="Courier New" w:cs="Courier New"/>
        <w:b w:val="0"/>
        <w:bCs w:val="0"/>
        <w:i w:val="0"/>
        <w:iCs w:val="0"/>
        <w:strike w:val="0"/>
        <w:dstrike w:val="0"/>
        <w:color w:val="000000"/>
        <w:sz w:val="20"/>
        <w:szCs w:val="20"/>
        <w:u w:val="none"/>
      </w:rPr>
    </w:lvl>
    <w:lvl w:ilvl="8">
      <w:start w:val="1"/>
      <w:numFmt w:val="bullet"/>
      <w:lvlText w:val="■"/>
      <w:lvlJc w:val="left"/>
      <w:pPr>
        <w:tabs>
          <w:tab w:val="num" w:pos="0"/>
        </w:tabs>
        <w:ind w:left="6480" w:hanging="180"/>
      </w:pPr>
      <w:rPr>
        <w:rFonts w:ascii="Verdana" w:hAnsi="Verdana" w:cs="Times New Roman"/>
        <w:b/>
        <w:bCs/>
        <w:i w:val="0"/>
        <w:iCs w:val="0"/>
        <w:strike w:val="0"/>
        <w:dstrike w:val="0"/>
        <w:color w:val="000000"/>
        <w:sz w:val="22"/>
        <w:szCs w:val="22"/>
        <w:u w:val="none"/>
      </w:rPr>
    </w:lvl>
  </w:abstractNum>
  <w:abstractNum w:abstractNumId="11" w15:restartNumberingAfterBreak="0">
    <w:nsid w:val="0000000D"/>
    <w:multiLevelType w:val="singleLevel"/>
    <w:tmpl w:val="0000000D"/>
    <w:name w:val="WW8Num15"/>
    <w:lvl w:ilvl="0">
      <w:start w:val="1"/>
      <w:numFmt w:val="bullet"/>
      <w:lvlText w:val=""/>
      <w:lvlJc w:val="left"/>
      <w:pPr>
        <w:tabs>
          <w:tab w:val="num" w:pos="0"/>
        </w:tabs>
        <w:ind w:left="720" w:hanging="360"/>
      </w:pPr>
      <w:rPr>
        <w:rFonts w:ascii="Symbol" w:hAnsi="Symbol" w:cs="Times New Roman"/>
        <w:b/>
        <w:bCs/>
        <w:i w:val="0"/>
        <w:iCs w:val="0"/>
        <w:strike w:val="0"/>
        <w:dstrike w:val="0"/>
        <w:color w:val="000000"/>
        <w:sz w:val="22"/>
        <w:szCs w:val="22"/>
        <w:u w:val="none"/>
      </w:rPr>
    </w:lvl>
  </w:abstractNum>
  <w:abstractNum w:abstractNumId="12" w15:restartNumberingAfterBreak="0">
    <w:nsid w:val="0000000E"/>
    <w:multiLevelType w:val="multilevel"/>
    <w:tmpl w:val="0000000E"/>
    <w:name w:val="WW8Num16"/>
    <w:lvl w:ilvl="0">
      <w:start w:val="1"/>
      <w:numFmt w:val="upperRoman"/>
      <w:pStyle w:val="Preface"/>
      <w:suff w:val="space"/>
      <w:lvlText w:val="%1."/>
      <w:lvlJc w:val="left"/>
      <w:pPr>
        <w:tabs>
          <w:tab w:val="num" w:pos="0"/>
        </w:tabs>
        <w:ind w:left="432" w:hanging="432"/>
      </w:pPr>
      <w:rPr>
        <w:rFonts w:ascii="Times New Roman" w:eastAsia="Times New Roman" w:hAnsi="Times New Roman" w:cs="Times New Roman"/>
        <w:b/>
        <w:bCs/>
        <w:i w:val="0"/>
        <w:iCs w:val="0"/>
        <w:strike w:val="0"/>
        <w:dstrike w:val="0"/>
        <w:color w:val="000000"/>
        <w:sz w:val="22"/>
        <w:szCs w:val="22"/>
        <w:u w:val="none"/>
      </w:rPr>
    </w:lvl>
    <w:lvl w:ilvl="1">
      <w:start w:val="1"/>
      <w:numFmt w:val="decimal"/>
      <w:suff w:val="space"/>
      <w:lvlText w:val="%1.%2."/>
      <w:lvlJc w:val="left"/>
      <w:pPr>
        <w:tabs>
          <w:tab w:val="num" w:pos="0"/>
        </w:tabs>
        <w:ind w:left="576" w:hanging="576"/>
      </w:pPr>
      <w:rPr>
        <w:rFonts w:ascii="Times New Roman" w:eastAsia="Times New Roman" w:hAnsi="Times New Roman" w:cs="Times New Roman"/>
        <w:b/>
        <w:bCs/>
        <w:i w:val="0"/>
        <w:iCs w:val="0"/>
        <w:strike w:val="0"/>
        <w:dstrike w:val="0"/>
        <w:color w:val="000000"/>
        <w:sz w:val="22"/>
        <w:szCs w:val="22"/>
        <w:u w:val="none"/>
      </w:rPr>
    </w:lvl>
    <w:lvl w:ilvl="2">
      <w:start w:val="1"/>
      <w:numFmt w:val="decimal"/>
      <w:suff w:val="space"/>
      <w:lvlText w:val="%1.%2.%3."/>
      <w:lvlJc w:val="left"/>
      <w:pPr>
        <w:tabs>
          <w:tab w:val="num" w:pos="0"/>
        </w:tabs>
        <w:ind w:left="720" w:hanging="720"/>
      </w:pPr>
      <w:rPr>
        <w:rFonts w:ascii="Times New Roman" w:eastAsia="Times New Roman" w:hAnsi="Times New Roman" w:cs="Times New Roman"/>
        <w:b/>
        <w:bCs/>
        <w:i w:val="0"/>
        <w:iCs w:val="0"/>
        <w:strike w:val="0"/>
        <w:dstrike w:val="0"/>
        <w:color w:val="000000"/>
        <w:sz w:val="22"/>
        <w:szCs w:val="22"/>
        <w:u w:val="none"/>
      </w:rPr>
    </w:lvl>
    <w:lvl w:ilvl="3">
      <w:start w:val="1"/>
      <w:numFmt w:val="decimal"/>
      <w:suff w:val="space"/>
      <w:lvlText w:val="%1.%2.%3.%4."/>
      <w:lvlJc w:val="left"/>
      <w:pPr>
        <w:tabs>
          <w:tab w:val="num" w:pos="0"/>
        </w:tabs>
        <w:ind w:left="864" w:hanging="864"/>
      </w:pPr>
      <w:rPr>
        <w:rFonts w:ascii="Times New Roman" w:eastAsia="Times New Roman" w:hAnsi="Times New Roman" w:cs="Times New Roman"/>
        <w:b/>
        <w:bCs/>
        <w:i w:val="0"/>
        <w:iCs w:val="0"/>
        <w:strike w:val="0"/>
        <w:dstrike w:val="0"/>
        <w:color w:val="000000"/>
        <w:sz w:val="22"/>
        <w:szCs w:val="22"/>
        <w:u w:val="none"/>
      </w:rPr>
    </w:lvl>
    <w:lvl w:ilvl="4">
      <w:start w:val="1"/>
      <w:numFmt w:val="decimal"/>
      <w:suff w:val="space"/>
      <w:lvlText w:val="%1.%2.%3.%4.%5."/>
      <w:lvlJc w:val="left"/>
      <w:pPr>
        <w:tabs>
          <w:tab w:val="num" w:pos="0"/>
        </w:tabs>
        <w:ind w:left="1008" w:hanging="1008"/>
      </w:pPr>
      <w:rPr>
        <w:rFonts w:ascii="Times New Roman" w:eastAsia="Times New Roman" w:hAnsi="Times New Roman" w:cs="Times New Roman"/>
        <w:b/>
        <w:bCs/>
        <w:i w:val="0"/>
        <w:iCs w:val="0"/>
        <w:strike w:val="0"/>
        <w:dstrike w:val="0"/>
        <w:color w:val="000000"/>
        <w:sz w:val="22"/>
        <w:szCs w:val="22"/>
        <w:u w:val="none"/>
      </w:rPr>
    </w:lvl>
    <w:lvl w:ilvl="5">
      <w:start w:val="1"/>
      <w:numFmt w:val="decimal"/>
      <w:suff w:val="space"/>
      <w:lvlText w:val="%1.%2.%3.%4.%5.%6."/>
      <w:lvlJc w:val="left"/>
      <w:pPr>
        <w:tabs>
          <w:tab w:val="num" w:pos="0"/>
        </w:tabs>
        <w:ind w:left="1152" w:hanging="1152"/>
      </w:pPr>
      <w:rPr>
        <w:rFonts w:ascii="Times New Roman" w:eastAsia="Times New Roman" w:hAnsi="Times New Roman" w:cs="Times New Roman"/>
        <w:b/>
        <w:bCs/>
        <w:i w:val="0"/>
        <w:iCs w:val="0"/>
        <w:strike w:val="0"/>
        <w:dstrike w:val="0"/>
        <w:color w:val="000000"/>
        <w:sz w:val="22"/>
        <w:szCs w:val="22"/>
        <w:u w:val="none"/>
      </w:rPr>
    </w:lvl>
    <w:lvl w:ilvl="6">
      <w:start w:val="1"/>
      <w:numFmt w:val="decimal"/>
      <w:suff w:val="space"/>
      <w:lvlText w:val="%1.%2.%3.%4.%5.%6.%7."/>
      <w:lvlJc w:val="left"/>
      <w:pPr>
        <w:tabs>
          <w:tab w:val="num" w:pos="0"/>
        </w:tabs>
        <w:ind w:left="1296" w:hanging="1296"/>
      </w:pPr>
      <w:rPr>
        <w:rFonts w:ascii="Times New Roman" w:eastAsia="Times New Roman" w:hAnsi="Times New Roman" w:cs="Times New Roman"/>
        <w:b/>
        <w:bCs/>
        <w:i w:val="0"/>
        <w:iCs w:val="0"/>
        <w:strike w:val="0"/>
        <w:dstrike w:val="0"/>
        <w:color w:val="000000"/>
        <w:sz w:val="22"/>
        <w:szCs w:val="22"/>
        <w:u w:val="none"/>
      </w:rPr>
    </w:lvl>
    <w:lvl w:ilvl="7">
      <w:start w:val="1"/>
      <w:numFmt w:val="decimal"/>
      <w:suff w:val="space"/>
      <w:lvlText w:val="%1.%2.%3.%4.%5.%6.%7.%8."/>
      <w:lvlJc w:val="left"/>
      <w:pPr>
        <w:tabs>
          <w:tab w:val="num" w:pos="0"/>
        </w:tabs>
        <w:ind w:left="1440" w:hanging="1440"/>
      </w:pPr>
      <w:rPr>
        <w:rFonts w:ascii="Times New Roman" w:eastAsia="Times New Roman" w:hAnsi="Times New Roman" w:cs="Times New Roman"/>
        <w:b/>
        <w:bCs/>
        <w:i w:val="0"/>
        <w:iCs w:val="0"/>
        <w:strike w:val="0"/>
        <w:dstrike w:val="0"/>
        <w:color w:val="000000"/>
        <w:sz w:val="22"/>
        <w:szCs w:val="22"/>
        <w:u w:val="none"/>
      </w:rPr>
    </w:lvl>
    <w:lvl w:ilvl="8">
      <w:start w:val="1"/>
      <w:numFmt w:val="decimal"/>
      <w:suff w:val="space"/>
      <w:lvlText w:val="%1.%2.%3.%4.%5.%6.%7.%8.%9."/>
      <w:lvlJc w:val="left"/>
      <w:pPr>
        <w:tabs>
          <w:tab w:val="num" w:pos="0"/>
        </w:tabs>
        <w:ind w:left="1584" w:hanging="1584"/>
      </w:pPr>
      <w:rPr>
        <w:rFonts w:ascii="Times New Roman" w:eastAsia="Times New Roman" w:hAnsi="Times New Roman" w:cs="Times New Roman"/>
        <w:b/>
        <w:bCs/>
        <w:i w:val="0"/>
        <w:iCs w:val="0"/>
        <w:strike w:val="0"/>
        <w:dstrike w:val="0"/>
        <w:color w:val="000000"/>
        <w:sz w:val="22"/>
        <w:szCs w:val="22"/>
        <w:u w:val="none"/>
      </w:rPr>
    </w:lvl>
  </w:abstractNum>
  <w:abstractNum w:abstractNumId="13" w15:restartNumberingAfterBreak="0">
    <w:nsid w:val="0000000F"/>
    <w:multiLevelType w:val="singleLevel"/>
    <w:tmpl w:val="0000000F"/>
    <w:name w:val="WW8Num17"/>
    <w:lvl w:ilvl="0">
      <w:start w:val="1"/>
      <w:numFmt w:val="bullet"/>
      <w:lvlText w:val=""/>
      <w:lvlJc w:val="left"/>
      <w:pPr>
        <w:tabs>
          <w:tab w:val="num" w:pos="0"/>
        </w:tabs>
        <w:ind w:left="720" w:hanging="360"/>
      </w:pPr>
      <w:rPr>
        <w:rFonts w:ascii="Symbol" w:hAnsi="Symbol" w:cs="Times New Roman"/>
        <w:b w:val="0"/>
        <w:bCs w:val="0"/>
        <w:i w:val="0"/>
        <w:iCs w:val="0"/>
        <w:strike w:val="0"/>
        <w:dstrike w:val="0"/>
        <w:color w:val="000000"/>
        <w:sz w:val="22"/>
        <w:szCs w:val="22"/>
        <w:u w:val="none"/>
      </w:rPr>
    </w:lvl>
  </w:abstractNum>
  <w:abstractNum w:abstractNumId="14" w15:restartNumberingAfterBreak="0">
    <w:nsid w:val="00000010"/>
    <w:multiLevelType w:val="singleLevel"/>
    <w:tmpl w:val="00000010"/>
    <w:name w:val="WW8Num18"/>
    <w:lvl w:ilvl="0">
      <w:start w:val="1"/>
      <w:numFmt w:val="bullet"/>
      <w:lvlText w:val=""/>
      <w:lvlJc w:val="left"/>
      <w:pPr>
        <w:tabs>
          <w:tab w:val="num" w:pos="0"/>
        </w:tabs>
        <w:ind w:left="720" w:hanging="360"/>
      </w:pPr>
      <w:rPr>
        <w:rFonts w:ascii="Symbol" w:hAnsi="Symbol" w:cs="Times New Roman"/>
        <w:b/>
        <w:bCs/>
        <w:i w:val="0"/>
        <w:iCs w:val="0"/>
        <w:strike w:val="0"/>
        <w:dstrike w:val="0"/>
        <w:color w:val="000000"/>
        <w:sz w:val="22"/>
        <w:szCs w:val="22"/>
        <w:u w:val="none"/>
      </w:rPr>
    </w:lvl>
  </w:abstractNum>
  <w:abstractNum w:abstractNumId="15" w15:restartNumberingAfterBreak="0">
    <w:nsid w:val="00000011"/>
    <w:multiLevelType w:val="singleLevel"/>
    <w:tmpl w:val="00000011"/>
    <w:name w:val="WW8Num19"/>
    <w:lvl w:ilvl="0">
      <w:start w:val="1"/>
      <w:numFmt w:val="bullet"/>
      <w:lvlText w:val=""/>
      <w:lvlJc w:val="left"/>
      <w:pPr>
        <w:tabs>
          <w:tab w:val="num" w:pos="0"/>
        </w:tabs>
        <w:ind w:left="720" w:hanging="360"/>
      </w:pPr>
      <w:rPr>
        <w:rFonts w:ascii="Symbol" w:hAnsi="Symbol" w:cs="Times New Roman"/>
        <w:b w:val="0"/>
        <w:bCs w:val="0"/>
        <w:i w:val="0"/>
        <w:iCs w:val="0"/>
        <w:strike w:val="0"/>
        <w:dstrike w:val="0"/>
        <w:color w:val="000000"/>
        <w:sz w:val="22"/>
        <w:szCs w:val="22"/>
        <w:u w:val="none"/>
      </w:rPr>
    </w:lvl>
  </w:abstractNum>
  <w:abstractNum w:abstractNumId="16" w15:restartNumberingAfterBreak="0">
    <w:nsid w:val="0BFB408A"/>
    <w:multiLevelType w:val="hybridMultilevel"/>
    <w:tmpl w:val="668A5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6264CC"/>
    <w:multiLevelType w:val="hybridMultilevel"/>
    <w:tmpl w:val="01B49DF4"/>
    <w:lvl w:ilvl="0" w:tplc="3F70FE9A">
      <w:start w:val="1"/>
      <w:numFmt w:val="upperRoman"/>
      <w:pStyle w:val="Appendix"/>
      <w:lvlText w:val="Appendix %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70A8378C"/>
    <w:multiLevelType w:val="multilevel"/>
    <w:tmpl w:val="BD7E0918"/>
    <w:styleLink w:val="Formatvorlage1"/>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0"/>
  </w:num>
  <w:num w:numId="2">
    <w:abstractNumId w:val="12"/>
  </w:num>
  <w:num w:numId="3">
    <w:abstractNumId w:val="18"/>
  </w:num>
  <w:num w:numId="4">
    <w:abstractNumId w:val="17"/>
  </w:num>
  <w:num w:numId="5">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323F"/>
    <w:rsid w:val="0000092D"/>
    <w:rsid w:val="000037F6"/>
    <w:rsid w:val="00003C40"/>
    <w:rsid w:val="000042F4"/>
    <w:rsid w:val="0000611F"/>
    <w:rsid w:val="00007FBF"/>
    <w:rsid w:val="00010AFD"/>
    <w:rsid w:val="0001568E"/>
    <w:rsid w:val="00022F45"/>
    <w:rsid w:val="0003018E"/>
    <w:rsid w:val="00030871"/>
    <w:rsid w:val="0003490C"/>
    <w:rsid w:val="00045B22"/>
    <w:rsid w:val="00045CF2"/>
    <w:rsid w:val="000479A8"/>
    <w:rsid w:val="00054289"/>
    <w:rsid w:val="00055C98"/>
    <w:rsid w:val="00056480"/>
    <w:rsid w:val="000565DD"/>
    <w:rsid w:val="00057B9B"/>
    <w:rsid w:val="00060473"/>
    <w:rsid w:val="00060D2D"/>
    <w:rsid w:val="000610B6"/>
    <w:rsid w:val="0006181B"/>
    <w:rsid w:val="00062562"/>
    <w:rsid w:val="000645B7"/>
    <w:rsid w:val="0006500F"/>
    <w:rsid w:val="00066E75"/>
    <w:rsid w:val="00071397"/>
    <w:rsid w:val="00074748"/>
    <w:rsid w:val="0007737A"/>
    <w:rsid w:val="00081D99"/>
    <w:rsid w:val="00084026"/>
    <w:rsid w:val="00085D51"/>
    <w:rsid w:val="00087274"/>
    <w:rsid w:val="00094B0D"/>
    <w:rsid w:val="00095A4A"/>
    <w:rsid w:val="00095D08"/>
    <w:rsid w:val="000965C2"/>
    <w:rsid w:val="000A19C9"/>
    <w:rsid w:val="000A1CAA"/>
    <w:rsid w:val="000A55DC"/>
    <w:rsid w:val="000A56E2"/>
    <w:rsid w:val="000B0A8D"/>
    <w:rsid w:val="000B12F7"/>
    <w:rsid w:val="000B309F"/>
    <w:rsid w:val="000B3643"/>
    <w:rsid w:val="000B3C3E"/>
    <w:rsid w:val="000B3CDF"/>
    <w:rsid w:val="000B3F3A"/>
    <w:rsid w:val="000B42DA"/>
    <w:rsid w:val="000B5A58"/>
    <w:rsid w:val="000B6EF9"/>
    <w:rsid w:val="000B6F03"/>
    <w:rsid w:val="000C1BAE"/>
    <w:rsid w:val="000C59A2"/>
    <w:rsid w:val="000C79DD"/>
    <w:rsid w:val="000D0861"/>
    <w:rsid w:val="000D1EF0"/>
    <w:rsid w:val="000D24D9"/>
    <w:rsid w:val="000D2D3D"/>
    <w:rsid w:val="000D6F3A"/>
    <w:rsid w:val="000E00CF"/>
    <w:rsid w:val="000E0D69"/>
    <w:rsid w:val="000E32E0"/>
    <w:rsid w:val="000E38E2"/>
    <w:rsid w:val="000E6916"/>
    <w:rsid w:val="000F295A"/>
    <w:rsid w:val="000F49EB"/>
    <w:rsid w:val="000F5A1C"/>
    <w:rsid w:val="001013C7"/>
    <w:rsid w:val="00101AD1"/>
    <w:rsid w:val="00103CC8"/>
    <w:rsid w:val="00111764"/>
    <w:rsid w:val="00113E6C"/>
    <w:rsid w:val="001144BB"/>
    <w:rsid w:val="001158B1"/>
    <w:rsid w:val="0011714F"/>
    <w:rsid w:val="00121C76"/>
    <w:rsid w:val="001246E7"/>
    <w:rsid w:val="00124F1A"/>
    <w:rsid w:val="00134951"/>
    <w:rsid w:val="001361B4"/>
    <w:rsid w:val="001400EC"/>
    <w:rsid w:val="00141AD4"/>
    <w:rsid w:val="00141E4B"/>
    <w:rsid w:val="001479CE"/>
    <w:rsid w:val="00147F24"/>
    <w:rsid w:val="00150C2C"/>
    <w:rsid w:val="00153364"/>
    <w:rsid w:val="001556AA"/>
    <w:rsid w:val="001648E8"/>
    <w:rsid w:val="00173B53"/>
    <w:rsid w:val="00176E52"/>
    <w:rsid w:val="00185B28"/>
    <w:rsid w:val="001863C2"/>
    <w:rsid w:val="00186C97"/>
    <w:rsid w:val="00194B9F"/>
    <w:rsid w:val="00195D13"/>
    <w:rsid w:val="00195E2F"/>
    <w:rsid w:val="00197CED"/>
    <w:rsid w:val="001A10CE"/>
    <w:rsid w:val="001A15B5"/>
    <w:rsid w:val="001A370F"/>
    <w:rsid w:val="001A3931"/>
    <w:rsid w:val="001A533E"/>
    <w:rsid w:val="001A6E4C"/>
    <w:rsid w:val="001A6F67"/>
    <w:rsid w:val="001B1E0B"/>
    <w:rsid w:val="001B2EA9"/>
    <w:rsid w:val="001B3AE5"/>
    <w:rsid w:val="001B494A"/>
    <w:rsid w:val="001B678D"/>
    <w:rsid w:val="001C4EF4"/>
    <w:rsid w:val="001C6AAC"/>
    <w:rsid w:val="001D0146"/>
    <w:rsid w:val="001D1C05"/>
    <w:rsid w:val="001D32D7"/>
    <w:rsid w:val="001D5103"/>
    <w:rsid w:val="001E31B6"/>
    <w:rsid w:val="001E3735"/>
    <w:rsid w:val="001E6805"/>
    <w:rsid w:val="001E7415"/>
    <w:rsid w:val="001E751B"/>
    <w:rsid w:val="001F01CF"/>
    <w:rsid w:val="001F10FD"/>
    <w:rsid w:val="001F1A36"/>
    <w:rsid w:val="001F1FCB"/>
    <w:rsid w:val="001F702E"/>
    <w:rsid w:val="002018CF"/>
    <w:rsid w:val="00221392"/>
    <w:rsid w:val="0022254F"/>
    <w:rsid w:val="0022584D"/>
    <w:rsid w:val="00226DCB"/>
    <w:rsid w:val="00227D8C"/>
    <w:rsid w:val="0023297F"/>
    <w:rsid w:val="00240176"/>
    <w:rsid w:val="0024020A"/>
    <w:rsid w:val="002416BD"/>
    <w:rsid w:val="0024189E"/>
    <w:rsid w:val="00242FEF"/>
    <w:rsid w:val="002462F6"/>
    <w:rsid w:val="00252543"/>
    <w:rsid w:val="00253AC0"/>
    <w:rsid w:val="00254F4D"/>
    <w:rsid w:val="0025587B"/>
    <w:rsid w:val="00261677"/>
    <w:rsid w:val="002631EF"/>
    <w:rsid w:val="002637AC"/>
    <w:rsid w:val="00267391"/>
    <w:rsid w:val="00267F99"/>
    <w:rsid w:val="0027175C"/>
    <w:rsid w:val="0027463E"/>
    <w:rsid w:val="00275E08"/>
    <w:rsid w:val="002760C8"/>
    <w:rsid w:val="00280E5C"/>
    <w:rsid w:val="0028105F"/>
    <w:rsid w:val="0028332E"/>
    <w:rsid w:val="00284C27"/>
    <w:rsid w:val="002879DA"/>
    <w:rsid w:val="0029141F"/>
    <w:rsid w:val="00291977"/>
    <w:rsid w:val="002923F5"/>
    <w:rsid w:val="002929DE"/>
    <w:rsid w:val="00295C56"/>
    <w:rsid w:val="00297B95"/>
    <w:rsid w:val="002A0C50"/>
    <w:rsid w:val="002A1FC6"/>
    <w:rsid w:val="002A3B1A"/>
    <w:rsid w:val="002A468A"/>
    <w:rsid w:val="002A5B24"/>
    <w:rsid w:val="002A6268"/>
    <w:rsid w:val="002B1E1D"/>
    <w:rsid w:val="002B2AF6"/>
    <w:rsid w:val="002B30A5"/>
    <w:rsid w:val="002B3684"/>
    <w:rsid w:val="002B3E32"/>
    <w:rsid w:val="002C1A17"/>
    <w:rsid w:val="002C22BD"/>
    <w:rsid w:val="002C26CF"/>
    <w:rsid w:val="002C46DC"/>
    <w:rsid w:val="002C5356"/>
    <w:rsid w:val="002C68A9"/>
    <w:rsid w:val="002C6B9D"/>
    <w:rsid w:val="002D281B"/>
    <w:rsid w:val="002D42F2"/>
    <w:rsid w:val="002D4583"/>
    <w:rsid w:val="002D6F30"/>
    <w:rsid w:val="002D7BB8"/>
    <w:rsid w:val="002E3CAD"/>
    <w:rsid w:val="002E4BBE"/>
    <w:rsid w:val="002F001E"/>
    <w:rsid w:val="002F1734"/>
    <w:rsid w:val="002F1B11"/>
    <w:rsid w:val="002F5A9F"/>
    <w:rsid w:val="002F5DD2"/>
    <w:rsid w:val="002F6590"/>
    <w:rsid w:val="002F724B"/>
    <w:rsid w:val="00303DCC"/>
    <w:rsid w:val="00304D30"/>
    <w:rsid w:val="00310796"/>
    <w:rsid w:val="003122E6"/>
    <w:rsid w:val="0031534F"/>
    <w:rsid w:val="00316730"/>
    <w:rsid w:val="00316AB6"/>
    <w:rsid w:val="00320852"/>
    <w:rsid w:val="00320B55"/>
    <w:rsid w:val="003215AC"/>
    <w:rsid w:val="0032259D"/>
    <w:rsid w:val="00322934"/>
    <w:rsid w:val="00323F0C"/>
    <w:rsid w:val="003356CF"/>
    <w:rsid w:val="00336629"/>
    <w:rsid w:val="00343625"/>
    <w:rsid w:val="00343B55"/>
    <w:rsid w:val="003445CF"/>
    <w:rsid w:val="0034710F"/>
    <w:rsid w:val="0034755A"/>
    <w:rsid w:val="00347FAB"/>
    <w:rsid w:val="0035194E"/>
    <w:rsid w:val="00352966"/>
    <w:rsid w:val="00353152"/>
    <w:rsid w:val="00354D93"/>
    <w:rsid w:val="00357823"/>
    <w:rsid w:val="00362F1A"/>
    <w:rsid w:val="00364B6E"/>
    <w:rsid w:val="00370C95"/>
    <w:rsid w:val="00372362"/>
    <w:rsid w:val="0037441B"/>
    <w:rsid w:val="003764D9"/>
    <w:rsid w:val="00384DEE"/>
    <w:rsid w:val="003856DC"/>
    <w:rsid w:val="0039014C"/>
    <w:rsid w:val="0039418C"/>
    <w:rsid w:val="003960BB"/>
    <w:rsid w:val="0039700C"/>
    <w:rsid w:val="00397187"/>
    <w:rsid w:val="003A0C58"/>
    <w:rsid w:val="003A35C5"/>
    <w:rsid w:val="003A53F1"/>
    <w:rsid w:val="003A7A52"/>
    <w:rsid w:val="003B3263"/>
    <w:rsid w:val="003B3810"/>
    <w:rsid w:val="003B3FCC"/>
    <w:rsid w:val="003C0F77"/>
    <w:rsid w:val="003C2BD2"/>
    <w:rsid w:val="003C6D87"/>
    <w:rsid w:val="003C77A1"/>
    <w:rsid w:val="003D57E4"/>
    <w:rsid w:val="003D655D"/>
    <w:rsid w:val="003E074E"/>
    <w:rsid w:val="003E3F42"/>
    <w:rsid w:val="003E7AD6"/>
    <w:rsid w:val="003F0CCE"/>
    <w:rsid w:val="003F2E0A"/>
    <w:rsid w:val="003F5A58"/>
    <w:rsid w:val="003F6322"/>
    <w:rsid w:val="004028C3"/>
    <w:rsid w:val="00404222"/>
    <w:rsid w:val="0040570A"/>
    <w:rsid w:val="00405DB8"/>
    <w:rsid w:val="00411DF4"/>
    <w:rsid w:val="0041716F"/>
    <w:rsid w:val="00422F60"/>
    <w:rsid w:val="00430309"/>
    <w:rsid w:val="00430348"/>
    <w:rsid w:val="00431CB0"/>
    <w:rsid w:val="004332AA"/>
    <w:rsid w:val="00433C90"/>
    <w:rsid w:val="004355F8"/>
    <w:rsid w:val="004362D7"/>
    <w:rsid w:val="00436889"/>
    <w:rsid w:val="0043771B"/>
    <w:rsid w:val="004414B5"/>
    <w:rsid w:val="00441C73"/>
    <w:rsid w:val="00444CB1"/>
    <w:rsid w:val="00452161"/>
    <w:rsid w:val="004537B7"/>
    <w:rsid w:val="0045584D"/>
    <w:rsid w:val="00457253"/>
    <w:rsid w:val="0045755A"/>
    <w:rsid w:val="00462E1E"/>
    <w:rsid w:val="00464BC2"/>
    <w:rsid w:val="00470E8B"/>
    <w:rsid w:val="004722F2"/>
    <w:rsid w:val="0047351D"/>
    <w:rsid w:val="00474150"/>
    <w:rsid w:val="00480FC3"/>
    <w:rsid w:val="00482914"/>
    <w:rsid w:val="00483AB1"/>
    <w:rsid w:val="00486111"/>
    <w:rsid w:val="00487566"/>
    <w:rsid w:val="004878FC"/>
    <w:rsid w:val="004A0061"/>
    <w:rsid w:val="004A3048"/>
    <w:rsid w:val="004A5A2D"/>
    <w:rsid w:val="004A5CFD"/>
    <w:rsid w:val="004B2C2A"/>
    <w:rsid w:val="004B2FF7"/>
    <w:rsid w:val="004B5968"/>
    <w:rsid w:val="004B7FA2"/>
    <w:rsid w:val="004C2990"/>
    <w:rsid w:val="004C42B7"/>
    <w:rsid w:val="004D1B3C"/>
    <w:rsid w:val="004D43E7"/>
    <w:rsid w:val="004D4922"/>
    <w:rsid w:val="004D51C4"/>
    <w:rsid w:val="004D5E98"/>
    <w:rsid w:val="004D75CD"/>
    <w:rsid w:val="004E2ECF"/>
    <w:rsid w:val="004E33CE"/>
    <w:rsid w:val="004E7C6B"/>
    <w:rsid w:val="004F17E0"/>
    <w:rsid w:val="004F40F2"/>
    <w:rsid w:val="004F57FE"/>
    <w:rsid w:val="004F5BA1"/>
    <w:rsid w:val="00503366"/>
    <w:rsid w:val="005062CC"/>
    <w:rsid w:val="00507D7B"/>
    <w:rsid w:val="00511328"/>
    <w:rsid w:val="00514D26"/>
    <w:rsid w:val="00516FDE"/>
    <w:rsid w:val="00517514"/>
    <w:rsid w:val="00520813"/>
    <w:rsid w:val="005220E8"/>
    <w:rsid w:val="0052784D"/>
    <w:rsid w:val="005317E5"/>
    <w:rsid w:val="005354E7"/>
    <w:rsid w:val="0053559E"/>
    <w:rsid w:val="005371C4"/>
    <w:rsid w:val="00537221"/>
    <w:rsid w:val="005402D2"/>
    <w:rsid w:val="0054277E"/>
    <w:rsid w:val="00543D10"/>
    <w:rsid w:val="00545FF1"/>
    <w:rsid w:val="00550061"/>
    <w:rsid w:val="00550C00"/>
    <w:rsid w:val="005519D0"/>
    <w:rsid w:val="005550D6"/>
    <w:rsid w:val="00555CA1"/>
    <w:rsid w:val="00557956"/>
    <w:rsid w:val="00560DBD"/>
    <w:rsid w:val="00565C4E"/>
    <w:rsid w:val="0057211E"/>
    <w:rsid w:val="005728AA"/>
    <w:rsid w:val="00577DEC"/>
    <w:rsid w:val="00580C1A"/>
    <w:rsid w:val="00583A29"/>
    <w:rsid w:val="00590D6F"/>
    <w:rsid w:val="00596ADC"/>
    <w:rsid w:val="005A227A"/>
    <w:rsid w:val="005A5DEC"/>
    <w:rsid w:val="005A68EF"/>
    <w:rsid w:val="005B1C4A"/>
    <w:rsid w:val="005B2D66"/>
    <w:rsid w:val="005B4192"/>
    <w:rsid w:val="005B526B"/>
    <w:rsid w:val="005B53CA"/>
    <w:rsid w:val="005B6B03"/>
    <w:rsid w:val="005B6F7C"/>
    <w:rsid w:val="005B77FB"/>
    <w:rsid w:val="005C0735"/>
    <w:rsid w:val="005C20DD"/>
    <w:rsid w:val="005C5D91"/>
    <w:rsid w:val="005E0790"/>
    <w:rsid w:val="005E0A46"/>
    <w:rsid w:val="005E0BF3"/>
    <w:rsid w:val="005E0DC4"/>
    <w:rsid w:val="005E27F9"/>
    <w:rsid w:val="005E3D28"/>
    <w:rsid w:val="005E6619"/>
    <w:rsid w:val="005E6DCB"/>
    <w:rsid w:val="005F06A6"/>
    <w:rsid w:val="005F3219"/>
    <w:rsid w:val="005F439C"/>
    <w:rsid w:val="005F448B"/>
    <w:rsid w:val="005F4531"/>
    <w:rsid w:val="005F5CE0"/>
    <w:rsid w:val="005F613C"/>
    <w:rsid w:val="0060191D"/>
    <w:rsid w:val="0060208B"/>
    <w:rsid w:val="0060327C"/>
    <w:rsid w:val="006049AE"/>
    <w:rsid w:val="0060672A"/>
    <w:rsid w:val="00606870"/>
    <w:rsid w:val="0061029E"/>
    <w:rsid w:val="00610986"/>
    <w:rsid w:val="00612251"/>
    <w:rsid w:val="006137C4"/>
    <w:rsid w:val="00624464"/>
    <w:rsid w:val="00627A81"/>
    <w:rsid w:val="00627E1D"/>
    <w:rsid w:val="006302B3"/>
    <w:rsid w:val="00631A9A"/>
    <w:rsid w:val="00637E78"/>
    <w:rsid w:val="006453D0"/>
    <w:rsid w:val="0064654F"/>
    <w:rsid w:val="00646A03"/>
    <w:rsid w:val="006472B5"/>
    <w:rsid w:val="00652AC4"/>
    <w:rsid w:val="0065350A"/>
    <w:rsid w:val="00654AB0"/>
    <w:rsid w:val="00656481"/>
    <w:rsid w:val="0066352C"/>
    <w:rsid w:val="00666D92"/>
    <w:rsid w:val="00667BC2"/>
    <w:rsid w:val="00667CD9"/>
    <w:rsid w:val="006700B3"/>
    <w:rsid w:val="00672EA1"/>
    <w:rsid w:val="00673250"/>
    <w:rsid w:val="006754C8"/>
    <w:rsid w:val="00675CC0"/>
    <w:rsid w:val="00676D6C"/>
    <w:rsid w:val="00677820"/>
    <w:rsid w:val="00681145"/>
    <w:rsid w:val="00681461"/>
    <w:rsid w:val="006829A0"/>
    <w:rsid w:val="006865DA"/>
    <w:rsid w:val="00691C05"/>
    <w:rsid w:val="00692F26"/>
    <w:rsid w:val="006A4663"/>
    <w:rsid w:val="006A6CCA"/>
    <w:rsid w:val="006A7E35"/>
    <w:rsid w:val="006A7F6C"/>
    <w:rsid w:val="006B13F0"/>
    <w:rsid w:val="006B1ECB"/>
    <w:rsid w:val="006B2087"/>
    <w:rsid w:val="006B36C3"/>
    <w:rsid w:val="006B38BB"/>
    <w:rsid w:val="006B7DCF"/>
    <w:rsid w:val="006C3C07"/>
    <w:rsid w:val="006C4E01"/>
    <w:rsid w:val="006C60CF"/>
    <w:rsid w:val="006D2F79"/>
    <w:rsid w:val="006D478E"/>
    <w:rsid w:val="006D48A8"/>
    <w:rsid w:val="006D4F89"/>
    <w:rsid w:val="006D5A5C"/>
    <w:rsid w:val="006E4FE8"/>
    <w:rsid w:val="006E6972"/>
    <w:rsid w:val="006E6E13"/>
    <w:rsid w:val="006F2FA9"/>
    <w:rsid w:val="006F40B5"/>
    <w:rsid w:val="006F41D0"/>
    <w:rsid w:val="006F7AA9"/>
    <w:rsid w:val="006F7B28"/>
    <w:rsid w:val="00702BAA"/>
    <w:rsid w:val="007037AB"/>
    <w:rsid w:val="007074D7"/>
    <w:rsid w:val="00707ECB"/>
    <w:rsid w:val="0071275E"/>
    <w:rsid w:val="00720E3C"/>
    <w:rsid w:val="007216EB"/>
    <w:rsid w:val="0072215B"/>
    <w:rsid w:val="007255C2"/>
    <w:rsid w:val="00725F0B"/>
    <w:rsid w:val="0073086F"/>
    <w:rsid w:val="007318B4"/>
    <w:rsid w:val="007348F0"/>
    <w:rsid w:val="007374AB"/>
    <w:rsid w:val="0074055F"/>
    <w:rsid w:val="00743FC2"/>
    <w:rsid w:val="00744782"/>
    <w:rsid w:val="0074588B"/>
    <w:rsid w:val="007532F6"/>
    <w:rsid w:val="00757C7D"/>
    <w:rsid w:val="007701A7"/>
    <w:rsid w:val="00770727"/>
    <w:rsid w:val="00775217"/>
    <w:rsid w:val="00775C34"/>
    <w:rsid w:val="00775CE3"/>
    <w:rsid w:val="00780B93"/>
    <w:rsid w:val="00783A6C"/>
    <w:rsid w:val="00792397"/>
    <w:rsid w:val="00792457"/>
    <w:rsid w:val="00795390"/>
    <w:rsid w:val="007954C0"/>
    <w:rsid w:val="007A0B10"/>
    <w:rsid w:val="007A0F12"/>
    <w:rsid w:val="007A18CC"/>
    <w:rsid w:val="007A1D1D"/>
    <w:rsid w:val="007A6EB4"/>
    <w:rsid w:val="007B1E1B"/>
    <w:rsid w:val="007B1FC1"/>
    <w:rsid w:val="007B2041"/>
    <w:rsid w:val="007B2F48"/>
    <w:rsid w:val="007B31DC"/>
    <w:rsid w:val="007B3D14"/>
    <w:rsid w:val="007B5859"/>
    <w:rsid w:val="007C10E4"/>
    <w:rsid w:val="007C4322"/>
    <w:rsid w:val="007C4F72"/>
    <w:rsid w:val="007C59FA"/>
    <w:rsid w:val="007C5F65"/>
    <w:rsid w:val="007D1C28"/>
    <w:rsid w:val="007D5641"/>
    <w:rsid w:val="007E03E5"/>
    <w:rsid w:val="007E1713"/>
    <w:rsid w:val="007E2AF4"/>
    <w:rsid w:val="007E641F"/>
    <w:rsid w:val="007E66DF"/>
    <w:rsid w:val="007E7587"/>
    <w:rsid w:val="007F16C4"/>
    <w:rsid w:val="007F28DE"/>
    <w:rsid w:val="007F2C69"/>
    <w:rsid w:val="007F5116"/>
    <w:rsid w:val="007F56AD"/>
    <w:rsid w:val="007F6EF4"/>
    <w:rsid w:val="007F7966"/>
    <w:rsid w:val="008014D6"/>
    <w:rsid w:val="008017A1"/>
    <w:rsid w:val="00804A7B"/>
    <w:rsid w:val="008070E4"/>
    <w:rsid w:val="00812D49"/>
    <w:rsid w:val="008134C9"/>
    <w:rsid w:val="0081531A"/>
    <w:rsid w:val="008170B1"/>
    <w:rsid w:val="00821815"/>
    <w:rsid w:val="00823944"/>
    <w:rsid w:val="00823BEC"/>
    <w:rsid w:val="00823BF8"/>
    <w:rsid w:val="008257B2"/>
    <w:rsid w:val="008308A5"/>
    <w:rsid w:val="00836D4D"/>
    <w:rsid w:val="00845D61"/>
    <w:rsid w:val="008479D4"/>
    <w:rsid w:val="00850F78"/>
    <w:rsid w:val="00851D27"/>
    <w:rsid w:val="00856934"/>
    <w:rsid w:val="0085720B"/>
    <w:rsid w:val="0086571D"/>
    <w:rsid w:val="008713CB"/>
    <w:rsid w:val="00873E65"/>
    <w:rsid w:val="00875780"/>
    <w:rsid w:val="008812F7"/>
    <w:rsid w:val="0088162D"/>
    <w:rsid w:val="00884941"/>
    <w:rsid w:val="00885F90"/>
    <w:rsid w:val="00894F2A"/>
    <w:rsid w:val="008A3A58"/>
    <w:rsid w:val="008A4BC0"/>
    <w:rsid w:val="008A551B"/>
    <w:rsid w:val="008B1B5A"/>
    <w:rsid w:val="008B3DEF"/>
    <w:rsid w:val="008D02C1"/>
    <w:rsid w:val="008D221E"/>
    <w:rsid w:val="008D2449"/>
    <w:rsid w:val="008E6FAF"/>
    <w:rsid w:val="008F1333"/>
    <w:rsid w:val="008F485A"/>
    <w:rsid w:val="008F5F8B"/>
    <w:rsid w:val="008F6E87"/>
    <w:rsid w:val="008F788E"/>
    <w:rsid w:val="00904E05"/>
    <w:rsid w:val="0091071C"/>
    <w:rsid w:val="00914F3D"/>
    <w:rsid w:val="00916A8A"/>
    <w:rsid w:val="00920409"/>
    <w:rsid w:val="009205F0"/>
    <w:rsid w:val="00925BE4"/>
    <w:rsid w:val="00925D19"/>
    <w:rsid w:val="00930191"/>
    <w:rsid w:val="00930D3F"/>
    <w:rsid w:val="00932B9D"/>
    <w:rsid w:val="00933652"/>
    <w:rsid w:val="009344A1"/>
    <w:rsid w:val="00941052"/>
    <w:rsid w:val="009453B5"/>
    <w:rsid w:val="00947577"/>
    <w:rsid w:val="009522B1"/>
    <w:rsid w:val="009545CB"/>
    <w:rsid w:val="009565A0"/>
    <w:rsid w:val="00956D62"/>
    <w:rsid w:val="009570AA"/>
    <w:rsid w:val="00961A13"/>
    <w:rsid w:val="00964418"/>
    <w:rsid w:val="0097134B"/>
    <w:rsid w:val="0097436C"/>
    <w:rsid w:val="009761A0"/>
    <w:rsid w:val="0098609A"/>
    <w:rsid w:val="00986A53"/>
    <w:rsid w:val="00994720"/>
    <w:rsid w:val="009A4792"/>
    <w:rsid w:val="009A4C80"/>
    <w:rsid w:val="009B225E"/>
    <w:rsid w:val="009B5680"/>
    <w:rsid w:val="009B6C67"/>
    <w:rsid w:val="009B6F71"/>
    <w:rsid w:val="009C33C1"/>
    <w:rsid w:val="009D080B"/>
    <w:rsid w:val="009E0260"/>
    <w:rsid w:val="009F1956"/>
    <w:rsid w:val="009F3893"/>
    <w:rsid w:val="009F3E0F"/>
    <w:rsid w:val="009F446D"/>
    <w:rsid w:val="00A00875"/>
    <w:rsid w:val="00A06EB3"/>
    <w:rsid w:val="00A079AA"/>
    <w:rsid w:val="00A10BA7"/>
    <w:rsid w:val="00A12178"/>
    <w:rsid w:val="00A1219E"/>
    <w:rsid w:val="00A15496"/>
    <w:rsid w:val="00A1747F"/>
    <w:rsid w:val="00A22B37"/>
    <w:rsid w:val="00A24C6F"/>
    <w:rsid w:val="00A254CC"/>
    <w:rsid w:val="00A3047E"/>
    <w:rsid w:val="00A34B58"/>
    <w:rsid w:val="00A34B91"/>
    <w:rsid w:val="00A356B5"/>
    <w:rsid w:val="00A36DA9"/>
    <w:rsid w:val="00A37B0D"/>
    <w:rsid w:val="00A44DF5"/>
    <w:rsid w:val="00A53E44"/>
    <w:rsid w:val="00A55B9D"/>
    <w:rsid w:val="00A61D8C"/>
    <w:rsid w:val="00A64F54"/>
    <w:rsid w:val="00A67DEF"/>
    <w:rsid w:val="00A70D41"/>
    <w:rsid w:val="00A72B45"/>
    <w:rsid w:val="00A72D30"/>
    <w:rsid w:val="00A733CA"/>
    <w:rsid w:val="00A74510"/>
    <w:rsid w:val="00A74A85"/>
    <w:rsid w:val="00A7671B"/>
    <w:rsid w:val="00A76CA7"/>
    <w:rsid w:val="00A8268B"/>
    <w:rsid w:val="00A826A2"/>
    <w:rsid w:val="00A86E26"/>
    <w:rsid w:val="00A87904"/>
    <w:rsid w:val="00A87CD1"/>
    <w:rsid w:val="00A91255"/>
    <w:rsid w:val="00A91482"/>
    <w:rsid w:val="00A934B5"/>
    <w:rsid w:val="00A959C8"/>
    <w:rsid w:val="00AA0A75"/>
    <w:rsid w:val="00AA183F"/>
    <w:rsid w:val="00AA1EF7"/>
    <w:rsid w:val="00AA441D"/>
    <w:rsid w:val="00AA4981"/>
    <w:rsid w:val="00AA54CA"/>
    <w:rsid w:val="00AA54FC"/>
    <w:rsid w:val="00AA6A5D"/>
    <w:rsid w:val="00AA7BE5"/>
    <w:rsid w:val="00AB181A"/>
    <w:rsid w:val="00AB46F3"/>
    <w:rsid w:val="00AB7958"/>
    <w:rsid w:val="00AC1231"/>
    <w:rsid w:val="00AC5B8C"/>
    <w:rsid w:val="00AC62BE"/>
    <w:rsid w:val="00AD024A"/>
    <w:rsid w:val="00AD06A2"/>
    <w:rsid w:val="00AD4060"/>
    <w:rsid w:val="00AE3FAE"/>
    <w:rsid w:val="00AE4CFA"/>
    <w:rsid w:val="00AE52AC"/>
    <w:rsid w:val="00AE5E84"/>
    <w:rsid w:val="00AE6116"/>
    <w:rsid w:val="00AF03DD"/>
    <w:rsid w:val="00AF0C0A"/>
    <w:rsid w:val="00AF1B5E"/>
    <w:rsid w:val="00AF55D8"/>
    <w:rsid w:val="00AF5B9E"/>
    <w:rsid w:val="00AF5FFB"/>
    <w:rsid w:val="00B03BC5"/>
    <w:rsid w:val="00B07095"/>
    <w:rsid w:val="00B10472"/>
    <w:rsid w:val="00B11F62"/>
    <w:rsid w:val="00B135AC"/>
    <w:rsid w:val="00B25DF2"/>
    <w:rsid w:val="00B34F68"/>
    <w:rsid w:val="00B3754C"/>
    <w:rsid w:val="00B44028"/>
    <w:rsid w:val="00B45B15"/>
    <w:rsid w:val="00B555C3"/>
    <w:rsid w:val="00B56EAE"/>
    <w:rsid w:val="00B62B43"/>
    <w:rsid w:val="00B67465"/>
    <w:rsid w:val="00B73E80"/>
    <w:rsid w:val="00B74172"/>
    <w:rsid w:val="00B74418"/>
    <w:rsid w:val="00B76AF7"/>
    <w:rsid w:val="00B77280"/>
    <w:rsid w:val="00B772A0"/>
    <w:rsid w:val="00B77F44"/>
    <w:rsid w:val="00B8030A"/>
    <w:rsid w:val="00B84CEF"/>
    <w:rsid w:val="00B850CE"/>
    <w:rsid w:val="00B85411"/>
    <w:rsid w:val="00B861A3"/>
    <w:rsid w:val="00B90E47"/>
    <w:rsid w:val="00B93132"/>
    <w:rsid w:val="00B975E0"/>
    <w:rsid w:val="00BA27A8"/>
    <w:rsid w:val="00BA5E04"/>
    <w:rsid w:val="00BB14C4"/>
    <w:rsid w:val="00BB440A"/>
    <w:rsid w:val="00BB57B8"/>
    <w:rsid w:val="00BD4BE0"/>
    <w:rsid w:val="00BD557A"/>
    <w:rsid w:val="00BE1EB5"/>
    <w:rsid w:val="00BE29E9"/>
    <w:rsid w:val="00BE482F"/>
    <w:rsid w:val="00BE4A58"/>
    <w:rsid w:val="00BE7925"/>
    <w:rsid w:val="00BE7CEB"/>
    <w:rsid w:val="00BF0683"/>
    <w:rsid w:val="00BF0BAD"/>
    <w:rsid w:val="00BF2E03"/>
    <w:rsid w:val="00BF38AF"/>
    <w:rsid w:val="00BF3AD6"/>
    <w:rsid w:val="00BF5FCA"/>
    <w:rsid w:val="00C00552"/>
    <w:rsid w:val="00C041A0"/>
    <w:rsid w:val="00C04333"/>
    <w:rsid w:val="00C04A4E"/>
    <w:rsid w:val="00C05E86"/>
    <w:rsid w:val="00C064CD"/>
    <w:rsid w:val="00C1740F"/>
    <w:rsid w:val="00C17D4B"/>
    <w:rsid w:val="00C23974"/>
    <w:rsid w:val="00C244B6"/>
    <w:rsid w:val="00C27B90"/>
    <w:rsid w:val="00C331BC"/>
    <w:rsid w:val="00C37048"/>
    <w:rsid w:val="00C372E5"/>
    <w:rsid w:val="00C37A89"/>
    <w:rsid w:val="00C4196D"/>
    <w:rsid w:val="00C4555B"/>
    <w:rsid w:val="00C547E3"/>
    <w:rsid w:val="00C60050"/>
    <w:rsid w:val="00C640AB"/>
    <w:rsid w:val="00C64581"/>
    <w:rsid w:val="00C67F71"/>
    <w:rsid w:val="00C70C69"/>
    <w:rsid w:val="00C809CA"/>
    <w:rsid w:val="00C8240F"/>
    <w:rsid w:val="00C843F3"/>
    <w:rsid w:val="00C85E14"/>
    <w:rsid w:val="00C869A7"/>
    <w:rsid w:val="00C90361"/>
    <w:rsid w:val="00C90AF9"/>
    <w:rsid w:val="00C95470"/>
    <w:rsid w:val="00C96AA8"/>
    <w:rsid w:val="00CA021A"/>
    <w:rsid w:val="00CA233C"/>
    <w:rsid w:val="00CA32BB"/>
    <w:rsid w:val="00CA397B"/>
    <w:rsid w:val="00CA4D5E"/>
    <w:rsid w:val="00CA4FC1"/>
    <w:rsid w:val="00CA52A9"/>
    <w:rsid w:val="00CA5F40"/>
    <w:rsid w:val="00CA6C93"/>
    <w:rsid w:val="00CB40AA"/>
    <w:rsid w:val="00CB657F"/>
    <w:rsid w:val="00CB66C2"/>
    <w:rsid w:val="00CB6FF8"/>
    <w:rsid w:val="00CC11B5"/>
    <w:rsid w:val="00CC2CE7"/>
    <w:rsid w:val="00CC7194"/>
    <w:rsid w:val="00CC7246"/>
    <w:rsid w:val="00CD0A9B"/>
    <w:rsid w:val="00CD289B"/>
    <w:rsid w:val="00CD4761"/>
    <w:rsid w:val="00CE0000"/>
    <w:rsid w:val="00CE217A"/>
    <w:rsid w:val="00CE3693"/>
    <w:rsid w:val="00CE3C76"/>
    <w:rsid w:val="00CE445B"/>
    <w:rsid w:val="00CE7A02"/>
    <w:rsid w:val="00CE7FD4"/>
    <w:rsid w:val="00CF06E5"/>
    <w:rsid w:val="00CF2B2C"/>
    <w:rsid w:val="00D00EB7"/>
    <w:rsid w:val="00D012AC"/>
    <w:rsid w:val="00D01FF6"/>
    <w:rsid w:val="00D03D57"/>
    <w:rsid w:val="00D06CEF"/>
    <w:rsid w:val="00D076F4"/>
    <w:rsid w:val="00D13B32"/>
    <w:rsid w:val="00D145CF"/>
    <w:rsid w:val="00D154F2"/>
    <w:rsid w:val="00D2654B"/>
    <w:rsid w:val="00D32273"/>
    <w:rsid w:val="00D373BF"/>
    <w:rsid w:val="00D37B71"/>
    <w:rsid w:val="00D410DA"/>
    <w:rsid w:val="00D47AE5"/>
    <w:rsid w:val="00D53EE4"/>
    <w:rsid w:val="00D56434"/>
    <w:rsid w:val="00D6323F"/>
    <w:rsid w:val="00D64E3B"/>
    <w:rsid w:val="00D717CA"/>
    <w:rsid w:val="00D7276A"/>
    <w:rsid w:val="00D74ECF"/>
    <w:rsid w:val="00D77DA2"/>
    <w:rsid w:val="00D818FB"/>
    <w:rsid w:val="00D85484"/>
    <w:rsid w:val="00D9230B"/>
    <w:rsid w:val="00D93DED"/>
    <w:rsid w:val="00D93F33"/>
    <w:rsid w:val="00D95654"/>
    <w:rsid w:val="00D96DF0"/>
    <w:rsid w:val="00DA03CF"/>
    <w:rsid w:val="00DA4023"/>
    <w:rsid w:val="00DA72F8"/>
    <w:rsid w:val="00DA7A18"/>
    <w:rsid w:val="00DB2CC8"/>
    <w:rsid w:val="00DB394A"/>
    <w:rsid w:val="00DB4855"/>
    <w:rsid w:val="00DC014F"/>
    <w:rsid w:val="00DC4015"/>
    <w:rsid w:val="00DC690C"/>
    <w:rsid w:val="00DC6A8C"/>
    <w:rsid w:val="00DC6F7D"/>
    <w:rsid w:val="00DD0E0E"/>
    <w:rsid w:val="00DD6D2A"/>
    <w:rsid w:val="00DE4D21"/>
    <w:rsid w:val="00DE5886"/>
    <w:rsid w:val="00DE6047"/>
    <w:rsid w:val="00DE61FD"/>
    <w:rsid w:val="00DE71CC"/>
    <w:rsid w:val="00DE77EB"/>
    <w:rsid w:val="00DF1F7B"/>
    <w:rsid w:val="00DF3A38"/>
    <w:rsid w:val="00DF4518"/>
    <w:rsid w:val="00DF53E2"/>
    <w:rsid w:val="00E06329"/>
    <w:rsid w:val="00E11191"/>
    <w:rsid w:val="00E12216"/>
    <w:rsid w:val="00E13DA4"/>
    <w:rsid w:val="00E14D83"/>
    <w:rsid w:val="00E15859"/>
    <w:rsid w:val="00E169D8"/>
    <w:rsid w:val="00E20DF4"/>
    <w:rsid w:val="00E21FF5"/>
    <w:rsid w:val="00E359E4"/>
    <w:rsid w:val="00E37DCC"/>
    <w:rsid w:val="00E4603A"/>
    <w:rsid w:val="00E46BD1"/>
    <w:rsid w:val="00E46C32"/>
    <w:rsid w:val="00E47993"/>
    <w:rsid w:val="00E504B1"/>
    <w:rsid w:val="00E510A6"/>
    <w:rsid w:val="00E510DE"/>
    <w:rsid w:val="00E5237A"/>
    <w:rsid w:val="00E54349"/>
    <w:rsid w:val="00E54DF2"/>
    <w:rsid w:val="00E55E7B"/>
    <w:rsid w:val="00E562A5"/>
    <w:rsid w:val="00E607CF"/>
    <w:rsid w:val="00E60E03"/>
    <w:rsid w:val="00E62CD8"/>
    <w:rsid w:val="00E65767"/>
    <w:rsid w:val="00E670DD"/>
    <w:rsid w:val="00E67620"/>
    <w:rsid w:val="00E714F2"/>
    <w:rsid w:val="00E7288D"/>
    <w:rsid w:val="00E73C48"/>
    <w:rsid w:val="00E74361"/>
    <w:rsid w:val="00E775C0"/>
    <w:rsid w:val="00E810DC"/>
    <w:rsid w:val="00E84EAD"/>
    <w:rsid w:val="00E872FF"/>
    <w:rsid w:val="00E908C3"/>
    <w:rsid w:val="00E91ABE"/>
    <w:rsid w:val="00E929DD"/>
    <w:rsid w:val="00E9696A"/>
    <w:rsid w:val="00EA41B2"/>
    <w:rsid w:val="00EB30BC"/>
    <w:rsid w:val="00EB4060"/>
    <w:rsid w:val="00EB6686"/>
    <w:rsid w:val="00EC4005"/>
    <w:rsid w:val="00EC6EBF"/>
    <w:rsid w:val="00ED6A24"/>
    <w:rsid w:val="00EE28DE"/>
    <w:rsid w:val="00EE2B44"/>
    <w:rsid w:val="00EE4025"/>
    <w:rsid w:val="00EE75C9"/>
    <w:rsid w:val="00EE7B70"/>
    <w:rsid w:val="00EE7FEF"/>
    <w:rsid w:val="00EF38EA"/>
    <w:rsid w:val="00EF4F25"/>
    <w:rsid w:val="00EF4F39"/>
    <w:rsid w:val="00EF4F62"/>
    <w:rsid w:val="00EF64F3"/>
    <w:rsid w:val="00EF741A"/>
    <w:rsid w:val="00EF7719"/>
    <w:rsid w:val="00F00D78"/>
    <w:rsid w:val="00F05261"/>
    <w:rsid w:val="00F13020"/>
    <w:rsid w:val="00F13053"/>
    <w:rsid w:val="00F1588A"/>
    <w:rsid w:val="00F20D89"/>
    <w:rsid w:val="00F226AA"/>
    <w:rsid w:val="00F23CB7"/>
    <w:rsid w:val="00F249E4"/>
    <w:rsid w:val="00F26540"/>
    <w:rsid w:val="00F2686C"/>
    <w:rsid w:val="00F26B21"/>
    <w:rsid w:val="00F31423"/>
    <w:rsid w:val="00F3389F"/>
    <w:rsid w:val="00F37971"/>
    <w:rsid w:val="00F4094B"/>
    <w:rsid w:val="00F43CB9"/>
    <w:rsid w:val="00F51D5A"/>
    <w:rsid w:val="00F52322"/>
    <w:rsid w:val="00F5459E"/>
    <w:rsid w:val="00F646E0"/>
    <w:rsid w:val="00F71302"/>
    <w:rsid w:val="00F7664D"/>
    <w:rsid w:val="00F806CA"/>
    <w:rsid w:val="00F82664"/>
    <w:rsid w:val="00F82AF0"/>
    <w:rsid w:val="00F84B7B"/>
    <w:rsid w:val="00F85606"/>
    <w:rsid w:val="00F877E1"/>
    <w:rsid w:val="00F91054"/>
    <w:rsid w:val="00F923FD"/>
    <w:rsid w:val="00F93000"/>
    <w:rsid w:val="00F93E91"/>
    <w:rsid w:val="00F95DDE"/>
    <w:rsid w:val="00F96788"/>
    <w:rsid w:val="00F97020"/>
    <w:rsid w:val="00F975D3"/>
    <w:rsid w:val="00FA248A"/>
    <w:rsid w:val="00FA3966"/>
    <w:rsid w:val="00FB029F"/>
    <w:rsid w:val="00FB07AF"/>
    <w:rsid w:val="00FB3ADF"/>
    <w:rsid w:val="00FB40AF"/>
    <w:rsid w:val="00FB61E8"/>
    <w:rsid w:val="00FB7A0B"/>
    <w:rsid w:val="00FC6243"/>
    <w:rsid w:val="00FD0D5A"/>
    <w:rsid w:val="00FD2CF0"/>
    <w:rsid w:val="00FD3E06"/>
    <w:rsid w:val="00FD46C6"/>
    <w:rsid w:val="00FD59B0"/>
    <w:rsid w:val="00FD7C85"/>
    <w:rsid w:val="00FE0DF6"/>
    <w:rsid w:val="00FE0F20"/>
    <w:rsid w:val="00FE2A00"/>
    <w:rsid w:val="00FE506B"/>
    <w:rsid w:val="00FE55A5"/>
    <w:rsid w:val="00FE5CC6"/>
    <w:rsid w:val="00FF0BB1"/>
    <w:rsid w:val="00FF581A"/>
    <w:rsid w:val="00FF6C6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oNotEmbedSmartTags/>
  <w:decimalSymbol w:val="."/>
  <w:listSeparator w:val=","/>
  <w14:docId w14:val="2DB85556"/>
  <w14:defaultImageDpi w14:val="300"/>
  <w15:docId w15:val="{DC612774-98E7-404B-8D4B-8FF41138E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Open Sans" w:eastAsia="Times New Roman" w:hAnsi="Open Sans" w:cs="Cambria"/>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0"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keepLines/>
      <w:widowControl w:val="0"/>
      <w:suppressAutoHyphens/>
      <w:spacing w:before="40" w:after="40"/>
      <w:jc w:val="both"/>
    </w:pPr>
    <w:rPr>
      <w:sz w:val="22"/>
      <w:szCs w:val="22"/>
      <w:lang w:eastAsia="en-US"/>
    </w:rPr>
  </w:style>
  <w:style w:type="paragraph" w:styleId="Heading1">
    <w:name w:val="heading 1"/>
    <w:basedOn w:val="Normal"/>
    <w:next w:val="Normal"/>
    <w:link w:val="Heading1Char1"/>
    <w:qFormat/>
    <w:rsid w:val="00545FF1"/>
    <w:pPr>
      <w:keepNext/>
      <w:numPr>
        <w:numId w:val="1"/>
      </w:numPr>
      <w:tabs>
        <w:tab w:val="clear" w:pos="0"/>
        <w:tab w:val="num" w:pos="426"/>
      </w:tabs>
      <w:spacing w:before="240" w:after="60"/>
      <w:ind w:left="431" w:hanging="431"/>
      <w:outlineLvl w:val="0"/>
    </w:pPr>
    <w:rPr>
      <w:rFonts w:cs="Calibri"/>
      <w:b/>
      <w:bCs/>
      <w:caps/>
      <w:kern w:val="1"/>
      <w:sz w:val="32"/>
      <w:szCs w:val="32"/>
    </w:rPr>
  </w:style>
  <w:style w:type="paragraph" w:styleId="Heading2">
    <w:name w:val="heading 2"/>
    <w:basedOn w:val="Normal"/>
    <w:next w:val="Normal"/>
    <w:qFormat/>
    <w:rsid w:val="00545FF1"/>
    <w:pPr>
      <w:keepNext/>
      <w:numPr>
        <w:ilvl w:val="1"/>
        <w:numId w:val="1"/>
      </w:numPr>
      <w:spacing w:before="240" w:after="60"/>
      <w:outlineLvl w:val="1"/>
    </w:pPr>
    <w:rPr>
      <w:rFonts w:cs="Calibri"/>
      <w:b/>
      <w:bCs/>
      <w:i/>
      <w:iCs/>
      <w:sz w:val="28"/>
      <w:szCs w:val="28"/>
    </w:rPr>
  </w:style>
  <w:style w:type="paragraph" w:styleId="Heading3">
    <w:name w:val="heading 3"/>
    <w:basedOn w:val="Normal"/>
    <w:next w:val="Normal"/>
    <w:qFormat/>
    <w:rsid w:val="00545FF1"/>
    <w:pPr>
      <w:keepNext/>
      <w:numPr>
        <w:ilvl w:val="2"/>
        <w:numId w:val="1"/>
      </w:numPr>
      <w:spacing w:before="240" w:after="60"/>
      <w:outlineLvl w:val="2"/>
    </w:pPr>
    <w:rPr>
      <w:rFonts w:cs="Calibri"/>
      <w:b/>
      <w:bCs/>
      <w:sz w:val="26"/>
      <w:szCs w:val="26"/>
    </w:rPr>
  </w:style>
  <w:style w:type="paragraph" w:styleId="Heading4">
    <w:name w:val="heading 4"/>
    <w:basedOn w:val="Normal"/>
    <w:next w:val="Normal"/>
    <w:qFormat/>
    <w:pPr>
      <w:keepNext/>
      <w:numPr>
        <w:ilvl w:val="3"/>
        <w:numId w:val="1"/>
      </w:numPr>
      <w:spacing w:before="240" w:after="60"/>
      <w:outlineLvl w:val="3"/>
    </w:pPr>
    <w:rPr>
      <w:rFonts w:ascii="Cambria" w:hAnsi="Cambria"/>
      <w:b/>
      <w:bCs/>
      <w:sz w:val="28"/>
      <w:szCs w:val="28"/>
    </w:rPr>
  </w:style>
  <w:style w:type="paragraph" w:styleId="Heading5">
    <w:name w:val="heading 5"/>
    <w:basedOn w:val="Normal"/>
    <w:next w:val="Normal"/>
    <w:qFormat/>
    <w:pPr>
      <w:numPr>
        <w:ilvl w:val="4"/>
        <w:numId w:val="1"/>
      </w:numPr>
      <w:spacing w:before="240" w:after="60"/>
      <w:outlineLvl w:val="4"/>
    </w:pPr>
    <w:rPr>
      <w:rFonts w:ascii="Cambria" w:hAnsi="Cambria"/>
      <w:b/>
      <w:bCs/>
      <w:i/>
      <w:iCs/>
      <w:sz w:val="26"/>
      <w:szCs w:val="26"/>
    </w:rPr>
  </w:style>
  <w:style w:type="paragraph" w:styleId="Heading6">
    <w:name w:val="heading 6"/>
    <w:basedOn w:val="Normal"/>
    <w:next w:val="Normal"/>
    <w:qFormat/>
    <w:pPr>
      <w:numPr>
        <w:ilvl w:val="5"/>
        <w:numId w:val="1"/>
      </w:numPr>
      <w:spacing w:before="240" w:after="60"/>
      <w:outlineLvl w:val="5"/>
    </w:pPr>
    <w:rPr>
      <w:rFonts w:ascii="Cambria" w:hAnsi="Cambria"/>
      <w:b/>
      <w:bCs/>
    </w:rPr>
  </w:style>
  <w:style w:type="paragraph" w:styleId="Heading7">
    <w:name w:val="heading 7"/>
    <w:basedOn w:val="Normal"/>
    <w:next w:val="Normal"/>
    <w:qFormat/>
    <w:pPr>
      <w:numPr>
        <w:ilvl w:val="6"/>
        <w:numId w:val="1"/>
      </w:numPr>
      <w:spacing w:before="240" w:after="60"/>
      <w:outlineLvl w:val="6"/>
    </w:pPr>
    <w:rPr>
      <w:rFonts w:ascii="Cambria" w:hAnsi="Cambria"/>
      <w:sz w:val="24"/>
      <w:szCs w:val="24"/>
    </w:rPr>
  </w:style>
  <w:style w:type="paragraph" w:styleId="Heading8">
    <w:name w:val="heading 8"/>
    <w:basedOn w:val="Normal"/>
    <w:next w:val="Normal"/>
    <w:qFormat/>
    <w:pPr>
      <w:numPr>
        <w:ilvl w:val="7"/>
        <w:numId w:val="1"/>
      </w:numPr>
      <w:spacing w:before="240" w:after="60"/>
      <w:outlineLvl w:val="7"/>
    </w:pPr>
    <w:rPr>
      <w:rFonts w:ascii="Cambria" w:hAnsi="Cambria"/>
      <w:i/>
      <w:iCs/>
      <w:sz w:val="24"/>
      <w:szCs w:val="24"/>
    </w:rPr>
  </w:style>
  <w:style w:type="paragraph" w:styleId="Heading9">
    <w:name w:val="heading 9"/>
    <w:basedOn w:val="Normal"/>
    <w:next w:val="Normal"/>
    <w:qFormat/>
    <w:pPr>
      <w:numPr>
        <w:ilvl w:val="8"/>
        <w:numId w:val="1"/>
      </w:numPr>
      <w:spacing w:before="240" w:after="60"/>
      <w:outlineLvl w:val="8"/>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Verdana" w:eastAsia="Verdana" w:hAnsi="Verdana" w:cs="Verdana"/>
      <w:b w:val="0"/>
      <w:bCs w:val="0"/>
      <w:i w:val="0"/>
      <w:iCs w:val="0"/>
      <w:strike w:val="0"/>
      <w:dstrike w:val="0"/>
      <w:color w:val="000000"/>
      <w:sz w:val="20"/>
      <w:szCs w:val="20"/>
      <w:u w:val="none"/>
    </w:rPr>
  </w:style>
  <w:style w:type="character" w:customStyle="1" w:styleId="WW8Num3z0">
    <w:name w:val="WW8Num3z0"/>
    <w:rPr>
      <w:rFonts w:ascii="Verdana" w:eastAsia="Verdana" w:hAnsi="Verdana" w:cs="Verdana"/>
      <w:b w:val="0"/>
      <w:bCs w:val="0"/>
      <w:i w:val="0"/>
      <w:iCs w:val="0"/>
      <w:strike w:val="0"/>
      <w:dstrike w:val="0"/>
      <w:color w:val="000000"/>
      <w:sz w:val="20"/>
      <w:szCs w:val="20"/>
      <w:u w:val="none"/>
    </w:rPr>
  </w:style>
  <w:style w:type="character" w:customStyle="1" w:styleId="WW8Num4z0">
    <w:name w:val="WW8Num4z0"/>
    <w:rPr>
      <w:rFonts w:ascii="Verdana" w:eastAsia="Verdana" w:hAnsi="Verdana" w:cs="Verdana"/>
      <w:b w:val="0"/>
      <w:bCs w:val="0"/>
      <w:i w:val="0"/>
      <w:iCs w:val="0"/>
      <w:strike w:val="0"/>
      <w:dstrike w:val="0"/>
      <w:color w:val="000000"/>
      <w:sz w:val="20"/>
      <w:szCs w:val="20"/>
      <w:u w:val="none"/>
    </w:rPr>
  </w:style>
  <w:style w:type="character" w:customStyle="1" w:styleId="WW8Num5z0">
    <w:name w:val="WW8Num5z0"/>
    <w:rPr>
      <w:rFonts w:ascii="Times New Roman" w:eastAsia="Times New Roman" w:hAnsi="Times New Roman" w:cs="Times New Roman"/>
      <w:b/>
      <w:bCs/>
      <w:i w:val="0"/>
      <w:iCs w:val="0"/>
      <w:strike w:val="0"/>
      <w:dstrike w:val="0"/>
      <w:color w:val="000000"/>
      <w:sz w:val="22"/>
      <w:szCs w:val="22"/>
      <w:u w:val="none"/>
    </w:rPr>
  </w:style>
  <w:style w:type="character" w:customStyle="1" w:styleId="WW8Num6z0">
    <w:name w:val="WW8Num6z0"/>
    <w:rPr>
      <w:rFonts w:ascii="Times New Roman" w:eastAsia="Times New Roman" w:hAnsi="Times New Roman" w:cs="Times New Roman"/>
      <w:b/>
      <w:bCs/>
      <w:i w:val="0"/>
      <w:iCs w:val="0"/>
      <w:strike w:val="0"/>
      <w:dstrike w:val="0"/>
      <w:color w:val="000000"/>
      <w:sz w:val="22"/>
      <w:szCs w:val="22"/>
      <w:u w:val="none"/>
    </w:rPr>
  </w:style>
  <w:style w:type="character" w:customStyle="1" w:styleId="WW8Num7z0">
    <w:name w:val="WW8Num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8z0">
    <w:name w:val="WW8Num8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9z0">
    <w:name w:val="WW8Num9z0"/>
    <w:rPr>
      <w:rFonts w:ascii="Times New Roman" w:eastAsia="Times New Roman" w:hAnsi="Times New Roman" w:cs="Times New Roman"/>
      <w:b/>
      <w:bCs/>
      <w:i w:val="0"/>
      <w:iCs w:val="0"/>
      <w:strike w:val="0"/>
      <w:dstrike w:val="0"/>
      <w:color w:val="000000"/>
      <w:sz w:val="22"/>
      <w:szCs w:val="22"/>
      <w:u w:val="none"/>
    </w:rPr>
  </w:style>
  <w:style w:type="character" w:customStyle="1" w:styleId="WW8Num10z0">
    <w:name w:val="WW8Num10z0"/>
    <w:rPr>
      <w:rFonts w:ascii="Times New Roman" w:eastAsia="Times New Roman" w:hAnsi="Times New Roman" w:cs="Times New Roman"/>
      <w:b/>
      <w:bCs/>
      <w:i w:val="0"/>
      <w:iCs w:val="0"/>
      <w:strike w:val="0"/>
      <w:dstrike w:val="0"/>
      <w:color w:val="000000"/>
      <w:sz w:val="22"/>
      <w:szCs w:val="22"/>
      <w:u w:val="none"/>
    </w:rPr>
  </w:style>
  <w:style w:type="character" w:customStyle="1" w:styleId="WW8Num11z0">
    <w:name w:val="WW8Num11z0"/>
    <w:rPr>
      <w:rFonts w:ascii="Times New Roman" w:eastAsia="Times New Roman" w:hAnsi="Times New Roman" w:cs="Times New Roman"/>
      <w:b/>
      <w:bCs/>
      <w:i w:val="0"/>
      <w:iCs w:val="0"/>
      <w:strike w:val="0"/>
      <w:dstrike w:val="0"/>
      <w:color w:val="000000"/>
      <w:sz w:val="22"/>
      <w:szCs w:val="22"/>
      <w:u w:val="none"/>
    </w:rPr>
  </w:style>
  <w:style w:type="character" w:customStyle="1" w:styleId="WW8Num12z0">
    <w:name w:val="WW8Num12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3z0">
    <w:name w:val="WW8Num13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0">
    <w:name w:val="WW8Num14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1">
    <w:name w:val="WW8Num14z1"/>
    <w:rPr>
      <w:rFonts w:ascii="Courier New" w:hAnsi="Courier New" w:cs="Courier New"/>
      <w:b w:val="0"/>
      <w:bCs w:val="0"/>
      <w:i w:val="0"/>
      <w:iCs w:val="0"/>
      <w:strike w:val="0"/>
      <w:dstrike w:val="0"/>
      <w:color w:val="000000"/>
      <w:sz w:val="20"/>
      <w:szCs w:val="20"/>
      <w:u w:val="none"/>
    </w:rPr>
  </w:style>
  <w:style w:type="character" w:customStyle="1" w:styleId="WW8Num15z0">
    <w:name w:val="WW8Num15z0"/>
    <w:rPr>
      <w:rFonts w:ascii="Times New Roman" w:eastAsia="Times New Roman" w:hAnsi="Times New Roman" w:cs="Times New Roman"/>
      <w:b/>
      <w:bCs/>
      <w:i w:val="0"/>
      <w:iCs w:val="0"/>
      <w:strike w:val="0"/>
      <w:dstrike w:val="0"/>
      <w:color w:val="000000"/>
      <w:sz w:val="22"/>
      <w:szCs w:val="22"/>
      <w:u w:val="none"/>
    </w:rPr>
  </w:style>
  <w:style w:type="character" w:customStyle="1" w:styleId="WW8Num16z0">
    <w:name w:val="WW8Num16z0"/>
    <w:rPr>
      <w:rFonts w:ascii="Times New Roman" w:eastAsia="Times New Roman" w:hAnsi="Times New Roman" w:cs="Times New Roman"/>
      <w:b/>
      <w:bCs/>
      <w:i w:val="0"/>
      <w:iCs w:val="0"/>
      <w:strike w:val="0"/>
      <w:dstrike w:val="0"/>
      <w:color w:val="000000"/>
      <w:sz w:val="22"/>
      <w:szCs w:val="22"/>
      <w:u w:val="none"/>
    </w:rPr>
  </w:style>
  <w:style w:type="character" w:customStyle="1" w:styleId="WW8Num17z0">
    <w:name w:val="WW8Num1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8z0">
    <w:name w:val="WW8Num18z0"/>
    <w:rPr>
      <w:rFonts w:ascii="Times New Roman" w:eastAsia="Times New Roman" w:hAnsi="Times New Roman" w:cs="Times New Roman"/>
      <w:b/>
      <w:bCs/>
      <w:i w:val="0"/>
      <w:iCs w:val="0"/>
      <w:strike w:val="0"/>
      <w:dstrike w:val="0"/>
      <w:color w:val="000000"/>
      <w:sz w:val="22"/>
      <w:szCs w:val="22"/>
      <w:u w:val="none"/>
    </w:rPr>
  </w:style>
  <w:style w:type="character" w:customStyle="1" w:styleId="WW8Num19z0">
    <w:name w:val="WW8Num19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Absatz-Standardschriftart">
    <w:name w:val="Absatz-Standardschriftart"/>
  </w:style>
  <w:style w:type="character" w:customStyle="1" w:styleId="WW8Num20z0">
    <w:name w:val="WW8Num20z0"/>
    <w:rPr>
      <w:rFonts w:ascii="Times New Roman" w:eastAsia="Times New Roman" w:hAnsi="Times New Roman" w:cs="Times New Roman"/>
      <w:b/>
      <w:bCs/>
      <w:i w:val="0"/>
      <w:iCs w:val="0"/>
      <w:strike w:val="0"/>
      <w:dstrike w:val="0"/>
      <w:color w:val="000000"/>
      <w:sz w:val="22"/>
      <w:szCs w:val="22"/>
      <w:u w:val="none"/>
    </w:rPr>
  </w:style>
  <w:style w:type="character" w:customStyle="1" w:styleId="WW8Num21z0">
    <w:name w:val="WW8Num21z0"/>
    <w:rPr>
      <w:rFonts w:ascii="Times New Roman" w:eastAsia="Times New Roman" w:hAnsi="Times New Roman" w:cs="Times New Roman"/>
      <w:b/>
      <w:bCs/>
      <w:i w:val="0"/>
      <w:iCs w:val="0"/>
      <w:strike w:val="0"/>
      <w:dstrike w:val="0"/>
      <w:color w:val="000000"/>
      <w:sz w:val="22"/>
      <w:szCs w:val="22"/>
      <w:u w:val="none"/>
    </w:rPr>
  </w:style>
  <w:style w:type="character" w:customStyle="1" w:styleId="WW8Num22z0">
    <w:name w:val="WW8Num22z0"/>
    <w:rPr>
      <w:rFonts w:ascii="Times New Roman" w:eastAsia="Times New Roman" w:hAnsi="Times New Roman" w:cs="Times New Roman"/>
      <w:b/>
      <w:bCs/>
      <w:i w:val="0"/>
      <w:iCs w:val="0"/>
      <w:strike w:val="0"/>
      <w:dstrike w:val="0"/>
      <w:color w:val="000000"/>
      <w:sz w:val="22"/>
      <w:szCs w:val="22"/>
      <w:u w:val="none"/>
    </w:rPr>
  </w:style>
  <w:style w:type="character" w:customStyle="1" w:styleId="WW8Num23z0">
    <w:name w:val="WW8Num23z0"/>
    <w:rPr>
      <w:rFonts w:ascii="Verdana" w:eastAsia="Verdana" w:hAnsi="Verdana" w:cs="Verdana"/>
      <w:b w:val="0"/>
      <w:bCs w:val="0"/>
      <w:i w:val="0"/>
      <w:iCs w:val="0"/>
      <w:strike w:val="0"/>
      <w:dstrike w:val="0"/>
      <w:color w:val="000000"/>
      <w:sz w:val="20"/>
      <w:szCs w:val="20"/>
      <w:u w:val="none"/>
    </w:rPr>
  </w:style>
  <w:style w:type="character" w:customStyle="1" w:styleId="WW8Num24z0">
    <w:name w:val="WW8Num24z0"/>
    <w:rPr>
      <w:rFonts w:ascii="Verdana" w:hAnsi="Verdana" w:cs="Verdana"/>
      <w:b w:val="0"/>
      <w:bCs w:val="0"/>
      <w:i w:val="0"/>
      <w:iCs w:val="0"/>
      <w:strike w:val="0"/>
      <w:dstrike w:val="0"/>
      <w:color w:val="000000"/>
      <w:sz w:val="20"/>
      <w:szCs w:val="20"/>
      <w:u w:val="none"/>
    </w:rPr>
  </w:style>
  <w:style w:type="character" w:customStyle="1" w:styleId="WW8Num24z1">
    <w:name w:val="WW8Num24z1"/>
    <w:rPr>
      <w:rFonts w:ascii="Courier New" w:hAnsi="Courier New" w:cs="Courier New"/>
      <w:b w:val="0"/>
      <w:bCs w:val="0"/>
      <w:i w:val="0"/>
      <w:iCs w:val="0"/>
      <w:strike w:val="0"/>
      <w:dstrike w:val="0"/>
      <w:color w:val="000000"/>
      <w:sz w:val="20"/>
      <w:szCs w:val="20"/>
      <w:u w:val="none"/>
    </w:rPr>
  </w:style>
  <w:style w:type="character" w:customStyle="1" w:styleId="WW8Num26z0">
    <w:name w:val="WW8Num26z0"/>
    <w:rPr>
      <w:rFonts w:ascii="Symbol" w:hAnsi="Symbol" w:cs="Symbol"/>
    </w:rPr>
  </w:style>
  <w:style w:type="character" w:customStyle="1" w:styleId="WW8Num27z0">
    <w:name w:val="WW8Num27z0"/>
    <w:rPr>
      <w:rFonts w:ascii="Times New Roman" w:hAnsi="Times New Roman" w:cs="Times New Roman"/>
    </w:rPr>
  </w:style>
  <w:style w:type="character" w:customStyle="1" w:styleId="WW8Num28z0">
    <w:name w:val="WW8Num28z0"/>
    <w:rPr>
      <w:rFonts w:ascii="Symbol" w:hAnsi="Symbol" w:cs="Symbol"/>
    </w:rPr>
  </w:style>
  <w:style w:type="character" w:customStyle="1" w:styleId="WW8Num28z2">
    <w:name w:val="WW8Num28z2"/>
    <w:rPr>
      <w:rFonts w:ascii="Wingdings" w:hAnsi="Wingdings" w:cs="Wingdings"/>
    </w:rPr>
  </w:style>
  <w:style w:type="character" w:customStyle="1" w:styleId="WW8Num28z4">
    <w:name w:val="WW8Num28z4"/>
    <w:rPr>
      <w:rFonts w:ascii="Courier New" w:hAnsi="Courier New" w:cs="Courier New"/>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Absatz-Standardschriftart">
    <w:name w:val="WW-Absatz-Standardschriftart"/>
  </w:style>
  <w:style w:type="character" w:customStyle="1" w:styleId="WW8Num1z0">
    <w:name w:val="WW8Num1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2z1">
    <w:name w:val="WW8Num2z1"/>
    <w:rPr>
      <w:rFonts w:ascii="Courier New" w:eastAsia="Courier New" w:hAnsi="Courier New" w:cs="Courier New"/>
      <w:b w:val="0"/>
      <w:bCs w:val="0"/>
      <w:i w:val="0"/>
      <w:iCs w:val="0"/>
      <w:strike w:val="0"/>
      <w:dstrike w:val="0"/>
      <w:color w:val="000000"/>
      <w:sz w:val="20"/>
      <w:szCs w:val="20"/>
      <w:u w:val="none"/>
    </w:rPr>
  </w:style>
  <w:style w:type="character" w:customStyle="1" w:styleId="WW8Num3z1">
    <w:name w:val="WW8Num3z1"/>
    <w:rPr>
      <w:rFonts w:ascii="Courier New" w:eastAsia="Courier New" w:hAnsi="Courier New" w:cs="Courier New"/>
      <w:b w:val="0"/>
      <w:bCs w:val="0"/>
      <w:i w:val="0"/>
      <w:iCs w:val="0"/>
      <w:strike w:val="0"/>
      <w:dstrike w:val="0"/>
      <w:color w:val="000000"/>
      <w:sz w:val="20"/>
      <w:szCs w:val="20"/>
      <w:u w:val="none"/>
    </w:rPr>
  </w:style>
  <w:style w:type="character" w:customStyle="1" w:styleId="WW8Num4z4">
    <w:name w:val="WW8Num4z4"/>
    <w:rPr>
      <w:rFonts w:ascii="Courier New" w:eastAsia="Courier New" w:hAnsi="Courier New" w:cs="Courier New"/>
      <w:b w:val="0"/>
      <w:bCs w:val="0"/>
      <w:i w:val="0"/>
      <w:iCs w:val="0"/>
      <w:strike w:val="0"/>
      <w:dstrike w:val="0"/>
      <w:color w:val="000000"/>
      <w:sz w:val="20"/>
      <w:szCs w:val="20"/>
      <w:u w:val="none"/>
    </w:rPr>
  </w:style>
  <w:style w:type="character" w:customStyle="1" w:styleId="WW8Num23z1">
    <w:name w:val="WW8Num23z1"/>
    <w:rPr>
      <w:rFonts w:ascii="Courier New" w:eastAsia="Courier New" w:hAnsi="Courier New" w:cs="Courier New"/>
      <w:b w:val="0"/>
      <w:bCs w:val="0"/>
      <w:i w:val="0"/>
      <w:iCs w:val="0"/>
      <w:strike w:val="0"/>
      <w:dstrike w:val="0"/>
      <w:color w:val="000000"/>
      <w:sz w:val="20"/>
      <w:szCs w:val="20"/>
      <w:u w:val="none"/>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DefaultParagraphFont1">
    <w:name w:val="Default Paragraph Font1"/>
  </w:style>
  <w:style w:type="character" w:customStyle="1" w:styleId="HeaderChar">
    <w:name w:val="Header Char"/>
    <w:basedOn w:val="DefaultParagraphFont1"/>
    <w:uiPriority w:val="99"/>
  </w:style>
  <w:style w:type="character" w:customStyle="1" w:styleId="FooterChar">
    <w:name w:val="Footer Char"/>
    <w:basedOn w:val="DefaultParagraphFont1"/>
    <w:uiPriority w:val="99"/>
  </w:style>
  <w:style w:type="character" w:customStyle="1" w:styleId="CommentTextChar">
    <w:name w:val="Comment Text Char"/>
    <w:uiPriority w:val="99"/>
    <w:rPr>
      <w:rFonts w:ascii="Times New Roman" w:eastAsia="Times New Roman" w:hAnsi="Times New Roman" w:cs="Times New Roman"/>
      <w:sz w:val="16"/>
    </w:rPr>
  </w:style>
  <w:style w:type="character" w:styleId="CommentReference">
    <w:name w:val="annotation reference"/>
    <w:uiPriority w:val="99"/>
    <w:rPr>
      <w:rFonts w:cs="Times New Roman"/>
      <w:sz w:val="16"/>
      <w:szCs w:val="16"/>
    </w:rPr>
  </w:style>
  <w:style w:type="character" w:customStyle="1" w:styleId="DocId">
    <w:name w:val="DocId"/>
    <w:rPr>
      <w:rFonts w:cs="Times New Roman"/>
    </w:rPr>
  </w:style>
  <w:style w:type="character" w:customStyle="1" w:styleId="BalloonTextChar">
    <w:name w:val="Balloon Text Char"/>
    <w:rPr>
      <w:rFonts w:ascii="Lucida Grande" w:eastAsia="Times New Roman" w:hAnsi="Lucida Grande" w:cs="Lucida Grande"/>
      <w:sz w:val="18"/>
      <w:szCs w:val="18"/>
    </w:rPr>
  </w:style>
  <w:style w:type="character" w:styleId="Hyperlink">
    <w:name w:val="Hyperlink"/>
    <w:uiPriority w:val="99"/>
    <w:rPr>
      <w:rFonts w:cs="Times New Roman"/>
      <w:color w:val="0000FF"/>
      <w:u w:val="single"/>
    </w:rPr>
  </w:style>
  <w:style w:type="character" w:customStyle="1" w:styleId="Heading1Char">
    <w:name w:val="Heading 1 Char"/>
    <w:rsid w:val="00545FF1"/>
    <w:rPr>
      <w:rFonts w:ascii="Open Sans" w:eastAsia="Times New Roman" w:hAnsi="Open Sans" w:cs="Calibri"/>
      <w:b/>
      <w:bCs/>
      <w:caps/>
      <w:kern w:val="1"/>
      <w:sz w:val="32"/>
      <w:szCs w:val="32"/>
    </w:rPr>
  </w:style>
  <w:style w:type="character" w:customStyle="1" w:styleId="Heading2Char">
    <w:name w:val="Heading 2 Char"/>
    <w:rsid w:val="00545FF1"/>
    <w:rPr>
      <w:rFonts w:ascii="Open Sans" w:eastAsia="Times New Roman" w:hAnsi="Open Sans" w:cs="Calibri"/>
      <w:b/>
      <w:bCs/>
      <w:i/>
      <w:iCs/>
      <w:sz w:val="28"/>
      <w:szCs w:val="28"/>
    </w:rPr>
  </w:style>
  <w:style w:type="character" w:customStyle="1" w:styleId="Heading3Char">
    <w:name w:val="Heading 3 Char"/>
    <w:rsid w:val="00545FF1"/>
    <w:rPr>
      <w:rFonts w:ascii="Open Sans" w:eastAsia="Times New Roman" w:hAnsi="Open Sans" w:cs="Calibri"/>
      <w:b/>
      <w:bCs/>
      <w:sz w:val="26"/>
      <w:szCs w:val="26"/>
    </w:rPr>
  </w:style>
  <w:style w:type="character" w:customStyle="1" w:styleId="Heading4Char">
    <w:name w:val="Heading 4 Char"/>
    <w:rPr>
      <w:rFonts w:eastAsia="Times New Roman"/>
      <w:b/>
      <w:bCs/>
      <w:sz w:val="28"/>
      <w:szCs w:val="28"/>
    </w:rPr>
  </w:style>
  <w:style w:type="character" w:customStyle="1" w:styleId="Heading5Char">
    <w:name w:val="Heading 5 Char"/>
    <w:rPr>
      <w:rFonts w:eastAsia="Times New Roman"/>
      <w:b/>
      <w:bCs/>
      <w:i/>
      <w:iCs/>
      <w:sz w:val="26"/>
      <w:szCs w:val="26"/>
    </w:rPr>
  </w:style>
  <w:style w:type="character" w:customStyle="1" w:styleId="Heading6Char">
    <w:name w:val="Heading 6 Char"/>
    <w:rPr>
      <w:rFonts w:eastAsia="Times New Roman"/>
      <w:b/>
      <w:bCs/>
      <w:sz w:val="22"/>
      <w:szCs w:val="22"/>
    </w:rPr>
  </w:style>
  <w:style w:type="character" w:customStyle="1" w:styleId="Heading7Char">
    <w:name w:val="Heading 7 Char"/>
    <w:rPr>
      <w:rFonts w:eastAsia="Times New Roman"/>
      <w:sz w:val="24"/>
      <w:szCs w:val="24"/>
    </w:rPr>
  </w:style>
  <w:style w:type="character" w:customStyle="1" w:styleId="Heading8Char">
    <w:name w:val="Heading 8 Char"/>
    <w:rPr>
      <w:rFonts w:eastAsia="Times New Roman"/>
      <w:i/>
      <w:iCs/>
      <w:sz w:val="24"/>
      <w:szCs w:val="24"/>
    </w:rPr>
  </w:style>
  <w:style w:type="character" w:customStyle="1" w:styleId="Heading9Char">
    <w:name w:val="Heading 9 Char"/>
    <w:rPr>
      <w:rFonts w:ascii="Calibri" w:eastAsia="Times New Roman" w:hAnsi="Calibri" w:cs="Calibri"/>
      <w:sz w:val="22"/>
      <w:szCs w:val="22"/>
    </w:rPr>
  </w:style>
  <w:style w:type="character" w:customStyle="1" w:styleId="apple-style-span">
    <w:name w:val="apple-style-span"/>
    <w:basedOn w:val="DefaultParagraphFont1"/>
  </w:style>
  <w:style w:type="character" w:customStyle="1" w:styleId="FootnoteTextChar">
    <w:name w:val="Footnote Text Char"/>
    <w:rsid w:val="00545FF1"/>
    <w:rPr>
      <w:rFonts w:ascii="Open Sans" w:eastAsia="Times New Roman" w:hAnsi="Open Sans" w:cs="Times New Roman"/>
    </w:rPr>
  </w:style>
  <w:style w:type="character" w:customStyle="1" w:styleId="FootnoteCharacters">
    <w:name w:val="Footnote Characters"/>
    <w:rPr>
      <w:vertAlign w:val="superscript"/>
    </w:rPr>
  </w:style>
  <w:style w:type="character" w:customStyle="1" w:styleId="CommentSubjectChar">
    <w:name w:val="Comment Subject Char"/>
    <w:rPr>
      <w:rFonts w:ascii="Times New Roman" w:eastAsia="Times New Roman" w:hAnsi="Times New Roman" w:cs="Times New Roman"/>
      <w:b/>
      <w:bCs/>
      <w:sz w:val="16"/>
    </w:rPr>
  </w:style>
  <w:style w:type="character" w:styleId="FootnoteReference">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EndnoteReference">
    <w:name w:val="endnote reference"/>
    <w:rPr>
      <w:vertAlign w:val="superscript"/>
    </w:rPr>
  </w:style>
  <w:style w:type="paragraph" w:customStyle="1" w:styleId="Heading">
    <w:name w:val="Heading"/>
    <w:basedOn w:val="Normal"/>
    <w:next w:val="BodyText"/>
    <w:rsid w:val="00545FF1"/>
    <w:pPr>
      <w:keepNext/>
      <w:spacing w:before="240" w:after="120"/>
    </w:pPr>
    <w:rPr>
      <w:rFonts w:eastAsia="DejaVu Sans" w:cs="DejaVu Sans"/>
      <w:sz w:val="28"/>
      <w:szCs w:val="28"/>
    </w:rPr>
  </w:style>
  <w:style w:type="paragraph" w:styleId="BodyText">
    <w:name w:val="Body Text"/>
    <w:basedOn w:val="Normal"/>
    <w:pPr>
      <w:spacing w:before="0" w:after="120"/>
    </w:pPr>
  </w:style>
  <w:style w:type="paragraph" w:styleId="List">
    <w:name w:val="List"/>
    <w:basedOn w:val="BodyText"/>
  </w:style>
  <w:style w:type="paragraph" w:styleId="Caption">
    <w:name w:val="caption"/>
    <w:basedOn w:val="Normal"/>
    <w:next w:val="Normal"/>
    <w:uiPriority w:val="99"/>
    <w:qFormat/>
    <w:pPr>
      <w:spacing w:before="120" w:after="120"/>
    </w:pPr>
    <w:rPr>
      <w:b/>
    </w:rPr>
  </w:style>
  <w:style w:type="paragraph" w:customStyle="1" w:styleId="Index">
    <w:name w:val="Index"/>
    <w:basedOn w:val="Normal"/>
    <w:pPr>
      <w:suppressLineNumbers/>
    </w:pPr>
  </w:style>
  <w:style w:type="paragraph" w:styleId="Header">
    <w:name w:val="header"/>
    <w:basedOn w:val="Normal"/>
    <w:uiPriority w:val="99"/>
    <w:pPr>
      <w:tabs>
        <w:tab w:val="center" w:pos="4320"/>
        <w:tab w:val="right" w:pos="8640"/>
      </w:tabs>
    </w:pPr>
  </w:style>
  <w:style w:type="paragraph" w:styleId="Footer">
    <w:name w:val="footer"/>
    <w:basedOn w:val="Normal"/>
    <w:uiPriority w:val="99"/>
    <w:pPr>
      <w:tabs>
        <w:tab w:val="center" w:pos="4320"/>
        <w:tab w:val="right" w:pos="8640"/>
      </w:tabs>
    </w:pPr>
  </w:style>
  <w:style w:type="paragraph" w:customStyle="1" w:styleId="DocTitle">
    <w:name w:val="DocTitle"/>
    <w:basedOn w:val="Normal"/>
    <w:pPr>
      <w:tabs>
        <w:tab w:val="left" w:pos="431"/>
        <w:tab w:val="left" w:pos="573"/>
      </w:tabs>
      <w:spacing w:line="240" w:lineRule="atLeast"/>
      <w:jc w:val="center"/>
    </w:pPr>
    <w:rPr>
      <w:rFonts w:ascii="Arial" w:hAnsi="Arial" w:cs="Arial"/>
      <w:b/>
      <w:smallCaps/>
      <w:color w:val="808080"/>
      <w:spacing w:val="80"/>
      <w:sz w:val="44"/>
    </w:rPr>
  </w:style>
  <w:style w:type="paragraph" w:styleId="CommentText">
    <w:name w:val="annotation text"/>
    <w:basedOn w:val="Normal"/>
    <w:uiPriority w:val="99"/>
    <w:pPr>
      <w:spacing w:after="120"/>
    </w:pPr>
    <w:rPr>
      <w:sz w:val="16"/>
    </w:rPr>
  </w:style>
  <w:style w:type="paragraph" w:customStyle="1" w:styleId="MediumGrid1-Accent21">
    <w:name w:val="Medium Grid 1 - Accent 21"/>
    <w:basedOn w:val="Normal"/>
    <w:pPr>
      <w:ind w:left="720"/>
    </w:pPr>
  </w:style>
  <w:style w:type="paragraph" w:styleId="BalloonText">
    <w:name w:val="Balloon Text"/>
    <w:basedOn w:val="Normal"/>
    <w:pPr>
      <w:spacing w:before="0" w:after="0"/>
    </w:pPr>
    <w:rPr>
      <w:rFonts w:ascii="Lucida Grande" w:hAnsi="Lucida Grande" w:cs="Lucida Grande"/>
      <w:sz w:val="18"/>
      <w:szCs w:val="18"/>
    </w:rPr>
  </w:style>
  <w:style w:type="paragraph" w:customStyle="1" w:styleId="DocDate">
    <w:name w:val="DocDate"/>
    <w:basedOn w:val="Normal"/>
    <w:pPr>
      <w:spacing w:before="120" w:after="120"/>
    </w:pPr>
    <w:rPr>
      <w:rFonts w:ascii="Arial" w:hAnsi="Arial" w:cs="Arial"/>
      <w:b/>
    </w:rPr>
  </w:style>
  <w:style w:type="paragraph" w:customStyle="1" w:styleId="Preface">
    <w:name w:val="Preface"/>
    <w:basedOn w:val="Normal"/>
    <w:next w:val="Normal"/>
    <w:qFormat/>
    <w:pPr>
      <w:numPr>
        <w:numId w:val="2"/>
      </w:numPr>
      <w:spacing w:before="120"/>
      <w:ind w:left="431" w:hanging="431"/>
    </w:pPr>
    <w:rPr>
      <w:b/>
      <w:caps/>
      <w:sz w:val="24"/>
    </w:rPr>
  </w:style>
  <w:style w:type="paragraph" w:styleId="TOC1">
    <w:name w:val="toc 1"/>
    <w:basedOn w:val="Normal"/>
    <w:next w:val="Normal"/>
    <w:uiPriority w:val="39"/>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uiPriority w:val="39"/>
    <w:pPr>
      <w:spacing w:before="0" w:after="0"/>
      <w:ind w:left="220"/>
      <w:jc w:val="left"/>
    </w:pPr>
    <w:rPr>
      <w:rFonts w:ascii="Cambria" w:hAnsi="Cambria"/>
      <w:b/>
    </w:rPr>
  </w:style>
  <w:style w:type="paragraph" w:styleId="TOC3">
    <w:name w:val="toc 3"/>
    <w:basedOn w:val="Normal"/>
    <w:next w:val="Normal"/>
    <w:uiPriority w:val="39"/>
    <w:pPr>
      <w:spacing w:before="0" w:after="0"/>
      <w:ind w:left="440"/>
      <w:jc w:val="left"/>
    </w:pPr>
    <w:rPr>
      <w:rFonts w:ascii="Cambria" w:hAnsi="Cambria"/>
    </w:rPr>
  </w:style>
  <w:style w:type="paragraph" w:styleId="TOC4">
    <w:name w:val="toc 4"/>
    <w:basedOn w:val="Normal"/>
    <w:next w:val="Normal"/>
    <w:pPr>
      <w:spacing w:before="0" w:after="0"/>
      <w:ind w:left="660"/>
      <w:jc w:val="left"/>
    </w:pPr>
    <w:rPr>
      <w:rFonts w:ascii="Cambria" w:hAnsi="Cambria"/>
      <w:sz w:val="20"/>
    </w:rPr>
  </w:style>
  <w:style w:type="paragraph" w:styleId="TOC5">
    <w:name w:val="toc 5"/>
    <w:basedOn w:val="Normal"/>
    <w:next w:val="Normal"/>
    <w:pPr>
      <w:spacing w:before="0" w:after="0"/>
      <w:ind w:left="880"/>
      <w:jc w:val="left"/>
    </w:pPr>
    <w:rPr>
      <w:rFonts w:ascii="Cambria" w:hAnsi="Cambria"/>
      <w:sz w:val="20"/>
    </w:rPr>
  </w:style>
  <w:style w:type="paragraph" w:styleId="TOC6">
    <w:name w:val="toc 6"/>
    <w:basedOn w:val="Normal"/>
    <w:next w:val="Normal"/>
    <w:pPr>
      <w:spacing w:before="0" w:after="0"/>
      <w:ind w:left="1100"/>
      <w:jc w:val="left"/>
    </w:pPr>
    <w:rPr>
      <w:rFonts w:ascii="Cambria" w:hAnsi="Cambria"/>
      <w:sz w:val="20"/>
    </w:rPr>
  </w:style>
  <w:style w:type="paragraph" w:styleId="TOC7">
    <w:name w:val="toc 7"/>
    <w:basedOn w:val="Normal"/>
    <w:next w:val="Normal"/>
    <w:pPr>
      <w:spacing w:before="0" w:after="0"/>
      <w:ind w:left="1320"/>
      <w:jc w:val="left"/>
    </w:pPr>
    <w:rPr>
      <w:rFonts w:ascii="Cambria" w:hAnsi="Cambria"/>
      <w:sz w:val="20"/>
    </w:rPr>
  </w:style>
  <w:style w:type="paragraph" w:styleId="TOC8">
    <w:name w:val="toc 8"/>
    <w:basedOn w:val="Normal"/>
    <w:next w:val="Normal"/>
    <w:pPr>
      <w:spacing w:before="0" w:after="0"/>
      <w:ind w:left="1540"/>
      <w:jc w:val="left"/>
    </w:pPr>
    <w:rPr>
      <w:rFonts w:ascii="Cambria" w:hAnsi="Cambria"/>
      <w:sz w:val="20"/>
    </w:rPr>
  </w:style>
  <w:style w:type="paragraph" w:styleId="TOC9">
    <w:name w:val="toc 9"/>
    <w:basedOn w:val="Normal"/>
    <w:next w:val="Normal"/>
    <w:pPr>
      <w:spacing w:before="0" w:after="0"/>
      <w:ind w:left="1760"/>
      <w:jc w:val="left"/>
    </w:pPr>
    <w:rPr>
      <w:rFonts w:ascii="Cambria" w:hAnsi="Cambria"/>
      <w:sz w:val="20"/>
    </w:rPr>
  </w:style>
  <w:style w:type="paragraph" w:styleId="FootnoteText">
    <w:name w:val="footnote text"/>
    <w:basedOn w:val="Normal"/>
    <w:rPr>
      <w:sz w:val="20"/>
    </w:rPr>
  </w:style>
  <w:style w:type="paragraph" w:customStyle="1" w:styleId="LightList-Accent51">
    <w:name w:val="Light List - Accent 51"/>
    <w:basedOn w:val="Normal"/>
    <w:pPr>
      <w:ind w:left="720"/>
    </w:pPr>
  </w:style>
  <w:style w:type="paragraph" w:customStyle="1" w:styleId="WW-Default">
    <w:name w:val="WW-Default"/>
    <w:pPr>
      <w:widowControl w:val="0"/>
      <w:suppressAutoHyphens/>
      <w:autoSpaceDE w:val="0"/>
    </w:pPr>
    <w:rPr>
      <w:rFonts w:ascii="Arial" w:eastAsia="Cambria" w:hAnsi="Arial" w:cs="Arial"/>
      <w:color w:val="000000"/>
      <w:sz w:val="24"/>
      <w:szCs w:val="24"/>
      <w:lang w:eastAsia="zh-CN"/>
    </w:rPr>
  </w:style>
  <w:style w:type="paragraph" w:styleId="CommentSubject">
    <w:name w:val="annotation subject"/>
    <w:basedOn w:val="CommentText"/>
    <w:next w:val="CommentText"/>
    <w:pPr>
      <w:spacing w:after="40"/>
    </w:pPr>
    <w:rPr>
      <w:b/>
      <w:bCs/>
    </w:rPr>
  </w:style>
  <w:style w:type="paragraph" w:styleId="NormalWeb">
    <w:name w:val="Normal (Web)"/>
    <w:basedOn w:val="Normal"/>
    <w:uiPriority w:val="99"/>
    <w:pPr>
      <w:suppressAutoHyphens w:val="0"/>
      <w:spacing w:before="280" w:after="280"/>
      <w:jc w:val="left"/>
    </w:pPr>
    <w:rPr>
      <w:sz w:val="24"/>
      <w:szCs w:val="24"/>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Contents10">
    <w:name w:val="Contents 10"/>
    <w:basedOn w:val="Index"/>
    <w:pPr>
      <w:tabs>
        <w:tab w:val="right" w:leader="dot" w:pos="7091"/>
      </w:tabs>
      <w:ind w:left="2547"/>
    </w:pPr>
  </w:style>
  <w:style w:type="paragraph" w:customStyle="1" w:styleId="LightShading-Accent51">
    <w:name w:val="Light Shading - Accent 51"/>
    <w:pPr>
      <w:suppressAutoHyphens/>
    </w:pPr>
    <w:rPr>
      <w:sz w:val="22"/>
      <w:szCs w:val="22"/>
      <w:lang w:eastAsia="zh-CN"/>
    </w:rPr>
  </w:style>
  <w:style w:type="paragraph" w:customStyle="1" w:styleId="WW-Default1">
    <w:name w:val="WW-Default1"/>
    <w:pPr>
      <w:suppressAutoHyphens/>
      <w:autoSpaceDE w:val="0"/>
    </w:pPr>
    <w:rPr>
      <w:color w:val="000000"/>
      <w:sz w:val="24"/>
      <w:szCs w:val="24"/>
      <w:lang w:eastAsia="zh-CN"/>
    </w:rPr>
  </w:style>
  <w:style w:type="character" w:customStyle="1" w:styleId="il">
    <w:name w:val="il"/>
    <w:rsid w:val="00E510DE"/>
  </w:style>
  <w:style w:type="paragraph" w:customStyle="1" w:styleId="LightGrid-Accent31">
    <w:name w:val="Light Grid - Accent 31"/>
    <w:basedOn w:val="Normal"/>
    <w:uiPriority w:val="34"/>
    <w:rsid w:val="00291977"/>
    <w:pPr>
      <w:keepLines w:val="0"/>
      <w:widowControl/>
      <w:suppressAutoHyphens w:val="0"/>
      <w:spacing w:before="0" w:after="120"/>
      <w:ind w:left="720"/>
      <w:contextualSpacing/>
    </w:pPr>
    <w:rPr>
      <w:rFonts w:ascii="Calibri" w:eastAsia="Calibri" w:hAnsi="Calibri" w:cs="Times New Roman"/>
      <w:lang w:eastAsia="ja-JP"/>
    </w:rPr>
  </w:style>
  <w:style w:type="paragraph" w:customStyle="1" w:styleId="Default">
    <w:name w:val="Default"/>
    <w:rsid w:val="00F93E91"/>
    <w:pPr>
      <w:autoSpaceDE w:val="0"/>
      <w:autoSpaceDN w:val="0"/>
      <w:adjustRightInd w:val="0"/>
    </w:pPr>
    <w:rPr>
      <w:color w:val="000000"/>
      <w:sz w:val="24"/>
      <w:szCs w:val="24"/>
      <w:lang w:val="nl-NL" w:eastAsia="nl-NL"/>
    </w:rPr>
  </w:style>
  <w:style w:type="character" w:customStyle="1" w:styleId="hps">
    <w:name w:val="hps"/>
    <w:rsid w:val="00CB657F"/>
  </w:style>
  <w:style w:type="character" w:styleId="FollowedHyperlink">
    <w:name w:val="FollowedHyperlink"/>
    <w:uiPriority w:val="99"/>
    <w:semiHidden/>
    <w:unhideWhenUsed/>
    <w:rsid w:val="006A4663"/>
    <w:rPr>
      <w:color w:val="800080"/>
      <w:u w:val="single"/>
    </w:rPr>
  </w:style>
  <w:style w:type="paragraph" w:styleId="HTMLPreformatted">
    <w:name w:val="HTML Preformatted"/>
    <w:basedOn w:val="Normal"/>
    <w:link w:val="HTMLPreformattedChar"/>
    <w:uiPriority w:val="99"/>
    <w:semiHidden/>
    <w:unhideWhenUsed/>
    <w:rsid w:val="00885F90"/>
    <w:pPr>
      <w:keepLines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pPr>
    <w:rPr>
      <w:rFonts w:ascii="Courier New" w:hAnsi="Courier New" w:cs="Courier New"/>
      <w:sz w:val="20"/>
      <w:lang w:val="nl-NL" w:eastAsia="nl-NL"/>
    </w:rPr>
  </w:style>
  <w:style w:type="character" w:customStyle="1" w:styleId="HTMLPreformattedChar">
    <w:name w:val="HTML Preformatted Char"/>
    <w:link w:val="HTMLPreformatted"/>
    <w:uiPriority w:val="99"/>
    <w:semiHidden/>
    <w:rsid w:val="00885F90"/>
    <w:rPr>
      <w:rFonts w:ascii="Courier New" w:hAnsi="Courier New" w:cs="Courier New"/>
    </w:rPr>
  </w:style>
  <w:style w:type="character" w:customStyle="1" w:styleId="editsection">
    <w:name w:val="editsection"/>
    <w:rsid w:val="000B42DA"/>
  </w:style>
  <w:style w:type="character" w:customStyle="1" w:styleId="mw-headline">
    <w:name w:val="mw-headline"/>
    <w:rsid w:val="000B42DA"/>
  </w:style>
  <w:style w:type="table" w:styleId="TableGrid">
    <w:name w:val="Table Grid"/>
    <w:basedOn w:val="TableNormal"/>
    <w:uiPriority w:val="59"/>
    <w:rsid w:val="006D4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ormatvorlage1">
    <w:name w:val="Formatvorlage1"/>
    <w:uiPriority w:val="99"/>
    <w:rsid w:val="00347FAB"/>
    <w:pPr>
      <w:numPr>
        <w:numId w:val="3"/>
      </w:numPr>
    </w:pPr>
  </w:style>
  <w:style w:type="character" w:styleId="Emphasis">
    <w:name w:val="Emphasis"/>
    <w:uiPriority w:val="20"/>
    <w:qFormat/>
    <w:rsid w:val="006754C8"/>
    <w:rPr>
      <w:i/>
      <w:iCs/>
    </w:rPr>
  </w:style>
  <w:style w:type="paragraph" w:customStyle="1" w:styleId="MediumGrid1-Accent22">
    <w:name w:val="Medium Grid 1 - Accent 22"/>
    <w:basedOn w:val="Normal"/>
    <w:uiPriority w:val="34"/>
    <w:rsid w:val="00E562A5"/>
    <w:pPr>
      <w:keepLines w:val="0"/>
      <w:widowControl/>
      <w:suppressAutoHyphens w:val="0"/>
      <w:spacing w:before="0" w:after="120"/>
      <w:ind w:left="720"/>
      <w:contextualSpacing/>
    </w:pPr>
    <w:rPr>
      <w:rFonts w:ascii="Calibri" w:eastAsia="Calibri" w:hAnsi="Calibri" w:cs="Times New Roman"/>
      <w:lang w:eastAsia="ja-JP"/>
    </w:rPr>
  </w:style>
  <w:style w:type="character" w:customStyle="1" w:styleId="SubtleReference1">
    <w:name w:val="Subtle Reference1"/>
    <w:uiPriority w:val="31"/>
    <w:rsid w:val="00545FF1"/>
    <w:rPr>
      <w:smallCaps/>
      <w:color w:val="C0504D"/>
      <w:u w:val="single"/>
    </w:rPr>
  </w:style>
  <w:style w:type="paragraph" w:styleId="ListParagraph">
    <w:name w:val="List Paragraph"/>
    <w:basedOn w:val="Normal"/>
    <w:rsid w:val="00856934"/>
    <w:pPr>
      <w:keepLines w:val="0"/>
      <w:widowControl/>
      <w:ind w:left="720"/>
      <w:contextualSpacing/>
    </w:pPr>
    <w:rPr>
      <w:rFonts w:ascii="Times New Roman" w:hAnsi="Times New Roman" w:cs="Times New Roman"/>
      <w:szCs w:val="24"/>
      <w:lang w:eastAsia="ar-SA"/>
    </w:rPr>
  </w:style>
  <w:style w:type="paragraph" w:customStyle="1" w:styleId="Appendix">
    <w:name w:val="Appendix"/>
    <w:basedOn w:val="Heading1"/>
    <w:link w:val="AppendixChar"/>
    <w:qFormat/>
    <w:rsid w:val="00D64E3B"/>
    <w:pPr>
      <w:numPr>
        <w:numId w:val="4"/>
      </w:numPr>
    </w:pPr>
    <w:rPr>
      <w:rFonts w:ascii="Calibri" w:hAnsi="Calibri" w:cs="Open Sans"/>
    </w:rPr>
  </w:style>
  <w:style w:type="character" w:customStyle="1" w:styleId="Heading1Char1">
    <w:name w:val="Heading 1 Char1"/>
    <w:link w:val="Heading1"/>
    <w:rsid w:val="00D64E3B"/>
    <w:rPr>
      <w:rFonts w:cs="Calibri"/>
      <w:b/>
      <w:bCs/>
      <w:caps/>
      <w:kern w:val="1"/>
      <w:sz w:val="32"/>
      <w:szCs w:val="32"/>
      <w:lang w:eastAsia="en-US"/>
    </w:rPr>
  </w:style>
  <w:style w:type="character" w:customStyle="1" w:styleId="AppendixChar">
    <w:name w:val="Appendix Char"/>
    <w:link w:val="Appendix"/>
    <w:rsid w:val="00D64E3B"/>
    <w:rPr>
      <w:rFonts w:ascii="Calibri" w:hAnsi="Calibri" w:cs="Open Sans"/>
      <w:b/>
      <w:bCs/>
      <w:caps/>
      <w:kern w:val="1"/>
      <w:sz w:val="32"/>
      <w:szCs w:val="32"/>
      <w:lang w:eastAsia="en-US"/>
    </w:rPr>
  </w:style>
  <w:style w:type="table" w:customStyle="1" w:styleId="TableGrid1">
    <w:name w:val="Table Grid1"/>
    <w:basedOn w:val="TableNormal"/>
    <w:next w:val="TableGrid"/>
    <w:uiPriority w:val="59"/>
    <w:rsid w:val="003744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F93000"/>
    <w:pPr>
      <w:keepLines w:val="0"/>
      <w:widowControl/>
      <w:suppressAutoHyphens w:val="0"/>
      <w:spacing w:before="0" w:after="0"/>
      <w:jc w:val="left"/>
    </w:pPr>
    <w:rPr>
      <w:rFonts w:ascii="Consolas" w:eastAsia="Calibri" w:hAnsi="Consolas" w:cs="Times New Roman"/>
      <w:sz w:val="21"/>
      <w:szCs w:val="21"/>
      <w:lang w:val="x-none"/>
    </w:rPr>
  </w:style>
  <w:style w:type="character" w:customStyle="1" w:styleId="PlainTextChar">
    <w:name w:val="Plain Text Char"/>
    <w:basedOn w:val="DefaultParagraphFont"/>
    <w:link w:val="PlainText"/>
    <w:uiPriority w:val="99"/>
    <w:rsid w:val="00F93000"/>
    <w:rPr>
      <w:rFonts w:ascii="Consolas" w:eastAsia="Calibri" w:hAnsi="Consolas" w:cs="Times New Roman"/>
      <w:sz w:val="21"/>
      <w:szCs w:val="21"/>
      <w:lang w:val="x-none" w:eastAsia="en-US"/>
    </w:rPr>
  </w:style>
  <w:style w:type="paragraph" w:styleId="Revision">
    <w:name w:val="Revision"/>
    <w:hidden/>
    <w:uiPriority w:val="71"/>
    <w:rsid w:val="005728A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691">
      <w:bodyDiv w:val="1"/>
      <w:marLeft w:val="0"/>
      <w:marRight w:val="0"/>
      <w:marTop w:val="0"/>
      <w:marBottom w:val="0"/>
      <w:divBdr>
        <w:top w:val="none" w:sz="0" w:space="0" w:color="auto"/>
        <w:left w:val="none" w:sz="0" w:space="0" w:color="auto"/>
        <w:bottom w:val="none" w:sz="0" w:space="0" w:color="auto"/>
        <w:right w:val="none" w:sz="0" w:space="0" w:color="auto"/>
      </w:divBdr>
    </w:div>
    <w:div w:id="75636567">
      <w:bodyDiv w:val="1"/>
      <w:marLeft w:val="0"/>
      <w:marRight w:val="0"/>
      <w:marTop w:val="0"/>
      <w:marBottom w:val="0"/>
      <w:divBdr>
        <w:top w:val="none" w:sz="0" w:space="0" w:color="auto"/>
        <w:left w:val="none" w:sz="0" w:space="0" w:color="auto"/>
        <w:bottom w:val="none" w:sz="0" w:space="0" w:color="auto"/>
        <w:right w:val="none" w:sz="0" w:space="0" w:color="auto"/>
      </w:divBdr>
    </w:div>
    <w:div w:id="84427778">
      <w:bodyDiv w:val="1"/>
      <w:marLeft w:val="0"/>
      <w:marRight w:val="0"/>
      <w:marTop w:val="0"/>
      <w:marBottom w:val="0"/>
      <w:divBdr>
        <w:top w:val="none" w:sz="0" w:space="0" w:color="auto"/>
        <w:left w:val="none" w:sz="0" w:space="0" w:color="auto"/>
        <w:bottom w:val="none" w:sz="0" w:space="0" w:color="auto"/>
        <w:right w:val="none" w:sz="0" w:space="0" w:color="auto"/>
      </w:divBdr>
    </w:div>
    <w:div w:id="193689547">
      <w:bodyDiv w:val="1"/>
      <w:marLeft w:val="0"/>
      <w:marRight w:val="0"/>
      <w:marTop w:val="0"/>
      <w:marBottom w:val="0"/>
      <w:divBdr>
        <w:top w:val="none" w:sz="0" w:space="0" w:color="auto"/>
        <w:left w:val="none" w:sz="0" w:space="0" w:color="auto"/>
        <w:bottom w:val="none" w:sz="0" w:space="0" w:color="auto"/>
        <w:right w:val="none" w:sz="0" w:space="0" w:color="auto"/>
      </w:divBdr>
    </w:div>
    <w:div w:id="235016886">
      <w:bodyDiv w:val="1"/>
      <w:marLeft w:val="0"/>
      <w:marRight w:val="0"/>
      <w:marTop w:val="0"/>
      <w:marBottom w:val="0"/>
      <w:divBdr>
        <w:top w:val="none" w:sz="0" w:space="0" w:color="auto"/>
        <w:left w:val="none" w:sz="0" w:space="0" w:color="auto"/>
        <w:bottom w:val="none" w:sz="0" w:space="0" w:color="auto"/>
        <w:right w:val="none" w:sz="0" w:space="0" w:color="auto"/>
      </w:divBdr>
    </w:div>
    <w:div w:id="239600146">
      <w:bodyDiv w:val="1"/>
      <w:marLeft w:val="0"/>
      <w:marRight w:val="0"/>
      <w:marTop w:val="0"/>
      <w:marBottom w:val="0"/>
      <w:divBdr>
        <w:top w:val="none" w:sz="0" w:space="0" w:color="auto"/>
        <w:left w:val="none" w:sz="0" w:space="0" w:color="auto"/>
        <w:bottom w:val="none" w:sz="0" w:space="0" w:color="auto"/>
        <w:right w:val="none" w:sz="0" w:space="0" w:color="auto"/>
      </w:divBdr>
    </w:div>
    <w:div w:id="245192418">
      <w:bodyDiv w:val="1"/>
      <w:marLeft w:val="0"/>
      <w:marRight w:val="0"/>
      <w:marTop w:val="0"/>
      <w:marBottom w:val="0"/>
      <w:divBdr>
        <w:top w:val="none" w:sz="0" w:space="0" w:color="auto"/>
        <w:left w:val="none" w:sz="0" w:space="0" w:color="auto"/>
        <w:bottom w:val="none" w:sz="0" w:space="0" w:color="auto"/>
        <w:right w:val="none" w:sz="0" w:space="0" w:color="auto"/>
      </w:divBdr>
    </w:div>
    <w:div w:id="245968640">
      <w:bodyDiv w:val="1"/>
      <w:marLeft w:val="0"/>
      <w:marRight w:val="0"/>
      <w:marTop w:val="0"/>
      <w:marBottom w:val="0"/>
      <w:divBdr>
        <w:top w:val="none" w:sz="0" w:space="0" w:color="auto"/>
        <w:left w:val="none" w:sz="0" w:space="0" w:color="auto"/>
        <w:bottom w:val="none" w:sz="0" w:space="0" w:color="auto"/>
        <w:right w:val="none" w:sz="0" w:space="0" w:color="auto"/>
      </w:divBdr>
    </w:div>
    <w:div w:id="255015116">
      <w:bodyDiv w:val="1"/>
      <w:marLeft w:val="0"/>
      <w:marRight w:val="0"/>
      <w:marTop w:val="0"/>
      <w:marBottom w:val="0"/>
      <w:divBdr>
        <w:top w:val="none" w:sz="0" w:space="0" w:color="auto"/>
        <w:left w:val="none" w:sz="0" w:space="0" w:color="auto"/>
        <w:bottom w:val="none" w:sz="0" w:space="0" w:color="auto"/>
        <w:right w:val="none" w:sz="0" w:space="0" w:color="auto"/>
      </w:divBdr>
    </w:div>
    <w:div w:id="255402895">
      <w:bodyDiv w:val="1"/>
      <w:marLeft w:val="0"/>
      <w:marRight w:val="0"/>
      <w:marTop w:val="0"/>
      <w:marBottom w:val="0"/>
      <w:divBdr>
        <w:top w:val="none" w:sz="0" w:space="0" w:color="auto"/>
        <w:left w:val="none" w:sz="0" w:space="0" w:color="auto"/>
        <w:bottom w:val="none" w:sz="0" w:space="0" w:color="auto"/>
        <w:right w:val="none" w:sz="0" w:space="0" w:color="auto"/>
      </w:divBdr>
    </w:div>
    <w:div w:id="299191201">
      <w:bodyDiv w:val="1"/>
      <w:marLeft w:val="0"/>
      <w:marRight w:val="0"/>
      <w:marTop w:val="0"/>
      <w:marBottom w:val="0"/>
      <w:divBdr>
        <w:top w:val="none" w:sz="0" w:space="0" w:color="auto"/>
        <w:left w:val="none" w:sz="0" w:space="0" w:color="auto"/>
        <w:bottom w:val="none" w:sz="0" w:space="0" w:color="auto"/>
        <w:right w:val="none" w:sz="0" w:space="0" w:color="auto"/>
      </w:divBdr>
    </w:div>
    <w:div w:id="310451871">
      <w:bodyDiv w:val="1"/>
      <w:marLeft w:val="0"/>
      <w:marRight w:val="0"/>
      <w:marTop w:val="0"/>
      <w:marBottom w:val="0"/>
      <w:divBdr>
        <w:top w:val="none" w:sz="0" w:space="0" w:color="auto"/>
        <w:left w:val="none" w:sz="0" w:space="0" w:color="auto"/>
        <w:bottom w:val="none" w:sz="0" w:space="0" w:color="auto"/>
        <w:right w:val="none" w:sz="0" w:space="0" w:color="auto"/>
      </w:divBdr>
    </w:div>
    <w:div w:id="311913248">
      <w:bodyDiv w:val="1"/>
      <w:marLeft w:val="0"/>
      <w:marRight w:val="0"/>
      <w:marTop w:val="0"/>
      <w:marBottom w:val="0"/>
      <w:divBdr>
        <w:top w:val="none" w:sz="0" w:space="0" w:color="auto"/>
        <w:left w:val="none" w:sz="0" w:space="0" w:color="auto"/>
        <w:bottom w:val="none" w:sz="0" w:space="0" w:color="auto"/>
        <w:right w:val="none" w:sz="0" w:space="0" w:color="auto"/>
      </w:divBdr>
    </w:div>
    <w:div w:id="340202069">
      <w:bodyDiv w:val="1"/>
      <w:marLeft w:val="0"/>
      <w:marRight w:val="0"/>
      <w:marTop w:val="0"/>
      <w:marBottom w:val="0"/>
      <w:divBdr>
        <w:top w:val="none" w:sz="0" w:space="0" w:color="auto"/>
        <w:left w:val="none" w:sz="0" w:space="0" w:color="auto"/>
        <w:bottom w:val="none" w:sz="0" w:space="0" w:color="auto"/>
        <w:right w:val="none" w:sz="0" w:space="0" w:color="auto"/>
      </w:divBdr>
    </w:div>
    <w:div w:id="379787998">
      <w:bodyDiv w:val="1"/>
      <w:marLeft w:val="0"/>
      <w:marRight w:val="0"/>
      <w:marTop w:val="0"/>
      <w:marBottom w:val="0"/>
      <w:divBdr>
        <w:top w:val="none" w:sz="0" w:space="0" w:color="auto"/>
        <w:left w:val="none" w:sz="0" w:space="0" w:color="auto"/>
        <w:bottom w:val="none" w:sz="0" w:space="0" w:color="auto"/>
        <w:right w:val="none" w:sz="0" w:space="0" w:color="auto"/>
      </w:divBdr>
    </w:div>
    <w:div w:id="433671836">
      <w:bodyDiv w:val="1"/>
      <w:marLeft w:val="0"/>
      <w:marRight w:val="0"/>
      <w:marTop w:val="0"/>
      <w:marBottom w:val="0"/>
      <w:divBdr>
        <w:top w:val="none" w:sz="0" w:space="0" w:color="auto"/>
        <w:left w:val="none" w:sz="0" w:space="0" w:color="auto"/>
        <w:bottom w:val="none" w:sz="0" w:space="0" w:color="auto"/>
        <w:right w:val="none" w:sz="0" w:space="0" w:color="auto"/>
      </w:divBdr>
    </w:div>
    <w:div w:id="449860397">
      <w:bodyDiv w:val="1"/>
      <w:marLeft w:val="0"/>
      <w:marRight w:val="0"/>
      <w:marTop w:val="0"/>
      <w:marBottom w:val="0"/>
      <w:divBdr>
        <w:top w:val="none" w:sz="0" w:space="0" w:color="auto"/>
        <w:left w:val="none" w:sz="0" w:space="0" w:color="auto"/>
        <w:bottom w:val="none" w:sz="0" w:space="0" w:color="auto"/>
        <w:right w:val="none" w:sz="0" w:space="0" w:color="auto"/>
      </w:divBdr>
    </w:div>
    <w:div w:id="569771471">
      <w:bodyDiv w:val="1"/>
      <w:marLeft w:val="0"/>
      <w:marRight w:val="0"/>
      <w:marTop w:val="0"/>
      <w:marBottom w:val="0"/>
      <w:divBdr>
        <w:top w:val="none" w:sz="0" w:space="0" w:color="auto"/>
        <w:left w:val="none" w:sz="0" w:space="0" w:color="auto"/>
        <w:bottom w:val="none" w:sz="0" w:space="0" w:color="auto"/>
        <w:right w:val="none" w:sz="0" w:space="0" w:color="auto"/>
      </w:divBdr>
    </w:div>
    <w:div w:id="629823016">
      <w:bodyDiv w:val="1"/>
      <w:marLeft w:val="0"/>
      <w:marRight w:val="0"/>
      <w:marTop w:val="0"/>
      <w:marBottom w:val="0"/>
      <w:divBdr>
        <w:top w:val="none" w:sz="0" w:space="0" w:color="auto"/>
        <w:left w:val="none" w:sz="0" w:space="0" w:color="auto"/>
        <w:bottom w:val="none" w:sz="0" w:space="0" w:color="auto"/>
        <w:right w:val="none" w:sz="0" w:space="0" w:color="auto"/>
      </w:divBdr>
    </w:div>
    <w:div w:id="699668385">
      <w:bodyDiv w:val="1"/>
      <w:marLeft w:val="0"/>
      <w:marRight w:val="0"/>
      <w:marTop w:val="0"/>
      <w:marBottom w:val="0"/>
      <w:divBdr>
        <w:top w:val="none" w:sz="0" w:space="0" w:color="auto"/>
        <w:left w:val="none" w:sz="0" w:space="0" w:color="auto"/>
        <w:bottom w:val="none" w:sz="0" w:space="0" w:color="auto"/>
        <w:right w:val="none" w:sz="0" w:space="0" w:color="auto"/>
      </w:divBdr>
    </w:div>
    <w:div w:id="706830276">
      <w:bodyDiv w:val="1"/>
      <w:marLeft w:val="0"/>
      <w:marRight w:val="0"/>
      <w:marTop w:val="0"/>
      <w:marBottom w:val="0"/>
      <w:divBdr>
        <w:top w:val="none" w:sz="0" w:space="0" w:color="auto"/>
        <w:left w:val="none" w:sz="0" w:space="0" w:color="auto"/>
        <w:bottom w:val="none" w:sz="0" w:space="0" w:color="auto"/>
        <w:right w:val="none" w:sz="0" w:space="0" w:color="auto"/>
      </w:divBdr>
    </w:div>
    <w:div w:id="715668559">
      <w:bodyDiv w:val="1"/>
      <w:marLeft w:val="0"/>
      <w:marRight w:val="0"/>
      <w:marTop w:val="0"/>
      <w:marBottom w:val="0"/>
      <w:divBdr>
        <w:top w:val="none" w:sz="0" w:space="0" w:color="auto"/>
        <w:left w:val="none" w:sz="0" w:space="0" w:color="auto"/>
        <w:bottom w:val="none" w:sz="0" w:space="0" w:color="auto"/>
        <w:right w:val="none" w:sz="0" w:space="0" w:color="auto"/>
      </w:divBdr>
    </w:div>
    <w:div w:id="719061435">
      <w:bodyDiv w:val="1"/>
      <w:marLeft w:val="0"/>
      <w:marRight w:val="0"/>
      <w:marTop w:val="0"/>
      <w:marBottom w:val="0"/>
      <w:divBdr>
        <w:top w:val="none" w:sz="0" w:space="0" w:color="auto"/>
        <w:left w:val="none" w:sz="0" w:space="0" w:color="auto"/>
        <w:bottom w:val="none" w:sz="0" w:space="0" w:color="auto"/>
        <w:right w:val="none" w:sz="0" w:space="0" w:color="auto"/>
      </w:divBdr>
    </w:div>
    <w:div w:id="732309609">
      <w:bodyDiv w:val="1"/>
      <w:marLeft w:val="0"/>
      <w:marRight w:val="0"/>
      <w:marTop w:val="0"/>
      <w:marBottom w:val="0"/>
      <w:divBdr>
        <w:top w:val="none" w:sz="0" w:space="0" w:color="auto"/>
        <w:left w:val="none" w:sz="0" w:space="0" w:color="auto"/>
        <w:bottom w:val="none" w:sz="0" w:space="0" w:color="auto"/>
        <w:right w:val="none" w:sz="0" w:space="0" w:color="auto"/>
      </w:divBdr>
      <w:divsChild>
        <w:div w:id="1339575300">
          <w:marLeft w:val="0"/>
          <w:marRight w:val="0"/>
          <w:marTop w:val="0"/>
          <w:marBottom w:val="0"/>
          <w:divBdr>
            <w:top w:val="none" w:sz="0" w:space="0" w:color="auto"/>
            <w:left w:val="none" w:sz="0" w:space="0" w:color="auto"/>
            <w:bottom w:val="none" w:sz="0" w:space="0" w:color="auto"/>
            <w:right w:val="none" w:sz="0" w:space="0" w:color="auto"/>
          </w:divBdr>
        </w:div>
      </w:divsChild>
    </w:div>
    <w:div w:id="749079891">
      <w:bodyDiv w:val="1"/>
      <w:marLeft w:val="0"/>
      <w:marRight w:val="0"/>
      <w:marTop w:val="0"/>
      <w:marBottom w:val="0"/>
      <w:divBdr>
        <w:top w:val="none" w:sz="0" w:space="0" w:color="auto"/>
        <w:left w:val="none" w:sz="0" w:space="0" w:color="auto"/>
        <w:bottom w:val="none" w:sz="0" w:space="0" w:color="auto"/>
        <w:right w:val="none" w:sz="0" w:space="0" w:color="auto"/>
      </w:divBdr>
    </w:div>
    <w:div w:id="888104642">
      <w:bodyDiv w:val="1"/>
      <w:marLeft w:val="0"/>
      <w:marRight w:val="0"/>
      <w:marTop w:val="0"/>
      <w:marBottom w:val="0"/>
      <w:divBdr>
        <w:top w:val="none" w:sz="0" w:space="0" w:color="auto"/>
        <w:left w:val="none" w:sz="0" w:space="0" w:color="auto"/>
        <w:bottom w:val="none" w:sz="0" w:space="0" w:color="auto"/>
        <w:right w:val="none" w:sz="0" w:space="0" w:color="auto"/>
      </w:divBdr>
    </w:div>
    <w:div w:id="897088666">
      <w:bodyDiv w:val="1"/>
      <w:marLeft w:val="0"/>
      <w:marRight w:val="0"/>
      <w:marTop w:val="0"/>
      <w:marBottom w:val="0"/>
      <w:divBdr>
        <w:top w:val="none" w:sz="0" w:space="0" w:color="auto"/>
        <w:left w:val="none" w:sz="0" w:space="0" w:color="auto"/>
        <w:bottom w:val="none" w:sz="0" w:space="0" w:color="auto"/>
        <w:right w:val="none" w:sz="0" w:space="0" w:color="auto"/>
      </w:divBdr>
    </w:div>
    <w:div w:id="1001011511">
      <w:bodyDiv w:val="1"/>
      <w:marLeft w:val="0"/>
      <w:marRight w:val="0"/>
      <w:marTop w:val="0"/>
      <w:marBottom w:val="0"/>
      <w:divBdr>
        <w:top w:val="none" w:sz="0" w:space="0" w:color="auto"/>
        <w:left w:val="none" w:sz="0" w:space="0" w:color="auto"/>
        <w:bottom w:val="none" w:sz="0" w:space="0" w:color="auto"/>
        <w:right w:val="none" w:sz="0" w:space="0" w:color="auto"/>
      </w:divBdr>
    </w:div>
    <w:div w:id="1007976240">
      <w:bodyDiv w:val="1"/>
      <w:marLeft w:val="0"/>
      <w:marRight w:val="0"/>
      <w:marTop w:val="0"/>
      <w:marBottom w:val="0"/>
      <w:divBdr>
        <w:top w:val="none" w:sz="0" w:space="0" w:color="auto"/>
        <w:left w:val="none" w:sz="0" w:space="0" w:color="auto"/>
        <w:bottom w:val="none" w:sz="0" w:space="0" w:color="auto"/>
        <w:right w:val="none" w:sz="0" w:space="0" w:color="auto"/>
      </w:divBdr>
    </w:div>
    <w:div w:id="1024400182">
      <w:bodyDiv w:val="1"/>
      <w:marLeft w:val="0"/>
      <w:marRight w:val="0"/>
      <w:marTop w:val="0"/>
      <w:marBottom w:val="0"/>
      <w:divBdr>
        <w:top w:val="none" w:sz="0" w:space="0" w:color="auto"/>
        <w:left w:val="none" w:sz="0" w:space="0" w:color="auto"/>
        <w:bottom w:val="none" w:sz="0" w:space="0" w:color="auto"/>
        <w:right w:val="none" w:sz="0" w:space="0" w:color="auto"/>
      </w:divBdr>
    </w:div>
    <w:div w:id="1040589201">
      <w:bodyDiv w:val="1"/>
      <w:marLeft w:val="0"/>
      <w:marRight w:val="0"/>
      <w:marTop w:val="0"/>
      <w:marBottom w:val="0"/>
      <w:divBdr>
        <w:top w:val="none" w:sz="0" w:space="0" w:color="auto"/>
        <w:left w:val="none" w:sz="0" w:space="0" w:color="auto"/>
        <w:bottom w:val="none" w:sz="0" w:space="0" w:color="auto"/>
        <w:right w:val="none" w:sz="0" w:space="0" w:color="auto"/>
      </w:divBdr>
    </w:div>
    <w:div w:id="1122504081">
      <w:bodyDiv w:val="1"/>
      <w:marLeft w:val="0"/>
      <w:marRight w:val="0"/>
      <w:marTop w:val="0"/>
      <w:marBottom w:val="0"/>
      <w:divBdr>
        <w:top w:val="none" w:sz="0" w:space="0" w:color="auto"/>
        <w:left w:val="none" w:sz="0" w:space="0" w:color="auto"/>
        <w:bottom w:val="none" w:sz="0" w:space="0" w:color="auto"/>
        <w:right w:val="none" w:sz="0" w:space="0" w:color="auto"/>
      </w:divBdr>
    </w:div>
    <w:div w:id="1144085683">
      <w:bodyDiv w:val="1"/>
      <w:marLeft w:val="0"/>
      <w:marRight w:val="0"/>
      <w:marTop w:val="0"/>
      <w:marBottom w:val="0"/>
      <w:divBdr>
        <w:top w:val="none" w:sz="0" w:space="0" w:color="auto"/>
        <w:left w:val="none" w:sz="0" w:space="0" w:color="auto"/>
        <w:bottom w:val="none" w:sz="0" w:space="0" w:color="auto"/>
        <w:right w:val="none" w:sz="0" w:space="0" w:color="auto"/>
      </w:divBdr>
    </w:div>
    <w:div w:id="1179277819">
      <w:bodyDiv w:val="1"/>
      <w:marLeft w:val="0"/>
      <w:marRight w:val="0"/>
      <w:marTop w:val="0"/>
      <w:marBottom w:val="0"/>
      <w:divBdr>
        <w:top w:val="none" w:sz="0" w:space="0" w:color="auto"/>
        <w:left w:val="none" w:sz="0" w:space="0" w:color="auto"/>
        <w:bottom w:val="none" w:sz="0" w:space="0" w:color="auto"/>
        <w:right w:val="none" w:sz="0" w:space="0" w:color="auto"/>
      </w:divBdr>
    </w:div>
    <w:div w:id="1252352508">
      <w:bodyDiv w:val="1"/>
      <w:marLeft w:val="0"/>
      <w:marRight w:val="0"/>
      <w:marTop w:val="0"/>
      <w:marBottom w:val="0"/>
      <w:divBdr>
        <w:top w:val="none" w:sz="0" w:space="0" w:color="auto"/>
        <w:left w:val="none" w:sz="0" w:space="0" w:color="auto"/>
        <w:bottom w:val="none" w:sz="0" w:space="0" w:color="auto"/>
        <w:right w:val="none" w:sz="0" w:space="0" w:color="auto"/>
      </w:divBdr>
      <w:divsChild>
        <w:div w:id="1279489251">
          <w:marLeft w:val="0"/>
          <w:marRight w:val="0"/>
          <w:marTop w:val="0"/>
          <w:marBottom w:val="0"/>
          <w:divBdr>
            <w:top w:val="none" w:sz="0" w:space="0" w:color="auto"/>
            <w:left w:val="none" w:sz="0" w:space="0" w:color="auto"/>
            <w:bottom w:val="none" w:sz="0" w:space="0" w:color="auto"/>
            <w:right w:val="none" w:sz="0" w:space="0" w:color="auto"/>
          </w:divBdr>
        </w:div>
      </w:divsChild>
    </w:div>
    <w:div w:id="1258754444">
      <w:bodyDiv w:val="1"/>
      <w:marLeft w:val="0"/>
      <w:marRight w:val="0"/>
      <w:marTop w:val="0"/>
      <w:marBottom w:val="0"/>
      <w:divBdr>
        <w:top w:val="none" w:sz="0" w:space="0" w:color="auto"/>
        <w:left w:val="none" w:sz="0" w:space="0" w:color="auto"/>
        <w:bottom w:val="none" w:sz="0" w:space="0" w:color="auto"/>
        <w:right w:val="none" w:sz="0" w:space="0" w:color="auto"/>
      </w:divBdr>
    </w:div>
    <w:div w:id="1261722639">
      <w:bodyDiv w:val="1"/>
      <w:marLeft w:val="0"/>
      <w:marRight w:val="0"/>
      <w:marTop w:val="0"/>
      <w:marBottom w:val="0"/>
      <w:divBdr>
        <w:top w:val="none" w:sz="0" w:space="0" w:color="auto"/>
        <w:left w:val="none" w:sz="0" w:space="0" w:color="auto"/>
        <w:bottom w:val="none" w:sz="0" w:space="0" w:color="auto"/>
        <w:right w:val="none" w:sz="0" w:space="0" w:color="auto"/>
      </w:divBdr>
    </w:div>
    <w:div w:id="1290235431">
      <w:bodyDiv w:val="1"/>
      <w:marLeft w:val="0"/>
      <w:marRight w:val="0"/>
      <w:marTop w:val="0"/>
      <w:marBottom w:val="0"/>
      <w:divBdr>
        <w:top w:val="none" w:sz="0" w:space="0" w:color="auto"/>
        <w:left w:val="none" w:sz="0" w:space="0" w:color="auto"/>
        <w:bottom w:val="none" w:sz="0" w:space="0" w:color="auto"/>
        <w:right w:val="none" w:sz="0" w:space="0" w:color="auto"/>
      </w:divBdr>
    </w:div>
    <w:div w:id="1311977474">
      <w:bodyDiv w:val="1"/>
      <w:marLeft w:val="0"/>
      <w:marRight w:val="0"/>
      <w:marTop w:val="0"/>
      <w:marBottom w:val="0"/>
      <w:divBdr>
        <w:top w:val="none" w:sz="0" w:space="0" w:color="auto"/>
        <w:left w:val="none" w:sz="0" w:space="0" w:color="auto"/>
        <w:bottom w:val="none" w:sz="0" w:space="0" w:color="auto"/>
        <w:right w:val="none" w:sz="0" w:space="0" w:color="auto"/>
      </w:divBdr>
    </w:div>
    <w:div w:id="1312178082">
      <w:bodyDiv w:val="1"/>
      <w:marLeft w:val="0"/>
      <w:marRight w:val="0"/>
      <w:marTop w:val="0"/>
      <w:marBottom w:val="0"/>
      <w:divBdr>
        <w:top w:val="none" w:sz="0" w:space="0" w:color="auto"/>
        <w:left w:val="none" w:sz="0" w:space="0" w:color="auto"/>
        <w:bottom w:val="none" w:sz="0" w:space="0" w:color="auto"/>
        <w:right w:val="none" w:sz="0" w:space="0" w:color="auto"/>
      </w:divBdr>
    </w:div>
    <w:div w:id="1318344731">
      <w:bodyDiv w:val="1"/>
      <w:marLeft w:val="0"/>
      <w:marRight w:val="0"/>
      <w:marTop w:val="0"/>
      <w:marBottom w:val="0"/>
      <w:divBdr>
        <w:top w:val="none" w:sz="0" w:space="0" w:color="auto"/>
        <w:left w:val="none" w:sz="0" w:space="0" w:color="auto"/>
        <w:bottom w:val="none" w:sz="0" w:space="0" w:color="auto"/>
        <w:right w:val="none" w:sz="0" w:space="0" w:color="auto"/>
      </w:divBdr>
    </w:div>
    <w:div w:id="1325666903">
      <w:bodyDiv w:val="1"/>
      <w:marLeft w:val="0"/>
      <w:marRight w:val="0"/>
      <w:marTop w:val="0"/>
      <w:marBottom w:val="0"/>
      <w:divBdr>
        <w:top w:val="none" w:sz="0" w:space="0" w:color="auto"/>
        <w:left w:val="none" w:sz="0" w:space="0" w:color="auto"/>
        <w:bottom w:val="none" w:sz="0" w:space="0" w:color="auto"/>
        <w:right w:val="none" w:sz="0" w:space="0" w:color="auto"/>
      </w:divBdr>
    </w:div>
    <w:div w:id="1371417223">
      <w:bodyDiv w:val="1"/>
      <w:marLeft w:val="0"/>
      <w:marRight w:val="0"/>
      <w:marTop w:val="0"/>
      <w:marBottom w:val="0"/>
      <w:divBdr>
        <w:top w:val="none" w:sz="0" w:space="0" w:color="auto"/>
        <w:left w:val="none" w:sz="0" w:space="0" w:color="auto"/>
        <w:bottom w:val="none" w:sz="0" w:space="0" w:color="auto"/>
        <w:right w:val="none" w:sz="0" w:space="0" w:color="auto"/>
      </w:divBdr>
    </w:div>
    <w:div w:id="1381901958">
      <w:bodyDiv w:val="1"/>
      <w:marLeft w:val="0"/>
      <w:marRight w:val="0"/>
      <w:marTop w:val="0"/>
      <w:marBottom w:val="0"/>
      <w:divBdr>
        <w:top w:val="none" w:sz="0" w:space="0" w:color="auto"/>
        <w:left w:val="none" w:sz="0" w:space="0" w:color="auto"/>
        <w:bottom w:val="none" w:sz="0" w:space="0" w:color="auto"/>
        <w:right w:val="none" w:sz="0" w:space="0" w:color="auto"/>
      </w:divBdr>
    </w:div>
    <w:div w:id="1385179212">
      <w:bodyDiv w:val="1"/>
      <w:marLeft w:val="0"/>
      <w:marRight w:val="0"/>
      <w:marTop w:val="0"/>
      <w:marBottom w:val="0"/>
      <w:divBdr>
        <w:top w:val="none" w:sz="0" w:space="0" w:color="auto"/>
        <w:left w:val="none" w:sz="0" w:space="0" w:color="auto"/>
        <w:bottom w:val="none" w:sz="0" w:space="0" w:color="auto"/>
        <w:right w:val="none" w:sz="0" w:space="0" w:color="auto"/>
      </w:divBdr>
    </w:div>
    <w:div w:id="1412122968">
      <w:bodyDiv w:val="1"/>
      <w:marLeft w:val="0"/>
      <w:marRight w:val="0"/>
      <w:marTop w:val="0"/>
      <w:marBottom w:val="0"/>
      <w:divBdr>
        <w:top w:val="none" w:sz="0" w:space="0" w:color="auto"/>
        <w:left w:val="none" w:sz="0" w:space="0" w:color="auto"/>
        <w:bottom w:val="none" w:sz="0" w:space="0" w:color="auto"/>
        <w:right w:val="none" w:sz="0" w:space="0" w:color="auto"/>
      </w:divBdr>
    </w:div>
    <w:div w:id="1412851188">
      <w:bodyDiv w:val="1"/>
      <w:marLeft w:val="0"/>
      <w:marRight w:val="0"/>
      <w:marTop w:val="0"/>
      <w:marBottom w:val="0"/>
      <w:divBdr>
        <w:top w:val="none" w:sz="0" w:space="0" w:color="auto"/>
        <w:left w:val="none" w:sz="0" w:space="0" w:color="auto"/>
        <w:bottom w:val="none" w:sz="0" w:space="0" w:color="auto"/>
        <w:right w:val="none" w:sz="0" w:space="0" w:color="auto"/>
      </w:divBdr>
    </w:div>
    <w:div w:id="1422332318">
      <w:bodyDiv w:val="1"/>
      <w:marLeft w:val="0"/>
      <w:marRight w:val="0"/>
      <w:marTop w:val="0"/>
      <w:marBottom w:val="0"/>
      <w:divBdr>
        <w:top w:val="none" w:sz="0" w:space="0" w:color="auto"/>
        <w:left w:val="none" w:sz="0" w:space="0" w:color="auto"/>
        <w:bottom w:val="none" w:sz="0" w:space="0" w:color="auto"/>
        <w:right w:val="none" w:sz="0" w:space="0" w:color="auto"/>
      </w:divBdr>
    </w:div>
    <w:div w:id="1436362863">
      <w:bodyDiv w:val="1"/>
      <w:marLeft w:val="0"/>
      <w:marRight w:val="0"/>
      <w:marTop w:val="0"/>
      <w:marBottom w:val="0"/>
      <w:divBdr>
        <w:top w:val="none" w:sz="0" w:space="0" w:color="auto"/>
        <w:left w:val="none" w:sz="0" w:space="0" w:color="auto"/>
        <w:bottom w:val="none" w:sz="0" w:space="0" w:color="auto"/>
        <w:right w:val="none" w:sz="0" w:space="0" w:color="auto"/>
      </w:divBdr>
    </w:div>
    <w:div w:id="1500736063">
      <w:bodyDiv w:val="1"/>
      <w:marLeft w:val="0"/>
      <w:marRight w:val="0"/>
      <w:marTop w:val="0"/>
      <w:marBottom w:val="0"/>
      <w:divBdr>
        <w:top w:val="none" w:sz="0" w:space="0" w:color="auto"/>
        <w:left w:val="none" w:sz="0" w:space="0" w:color="auto"/>
        <w:bottom w:val="none" w:sz="0" w:space="0" w:color="auto"/>
        <w:right w:val="none" w:sz="0" w:space="0" w:color="auto"/>
      </w:divBdr>
    </w:div>
    <w:div w:id="1505776738">
      <w:bodyDiv w:val="1"/>
      <w:marLeft w:val="0"/>
      <w:marRight w:val="0"/>
      <w:marTop w:val="0"/>
      <w:marBottom w:val="0"/>
      <w:divBdr>
        <w:top w:val="none" w:sz="0" w:space="0" w:color="auto"/>
        <w:left w:val="none" w:sz="0" w:space="0" w:color="auto"/>
        <w:bottom w:val="none" w:sz="0" w:space="0" w:color="auto"/>
        <w:right w:val="none" w:sz="0" w:space="0" w:color="auto"/>
      </w:divBdr>
    </w:div>
    <w:div w:id="1558735768">
      <w:bodyDiv w:val="1"/>
      <w:marLeft w:val="0"/>
      <w:marRight w:val="0"/>
      <w:marTop w:val="0"/>
      <w:marBottom w:val="0"/>
      <w:divBdr>
        <w:top w:val="none" w:sz="0" w:space="0" w:color="auto"/>
        <w:left w:val="none" w:sz="0" w:space="0" w:color="auto"/>
        <w:bottom w:val="none" w:sz="0" w:space="0" w:color="auto"/>
        <w:right w:val="none" w:sz="0" w:space="0" w:color="auto"/>
      </w:divBdr>
    </w:div>
    <w:div w:id="1581794665">
      <w:bodyDiv w:val="1"/>
      <w:marLeft w:val="0"/>
      <w:marRight w:val="0"/>
      <w:marTop w:val="0"/>
      <w:marBottom w:val="0"/>
      <w:divBdr>
        <w:top w:val="none" w:sz="0" w:space="0" w:color="auto"/>
        <w:left w:val="none" w:sz="0" w:space="0" w:color="auto"/>
        <w:bottom w:val="none" w:sz="0" w:space="0" w:color="auto"/>
        <w:right w:val="none" w:sz="0" w:space="0" w:color="auto"/>
      </w:divBdr>
    </w:div>
    <w:div w:id="1585913673">
      <w:bodyDiv w:val="1"/>
      <w:marLeft w:val="0"/>
      <w:marRight w:val="0"/>
      <w:marTop w:val="0"/>
      <w:marBottom w:val="0"/>
      <w:divBdr>
        <w:top w:val="none" w:sz="0" w:space="0" w:color="auto"/>
        <w:left w:val="none" w:sz="0" w:space="0" w:color="auto"/>
        <w:bottom w:val="none" w:sz="0" w:space="0" w:color="auto"/>
        <w:right w:val="none" w:sz="0" w:space="0" w:color="auto"/>
      </w:divBdr>
    </w:div>
    <w:div w:id="1620646428">
      <w:bodyDiv w:val="1"/>
      <w:marLeft w:val="0"/>
      <w:marRight w:val="0"/>
      <w:marTop w:val="0"/>
      <w:marBottom w:val="0"/>
      <w:divBdr>
        <w:top w:val="none" w:sz="0" w:space="0" w:color="auto"/>
        <w:left w:val="none" w:sz="0" w:space="0" w:color="auto"/>
        <w:bottom w:val="none" w:sz="0" w:space="0" w:color="auto"/>
        <w:right w:val="none" w:sz="0" w:space="0" w:color="auto"/>
      </w:divBdr>
    </w:div>
    <w:div w:id="1637222018">
      <w:bodyDiv w:val="1"/>
      <w:marLeft w:val="0"/>
      <w:marRight w:val="0"/>
      <w:marTop w:val="0"/>
      <w:marBottom w:val="0"/>
      <w:divBdr>
        <w:top w:val="none" w:sz="0" w:space="0" w:color="auto"/>
        <w:left w:val="none" w:sz="0" w:space="0" w:color="auto"/>
        <w:bottom w:val="none" w:sz="0" w:space="0" w:color="auto"/>
        <w:right w:val="none" w:sz="0" w:space="0" w:color="auto"/>
      </w:divBdr>
    </w:div>
    <w:div w:id="1661156915">
      <w:bodyDiv w:val="1"/>
      <w:marLeft w:val="0"/>
      <w:marRight w:val="0"/>
      <w:marTop w:val="0"/>
      <w:marBottom w:val="0"/>
      <w:divBdr>
        <w:top w:val="none" w:sz="0" w:space="0" w:color="auto"/>
        <w:left w:val="none" w:sz="0" w:space="0" w:color="auto"/>
        <w:bottom w:val="none" w:sz="0" w:space="0" w:color="auto"/>
        <w:right w:val="none" w:sz="0" w:space="0" w:color="auto"/>
      </w:divBdr>
    </w:div>
    <w:div w:id="1718629685">
      <w:bodyDiv w:val="1"/>
      <w:marLeft w:val="0"/>
      <w:marRight w:val="0"/>
      <w:marTop w:val="0"/>
      <w:marBottom w:val="0"/>
      <w:divBdr>
        <w:top w:val="none" w:sz="0" w:space="0" w:color="auto"/>
        <w:left w:val="none" w:sz="0" w:space="0" w:color="auto"/>
        <w:bottom w:val="none" w:sz="0" w:space="0" w:color="auto"/>
        <w:right w:val="none" w:sz="0" w:space="0" w:color="auto"/>
      </w:divBdr>
    </w:div>
    <w:div w:id="1746301401">
      <w:bodyDiv w:val="1"/>
      <w:marLeft w:val="0"/>
      <w:marRight w:val="0"/>
      <w:marTop w:val="0"/>
      <w:marBottom w:val="0"/>
      <w:divBdr>
        <w:top w:val="none" w:sz="0" w:space="0" w:color="auto"/>
        <w:left w:val="none" w:sz="0" w:space="0" w:color="auto"/>
        <w:bottom w:val="none" w:sz="0" w:space="0" w:color="auto"/>
        <w:right w:val="none" w:sz="0" w:space="0" w:color="auto"/>
      </w:divBdr>
    </w:div>
    <w:div w:id="1837960695">
      <w:bodyDiv w:val="1"/>
      <w:marLeft w:val="0"/>
      <w:marRight w:val="0"/>
      <w:marTop w:val="0"/>
      <w:marBottom w:val="0"/>
      <w:divBdr>
        <w:top w:val="none" w:sz="0" w:space="0" w:color="auto"/>
        <w:left w:val="none" w:sz="0" w:space="0" w:color="auto"/>
        <w:bottom w:val="none" w:sz="0" w:space="0" w:color="auto"/>
        <w:right w:val="none" w:sz="0" w:space="0" w:color="auto"/>
      </w:divBdr>
    </w:div>
    <w:div w:id="1900825769">
      <w:bodyDiv w:val="1"/>
      <w:marLeft w:val="0"/>
      <w:marRight w:val="0"/>
      <w:marTop w:val="0"/>
      <w:marBottom w:val="0"/>
      <w:divBdr>
        <w:top w:val="none" w:sz="0" w:space="0" w:color="auto"/>
        <w:left w:val="none" w:sz="0" w:space="0" w:color="auto"/>
        <w:bottom w:val="none" w:sz="0" w:space="0" w:color="auto"/>
        <w:right w:val="none" w:sz="0" w:space="0" w:color="auto"/>
      </w:divBdr>
    </w:div>
    <w:div w:id="1939022720">
      <w:bodyDiv w:val="1"/>
      <w:marLeft w:val="0"/>
      <w:marRight w:val="0"/>
      <w:marTop w:val="0"/>
      <w:marBottom w:val="0"/>
      <w:divBdr>
        <w:top w:val="none" w:sz="0" w:space="0" w:color="auto"/>
        <w:left w:val="none" w:sz="0" w:space="0" w:color="auto"/>
        <w:bottom w:val="none" w:sz="0" w:space="0" w:color="auto"/>
        <w:right w:val="none" w:sz="0" w:space="0" w:color="auto"/>
      </w:divBdr>
    </w:div>
    <w:div w:id="1977100088">
      <w:bodyDiv w:val="1"/>
      <w:marLeft w:val="0"/>
      <w:marRight w:val="0"/>
      <w:marTop w:val="0"/>
      <w:marBottom w:val="0"/>
      <w:divBdr>
        <w:top w:val="none" w:sz="0" w:space="0" w:color="auto"/>
        <w:left w:val="none" w:sz="0" w:space="0" w:color="auto"/>
        <w:bottom w:val="none" w:sz="0" w:space="0" w:color="auto"/>
        <w:right w:val="none" w:sz="0" w:space="0" w:color="auto"/>
      </w:divBdr>
    </w:div>
    <w:div w:id="1993293306">
      <w:bodyDiv w:val="1"/>
      <w:marLeft w:val="0"/>
      <w:marRight w:val="0"/>
      <w:marTop w:val="0"/>
      <w:marBottom w:val="0"/>
      <w:divBdr>
        <w:top w:val="none" w:sz="0" w:space="0" w:color="auto"/>
        <w:left w:val="none" w:sz="0" w:space="0" w:color="auto"/>
        <w:bottom w:val="none" w:sz="0" w:space="0" w:color="auto"/>
        <w:right w:val="none" w:sz="0" w:space="0" w:color="auto"/>
      </w:divBdr>
    </w:div>
    <w:div w:id="2032220906">
      <w:bodyDiv w:val="1"/>
      <w:marLeft w:val="0"/>
      <w:marRight w:val="0"/>
      <w:marTop w:val="0"/>
      <w:marBottom w:val="0"/>
      <w:divBdr>
        <w:top w:val="none" w:sz="0" w:space="0" w:color="auto"/>
        <w:left w:val="none" w:sz="0" w:space="0" w:color="auto"/>
        <w:bottom w:val="none" w:sz="0" w:space="0" w:color="auto"/>
        <w:right w:val="none" w:sz="0" w:space="0" w:color="auto"/>
      </w:divBdr>
    </w:div>
    <w:div w:id="2096587846">
      <w:bodyDiv w:val="1"/>
      <w:marLeft w:val="0"/>
      <w:marRight w:val="0"/>
      <w:marTop w:val="0"/>
      <w:marBottom w:val="0"/>
      <w:divBdr>
        <w:top w:val="none" w:sz="0" w:space="0" w:color="auto"/>
        <w:left w:val="none" w:sz="0" w:space="0" w:color="auto"/>
        <w:bottom w:val="none" w:sz="0" w:space="0" w:color="auto"/>
        <w:right w:val="none" w:sz="0" w:space="0" w:color="auto"/>
      </w:divBdr>
    </w:div>
    <w:div w:id="2118258551">
      <w:bodyDiv w:val="1"/>
      <w:marLeft w:val="0"/>
      <w:marRight w:val="0"/>
      <w:marTop w:val="0"/>
      <w:marBottom w:val="0"/>
      <w:divBdr>
        <w:top w:val="none" w:sz="0" w:space="0" w:color="auto"/>
        <w:left w:val="none" w:sz="0" w:space="0" w:color="auto"/>
        <w:bottom w:val="none" w:sz="0" w:space="0" w:color="auto"/>
        <w:right w:val="none" w:sz="0" w:space="0" w:color="auto"/>
      </w:divBdr>
      <w:divsChild>
        <w:div w:id="244581885">
          <w:marLeft w:val="0"/>
          <w:marRight w:val="0"/>
          <w:marTop w:val="0"/>
          <w:marBottom w:val="0"/>
          <w:divBdr>
            <w:top w:val="none" w:sz="0" w:space="0" w:color="auto"/>
            <w:left w:val="none" w:sz="0" w:space="0" w:color="auto"/>
            <w:bottom w:val="none" w:sz="0" w:space="0" w:color="auto"/>
            <w:right w:val="none" w:sz="0" w:space="0" w:color="auto"/>
          </w:divBdr>
        </w:div>
      </w:divsChild>
    </w:div>
    <w:div w:id="2127193489">
      <w:bodyDiv w:val="1"/>
      <w:marLeft w:val="0"/>
      <w:marRight w:val="0"/>
      <w:marTop w:val="0"/>
      <w:marBottom w:val="0"/>
      <w:divBdr>
        <w:top w:val="none" w:sz="0" w:space="0" w:color="auto"/>
        <w:left w:val="none" w:sz="0" w:space="0" w:color="auto"/>
        <w:bottom w:val="none" w:sz="0" w:space="0" w:color="auto"/>
        <w:right w:val="none" w:sz="0" w:space="0" w:color="auto"/>
      </w:divBdr>
    </w:div>
    <w:div w:id="214677466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yperlink" Target="https://documents.egi.eu/document/169)" TargetMode="External"/><Relationship Id="rId3" Type="http://schemas.openxmlformats.org/officeDocument/2006/relationships/styles" Target="styles.xml"/><Relationship Id="rId21" Type="http://schemas.openxmlformats.org/officeDocument/2006/relationships/hyperlink" Target="https://www.egi.eu/privacy-policy/"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iki.egi.eu/wiki/Glossary_V2"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mailto:abuse@egi.eu?subject=From%20EGI%20AU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s://wiki.egi.eu/wiki/SPG:Documents" TargetMode="External"/><Relationship Id="rId10" Type="http://schemas.openxmlformats.org/officeDocument/2006/relationships/header" Target="header1.xml"/><Relationship Id="rId19" Type="http://schemas.openxmlformats.org/officeDocument/2006/relationships/hyperlink" Target="mailto:operations@egi.eu?subject=Regarding%20EGI%20AUP"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yperlink" Target="https://documents.egi.eu/document/2623"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4.0/" TargetMode="External"/><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hyperlink" Target="http://creativecommons.org/licenses/by/4.0/"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xmlns:b="http://schemas.openxmlformats.org/officeDocument/2006/bibliography" xmlns="http://schemas.openxmlformats.org/officeDocument/2006/bibliography">
    <b:Tag>RPO</b:Tag>
    <b:RefOrder>1</b:RefOrder>
  </b:Source>
</b:Sources>
</file>

<file path=customXml/itemProps1.xml><?xml version="1.0" encoding="utf-8"?>
<ds:datastoreItem xmlns:ds="http://schemas.openxmlformats.org/officeDocument/2006/customXml" ds:itemID="{D14CE48A-165C-4171-A678-D6B7DDC0E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6</Pages>
  <Words>912</Words>
  <Characters>5201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Manager/>
  <Company>STFC</Company>
  <LinksUpToDate>false</LinksUpToDate>
  <CharactersWithSpaces>6101</CharactersWithSpaces>
  <SharedDoc>false</SharedDoc>
  <HyperlinkBase/>
  <HLinks>
    <vt:vector size="12" baseType="variant">
      <vt:variant>
        <vt:i4>6488166</vt:i4>
      </vt:variant>
      <vt:variant>
        <vt:i4>3</vt:i4>
      </vt:variant>
      <vt:variant>
        <vt:i4>0</vt:i4>
      </vt:variant>
      <vt:variant>
        <vt:i4>5</vt:i4>
      </vt:variant>
      <vt:variant>
        <vt:lpwstr>http://creativecommons.org/licenses/by/4.0/</vt:lpwstr>
      </vt:variant>
      <vt:variant>
        <vt:lpwstr/>
      </vt:variant>
      <vt:variant>
        <vt:i4>6488166</vt:i4>
      </vt:variant>
      <vt:variant>
        <vt:i4>0</vt:i4>
      </vt:variant>
      <vt:variant>
        <vt:i4>0</vt:i4>
      </vt:variant>
      <vt:variant>
        <vt:i4>5</vt:i4>
      </vt:variant>
      <vt:variant>
        <vt:lpwstr>http://creativecommons.org/licenses/by/4.0/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Kelsey</dc:creator>
  <cp:keywords/>
  <dc:description/>
  <cp:lastModifiedBy>Davidu Kelsey</cp:lastModifiedBy>
  <cp:revision>8</cp:revision>
  <cp:lastPrinted>2020-05-05T10:28:00Z</cp:lastPrinted>
  <dcterms:created xsi:type="dcterms:W3CDTF">2020-05-05T09:12:00Z</dcterms:created>
  <dcterms:modified xsi:type="dcterms:W3CDTF">2020-05-05T10:28:00Z</dcterms:modified>
  <cp:category/>
</cp:coreProperties>
</file>