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55D9E1FD" w:rsidR="0037441B" w:rsidRPr="004C4B73" w:rsidRDefault="00141E4B" w:rsidP="002E4BBE">
            <w:pPr>
              <w:spacing w:before="0" w:after="0"/>
              <w:rPr>
                <w:rFonts w:ascii="Calibri" w:hAnsi="Calibri" w:cs="Calibri"/>
              </w:rPr>
            </w:pPr>
            <w:r w:rsidRPr="004C4B73">
              <w:rPr>
                <w:rFonts w:ascii="Calibri" w:hAnsi="Calibri" w:cs="Calibri"/>
              </w:rPr>
              <w:t>EGI-SPG-AUP</w:t>
            </w:r>
            <w:r w:rsidR="0037441B" w:rsidRPr="004C4B73">
              <w:rPr>
                <w:rFonts w:ascii="Calibri" w:hAnsi="Calibri" w:cs="Calibri"/>
              </w:rPr>
              <w:t>-V</w:t>
            </w:r>
            <w:r w:rsidR="003856F6" w:rsidRPr="004C4B73">
              <w:rPr>
                <w:rFonts w:ascii="Calibri" w:hAnsi="Calibri" w:cs="Calibri"/>
              </w:rPr>
              <w:t>3</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19C78E08" w:rsidR="0037441B" w:rsidRPr="004C4B73" w:rsidRDefault="0037441B" w:rsidP="00DB394A">
            <w:pPr>
              <w:spacing w:before="0" w:after="0"/>
              <w:rPr>
                <w:rFonts w:ascii="Calibri" w:hAnsi="Calibri" w:cs="Calibri"/>
              </w:rPr>
            </w:pPr>
            <w:r w:rsidRPr="004C4B73">
              <w:rPr>
                <w:rFonts w:ascii="Calibri" w:hAnsi="Calibri" w:cs="Calibri"/>
              </w:rPr>
              <w:t>https://documents.egi.eu/document/</w:t>
            </w:r>
            <w:r w:rsidR="007532F6" w:rsidRPr="004C4B73">
              <w:rPr>
                <w:rFonts w:ascii="Calibri" w:hAnsi="Calibri" w:cs="Calibri"/>
              </w:rPr>
              <w:t>3600</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640C3EC2" w:rsidR="0037441B" w:rsidRPr="004C4B73" w:rsidRDefault="003856F6" w:rsidP="002E4BBE">
            <w:pPr>
              <w:spacing w:before="0" w:after="0"/>
              <w:rPr>
                <w:rFonts w:ascii="Calibri" w:hAnsi="Calibri" w:cs="Calibri"/>
              </w:rPr>
            </w:pPr>
            <w:r w:rsidRPr="004C4B73">
              <w:rPr>
                <w:rFonts w:ascii="Calibri" w:hAnsi="Calibri" w:cs="Calibri"/>
              </w:rPr>
              <w:t>30</w:t>
            </w:r>
            <w:r w:rsidR="00DB394A" w:rsidRPr="004C4B73">
              <w:rPr>
                <w:rFonts w:ascii="Calibri" w:hAnsi="Calibri" w:cs="Calibri"/>
              </w:rPr>
              <w:t>/0</w:t>
            </w:r>
            <w:r w:rsidRPr="004C4B73">
              <w:rPr>
                <w:rFonts w:ascii="Calibri" w:hAnsi="Calibri" w:cs="Calibri"/>
              </w:rPr>
              <w:t>6</w:t>
            </w:r>
            <w:r w:rsidR="00DB394A" w:rsidRPr="004C4B73">
              <w:rPr>
                <w:rFonts w:ascii="Calibri" w:hAnsi="Calibri" w:cs="Calibri"/>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138DFAF0" w:rsidR="0037441B" w:rsidRPr="004C4B73" w:rsidRDefault="003856F6" w:rsidP="002E4BBE">
            <w:pPr>
              <w:spacing w:before="0" w:after="0"/>
              <w:rPr>
                <w:rFonts w:ascii="Calibri" w:hAnsi="Calibri" w:cs="Calibri"/>
              </w:rPr>
            </w:pPr>
            <w:r w:rsidRPr="004C4B73">
              <w:rPr>
                <w:rFonts w:ascii="Calibri" w:hAnsi="Calibri" w:cs="Calibri"/>
              </w:rPr>
              <w:t>3</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4C4B73" w:rsidRDefault="00141E4B" w:rsidP="002E4BBE">
            <w:pPr>
              <w:spacing w:before="0" w:after="0"/>
              <w:rPr>
                <w:rFonts w:ascii="Calibri" w:hAnsi="Calibri" w:cs="Calibri"/>
              </w:rPr>
            </w:pPr>
            <w:r w:rsidRPr="004C4B73">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4C4B73" w:rsidRDefault="00C90361" w:rsidP="002E4BBE">
            <w:pPr>
              <w:spacing w:before="0" w:after="0"/>
              <w:rPr>
                <w:rFonts w:ascii="Calibri" w:hAnsi="Calibri" w:cs="Calibri"/>
              </w:rPr>
            </w:pPr>
            <w:r w:rsidRPr="004C4B73">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4C4B73" w:rsidRDefault="00C90361" w:rsidP="002E4BBE">
            <w:pPr>
              <w:spacing w:before="0" w:after="0"/>
              <w:rPr>
                <w:rFonts w:ascii="Calibri" w:hAnsi="Calibri" w:cs="Calibri"/>
              </w:rPr>
            </w:pPr>
            <w:r w:rsidRPr="004C4B73">
              <w:rPr>
                <w:rFonts w:ascii="Calibri" w:hAnsi="Calibri" w:cs="Calibri"/>
              </w:rPr>
              <w:t>David Kelsey</w:t>
            </w:r>
            <w:r w:rsidR="006B38BB" w:rsidRPr="004C4B73">
              <w:rPr>
                <w:rFonts w:ascii="Calibri" w:hAnsi="Calibri" w:cs="Calibri"/>
              </w:rPr>
              <w:t xml:space="preserve"> </w:t>
            </w:r>
            <w:r w:rsidRPr="004C4B73">
              <w:rPr>
                <w:rFonts w:ascii="Calibri" w:hAnsi="Calibri" w:cs="Calibri"/>
              </w:rPr>
              <w:t>/</w:t>
            </w:r>
            <w:r w:rsidR="006B38BB" w:rsidRPr="004C4B73">
              <w:rPr>
                <w:rFonts w:ascii="Calibri" w:hAnsi="Calibri" w:cs="Calibri"/>
              </w:rPr>
              <w:t xml:space="preserve"> </w:t>
            </w:r>
            <w:r w:rsidRPr="004C4B73">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4C4B73" w:rsidRDefault="00C90361" w:rsidP="002E4BBE">
            <w:pPr>
              <w:spacing w:before="0" w:after="0"/>
              <w:rPr>
                <w:rFonts w:ascii="Calibri" w:hAnsi="Calibri" w:cs="Calibri"/>
              </w:rPr>
            </w:pPr>
            <w:r w:rsidRPr="004C4B73">
              <w:rPr>
                <w:rFonts w:ascii="Calibri" w:hAnsi="Calibri" w:cs="Calibri"/>
              </w:rPr>
              <w:t xml:space="preserve">Security </w:t>
            </w:r>
            <w:r w:rsidR="0037441B" w:rsidRPr="004C4B73">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10AB0C9D" w:rsidR="0037441B" w:rsidRPr="004C4B73" w:rsidRDefault="003856F6" w:rsidP="002E4BBE">
            <w:pPr>
              <w:spacing w:before="0" w:after="0"/>
              <w:rPr>
                <w:rFonts w:ascii="Calibri" w:hAnsi="Calibri" w:cs="Calibri"/>
              </w:rPr>
            </w:pPr>
            <w:r w:rsidRPr="004C4B73">
              <w:rPr>
                <w:rFonts w:ascii="Calibri" w:hAnsi="Calibri" w:cs="Calibri"/>
              </w:rPr>
              <w:t>Approved</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4C4B73" w:rsidRDefault="006B7DCF" w:rsidP="002E4BBE">
            <w:pPr>
              <w:spacing w:before="0" w:after="0"/>
              <w:rPr>
                <w:rFonts w:ascii="Calibri" w:hAnsi="Calibri" w:cs="Calibri"/>
              </w:rPr>
            </w:pPr>
            <w:r w:rsidRPr="004C4B73">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05B5023B" w:rsidR="0037441B" w:rsidRPr="004C4B73" w:rsidRDefault="003856F6" w:rsidP="00DB394A">
            <w:pPr>
              <w:spacing w:before="0" w:after="0"/>
              <w:rPr>
                <w:rFonts w:ascii="Calibri" w:hAnsi="Calibri" w:cs="Calibri"/>
              </w:rPr>
            </w:pPr>
            <w:r w:rsidRPr="004C4B73">
              <w:rPr>
                <w:rFonts w:ascii="Calibri" w:hAnsi="Calibri" w:cs="Calibri"/>
              </w:rPr>
              <w:t>28</w:t>
            </w:r>
            <w:r w:rsidR="005F06A6" w:rsidRPr="004C4B73">
              <w:rPr>
                <w:rFonts w:ascii="Calibri" w:hAnsi="Calibri" w:cs="Calibri"/>
              </w:rPr>
              <w:t>/</w:t>
            </w:r>
            <w:r w:rsidRPr="004C4B73">
              <w:rPr>
                <w:rFonts w:ascii="Calibri" w:hAnsi="Calibri" w:cs="Calibri"/>
              </w:rPr>
              <w:t>05</w:t>
            </w:r>
            <w:r w:rsidR="005F06A6" w:rsidRPr="004C4B73">
              <w:rPr>
                <w:rFonts w:ascii="Calibri" w:hAnsi="Calibri" w:cs="Calibri"/>
              </w:rPr>
              <w:t>/</w:t>
            </w:r>
            <w:r w:rsidRPr="004C4B73">
              <w:rPr>
                <w:rFonts w:ascii="Calibri" w:hAnsi="Calibri" w:cs="Calibri"/>
              </w:rPr>
              <w:t>2020</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3A9A910B" w14:textId="3AB0AA30" w:rsidR="004A6720"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4A6720" w:rsidRPr="00472FAC">
        <w:rPr>
          <w:rFonts w:asciiTheme="minorHAnsi" w:hAnsiTheme="minorHAnsi" w:cs="Open Sans"/>
          <w:noProof/>
        </w:rPr>
        <w:t>1</w:t>
      </w:r>
      <w:r w:rsidR="004A6720">
        <w:rPr>
          <w:rFonts w:asciiTheme="minorHAnsi" w:eastAsiaTheme="minorEastAsia" w:hAnsiTheme="minorHAnsi" w:cstheme="minorBidi"/>
          <w:b w:val="0"/>
          <w:caps w:val="0"/>
          <w:noProof/>
          <w:sz w:val="22"/>
          <w:szCs w:val="22"/>
          <w:lang w:eastAsia="en-GB"/>
        </w:rPr>
        <w:tab/>
      </w:r>
      <w:r w:rsidR="004A6720" w:rsidRPr="00472FAC">
        <w:rPr>
          <w:rFonts w:ascii="Calibri" w:hAnsi="Calibri" w:cs="Open Sans"/>
          <w:noProof/>
        </w:rPr>
        <w:t>introduction</w:t>
      </w:r>
      <w:r w:rsidR="004A6720">
        <w:rPr>
          <w:noProof/>
        </w:rPr>
        <w:tab/>
      </w:r>
      <w:r w:rsidR="004A6720">
        <w:rPr>
          <w:noProof/>
        </w:rPr>
        <w:fldChar w:fldCharType="begin"/>
      </w:r>
      <w:r w:rsidR="004A6720">
        <w:rPr>
          <w:noProof/>
        </w:rPr>
        <w:instrText xml:space="preserve"> PAGEREF _Toc44429142 \h </w:instrText>
      </w:r>
      <w:r w:rsidR="004A6720">
        <w:rPr>
          <w:noProof/>
        </w:rPr>
      </w:r>
      <w:r w:rsidR="004A6720">
        <w:rPr>
          <w:noProof/>
        </w:rPr>
        <w:fldChar w:fldCharType="separate"/>
      </w:r>
      <w:r w:rsidR="006C62FF">
        <w:rPr>
          <w:noProof/>
        </w:rPr>
        <w:t>5</w:t>
      </w:r>
      <w:r w:rsidR="004A6720">
        <w:rPr>
          <w:noProof/>
        </w:rPr>
        <w:fldChar w:fldCharType="end"/>
      </w:r>
    </w:p>
    <w:p w14:paraId="56BB2B43" w14:textId="40CEEA45" w:rsidR="004A6720" w:rsidRDefault="004A6720">
      <w:pPr>
        <w:pStyle w:val="TOC1"/>
        <w:rPr>
          <w:rFonts w:asciiTheme="minorHAnsi" w:eastAsiaTheme="minorEastAsia" w:hAnsiTheme="minorHAnsi" w:cstheme="minorBidi"/>
          <w:b w:val="0"/>
          <w:caps w:val="0"/>
          <w:noProof/>
          <w:sz w:val="22"/>
          <w:szCs w:val="22"/>
          <w:lang w:eastAsia="en-GB"/>
        </w:rPr>
      </w:pPr>
      <w:r w:rsidRPr="00472FAC">
        <w:rPr>
          <w:rFonts w:asciiTheme="minorHAnsi" w:hAnsiTheme="minorHAnsi" w:cs="Open Sans"/>
          <w:noProof/>
        </w:rPr>
        <w:t>2</w:t>
      </w:r>
      <w:r>
        <w:rPr>
          <w:rFonts w:asciiTheme="minorHAnsi" w:eastAsiaTheme="minorEastAsia" w:hAnsiTheme="minorHAnsi" w:cstheme="minorBidi"/>
          <w:b w:val="0"/>
          <w:caps w:val="0"/>
          <w:noProof/>
          <w:sz w:val="22"/>
          <w:szCs w:val="22"/>
          <w:lang w:eastAsia="en-GB"/>
        </w:rPr>
        <w:tab/>
      </w:r>
      <w:r w:rsidRPr="00472FAC">
        <w:rPr>
          <w:rFonts w:ascii="Calibri" w:hAnsi="Calibri" w:cs="Open Sans"/>
          <w:noProof/>
        </w:rPr>
        <w:t>ACCEPTABLE USE POLICY AND CONDITIONS OF USE</w:t>
      </w:r>
      <w:r>
        <w:rPr>
          <w:noProof/>
        </w:rPr>
        <w:tab/>
      </w:r>
      <w:r>
        <w:rPr>
          <w:noProof/>
        </w:rPr>
        <w:fldChar w:fldCharType="begin"/>
      </w:r>
      <w:r>
        <w:rPr>
          <w:noProof/>
        </w:rPr>
        <w:instrText xml:space="preserve"> PAGEREF _Toc44429143 \h </w:instrText>
      </w:r>
      <w:r>
        <w:rPr>
          <w:noProof/>
        </w:rPr>
      </w:r>
      <w:r>
        <w:rPr>
          <w:noProof/>
        </w:rPr>
        <w:fldChar w:fldCharType="separate"/>
      </w:r>
      <w:r w:rsidR="006C62FF">
        <w:rPr>
          <w:noProof/>
        </w:rPr>
        <w:t>6</w:t>
      </w:r>
      <w:r>
        <w:rPr>
          <w:noProof/>
        </w:rPr>
        <w:fldChar w:fldCharType="end"/>
      </w:r>
    </w:p>
    <w:p w14:paraId="65778221" w14:textId="1F6F5A65" w:rsidR="004A6720" w:rsidRDefault="004A6720">
      <w:pPr>
        <w:pStyle w:val="TOC1"/>
        <w:rPr>
          <w:rFonts w:asciiTheme="minorHAnsi" w:eastAsiaTheme="minorEastAsia" w:hAnsiTheme="minorHAnsi" w:cstheme="minorBidi"/>
          <w:b w:val="0"/>
          <w:caps w:val="0"/>
          <w:noProof/>
          <w:sz w:val="22"/>
          <w:szCs w:val="22"/>
          <w:lang w:eastAsia="en-GB"/>
        </w:rPr>
      </w:pPr>
      <w:r w:rsidRPr="00472FAC">
        <w:rPr>
          <w:rFonts w:asciiTheme="minorHAnsi" w:hAnsiTheme="minorHAnsi"/>
          <w:noProof/>
        </w:rPr>
        <w:t>3</w:t>
      </w:r>
      <w:r>
        <w:rPr>
          <w:rFonts w:asciiTheme="minorHAnsi" w:eastAsiaTheme="minorEastAsia" w:hAnsiTheme="minorHAnsi" w:cstheme="minorBidi"/>
          <w:b w:val="0"/>
          <w:caps w:val="0"/>
          <w:noProof/>
          <w:sz w:val="22"/>
          <w:szCs w:val="22"/>
          <w:lang w:eastAsia="en-GB"/>
        </w:rPr>
        <w:tab/>
      </w:r>
      <w:r w:rsidRPr="00472FAC">
        <w:rPr>
          <w:rFonts w:ascii="Calibri" w:hAnsi="Calibri"/>
          <w:noProof/>
        </w:rPr>
        <w:t>REFERENCES</w:t>
      </w:r>
      <w:r>
        <w:rPr>
          <w:noProof/>
        </w:rPr>
        <w:tab/>
      </w:r>
      <w:r>
        <w:rPr>
          <w:noProof/>
        </w:rPr>
        <w:fldChar w:fldCharType="begin"/>
      </w:r>
      <w:r>
        <w:rPr>
          <w:noProof/>
        </w:rPr>
        <w:instrText xml:space="preserve"> PAGEREF _Toc44429144 \h </w:instrText>
      </w:r>
      <w:r>
        <w:rPr>
          <w:noProof/>
        </w:rPr>
      </w:r>
      <w:r>
        <w:rPr>
          <w:noProof/>
        </w:rPr>
        <w:fldChar w:fldCharType="separate"/>
      </w:r>
      <w:r w:rsidR="006C62FF">
        <w:rPr>
          <w:noProof/>
        </w:rPr>
        <w:t>7</w:t>
      </w:r>
      <w:r>
        <w:rPr>
          <w:noProof/>
        </w:rPr>
        <w:fldChar w:fldCharType="end"/>
      </w:r>
    </w:p>
    <w:p w14:paraId="4C5B551A" w14:textId="34C80F32"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FF2639" w14:textId="7DD1D023" w:rsidR="00DB394A" w:rsidRDefault="0037441B" w:rsidP="00DB394A">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DB394A" w:rsidRPr="00DB394A">
        <w:rPr>
          <w:rFonts w:ascii="Calibri" w:eastAsiaTheme="minorHAnsi" w:hAnsi="Calibri" w:cstheme="minorBidi"/>
          <w:spacing w:val="2"/>
        </w:rPr>
        <w:t xml:space="preserve">Other Sources / Attribution / Acknowledgements: </w:t>
      </w:r>
      <w:r w:rsidR="00DB394A">
        <w:rPr>
          <w:rFonts w:ascii="Calibri" w:eastAsiaTheme="minorHAnsi" w:hAnsi="Calibri" w:cstheme="minorBidi"/>
          <w:spacing w:val="2"/>
        </w:rPr>
        <w:t>“The WISE Baseline Acceptable Use Policy and Cond</w:t>
      </w:r>
      <w:r w:rsidR="000E38E2">
        <w:rPr>
          <w:rFonts w:ascii="Calibri" w:eastAsiaTheme="minorHAnsi" w:hAnsi="Calibri" w:cstheme="minorBidi"/>
          <w:spacing w:val="2"/>
        </w:rPr>
        <w:t>i</w:t>
      </w:r>
      <w:r w:rsidR="00DB394A">
        <w:rPr>
          <w:rFonts w:ascii="Calibri" w:eastAsiaTheme="minorHAnsi" w:hAnsi="Calibri" w:cstheme="minorBidi"/>
          <w:spacing w:val="2"/>
        </w:rPr>
        <w:t xml:space="preserve">tions of Use, used under CC BY-NC-SA 4.0, by members of the WISE Community SCI Working Group (version 1.0.1 25 Feb 2019). In turn that was based on </w:t>
      </w:r>
      <w:r w:rsidR="00DB394A" w:rsidRPr="00DB394A">
        <w:rPr>
          <w:rFonts w:ascii="Calibri" w:eastAsiaTheme="minorHAnsi" w:hAnsi="Calibri" w:cstheme="minorBidi"/>
          <w:spacing w:val="2"/>
        </w:rPr>
        <w:t>“EGI Acceptable Use Policy and Conditions of Use”, used under CC BY-NC-SA 4.0.</w:t>
      </w:r>
      <w:r w:rsidR="000E38E2">
        <w:rPr>
          <w:rFonts w:ascii="Calibri" w:eastAsiaTheme="minorHAnsi" w:hAnsi="Calibri" w:cstheme="minorBidi"/>
          <w:spacing w:val="2"/>
        </w:rPr>
        <w:t xml:space="preserve"> </w:t>
      </w:r>
      <w:r w:rsidR="00C95470">
        <w:rPr>
          <w:rFonts w:ascii="Calibri" w:eastAsiaTheme="minorHAnsi" w:hAnsi="Calibri" w:cstheme="minorBidi"/>
          <w:spacing w:val="2"/>
        </w:rPr>
        <w:t xml:space="preserve">The research leading to the earlier </w:t>
      </w:r>
      <w:r w:rsidR="000E38E2">
        <w:rPr>
          <w:rFonts w:ascii="Calibri" w:eastAsiaTheme="minorHAnsi" w:hAnsi="Calibri" w:cstheme="minorBidi"/>
          <w:spacing w:val="2"/>
        </w:rPr>
        <w:t xml:space="preserve">WISE Baseline AUP </w:t>
      </w:r>
      <w:r w:rsidR="00DB394A" w:rsidRPr="00DB394A">
        <w:rPr>
          <w:rFonts w:ascii="Calibri" w:eastAsiaTheme="minorHAnsi" w:hAnsi="Calibri" w:cstheme="minorBidi"/>
          <w:spacing w:val="2"/>
        </w:rPr>
        <w:t>received funding from the European Community’s Horizon2020 Programme under Grant Agreement No. 730941 (AARC2).</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546E21F1" w:rsidR="0037441B" w:rsidRPr="00800CB1" w:rsidRDefault="004A6720" w:rsidP="00B77280">
            <w:pPr>
              <w:spacing w:before="60" w:after="60"/>
              <w:rPr>
                <w:rFonts w:ascii="Calibri" w:hAnsi="Calibri" w:cs="Calibri"/>
                <w:szCs w:val="24"/>
              </w:rPr>
            </w:pPr>
            <w:r>
              <w:rPr>
                <w:rFonts w:ascii="Calibri" w:hAnsi="Calibri" w:cs="Calibri"/>
                <w:szCs w:val="24"/>
              </w:rPr>
              <w:t>05</w:t>
            </w:r>
            <w:r w:rsidR="00DB394A">
              <w:rPr>
                <w:rFonts w:ascii="Calibri" w:hAnsi="Calibri" w:cs="Calibri"/>
                <w:szCs w:val="24"/>
              </w:rPr>
              <w:t>/0</w:t>
            </w:r>
            <w:r>
              <w:rPr>
                <w:rFonts w:ascii="Calibri" w:hAnsi="Calibri" w:cs="Calibri"/>
                <w:szCs w:val="24"/>
              </w:rPr>
              <w:t>5</w:t>
            </w:r>
            <w:r w:rsidR="00DB394A">
              <w:rPr>
                <w:rFonts w:ascii="Calibri" w:hAnsi="Calibri" w:cs="Calibri"/>
                <w:szCs w:val="24"/>
              </w:rPr>
              <w:t>/2020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259F9" w:rsidRPr="0037441B" w14:paraId="16CC6A89" w14:textId="77777777" w:rsidTr="0037441B">
        <w:tc>
          <w:tcPr>
            <w:tcW w:w="2310" w:type="dxa"/>
            <w:shd w:val="clear" w:color="auto" w:fill="B8CCE4" w:themeFill="accent1" w:themeFillTint="66"/>
          </w:tcPr>
          <w:p w14:paraId="4DF4BB0B" w14:textId="3E777C94" w:rsidR="003259F9" w:rsidRPr="0037441B" w:rsidRDefault="003259F9"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40B8641F" w14:textId="579D219C" w:rsidR="003259F9" w:rsidRDefault="003259F9" w:rsidP="0037441B">
            <w:pPr>
              <w:keepLines w:val="0"/>
              <w:widowControl/>
              <w:suppressAutoHyphens w:val="0"/>
              <w:spacing w:before="0" w:after="0"/>
              <w:rPr>
                <w:rFonts w:ascii="Calibri" w:hAnsi="Calibri"/>
                <w:spacing w:val="2"/>
              </w:rPr>
            </w:pPr>
            <w:r>
              <w:rPr>
                <w:rFonts w:ascii="Calibri" w:hAnsi="Calibri"/>
                <w:spacing w:val="2"/>
              </w:rPr>
              <w:t>EGI OMB</w:t>
            </w:r>
          </w:p>
        </w:tc>
        <w:tc>
          <w:tcPr>
            <w:tcW w:w="1701" w:type="dxa"/>
          </w:tcPr>
          <w:p w14:paraId="7CE5CBE7" w14:textId="64729DE6" w:rsidR="003259F9" w:rsidRDefault="003259F9" w:rsidP="0037441B">
            <w:pPr>
              <w:keepLines w:val="0"/>
              <w:widowControl/>
              <w:suppressAutoHyphens w:val="0"/>
              <w:spacing w:before="0" w:after="0"/>
              <w:rPr>
                <w:rFonts w:ascii="Calibri" w:hAnsi="Calibri"/>
                <w:spacing w:val="2"/>
              </w:rPr>
            </w:pPr>
            <w:r>
              <w:rPr>
                <w:rFonts w:ascii="Calibri" w:hAnsi="Calibri"/>
                <w:spacing w:val="2"/>
              </w:rPr>
              <w:t>21/03/2019 &amp;</w:t>
            </w:r>
            <w:r>
              <w:rPr>
                <w:rFonts w:ascii="Calibri" w:hAnsi="Calibri"/>
                <w:spacing w:val="2"/>
              </w:rPr>
              <w:br/>
              <w:t>07/05/2019</w:t>
            </w:r>
          </w:p>
        </w:tc>
      </w:tr>
      <w:tr w:rsidR="003259F9" w:rsidRPr="0037441B" w14:paraId="6819DA80" w14:textId="77777777" w:rsidTr="0037441B">
        <w:tc>
          <w:tcPr>
            <w:tcW w:w="2310" w:type="dxa"/>
            <w:shd w:val="clear" w:color="auto" w:fill="B8CCE4" w:themeFill="accent1" w:themeFillTint="66"/>
          </w:tcPr>
          <w:p w14:paraId="289489B1" w14:textId="370C8BF9" w:rsidR="003259F9" w:rsidRPr="0037441B" w:rsidRDefault="003259F9"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65730EF6" w14:textId="167F133D" w:rsidR="003259F9" w:rsidRDefault="003259F9" w:rsidP="0037441B">
            <w:pPr>
              <w:keepLines w:val="0"/>
              <w:widowControl/>
              <w:suppressAutoHyphens w:val="0"/>
              <w:spacing w:before="0" w:after="0"/>
              <w:rPr>
                <w:rFonts w:ascii="Calibri" w:hAnsi="Calibri"/>
                <w:spacing w:val="2"/>
              </w:rPr>
            </w:pPr>
            <w:r>
              <w:rPr>
                <w:rFonts w:ascii="Calibri" w:hAnsi="Calibri"/>
                <w:spacing w:val="2"/>
              </w:rPr>
              <w:t>EGI UCB</w:t>
            </w:r>
          </w:p>
        </w:tc>
        <w:tc>
          <w:tcPr>
            <w:tcW w:w="1701" w:type="dxa"/>
          </w:tcPr>
          <w:p w14:paraId="0A11CE09" w14:textId="3DAD9124" w:rsidR="003259F9" w:rsidRDefault="003259F9" w:rsidP="0037441B">
            <w:pPr>
              <w:keepLines w:val="0"/>
              <w:widowControl/>
              <w:suppressAutoHyphens w:val="0"/>
              <w:spacing w:before="0" w:after="0"/>
              <w:rPr>
                <w:rFonts w:ascii="Calibri" w:hAnsi="Calibri"/>
                <w:spacing w:val="2"/>
              </w:rPr>
            </w:pPr>
            <w:r>
              <w:rPr>
                <w:rFonts w:ascii="Calibri" w:hAnsi="Calibri"/>
                <w:spacing w:val="2"/>
              </w:rPr>
              <w:t>17/07/2019</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468BDCFC"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A1FEB8D" w14:textId="5477BA40" w:rsidR="0037441B" w:rsidRPr="0037441B" w:rsidRDefault="003856F6" w:rsidP="0037441B">
            <w:pPr>
              <w:keepLines w:val="0"/>
              <w:widowControl/>
              <w:suppressAutoHyphens w:val="0"/>
              <w:spacing w:before="0" w:after="0"/>
              <w:rPr>
                <w:rFonts w:ascii="Calibri" w:hAnsi="Calibri"/>
                <w:spacing w:val="2"/>
              </w:rPr>
            </w:pPr>
            <w:r>
              <w:rPr>
                <w:rFonts w:ascii="Calibri" w:hAnsi="Calibri"/>
                <w:spacing w:val="2"/>
              </w:rPr>
              <w:t>12/05/2020</w:t>
            </w: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708AF36F" w:rsidR="0037441B" w:rsidRPr="0037441B" w:rsidRDefault="003856F6" w:rsidP="0037441B">
            <w:pPr>
              <w:keepLines w:val="0"/>
              <w:widowControl/>
              <w:suppressAutoHyphens w:val="0"/>
              <w:spacing w:before="0" w:after="0"/>
              <w:rPr>
                <w:rFonts w:ascii="Calibri" w:hAnsi="Calibri"/>
                <w:spacing w:val="2"/>
              </w:rPr>
            </w:pPr>
            <w:r>
              <w:rPr>
                <w:rFonts w:ascii="Calibri" w:hAnsi="Calibri"/>
                <w:spacing w:val="2"/>
              </w:rPr>
              <w:t>28/05/2020</w:t>
            </w: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749C7F77"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2</w:t>
            </w:r>
            <w:r w:rsidR="00A36DA9">
              <w:rPr>
                <w:rFonts w:ascii="Calibri" w:hAnsi="Calibri"/>
                <w:b/>
                <w:spacing w:val="2"/>
              </w:rPr>
              <w:t>.9</w:t>
            </w:r>
          </w:p>
        </w:tc>
        <w:tc>
          <w:tcPr>
            <w:tcW w:w="1414" w:type="dxa"/>
            <w:shd w:val="clear" w:color="auto" w:fill="auto"/>
          </w:tcPr>
          <w:p w14:paraId="7B925E27" w14:textId="35CACDF3" w:rsidR="004A6720" w:rsidRDefault="004A6720" w:rsidP="0037441B">
            <w:pPr>
              <w:keepLines w:val="0"/>
              <w:widowControl/>
              <w:suppressAutoHyphens w:val="0"/>
              <w:spacing w:before="0" w:after="0"/>
              <w:rPr>
                <w:rFonts w:ascii="Calibri" w:hAnsi="Calibri"/>
                <w:spacing w:val="2"/>
              </w:rPr>
            </w:pPr>
            <w:r>
              <w:rPr>
                <w:rFonts w:ascii="Calibri" w:hAnsi="Calibri"/>
                <w:spacing w:val="2"/>
              </w:rPr>
              <w:t>During 2019</w:t>
            </w:r>
          </w:p>
          <w:p w14:paraId="2C034C51" w14:textId="77777777" w:rsidR="004A6720" w:rsidRDefault="004A6720" w:rsidP="0037441B">
            <w:pPr>
              <w:keepLines w:val="0"/>
              <w:widowControl/>
              <w:suppressAutoHyphens w:val="0"/>
              <w:spacing w:before="0" w:after="0"/>
              <w:rPr>
                <w:rFonts w:ascii="Calibri" w:hAnsi="Calibri"/>
                <w:spacing w:val="2"/>
              </w:rPr>
            </w:pPr>
          </w:p>
          <w:p w14:paraId="6ECA7E5D" w14:textId="77777777" w:rsidR="004A6720" w:rsidRDefault="004A6720" w:rsidP="0037441B">
            <w:pPr>
              <w:keepLines w:val="0"/>
              <w:widowControl/>
              <w:suppressAutoHyphens w:val="0"/>
              <w:spacing w:before="0" w:after="0"/>
              <w:rPr>
                <w:rFonts w:ascii="Calibri" w:hAnsi="Calibri"/>
                <w:spacing w:val="2"/>
              </w:rPr>
            </w:pPr>
          </w:p>
          <w:p w14:paraId="569CD04B" w14:textId="3199A7E3" w:rsidR="0037441B" w:rsidRPr="0037441B" w:rsidRDefault="00DB394A" w:rsidP="0037441B">
            <w:pPr>
              <w:keepLines w:val="0"/>
              <w:widowControl/>
              <w:suppressAutoHyphens w:val="0"/>
              <w:spacing w:before="0" w:after="0"/>
              <w:rPr>
                <w:rFonts w:ascii="Calibri" w:hAnsi="Calibri"/>
                <w:spacing w:val="2"/>
              </w:rPr>
            </w:pPr>
            <w:r>
              <w:rPr>
                <w:rFonts w:ascii="Calibri" w:hAnsi="Calibri"/>
                <w:spacing w:val="2"/>
              </w:rPr>
              <w:t>28/02/2020</w:t>
            </w:r>
          </w:p>
        </w:tc>
        <w:tc>
          <w:tcPr>
            <w:tcW w:w="5395" w:type="dxa"/>
            <w:shd w:val="clear" w:color="auto" w:fill="auto"/>
          </w:tcPr>
          <w:p w14:paraId="328F317F" w14:textId="0A1DBAF3" w:rsidR="004A6720" w:rsidRDefault="004A6720"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 from EOSC-hub work, wide consultation with EOSC-hub, EGI OMB, EGI UCB in collaboration with AARC2.</w:t>
            </w:r>
          </w:p>
          <w:p w14:paraId="58EFB41F" w14:textId="35670E18"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6B7DCF">
              <w:rPr>
                <w:rFonts w:ascii="Calibri" w:hAnsi="Calibri" w:cs="Calibri"/>
              </w:rPr>
              <w:t>(</w:t>
            </w:r>
            <w:r w:rsidR="00DB394A">
              <w:rPr>
                <w:rFonts w:ascii="Calibri" w:hAnsi="Calibri" w:cs="Calibri"/>
              </w:rPr>
              <w:t>V3</w:t>
            </w:r>
            <w:r w:rsidR="00916A8A">
              <w:rPr>
                <w:rFonts w:ascii="Calibri" w:hAnsi="Calibri" w:cs="Calibri"/>
              </w:rPr>
              <w:t>)</w:t>
            </w:r>
            <w:r w:rsidR="006B7DCF">
              <w:rPr>
                <w:rFonts w:ascii="Calibri" w:hAnsi="Calibri" w:cs="Calibri"/>
              </w:rPr>
              <w:t xml:space="preserve"> </w:t>
            </w:r>
            <w:r w:rsidR="00DB394A">
              <w:rPr>
                <w:rFonts w:ascii="Calibri" w:hAnsi="Calibri" w:cs="Calibri"/>
              </w:rPr>
              <w:t xml:space="preserve">to replace </w:t>
            </w:r>
            <w:r w:rsidR="004A6720">
              <w:rPr>
                <w:rFonts w:ascii="Calibri" w:hAnsi="Calibri" w:cs="Calibri"/>
              </w:rPr>
              <w:t xml:space="preserve">EGI </w:t>
            </w:r>
            <w:r w:rsidR="00DB394A">
              <w:rPr>
                <w:rFonts w:ascii="Calibri" w:hAnsi="Calibri" w:cs="Calibri"/>
              </w:rPr>
              <w:t xml:space="preserve">document #2623 (V2). This is the new </w:t>
            </w:r>
            <w:r w:rsidR="000E38E2">
              <w:rPr>
                <w:rFonts w:ascii="Calibri" w:hAnsi="Calibri" w:cs="Calibri"/>
              </w:rPr>
              <w:t xml:space="preserve">EGI </w:t>
            </w:r>
            <w:r w:rsidR="00DB394A">
              <w:rPr>
                <w:rFonts w:ascii="Calibri" w:hAnsi="Calibri" w:cs="Calibri"/>
              </w:rPr>
              <w:t>AUP based on the WISE Baseline AUP V1.</w:t>
            </w:r>
            <w:r>
              <w:rPr>
                <w:rFonts w:ascii="Calibri" w:hAnsi="Calibri" w:cs="Calibri"/>
              </w:rPr>
              <w:t xml:space="preserve"> The new document number is #</w:t>
            </w:r>
            <w:r w:rsidR="007532F6">
              <w:rPr>
                <w:rFonts w:ascii="Calibri" w:hAnsi="Calibri" w:cs="Calibri"/>
              </w:rPr>
              <w:t>3600</w:t>
            </w:r>
            <w:r>
              <w:rPr>
                <w:rFonts w:ascii="Calibri" w:hAnsi="Calibri" w:cs="Calibri"/>
              </w:rPr>
              <w:t>.</w:t>
            </w:r>
          </w:p>
        </w:tc>
        <w:tc>
          <w:tcPr>
            <w:tcW w:w="1664" w:type="dxa"/>
            <w:shd w:val="clear" w:color="auto" w:fill="auto"/>
          </w:tcPr>
          <w:p w14:paraId="147A4C7B" w14:textId="77777777" w:rsidR="004A6720" w:rsidRDefault="004A6720" w:rsidP="0037441B">
            <w:pPr>
              <w:keepLines w:val="0"/>
              <w:widowControl/>
              <w:suppressAutoHyphens w:val="0"/>
              <w:spacing w:before="0" w:after="0"/>
              <w:rPr>
                <w:rFonts w:ascii="Calibri" w:hAnsi="Calibri"/>
                <w:spacing w:val="2"/>
              </w:rPr>
            </w:pPr>
          </w:p>
          <w:p w14:paraId="6D428D14" w14:textId="77777777" w:rsidR="004A6720" w:rsidRDefault="004A6720" w:rsidP="0037441B">
            <w:pPr>
              <w:keepLines w:val="0"/>
              <w:widowControl/>
              <w:suppressAutoHyphens w:val="0"/>
              <w:spacing w:before="0" w:after="0"/>
              <w:rPr>
                <w:rFonts w:ascii="Calibri" w:hAnsi="Calibri"/>
                <w:spacing w:val="2"/>
              </w:rPr>
            </w:pPr>
          </w:p>
          <w:p w14:paraId="7EDDF228" w14:textId="695E99E3"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B84831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V2.9.1</w:t>
            </w:r>
          </w:p>
        </w:tc>
        <w:tc>
          <w:tcPr>
            <w:tcW w:w="1414" w:type="dxa"/>
            <w:shd w:val="clear" w:color="auto" w:fill="auto"/>
          </w:tcPr>
          <w:p w14:paraId="44E7FEAA" w14:textId="11327EC9" w:rsidR="00AC1231" w:rsidRPr="0037441B" w:rsidRDefault="00AC1231" w:rsidP="00DB394A">
            <w:pPr>
              <w:keepLines w:val="0"/>
              <w:widowControl/>
              <w:suppressAutoHyphens w:val="0"/>
              <w:spacing w:before="0" w:after="0"/>
              <w:rPr>
                <w:rFonts w:ascii="Calibri" w:hAnsi="Calibri"/>
                <w:spacing w:val="2"/>
              </w:rPr>
            </w:pPr>
            <w:r>
              <w:rPr>
                <w:rFonts w:ascii="Calibri" w:hAnsi="Calibri"/>
                <w:spacing w:val="2"/>
              </w:rPr>
              <w:t>05/05/2020</w:t>
            </w:r>
          </w:p>
        </w:tc>
        <w:tc>
          <w:tcPr>
            <w:tcW w:w="5395" w:type="dxa"/>
            <w:shd w:val="clear" w:color="auto" w:fill="auto"/>
          </w:tcPr>
          <w:p w14:paraId="1321A1EB" w14:textId="5929712A"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hanges following discussion with SPG</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059BF986"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p>
        </w:tc>
        <w:tc>
          <w:tcPr>
            <w:tcW w:w="1414" w:type="dxa"/>
            <w:shd w:val="clear" w:color="auto" w:fill="auto"/>
          </w:tcPr>
          <w:p w14:paraId="274AD3BD" w14:textId="69831548" w:rsidR="0037441B" w:rsidRPr="0037441B" w:rsidRDefault="004C4B73" w:rsidP="00DB394A">
            <w:pPr>
              <w:keepLines w:val="0"/>
              <w:widowControl/>
              <w:suppressAutoHyphens w:val="0"/>
              <w:spacing w:before="0" w:after="0"/>
              <w:rPr>
                <w:rFonts w:ascii="Calibri" w:hAnsi="Calibri"/>
                <w:spacing w:val="2"/>
              </w:rPr>
            </w:pPr>
            <w:r>
              <w:rPr>
                <w:rFonts w:ascii="Calibri" w:hAnsi="Calibri"/>
                <w:spacing w:val="2"/>
              </w:rPr>
              <w:t>30/06/2020</w:t>
            </w:r>
          </w:p>
        </w:tc>
        <w:tc>
          <w:tcPr>
            <w:tcW w:w="5395" w:type="dxa"/>
            <w:shd w:val="clear" w:color="auto" w:fill="auto"/>
          </w:tcPr>
          <w:p w14:paraId="7CA9AFFB" w14:textId="7B44754B"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14D1247A" w14:textId="2FB88FD8" w:rsidR="0037441B" w:rsidRPr="0037441B" w:rsidRDefault="004C4B73" w:rsidP="0037441B">
            <w:pPr>
              <w:keepLines w:val="0"/>
              <w:widowControl/>
              <w:suppressAutoHyphens w:val="0"/>
              <w:spacing w:before="0" w:after="0"/>
              <w:rPr>
                <w:rFonts w:ascii="Calibri" w:hAnsi="Calibri"/>
                <w:spacing w:val="2"/>
              </w:rPr>
            </w:pPr>
            <w:r>
              <w:rPr>
                <w:rFonts w:ascii="Calibri" w:hAnsi="Calibri"/>
                <w:spacing w:val="2"/>
              </w:rPr>
              <w:t>David Kelsey/STFC</w:t>
            </w: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w:t>
      </w:r>
      <w:proofErr w:type="gramStart"/>
      <w:r w:rsidR="0037441B" w:rsidRPr="0037441B">
        <w:rPr>
          <w:rFonts w:ascii="Calibri" w:eastAsiaTheme="minorHAnsi" w:hAnsi="Calibri" w:cstheme="minorBidi"/>
          <w:spacing w:val="2"/>
        </w:rPr>
        <w:t>beneficiaries</w:t>
      </w:r>
      <w:proofErr w:type="gramEnd"/>
      <w:r w:rsidR="0037441B" w:rsidRPr="0037441B">
        <w:rPr>
          <w:rFonts w:ascii="Calibri" w:eastAsiaTheme="minorHAnsi" w:hAnsi="Calibri" w:cstheme="minorBidi"/>
          <w:spacing w:val="2"/>
        </w:rPr>
        <w:t xml:space="preserve">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4A62A433" w:rsidR="00AF0C0A" w:rsidRPr="002E4BBE" w:rsidRDefault="00AF55D8" w:rsidP="00AF0C0A">
      <w:pPr>
        <w:pStyle w:val="Heading1"/>
        <w:rPr>
          <w:rFonts w:ascii="Calibri" w:hAnsi="Calibri" w:cs="Open Sans"/>
        </w:rPr>
      </w:pPr>
      <w:bookmarkStart w:id="1" w:name="id.bd2622a07241"/>
      <w:bookmarkStart w:id="2" w:name="id.105932e7f75c"/>
      <w:bookmarkStart w:id="3" w:name="_Toc44429142"/>
      <w:r>
        <w:rPr>
          <w:rFonts w:ascii="Calibri" w:hAnsi="Calibri" w:cs="Open Sans"/>
        </w:rPr>
        <w:lastRenderedPageBreak/>
        <w:t>introduction</w:t>
      </w:r>
      <w:bookmarkEnd w:id="3"/>
    </w:p>
    <w:p w14:paraId="42DFD52A" w14:textId="3BE62841" w:rsidR="00F95DDE" w:rsidRDefault="00F95DDE" w:rsidP="002E4BBE">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w:t>
      </w:r>
      <w:r w:rsidRPr="004C4B73">
        <w:rPr>
          <w:rFonts w:ascii="Calibri" w:hAnsi="Calibri" w:cs="Open Sans"/>
        </w:rPr>
        <w:t>from</w:t>
      </w:r>
      <w:r w:rsidR="002C46DC" w:rsidRPr="004C4B73">
        <w:rPr>
          <w:rFonts w:ascii="Calibri" w:hAnsi="Calibri" w:cs="Open Sans"/>
        </w:rPr>
        <w:t xml:space="preserve"> </w:t>
      </w:r>
      <w:r w:rsidR="004C4B73" w:rsidRPr="004C4B73">
        <w:rPr>
          <w:rFonts w:ascii="Calibri" w:hAnsi="Calibri" w:cs="Open Sans"/>
        </w:rPr>
        <w:t>01</w:t>
      </w:r>
      <w:r w:rsidR="005728AA" w:rsidRPr="004C4B73">
        <w:rPr>
          <w:rFonts w:ascii="Calibri" w:hAnsi="Calibri" w:cs="Open Sans"/>
        </w:rPr>
        <w:t>/</w:t>
      </w:r>
      <w:r w:rsidR="004C4B73" w:rsidRPr="004C4B73">
        <w:rPr>
          <w:rFonts w:ascii="Calibri" w:hAnsi="Calibri" w:cs="Open Sans"/>
        </w:rPr>
        <w:t>06</w:t>
      </w:r>
      <w:r w:rsidR="005728AA" w:rsidRPr="004C4B73">
        <w:rPr>
          <w:rFonts w:ascii="Calibri" w:hAnsi="Calibri" w:cs="Open Sans"/>
        </w:rPr>
        <w:t>/</w:t>
      </w:r>
      <w:r w:rsidR="004C4B73" w:rsidRPr="004C4B73">
        <w:rPr>
          <w:rFonts w:ascii="Calibri" w:hAnsi="Calibri" w:cs="Open Sans"/>
        </w:rPr>
        <w:t>2020</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FC78B1" w14:textId="77777777" w:rsidR="00AF55D8" w:rsidRDefault="00AF55D8" w:rsidP="00AF55D8">
      <w:pPr>
        <w:keepLines w:val="0"/>
        <w:widowControl/>
        <w:suppressAutoHyphens w:val="0"/>
        <w:spacing w:line="276" w:lineRule="auto"/>
        <w:rPr>
          <w:rFonts w:ascii="Calibri" w:hAnsi="Calibri" w:cs="Open Sans"/>
        </w:rPr>
      </w:pPr>
    </w:p>
    <w:p w14:paraId="0AF3EC17" w14:textId="23DF3739" w:rsidR="005728AA" w:rsidRP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 xml:space="preserve">The clauses of this AUP apply equally to </w:t>
      </w:r>
      <w:r>
        <w:rPr>
          <w:rFonts w:ascii="Calibri" w:hAnsi="Calibri" w:cs="Open Sans"/>
        </w:rPr>
        <w:t xml:space="preserve">use of any AAI access </w:t>
      </w:r>
      <w:r w:rsidRPr="00A61D8C">
        <w:rPr>
          <w:rFonts w:ascii="Calibri" w:hAnsi="Calibri" w:cs="Open Sans"/>
        </w:rPr>
        <w:t>service a</w:t>
      </w:r>
      <w:r>
        <w:rPr>
          <w:rFonts w:ascii="Calibri" w:hAnsi="Calibri" w:cs="Open Sans"/>
        </w:rPr>
        <w:t xml:space="preserve">nd to use of </w:t>
      </w:r>
      <w:r w:rsidRPr="00A61D8C">
        <w:rPr>
          <w:rFonts w:ascii="Calibri" w:hAnsi="Calibri" w:cs="Open Sans"/>
        </w:rPr>
        <w:t xml:space="preserve">all </w:t>
      </w:r>
      <w:r>
        <w:rPr>
          <w:rFonts w:ascii="Calibri" w:hAnsi="Calibri" w:cs="Open Sans"/>
        </w:rPr>
        <w:t>its c</w:t>
      </w:r>
      <w:r w:rsidRPr="00A61D8C">
        <w:rPr>
          <w:rFonts w:ascii="Calibri" w:hAnsi="Calibri" w:cs="Open Sans"/>
        </w:rPr>
        <w:t>onnected Services, from now on collectively</w:t>
      </w:r>
      <w:r>
        <w:rPr>
          <w:rFonts w:ascii="Calibri" w:hAnsi="Calibri" w:cs="Open Sans"/>
        </w:rPr>
        <w:t xml:space="preserve"> </w:t>
      </w:r>
      <w:r w:rsidRPr="00A61D8C">
        <w:rPr>
          <w:rFonts w:ascii="Calibri" w:hAnsi="Calibri" w:cs="Open Sans"/>
        </w:rPr>
        <w:t>referred to as "Services", as augmented by any specific terms to which adherence</w:t>
      </w:r>
      <w:r>
        <w:rPr>
          <w:rFonts w:ascii="Calibri" w:hAnsi="Calibri" w:cs="Open Sans"/>
        </w:rPr>
        <w:t xml:space="preserve"> is</w:t>
      </w:r>
      <w:r w:rsidRPr="00A61D8C">
        <w:rPr>
          <w:rFonts w:ascii="Calibri" w:hAnsi="Calibri" w:cs="Open Sans"/>
        </w:rPr>
        <w:t xml:space="preserve"> required during enrolment in any Virtual Organisation</w:t>
      </w:r>
      <w:r>
        <w:rPr>
          <w:rFonts w:ascii="Calibri" w:hAnsi="Calibri" w:cs="Open Sans"/>
        </w:rPr>
        <w:t xml:space="preserve">. </w:t>
      </w:r>
      <w:r w:rsidRPr="0024189E">
        <w:rPr>
          <w:rFonts w:ascii="Calibri" w:hAnsi="Calibri" w:cs="Open Sans"/>
        </w:rPr>
        <w:t>Th</w:t>
      </w:r>
      <w:r>
        <w:rPr>
          <w:rFonts w:ascii="Calibri" w:hAnsi="Calibri" w:cs="Open Sans"/>
        </w:rPr>
        <w:t>e AUP text</w:t>
      </w:r>
      <w:r w:rsidRPr="0024189E">
        <w:rPr>
          <w:rFonts w:ascii="Calibri" w:hAnsi="Calibri" w:cs="Open Sans"/>
        </w:rPr>
        <w:t xml:space="preserve"> must be shown to all users of the EGI infrastructure and their acceptance of the terms and conditions recorded</w:t>
      </w:r>
      <w:r>
        <w:rPr>
          <w:rFonts w:ascii="Calibri" w:hAnsi="Calibri" w:cs="Open Sans"/>
        </w:rPr>
        <w:t>.</w:t>
      </w:r>
    </w:p>
    <w:p w14:paraId="1B660903" w14:textId="77777777" w:rsidR="00AF55D8" w:rsidRDefault="00AF55D8">
      <w:pPr>
        <w:keepLines w:val="0"/>
        <w:widowControl/>
        <w:suppressAutoHyphens w:val="0"/>
        <w:spacing w:before="0" w:after="0"/>
        <w:jc w:val="left"/>
        <w:rPr>
          <w:rFonts w:ascii="Calibri" w:hAnsi="Calibri" w:cs="Open Sans"/>
          <w:b/>
          <w:bCs/>
          <w:caps/>
          <w:kern w:val="1"/>
          <w:sz w:val="32"/>
          <w:szCs w:val="32"/>
        </w:rPr>
      </w:pPr>
      <w:r>
        <w:rPr>
          <w:rFonts w:ascii="Calibri" w:hAnsi="Calibri" w:cs="Open Sans"/>
        </w:rPr>
        <w:br w:type="page"/>
      </w:r>
    </w:p>
    <w:p w14:paraId="29C02335" w14:textId="455650C9" w:rsidR="00AF55D8" w:rsidRPr="002E4BBE" w:rsidRDefault="00AF55D8" w:rsidP="00AF55D8">
      <w:pPr>
        <w:pStyle w:val="Heading1"/>
        <w:rPr>
          <w:rFonts w:ascii="Calibri" w:hAnsi="Calibri" w:cs="Open Sans"/>
        </w:rPr>
      </w:pPr>
      <w:bookmarkStart w:id="4" w:name="_Toc44429143"/>
      <w:r>
        <w:rPr>
          <w:rFonts w:ascii="Calibri" w:hAnsi="Calibri" w:cs="Open Sans"/>
        </w:rPr>
        <w:lastRenderedPageBreak/>
        <w:t>ACCEPTABLE USE POLICY AND CONDITIONS OF USE</w:t>
      </w:r>
      <w:bookmarkEnd w:id="4"/>
    </w:p>
    <w:p w14:paraId="20950F4B" w14:textId="77777777" w:rsidR="00AF55D8"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03B149E9" w14:textId="77777777" w:rsidR="00AF55D8" w:rsidRPr="005728AA"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1121AB19" w14:textId="78E8DE89" w:rsid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This Acceptable Use Policy and Conditions of Use (“AUP”) defines the rules and conditions that govern your access to and use (including transmission, processing, and storage of data) of the resources and services (“Services”) as granted by the EGI Federation</w:t>
      </w:r>
      <w:r>
        <w:rPr>
          <w:rFonts w:ascii="Calibri" w:hAnsi="Calibri" w:cs="Open Sans"/>
        </w:rPr>
        <w:t>,</w:t>
      </w:r>
      <w:r w:rsidRPr="00A61D8C">
        <w:rPr>
          <w:rFonts w:ascii="Calibri" w:hAnsi="Calibri" w:cs="Open Sans"/>
        </w:rPr>
        <w:t xml:space="preserve"> </w:t>
      </w:r>
      <w:r>
        <w:rPr>
          <w:rFonts w:ascii="Calibri" w:hAnsi="Calibri" w:cs="Open Sans"/>
        </w:rPr>
        <w:t xml:space="preserve">and the Virtual Organisation to which you belong, </w:t>
      </w:r>
      <w:r w:rsidRPr="00A61D8C">
        <w:rPr>
          <w:rFonts w:ascii="Calibri" w:hAnsi="Calibri" w:cs="Open Sans"/>
        </w:rPr>
        <w:t>for the purpose of meeting the goals of EGI, namely to deliver advanced computing services to support researchers, multinational projects and research infrastructures</w:t>
      </w:r>
      <w:r>
        <w:rPr>
          <w:rFonts w:ascii="Calibri" w:hAnsi="Calibri" w:cs="Open Sans"/>
        </w:rPr>
        <w:t>, and the goals of your Virtual Organisation or Research Community.</w:t>
      </w:r>
    </w:p>
    <w:p w14:paraId="395A6429" w14:textId="77777777" w:rsidR="00AF55D8" w:rsidRDefault="00AF55D8" w:rsidP="00AF55D8">
      <w:pPr>
        <w:keepLines w:val="0"/>
        <w:widowControl/>
        <w:suppressAutoHyphens w:val="0"/>
        <w:spacing w:line="276" w:lineRule="auto"/>
        <w:rPr>
          <w:rFonts w:ascii="Calibri" w:hAnsi="Calibri" w:cs="Open Sans"/>
        </w:rPr>
      </w:pPr>
    </w:p>
    <w:p w14:paraId="01194BE9" w14:textId="5EDA1CFB" w:rsidR="00FC6243" w:rsidRPr="00A61D8C" w:rsidRDefault="00D85484" w:rsidP="00A61D8C">
      <w:pPr>
        <w:pStyle w:val="ListParagraph"/>
        <w:numPr>
          <w:ilvl w:val="0"/>
          <w:numId w:val="5"/>
        </w:numPr>
        <w:suppressAutoHyphens w:val="0"/>
        <w:autoSpaceDE w:val="0"/>
        <w:autoSpaceDN w:val="0"/>
        <w:adjustRightInd w:val="0"/>
        <w:spacing w:before="0" w:after="0"/>
        <w:rPr>
          <w:rFonts w:ascii="Calibri" w:hAnsi="Calibri" w:cs="Calibri"/>
          <w:color w:val="000000"/>
          <w:sz w:val="24"/>
          <w:lang w:eastAsia="en-GB"/>
        </w:rPr>
      </w:pPr>
      <w:r w:rsidRPr="00A61D8C">
        <w:rPr>
          <w:rFonts w:ascii="Calibri" w:hAnsi="Calibri" w:cs="Calibri"/>
        </w:rPr>
        <w:t>You shall only use the Services in a manner consistent with the purposes and limitations described above; you shall show consideration towards other users including by not causing harm to the Services; you have an obligation to collaborate in the resolution of issues arising from your use of the Services</w:t>
      </w:r>
    </w:p>
    <w:p w14:paraId="3F51901A" w14:textId="77777777"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only use the Services for lawful purposes and not breach, attempt to breach, nor circumvent administrative or security controls.</w:t>
      </w:r>
    </w:p>
    <w:p w14:paraId="37120458" w14:textId="2F9036D9"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respect intellectual property and confidentiality agreements.</w:t>
      </w:r>
    </w:p>
    <w:p w14:paraId="493D8813" w14:textId="2110D0B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 xml:space="preserve">You shall protect your access credentials (e.g. passwords, private </w:t>
      </w:r>
      <w:proofErr w:type="gramStart"/>
      <w:r w:rsidRPr="00A61D8C">
        <w:rPr>
          <w:rFonts w:ascii="Calibri" w:hAnsi="Calibri" w:cs="Calibri"/>
        </w:rPr>
        <w:t>keys</w:t>
      </w:r>
      <w:proofErr w:type="gramEnd"/>
      <w:r w:rsidRPr="00A61D8C">
        <w:rPr>
          <w:rFonts w:ascii="Calibri" w:hAnsi="Calibri" w:cs="Calibri"/>
        </w:rPr>
        <w:t xml:space="preserve"> or multi-factor tokens); no intentional sharing is permitted</w:t>
      </w:r>
      <w:r w:rsidRPr="00D85484">
        <w:rPr>
          <w:rFonts w:ascii="Calibri" w:eastAsia="Calibri" w:hAnsi="Calibri" w:cs="Calibri"/>
        </w:rPr>
        <w:t>.</w:t>
      </w:r>
    </w:p>
    <w:p w14:paraId="589A0E27" w14:textId="442735F8"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keep your registered information correct and up to date.</w:t>
      </w:r>
    </w:p>
    <w:p w14:paraId="291DD26C" w14:textId="68084C6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promptly report known or suspected security breaches, credential compromise, or misuse to the security contact stated below; and report any compromised credentials to the relevant issuing authorities.</w:t>
      </w:r>
    </w:p>
    <w:p w14:paraId="781E546B" w14:textId="6B983B2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Reliance on the Services shall only be to the extent specified by any applicable service level agreements listed below. Use without such agreements is at your own risk.</w:t>
      </w:r>
    </w:p>
    <w:p w14:paraId="3E998F3F" w14:textId="7F6A07D3"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personal data will be processed in accordance with the privacy statements referenced below.</w:t>
      </w:r>
    </w:p>
    <w:p w14:paraId="24193FD3" w14:textId="3303CA7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use of the Services may be restricted or suspended, for administrative, operational, or security reasons, without prior notice and without compensation.</w:t>
      </w:r>
    </w:p>
    <w:p w14:paraId="7096BA79" w14:textId="39332D86" w:rsidR="00D85484" w:rsidRPr="00A61D8C" w:rsidRDefault="00D85484" w:rsidP="00A61D8C">
      <w:pPr>
        <w:pStyle w:val="ListParagraph"/>
        <w:numPr>
          <w:ilvl w:val="0"/>
          <w:numId w:val="5"/>
        </w:numPr>
        <w:rPr>
          <w:rFonts w:ascii="Calibri" w:hAnsi="Calibri" w:cs="Calibri"/>
        </w:rPr>
      </w:pPr>
      <w:r w:rsidRPr="00A61D8C">
        <w:rPr>
          <w:rFonts w:ascii="Calibri" w:hAnsi="Calibri" w:cs="Calibri"/>
        </w:rPr>
        <w:t>If you violate these rules, you may be liable for the consequences, which may include your account being suspended and a report being made to your home organisation or to law enforcement.</w:t>
      </w:r>
    </w:p>
    <w:tbl>
      <w:tblPr>
        <w:tblW w:w="0" w:type="auto"/>
        <w:tblBorders>
          <w:top w:val="nil"/>
          <w:left w:val="nil"/>
          <w:bottom w:val="nil"/>
          <w:right w:val="nil"/>
        </w:tblBorders>
        <w:tblLayout w:type="fixed"/>
        <w:tblLook w:val="0000" w:firstRow="0" w:lastRow="0" w:firstColumn="0" w:lastColumn="0" w:noHBand="0" w:noVBand="0"/>
      </w:tblPr>
      <w:tblGrid>
        <w:gridCol w:w="9027"/>
      </w:tblGrid>
      <w:tr w:rsidR="00FC6243" w:rsidRPr="00FC6243" w14:paraId="0929D5AA" w14:textId="77777777">
        <w:trPr>
          <w:trHeight w:val="540"/>
        </w:trPr>
        <w:tc>
          <w:tcPr>
            <w:tcW w:w="9027" w:type="dxa"/>
          </w:tcPr>
          <w:p w14:paraId="4281D088" w14:textId="1A80A7F1" w:rsidR="00FC6243" w:rsidRPr="00FC6243" w:rsidRDefault="00FC6243" w:rsidP="00FC6243">
            <w:pPr>
              <w:keepLines w:val="0"/>
              <w:widowControl/>
              <w:suppressAutoHyphens w:val="0"/>
              <w:autoSpaceDE w:val="0"/>
              <w:autoSpaceDN w:val="0"/>
              <w:adjustRightInd w:val="0"/>
              <w:spacing w:before="0" w:after="0"/>
              <w:jc w:val="left"/>
              <w:rPr>
                <w:rFonts w:ascii="Arial" w:hAnsi="Arial" w:cs="Arial"/>
                <w:color w:val="000000"/>
                <w:lang w:eastAsia="en-GB"/>
              </w:rPr>
            </w:pPr>
          </w:p>
        </w:tc>
      </w:tr>
    </w:tbl>
    <w:p w14:paraId="42017CF9" w14:textId="116B2D76"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 xml:space="preserve">The administrative contact for this AUP is: </w:t>
      </w:r>
      <w:hyperlink r:id="rId19" w:history="1">
        <w:r w:rsidR="007E2AF4">
          <w:rPr>
            <w:rStyle w:val="Hyperlink"/>
            <w:rFonts w:asciiTheme="minorHAnsi" w:hAnsiTheme="minorHAnsi" w:cstheme="minorHAnsi"/>
            <w:lang w:eastAsia="en-GB"/>
          </w:rPr>
          <w:t>operations@egi.eu</w:t>
        </w:r>
      </w:hyperlink>
    </w:p>
    <w:p w14:paraId="4E243146" w14:textId="1B2DF6B3" w:rsidR="00FC6243" w:rsidRPr="00A61D8C" w:rsidRDefault="00FC6243" w:rsidP="00FC6243">
      <w:pPr>
        <w:keepLines w:val="0"/>
        <w:widowControl/>
        <w:suppressAutoHyphens w:val="0"/>
        <w:autoSpaceDE w:val="0"/>
        <w:autoSpaceDN w:val="0"/>
        <w:adjustRightInd w:val="0"/>
        <w:spacing w:before="0" w:after="0"/>
        <w:rPr>
          <w:rFonts w:asciiTheme="minorHAnsi" w:hAnsiTheme="minorHAnsi" w:cstheme="minorHAnsi"/>
          <w:color w:val="000000"/>
          <w:lang w:eastAsia="en-GB"/>
        </w:rPr>
      </w:pPr>
      <w:r w:rsidRPr="00A61D8C">
        <w:rPr>
          <w:rFonts w:asciiTheme="minorHAnsi" w:hAnsiTheme="minorHAnsi" w:cstheme="minorHAnsi"/>
          <w:color w:val="000000"/>
          <w:lang w:eastAsia="en-GB"/>
        </w:rPr>
        <w:t xml:space="preserve">The security contact for this AUP is: </w:t>
      </w:r>
      <w:hyperlink r:id="rId20" w:history="1">
        <w:r w:rsidR="00C331BC" w:rsidRPr="00C331BC">
          <w:rPr>
            <w:rStyle w:val="Hyperlink"/>
            <w:rFonts w:asciiTheme="minorHAnsi" w:hAnsiTheme="minorHAnsi" w:cstheme="minorHAnsi"/>
            <w:lang w:eastAsia="en-GB"/>
          </w:rPr>
          <w:t>abuse@egi.eu</w:t>
        </w:r>
      </w:hyperlink>
    </w:p>
    <w:p w14:paraId="0EC2FD2C" w14:textId="7F74A98A"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The privacy statements (e.g. Privacy Notices) are located</w:t>
      </w:r>
      <w:r w:rsidR="00111764">
        <w:rPr>
          <w:rFonts w:asciiTheme="minorHAnsi" w:hAnsiTheme="minorHAnsi" w:cstheme="minorHAnsi"/>
          <w:color w:val="000000"/>
          <w:lang w:eastAsia="en-GB"/>
        </w:rPr>
        <w:t xml:space="preserve"> either</w:t>
      </w:r>
      <w:r w:rsidRPr="00A61D8C">
        <w:rPr>
          <w:rFonts w:asciiTheme="minorHAnsi" w:hAnsiTheme="minorHAnsi" w:cstheme="minorHAnsi"/>
          <w:color w:val="000000"/>
          <w:lang w:eastAsia="en-GB"/>
        </w:rPr>
        <w:t xml:space="preserve"> at: </w:t>
      </w:r>
      <w:hyperlink r:id="rId21" w:history="1">
        <w:r w:rsidR="00C331BC" w:rsidRPr="00C331BC">
          <w:rPr>
            <w:rStyle w:val="Hyperlink"/>
            <w:rFonts w:asciiTheme="minorHAnsi" w:hAnsiTheme="minorHAnsi" w:cstheme="minorHAnsi"/>
            <w:lang w:eastAsia="en-GB"/>
          </w:rPr>
          <w:t>https://egi.eu/privacy-policy/</w:t>
        </w:r>
      </w:hyperlink>
      <w:r w:rsidR="00111764">
        <w:rPr>
          <w:rFonts w:asciiTheme="minorHAnsi" w:hAnsiTheme="minorHAnsi" w:cstheme="minorHAnsi"/>
          <w:color w:val="000000"/>
          <w:lang w:eastAsia="en-GB"/>
        </w:rPr>
        <w:t xml:space="preserve"> or are presented to the user accessing a Service having its own Privacy Notice.</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5" w:name="_Toc44429144"/>
      <w:r w:rsidRPr="00FD59B0">
        <w:rPr>
          <w:rFonts w:ascii="Calibri" w:hAnsi="Calibri"/>
        </w:rPr>
        <w:lastRenderedPageBreak/>
        <w:t>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4B197190"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ion) Grid Acceptable Use Policy:</w:t>
            </w:r>
            <w:r>
              <w:rPr>
                <w:rFonts w:ascii="Calibri" w:hAnsi="Calibri" w:cs="Calibri"/>
              </w:rPr>
              <w:t xml:space="preserve"> </w:t>
            </w:r>
            <w:hyperlink r:id="rId22" w:history="1">
              <w:r w:rsidR="005728AA">
                <w:rPr>
                  <w:rStyle w:val="Hyperlink"/>
                  <w:rFonts w:ascii="Calibri" w:hAnsi="Calibri" w:cs="Calibri"/>
                </w:rPr>
                <w:t>https://documents.egi.eu/document/2623</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3"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1"/>
    <w:bookmarkEnd w:id="2"/>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6C62FF"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6C62FF"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259F9"/>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856F6"/>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A6720"/>
    <w:rsid w:val="004B2C2A"/>
    <w:rsid w:val="004B2FF7"/>
    <w:rsid w:val="004B5968"/>
    <w:rsid w:val="004B7FA2"/>
    <w:rsid w:val="004C2990"/>
    <w:rsid w:val="004C42B7"/>
    <w:rsid w:val="004C4B73"/>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C62F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32F6"/>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www.egi.eu/privacy-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buse@egi.eu?subject=From%20EGI%20A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iki.egi.eu/wiki/SPG:Documents" TargetMode="External"/><Relationship Id="rId10" Type="http://schemas.openxmlformats.org/officeDocument/2006/relationships/header" Target="header1.xml"/><Relationship Id="rId19" Type="http://schemas.openxmlformats.org/officeDocument/2006/relationships/hyperlink" Target="mailto:operations@egi.eu?subject=Regarding%20EGI%20AU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documents.egi.eu/document/26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14CE48A-165C-4171-A678-D6B7DDC0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6339</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3</cp:revision>
  <cp:lastPrinted>2020-06-30T16:08:00Z</cp:lastPrinted>
  <dcterms:created xsi:type="dcterms:W3CDTF">2020-06-30T16:07:00Z</dcterms:created>
  <dcterms:modified xsi:type="dcterms:W3CDTF">2020-06-30T16:08:00Z</dcterms:modified>
  <cp:category/>
</cp:coreProperties>
</file>