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3E63841D" w:rsidR="0040570A" w:rsidRPr="00C90361" w:rsidRDefault="00853758" w:rsidP="00141E4B">
      <w:pPr>
        <w:jc w:val="center"/>
        <w:rPr>
          <w:rFonts w:asciiTheme="minorHAnsi" w:hAnsiTheme="minorHAnsi" w:cs="Open Sans"/>
          <w:sz w:val="44"/>
          <w:szCs w:val="44"/>
        </w:rPr>
      </w:pPr>
      <w:r>
        <w:rPr>
          <w:rFonts w:asciiTheme="minorHAnsi" w:hAnsiTheme="minorHAnsi" w:cs="Arial"/>
          <w:b/>
          <w:bCs/>
          <w:color w:val="353535"/>
          <w:sz w:val="44"/>
          <w:szCs w:val="44"/>
          <w:lang w:val="en-US" w:eastAsia="en-GB"/>
        </w:rPr>
        <w:t xml:space="preserve">Service Operations Security </w:t>
      </w:r>
      <w:r w:rsidR="00141E4B" w:rsidRPr="00C90361">
        <w:rPr>
          <w:rFonts w:asciiTheme="minorHAnsi" w:hAnsiTheme="minorHAnsi" w:cs="Arial"/>
          <w:b/>
          <w:bCs/>
          <w:color w:val="353535"/>
          <w:sz w:val="44"/>
          <w:szCs w:val="44"/>
          <w:lang w:val="en-US" w:eastAsia="en-GB"/>
        </w:rPr>
        <w:t>Poli</w:t>
      </w:r>
      <w:r>
        <w:rPr>
          <w:rFonts w:asciiTheme="minorHAnsi" w:hAnsiTheme="minorHAnsi" w:cs="Arial"/>
          <w:b/>
          <w:bCs/>
          <w:color w:val="353535"/>
          <w:sz w:val="44"/>
          <w:szCs w:val="44"/>
          <w:lang w:val="en-US" w:eastAsia="en-GB"/>
        </w:rPr>
        <w:t>cy</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591CDD7E" w:rsidR="0037441B" w:rsidRPr="001B7332" w:rsidRDefault="00141E4B" w:rsidP="002E4BBE">
            <w:pPr>
              <w:spacing w:before="0" w:after="0"/>
              <w:rPr>
                <w:rFonts w:ascii="Calibri" w:hAnsi="Calibri" w:cs="Calibri"/>
                <w:highlight w:val="yellow"/>
              </w:rPr>
            </w:pPr>
            <w:r w:rsidRPr="00141E4B">
              <w:rPr>
                <w:rFonts w:ascii="Calibri" w:hAnsi="Calibri" w:cs="Calibri"/>
              </w:rPr>
              <w:t>EGI-SPG-</w:t>
            </w:r>
            <w:r w:rsidR="00853758">
              <w:rPr>
                <w:rFonts w:ascii="Calibri" w:hAnsi="Calibri" w:cs="Calibri"/>
              </w:rPr>
              <w:t>ServiceOperations</w:t>
            </w:r>
            <w:r w:rsidR="0037441B" w:rsidRPr="00141E4B">
              <w:rPr>
                <w:rFonts w:ascii="Calibri" w:hAnsi="Calibri" w:cs="Calibri"/>
              </w:rPr>
              <w:t>-</w:t>
            </w:r>
            <w:r w:rsidR="0037441B" w:rsidRPr="00DB394A">
              <w:rPr>
                <w:rFonts w:ascii="Calibri" w:hAnsi="Calibri" w:cs="Calibri"/>
                <w:highlight w:val="yellow"/>
              </w:rPr>
              <w:t>V</w:t>
            </w:r>
            <w:r w:rsidR="00853758">
              <w:rPr>
                <w:rFonts w:ascii="Calibri" w:hAnsi="Calibri" w:cs="Calibri"/>
                <w:highlight w:val="yellow"/>
              </w:rPr>
              <w:t>3</w:t>
            </w:r>
            <w:r w:rsidR="00DB394A" w:rsidRPr="00DB394A">
              <w:rPr>
                <w:rFonts w:ascii="Calibri" w:hAnsi="Calibri" w:cs="Calibri"/>
                <w:highlight w:val="yellow"/>
              </w:rPr>
              <w:t>.9</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777D86FF" w:rsidR="0037441B" w:rsidRPr="001B7332" w:rsidRDefault="0037441B" w:rsidP="00DB394A">
            <w:pPr>
              <w:spacing w:before="0" w:after="0"/>
              <w:rPr>
                <w:rFonts w:ascii="Calibri" w:hAnsi="Calibri" w:cs="Calibri"/>
                <w:highlight w:val="yellow"/>
              </w:rPr>
            </w:pPr>
            <w:r w:rsidRPr="001B7332">
              <w:rPr>
                <w:rFonts w:ascii="Calibri" w:hAnsi="Calibri" w:cs="Calibri"/>
              </w:rPr>
              <w:t>https://documents.egi.eu/document/</w:t>
            </w:r>
            <w:r w:rsidR="004F1309" w:rsidRPr="004F1309">
              <w:rPr>
                <w:rFonts w:ascii="Calibri" w:hAnsi="Calibri" w:cs="Calibri"/>
              </w:rPr>
              <w:t>3601</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572BFA9C" w:rsidR="0037441B" w:rsidRPr="001B7332" w:rsidRDefault="00AC1231" w:rsidP="002E4BBE">
            <w:pPr>
              <w:spacing w:before="0" w:after="0"/>
              <w:rPr>
                <w:rFonts w:ascii="Calibri" w:hAnsi="Calibri" w:cs="Calibri"/>
                <w:highlight w:val="yellow"/>
              </w:rPr>
            </w:pPr>
            <w:r>
              <w:rPr>
                <w:rFonts w:ascii="Calibri" w:hAnsi="Calibri" w:cs="Calibri"/>
                <w:highlight w:val="yellow"/>
              </w:rPr>
              <w:t>05</w:t>
            </w:r>
            <w:r w:rsidR="00DB394A" w:rsidRPr="00DB394A">
              <w:rPr>
                <w:rFonts w:ascii="Calibri" w:hAnsi="Calibri" w:cs="Calibri"/>
                <w:highlight w:val="yellow"/>
              </w:rPr>
              <w:t>/0</w:t>
            </w:r>
            <w:r>
              <w:rPr>
                <w:rFonts w:ascii="Calibri" w:hAnsi="Calibri" w:cs="Calibri"/>
                <w:highlight w:val="yellow"/>
              </w:rPr>
              <w:t>5</w:t>
            </w:r>
            <w:r w:rsidR="00DB394A" w:rsidRPr="00DB394A">
              <w:rPr>
                <w:rFonts w:ascii="Calibri" w:hAnsi="Calibri" w:cs="Calibri"/>
                <w:highlight w:val="yellow"/>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750C0CA9" w:rsidR="0037441B" w:rsidRPr="001B7332" w:rsidRDefault="00853758" w:rsidP="002E4BBE">
            <w:pPr>
              <w:spacing w:before="0" w:after="0"/>
              <w:rPr>
                <w:rFonts w:ascii="Calibri" w:hAnsi="Calibri" w:cs="Calibri"/>
                <w:highlight w:val="yellow"/>
              </w:rPr>
            </w:pPr>
            <w:r>
              <w:rPr>
                <w:rFonts w:ascii="Calibri" w:hAnsi="Calibri" w:cs="Calibri"/>
                <w:highlight w:val="yellow"/>
              </w:rPr>
              <w:t>3</w:t>
            </w:r>
            <w:r w:rsidR="00DB394A" w:rsidRPr="00DB394A">
              <w:rPr>
                <w:rFonts w:ascii="Calibri" w:hAnsi="Calibri" w:cs="Calibri"/>
                <w:highlight w:val="yellow"/>
              </w:rPr>
              <w:t>.9 (Draft of V</w:t>
            </w:r>
            <w:r>
              <w:rPr>
                <w:rFonts w:ascii="Calibri" w:hAnsi="Calibri" w:cs="Calibri"/>
                <w:highlight w:val="yellow"/>
              </w:rPr>
              <w:t>4</w:t>
            </w:r>
            <w:r w:rsidR="00DB394A" w:rsidRPr="00DB394A">
              <w:rPr>
                <w:rFonts w:ascii="Calibri" w:hAnsi="Calibri" w:cs="Calibri"/>
                <w:highlight w:val="yellow"/>
              </w:rPr>
              <w:t>)</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59EBF0F2" w:rsidR="0037441B" w:rsidRPr="001B7332" w:rsidRDefault="00DB394A" w:rsidP="002E4BBE">
            <w:pPr>
              <w:spacing w:before="0" w:after="0"/>
              <w:rPr>
                <w:rFonts w:ascii="Calibri" w:hAnsi="Calibri" w:cs="Calibri"/>
                <w:highlight w:val="yellow"/>
              </w:rPr>
            </w:pPr>
            <w:r w:rsidRPr="00DB394A">
              <w:rPr>
                <w:rFonts w:ascii="Calibri" w:hAnsi="Calibri" w:cs="Calibri"/>
                <w:highlight w:val="yellow"/>
              </w:rPr>
              <w:t>Draft</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68829789" w:rsidR="0037441B" w:rsidRPr="001B7332" w:rsidRDefault="00DB394A" w:rsidP="00DB394A">
            <w:pPr>
              <w:spacing w:before="0" w:after="0"/>
              <w:rPr>
                <w:rFonts w:ascii="Calibri" w:hAnsi="Calibri" w:cs="Calibri"/>
                <w:highlight w:val="yellow"/>
              </w:rPr>
            </w:pPr>
            <w:r w:rsidRPr="00DB394A">
              <w:rPr>
                <w:rFonts w:ascii="Calibri" w:hAnsi="Calibri" w:cs="Calibri"/>
                <w:highlight w:val="yellow"/>
              </w:rPr>
              <w:t>dd</w:t>
            </w:r>
            <w:r w:rsidR="005F06A6" w:rsidRPr="00DB394A">
              <w:rPr>
                <w:rFonts w:ascii="Calibri" w:hAnsi="Calibri" w:cs="Calibri"/>
                <w:highlight w:val="yellow"/>
              </w:rPr>
              <w:t>/</w:t>
            </w:r>
            <w:r w:rsidRPr="00DB394A">
              <w:rPr>
                <w:rFonts w:ascii="Calibri" w:hAnsi="Calibri" w:cs="Calibri"/>
                <w:highlight w:val="yellow"/>
              </w:rPr>
              <w:t>mm</w:t>
            </w:r>
            <w:r w:rsidR="005F06A6" w:rsidRPr="00DB394A">
              <w:rPr>
                <w:rFonts w:ascii="Calibri" w:hAnsi="Calibri" w:cs="Calibri"/>
                <w:highlight w:val="yellow"/>
              </w:rPr>
              <w:t>/</w:t>
            </w:r>
            <w:r w:rsidRPr="00DB394A">
              <w:rPr>
                <w:rFonts w:ascii="Calibri" w:hAnsi="Calibri" w:cs="Calibri"/>
                <w:highlight w:val="yellow"/>
              </w:rPr>
              <w:t>yyyy</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6CCE13" w14:textId="6C5A56F8" w:rsidR="00346C8B"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46C8B" w:rsidRPr="00560702">
        <w:rPr>
          <w:rFonts w:asciiTheme="minorHAnsi" w:hAnsiTheme="minorHAnsi" w:cs="Open Sans"/>
          <w:noProof/>
        </w:rPr>
        <w:t>1</w:t>
      </w:r>
      <w:r w:rsidR="00346C8B">
        <w:rPr>
          <w:rFonts w:asciiTheme="minorHAnsi" w:eastAsiaTheme="minorEastAsia" w:hAnsiTheme="minorHAnsi" w:cstheme="minorBidi"/>
          <w:b w:val="0"/>
          <w:caps w:val="0"/>
          <w:noProof/>
          <w:sz w:val="22"/>
          <w:szCs w:val="22"/>
          <w:lang w:eastAsia="en-GB"/>
        </w:rPr>
        <w:tab/>
      </w:r>
      <w:r w:rsidR="00346C8B" w:rsidRPr="00560702">
        <w:rPr>
          <w:rFonts w:ascii="Calibri" w:hAnsi="Calibri" w:cs="Open Sans"/>
          <w:noProof/>
        </w:rPr>
        <w:t>Service Operations Security Policy</w:t>
      </w:r>
      <w:r w:rsidR="00346C8B">
        <w:rPr>
          <w:noProof/>
        </w:rPr>
        <w:tab/>
      </w:r>
      <w:r w:rsidR="00346C8B">
        <w:rPr>
          <w:noProof/>
        </w:rPr>
        <w:fldChar w:fldCharType="begin"/>
      </w:r>
      <w:r w:rsidR="00346C8B">
        <w:rPr>
          <w:noProof/>
        </w:rPr>
        <w:instrText xml:space="preserve"> PAGEREF _Toc39595276 \h </w:instrText>
      </w:r>
      <w:r w:rsidR="00346C8B">
        <w:rPr>
          <w:noProof/>
        </w:rPr>
      </w:r>
      <w:r w:rsidR="00346C8B">
        <w:rPr>
          <w:noProof/>
        </w:rPr>
        <w:fldChar w:fldCharType="separate"/>
      </w:r>
      <w:r w:rsidR="004F1309">
        <w:rPr>
          <w:noProof/>
        </w:rPr>
        <w:t>5</w:t>
      </w:r>
      <w:r w:rsidR="00346C8B">
        <w:rPr>
          <w:noProof/>
        </w:rPr>
        <w:fldChar w:fldCharType="end"/>
      </w:r>
    </w:p>
    <w:p w14:paraId="142A85E6" w14:textId="5B389188" w:rsidR="00346C8B" w:rsidRDefault="00346C8B">
      <w:pPr>
        <w:pStyle w:val="TOC1"/>
        <w:rPr>
          <w:rFonts w:asciiTheme="minorHAnsi" w:eastAsiaTheme="minorEastAsia" w:hAnsiTheme="minorHAnsi" w:cstheme="minorBidi"/>
          <w:b w:val="0"/>
          <w:caps w:val="0"/>
          <w:noProof/>
          <w:sz w:val="22"/>
          <w:szCs w:val="22"/>
          <w:lang w:eastAsia="en-GB"/>
        </w:rPr>
      </w:pPr>
      <w:r w:rsidRPr="00560702">
        <w:rPr>
          <w:rFonts w:asciiTheme="minorHAnsi" w:hAnsiTheme="minorHAnsi"/>
          <w:noProof/>
        </w:rPr>
        <w:t>2</w:t>
      </w:r>
      <w:r>
        <w:rPr>
          <w:rFonts w:asciiTheme="minorHAnsi" w:eastAsiaTheme="minorEastAsia" w:hAnsiTheme="minorHAnsi" w:cstheme="minorBidi"/>
          <w:b w:val="0"/>
          <w:caps w:val="0"/>
          <w:noProof/>
          <w:sz w:val="22"/>
          <w:szCs w:val="22"/>
          <w:lang w:eastAsia="en-GB"/>
        </w:rPr>
        <w:tab/>
      </w:r>
      <w:r w:rsidRPr="00560702">
        <w:rPr>
          <w:rFonts w:ascii="Calibri" w:hAnsi="Calibri"/>
          <w:noProof/>
        </w:rPr>
        <w:t>REFERENCES</w:t>
      </w:r>
      <w:r>
        <w:rPr>
          <w:noProof/>
        </w:rPr>
        <w:tab/>
      </w:r>
      <w:r>
        <w:rPr>
          <w:noProof/>
        </w:rPr>
        <w:fldChar w:fldCharType="begin"/>
      </w:r>
      <w:r>
        <w:rPr>
          <w:noProof/>
        </w:rPr>
        <w:instrText xml:space="preserve"> PAGEREF _Toc39595277 \h </w:instrText>
      </w:r>
      <w:r>
        <w:rPr>
          <w:noProof/>
        </w:rPr>
      </w:r>
      <w:r>
        <w:rPr>
          <w:noProof/>
        </w:rPr>
        <w:fldChar w:fldCharType="separate"/>
      </w:r>
      <w:r w:rsidR="004F1309">
        <w:rPr>
          <w:noProof/>
        </w:rPr>
        <w:t>6</w:t>
      </w:r>
      <w:r>
        <w:rPr>
          <w:noProof/>
        </w:rPr>
        <w:fldChar w:fldCharType="end"/>
      </w:r>
    </w:p>
    <w:p w14:paraId="4C5B551A" w14:textId="3E5F779C"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3FBE1BF" w14:textId="5BCCCC86" w:rsidR="00853758" w:rsidRDefault="0037441B" w:rsidP="00853758">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853758" w:rsidRPr="00DB394A">
        <w:rPr>
          <w:rFonts w:ascii="Calibri" w:eastAsiaTheme="minorHAnsi" w:hAnsi="Calibri" w:cstheme="minorBidi"/>
          <w:spacing w:val="2"/>
        </w:rPr>
        <w:t xml:space="preserve">Other Sources / Attribution / Acknowledgements: </w:t>
      </w:r>
      <w:r w:rsidR="00853758">
        <w:rPr>
          <w:rFonts w:ascii="Calibri" w:eastAsiaTheme="minorHAnsi" w:hAnsi="Calibri" w:cstheme="minorBidi"/>
          <w:spacing w:val="2"/>
        </w:rPr>
        <w:t xml:space="preserve">The AARC2 Policy Development Kit: “The Service Operations Security Policy”, used under CC BY-NC-SA 4.0. In turn that was based on </w:t>
      </w:r>
      <w:r w:rsidR="00853758" w:rsidRPr="00DB394A">
        <w:rPr>
          <w:rFonts w:ascii="Calibri" w:eastAsiaTheme="minorHAnsi" w:hAnsi="Calibri" w:cstheme="minorBidi"/>
          <w:spacing w:val="2"/>
        </w:rPr>
        <w:t xml:space="preserve">EGI </w:t>
      </w:r>
      <w:r w:rsidR="00853758">
        <w:rPr>
          <w:rFonts w:ascii="Calibri" w:eastAsiaTheme="minorHAnsi" w:hAnsi="Calibri" w:cstheme="minorBidi"/>
          <w:spacing w:val="2"/>
        </w:rPr>
        <w:t xml:space="preserve">Service Operations Security </w:t>
      </w:r>
      <w:r w:rsidR="00853758" w:rsidRPr="00DB394A">
        <w:rPr>
          <w:rFonts w:ascii="Calibri" w:eastAsiaTheme="minorHAnsi" w:hAnsi="Calibri" w:cstheme="minorBidi"/>
          <w:spacing w:val="2"/>
        </w:rPr>
        <w:t xml:space="preserve">Policy”, used under CC BY-NC </w:t>
      </w:r>
      <w:r w:rsidR="00853758">
        <w:rPr>
          <w:rFonts w:ascii="Calibri" w:eastAsiaTheme="minorHAnsi" w:hAnsi="Calibri" w:cstheme="minorBidi"/>
          <w:spacing w:val="2"/>
        </w:rPr>
        <w:t>3</w:t>
      </w:r>
      <w:r w:rsidR="00853758" w:rsidRPr="00DB394A">
        <w:rPr>
          <w:rFonts w:ascii="Calibri" w:eastAsiaTheme="minorHAnsi" w:hAnsi="Calibri" w:cstheme="minorBidi"/>
          <w:spacing w:val="2"/>
        </w:rPr>
        <w:t>.0.</w:t>
      </w:r>
      <w:r w:rsidR="00853758">
        <w:rPr>
          <w:rFonts w:ascii="Calibri" w:eastAsiaTheme="minorHAnsi" w:hAnsi="Calibri" w:cstheme="minorBidi"/>
          <w:spacing w:val="2"/>
        </w:rPr>
        <w:t xml:space="preserve"> The research leading to the earlier AARC Policy Development Kit </w:t>
      </w:r>
      <w:r w:rsidR="00853758" w:rsidRPr="00DB394A">
        <w:rPr>
          <w:rFonts w:ascii="Calibri" w:eastAsiaTheme="minorHAnsi" w:hAnsi="Calibri" w:cstheme="minorBidi"/>
          <w:spacing w:val="2"/>
        </w:rPr>
        <w:t>received funding from the European Community’s Horizon2020 Programme under Grant Agreement No. 730941 (AARC2).</w:t>
      </w:r>
    </w:p>
    <w:p w14:paraId="0BFF2639" w14:textId="41102AD6" w:rsidR="00DB394A" w:rsidRDefault="00DB394A" w:rsidP="00DB394A">
      <w:pPr>
        <w:keepLines w:val="0"/>
        <w:widowControl/>
        <w:suppressAutoHyphens w:val="0"/>
        <w:spacing w:before="0" w:after="120" w:line="276" w:lineRule="auto"/>
        <w:rPr>
          <w:rFonts w:ascii="Calibri" w:eastAsiaTheme="minorHAnsi" w:hAnsi="Calibri" w:cstheme="minorBidi"/>
          <w:spacing w:val="2"/>
        </w:rPr>
      </w:pP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32893744" w:rsidR="0037441B" w:rsidRPr="00800CB1" w:rsidRDefault="000C3B4A" w:rsidP="00B77280">
            <w:pPr>
              <w:spacing w:before="60" w:after="60"/>
              <w:rPr>
                <w:rFonts w:ascii="Calibri" w:hAnsi="Calibri" w:cs="Calibri"/>
                <w:szCs w:val="24"/>
              </w:rPr>
            </w:pPr>
            <w:r>
              <w:rPr>
                <w:rFonts w:ascii="Calibri" w:hAnsi="Calibri" w:cs="Calibri"/>
                <w:szCs w:val="24"/>
              </w:rPr>
              <w:t>05</w:t>
            </w:r>
            <w:r w:rsidR="00DB394A">
              <w:rPr>
                <w:rFonts w:ascii="Calibri" w:hAnsi="Calibri" w:cs="Calibri"/>
                <w:szCs w:val="24"/>
              </w:rPr>
              <w:t>/0</w:t>
            </w:r>
            <w:r>
              <w:rPr>
                <w:rFonts w:ascii="Calibri" w:hAnsi="Calibri" w:cs="Calibri"/>
                <w:szCs w:val="24"/>
              </w:rPr>
              <w:t>5</w:t>
            </w:r>
            <w:r w:rsidR="00DB394A">
              <w:rPr>
                <w:rFonts w:ascii="Calibri" w:hAnsi="Calibri" w:cs="Calibri"/>
                <w:szCs w:val="24"/>
              </w:rPr>
              <w:t>/2020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20E75B08"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w:t>
            </w:r>
            <w:r w:rsidR="000C3B4A">
              <w:rPr>
                <w:rFonts w:ascii="Calibri" w:hAnsi="Calibri"/>
                <w:spacing w:val="2"/>
              </w:rPr>
              <w:t xml:space="preserve"> OMB</w:t>
            </w:r>
          </w:p>
        </w:tc>
        <w:tc>
          <w:tcPr>
            <w:tcW w:w="1701" w:type="dxa"/>
          </w:tcPr>
          <w:p w14:paraId="6A1FEB8D" w14:textId="6FA9D476"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May 2019</w:t>
            </w:r>
          </w:p>
        </w:tc>
      </w:tr>
      <w:tr w:rsidR="000C3B4A" w:rsidRPr="0037441B" w14:paraId="2A551DAE" w14:textId="77777777" w:rsidTr="0037441B">
        <w:tc>
          <w:tcPr>
            <w:tcW w:w="2310" w:type="dxa"/>
            <w:shd w:val="clear" w:color="auto" w:fill="B8CCE4" w:themeFill="accent1" w:themeFillTint="66"/>
          </w:tcPr>
          <w:p w14:paraId="4507190A" w14:textId="3F1D81B5" w:rsidR="000C3B4A" w:rsidRPr="0037441B" w:rsidRDefault="000C3B4A"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3C5878E3" w14:textId="5D56D152" w:rsidR="000C3B4A" w:rsidRDefault="000C3B4A" w:rsidP="0037441B">
            <w:pPr>
              <w:keepLines w:val="0"/>
              <w:widowControl/>
              <w:suppressAutoHyphens w:val="0"/>
              <w:spacing w:before="0" w:after="0"/>
              <w:rPr>
                <w:rFonts w:ascii="Calibri" w:hAnsi="Calibri"/>
                <w:spacing w:val="2"/>
              </w:rPr>
            </w:pPr>
            <w:r>
              <w:rPr>
                <w:rFonts w:ascii="Calibri" w:hAnsi="Calibri"/>
                <w:spacing w:val="2"/>
              </w:rPr>
              <w:t>EGI UCB</w:t>
            </w:r>
          </w:p>
        </w:tc>
        <w:tc>
          <w:tcPr>
            <w:tcW w:w="1701" w:type="dxa"/>
          </w:tcPr>
          <w:p w14:paraId="292277A7" w14:textId="7047EC4E" w:rsidR="000C3B4A" w:rsidRPr="0037441B" w:rsidRDefault="000C3B4A" w:rsidP="0037441B">
            <w:pPr>
              <w:keepLines w:val="0"/>
              <w:widowControl/>
              <w:suppressAutoHyphens w:val="0"/>
              <w:spacing w:before="0" w:after="0"/>
              <w:rPr>
                <w:rFonts w:ascii="Calibri" w:hAnsi="Calibri"/>
                <w:spacing w:val="2"/>
              </w:rPr>
            </w:pPr>
            <w:r>
              <w:rPr>
                <w:rFonts w:ascii="Calibri" w:hAnsi="Calibri"/>
                <w:spacing w:val="2"/>
              </w:rPr>
              <w:t>Aug/Sep 2019</w:t>
            </w: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5111FDCA"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0C3B4A"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30186F44"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0C3B4A">
              <w:rPr>
                <w:rFonts w:ascii="Calibri" w:hAnsi="Calibri"/>
                <w:b/>
                <w:spacing w:val="2"/>
              </w:rPr>
              <w:t>1.0</w:t>
            </w:r>
          </w:p>
        </w:tc>
        <w:tc>
          <w:tcPr>
            <w:tcW w:w="1414" w:type="dxa"/>
            <w:shd w:val="clear" w:color="auto" w:fill="auto"/>
          </w:tcPr>
          <w:p w14:paraId="569CD04B" w14:textId="0499568E"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15/11/2012</w:t>
            </w:r>
          </w:p>
        </w:tc>
        <w:tc>
          <w:tcPr>
            <w:tcW w:w="5395" w:type="dxa"/>
            <w:shd w:val="clear" w:color="auto" w:fill="auto"/>
          </w:tcPr>
          <w:p w14:paraId="58EFB41F" w14:textId="1D333737"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DB394A">
              <w:rPr>
                <w:rFonts w:ascii="Calibri" w:hAnsi="Calibri" w:cs="Calibri"/>
              </w:rPr>
              <w:t>to replace document #</w:t>
            </w:r>
            <w:r w:rsidR="000C3B4A">
              <w:rPr>
                <w:rFonts w:ascii="Calibri" w:hAnsi="Calibri" w:cs="Calibri"/>
              </w:rPr>
              <w:t>669</w:t>
            </w:r>
            <w:r w:rsidR="00DB394A">
              <w:rPr>
                <w:rFonts w:ascii="Calibri" w:hAnsi="Calibri" w:cs="Calibri"/>
              </w:rPr>
              <w:t xml:space="preserve">. </w:t>
            </w:r>
            <w:r w:rsidR="000C3B4A">
              <w:rPr>
                <w:rFonts w:ascii="Calibri" w:hAnsi="Calibri" w:cs="Calibri"/>
              </w:rPr>
              <w:t>D</w:t>
            </w:r>
            <w:r>
              <w:rPr>
                <w:rFonts w:ascii="Calibri" w:hAnsi="Calibri" w:cs="Calibri"/>
              </w:rPr>
              <w:t>ocument number is #</w:t>
            </w:r>
            <w:r w:rsidR="000C3B4A">
              <w:rPr>
                <w:rFonts w:ascii="Calibri" w:hAnsi="Calibri" w:cs="Calibri"/>
              </w:rPr>
              <w:t>1475</w:t>
            </w:r>
            <w:r>
              <w:rPr>
                <w:rFonts w:ascii="Calibri" w:hAnsi="Calibri" w:cs="Calibri"/>
              </w:rPr>
              <w:t>.</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FBE0D3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w:t>
            </w:r>
            <w:r w:rsidR="000C3B4A">
              <w:rPr>
                <w:rFonts w:ascii="Calibri" w:hAnsi="Calibri"/>
                <w:b/>
                <w:spacing w:val="2"/>
              </w:rPr>
              <w:t>0</w:t>
            </w:r>
          </w:p>
        </w:tc>
        <w:tc>
          <w:tcPr>
            <w:tcW w:w="1414" w:type="dxa"/>
            <w:shd w:val="clear" w:color="auto" w:fill="auto"/>
          </w:tcPr>
          <w:p w14:paraId="44E7FEAA" w14:textId="7B9D96E5" w:rsidR="00AC1231" w:rsidRPr="0037441B" w:rsidRDefault="000C3B4A" w:rsidP="00DB394A">
            <w:pPr>
              <w:keepLines w:val="0"/>
              <w:widowControl/>
              <w:suppressAutoHyphens w:val="0"/>
              <w:spacing w:before="0" w:after="0"/>
              <w:rPr>
                <w:rFonts w:ascii="Calibri" w:hAnsi="Calibri"/>
                <w:spacing w:val="2"/>
              </w:rPr>
            </w:pPr>
            <w:r>
              <w:rPr>
                <w:rFonts w:ascii="Calibri" w:hAnsi="Calibri"/>
                <w:spacing w:val="2"/>
              </w:rPr>
              <w:t>12.4.2013</w:t>
            </w:r>
          </w:p>
        </w:tc>
        <w:tc>
          <w:tcPr>
            <w:tcW w:w="5395" w:type="dxa"/>
            <w:shd w:val="clear" w:color="auto" w:fill="auto"/>
          </w:tcPr>
          <w:p w14:paraId="1321A1EB" w14:textId="613BE480"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 xml:space="preserve">hanges </w:t>
            </w:r>
            <w:r w:rsidR="000C3B4A">
              <w:rPr>
                <w:rFonts w:ascii="Calibri" w:hAnsi="Calibri"/>
                <w:spacing w:val="2"/>
              </w:rPr>
              <w:t>for central emergency user suspension</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660F7BB1"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r w:rsidR="000C3B4A">
              <w:rPr>
                <w:rFonts w:ascii="Calibri" w:hAnsi="Calibri"/>
                <w:b/>
                <w:spacing w:val="2"/>
              </w:rPr>
              <w:t>.0</w:t>
            </w:r>
          </w:p>
        </w:tc>
        <w:tc>
          <w:tcPr>
            <w:tcW w:w="1414" w:type="dxa"/>
            <w:shd w:val="clear" w:color="auto" w:fill="auto"/>
          </w:tcPr>
          <w:p w14:paraId="274AD3BD" w14:textId="306728F0" w:rsidR="0037441B" w:rsidRPr="0037441B" w:rsidRDefault="000C3B4A" w:rsidP="00DB394A">
            <w:pPr>
              <w:keepLines w:val="0"/>
              <w:widowControl/>
              <w:suppressAutoHyphens w:val="0"/>
              <w:spacing w:before="0" w:after="0"/>
              <w:rPr>
                <w:rFonts w:ascii="Calibri" w:hAnsi="Calibri"/>
                <w:spacing w:val="2"/>
              </w:rPr>
            </w:pPr>
            <w:r>
              <w:rPr>
                <w:rFonts w:ascii="Calibri" w:hAnsi="Calibri"/>
                <w:spacing w:val="2"/>
              </w:rPr>
              <w:t>24/5/2013</w:t>
            </w:r>
          </w:p>
        </w:tc>
        <w:tc>
          <w:tcPr>
            <w:tcW w:w="5395" w:type="dxa"/>
            <w:shd w:val="clear" w:color="auto" w:fill="auto"/>
          </w:tcPr>
          <w:p w14:paraId="7CA9AFFB" w14:textId="094D9259"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Released version. Document #1475</w:t>
            </w:r>
          </w:p>
        </w:tc>
        <w:tc>
          <w:tcPr>
            <w:tcW w:w="1664" w:type="dxa"/>
            <w:shd w:val="clear" w:color="auto" w:fill="auto"/>
          </w:tcPr>
          <w:p w14:paraId="14D1247A" w14:textId="210AA75B"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0C3B4A" w:rsidRPr="0037441B" w14:paraId="5931097C" w14:textId="77777777" w:rsidTr="00B77280">
        <w:tc>
          <w:tcPr>
            <w:tcW w:w="813" w:type="dxa"/>
            <w:shd w:val="clear" w:color="auto" w:fill="auto"/>
          </w:tcPr>
          <w:p w14:paraId="245CA3BE" w14:textId="4346FA34" w:rsidR="000C3B4A" w:rsidRDefault="000C3B4A" w:rsidP="0037441B">
            <w:pPr>
              <w:keepLines w:val="0"/>
              <w:widowControl/>
              <w:suppressAutoHyphens w:val="0"/>
              <w:spacing w:before="0" w:after="0"/>
              <w:rPr>
                <w:rFonts w:ascii="Calibri" w:hAnsi="Calibri"/>
                <w:b/>
                <w:spacing w:val="2"/>
              </w:rPr>
            </w:pPr>
            <w:r>
              <w:rPr>
                <w:rFonts w:ascii="Calibri" w:hAnsi="Calibri"/>
                <w:b/>
                <w:spacing w:val="2"/>
              </w:rPr>
              <w:t>V3.9 (draft V4.0)</w:t>
            </w:r>
          </w:p>
        </w:tc>
        <w:tc>
          <w:tcPr>
            <w:tcW w:w="1414" w:type="dxa"/>
            <w:shd w:val="clear" w:color="auto" w:fill="auto"/>
          </w:tcPr>
          <w:p w14:paraId="11026DFE" w14:textId="54CD7A93" w:rsidR="000C3B4A" w:rsidRPr="0037441B" w:rsidRDefault="000C3B4A" w:rsidP="00DB394A">
            <w:pPr>
              <w:keepLines w:val="0"/>
              <w:widowControl/>
              <w:suppressAutoHyphens w:val="0"/>
              <w:spacing w:before="0" w:after="0"/>
              <w:rPr>
                <w:rFonts w:ascii="Calibri" w:hAnsi="Calibri"/>
                <w:spacing w:val="2"/>
              </w:rPr>
            </w:pPr>
            <w:r>
              <w:rPr>
                <w:rFonts w:ascii="Calibri" w:hAnsi="Calibri"/>
                <w:spacing w:val="2"/>
              </w:rPr>
              <w:t>April 2019 last modified on 5/5/2020</w:t>
            </w:r>
          </w:p>
        </w:tc>
        <w:tc>
          <w:tcPr>
            <w:tcW w:w="5395" w:type="dxa"/>
            <w:shd w:val="clear" w:color="auto" w:fill="auto"/>
          </w:tcPr>
          <w:p w14:paraId="25426511" w14:textId="58B2045A" w:rsidR="000C3B4A" w:rsidRDefault="000C3B4A" w:rsidP="0037441B">
            <w:pPr>
              <w:keepLines w:val="0"/>
              <w:widowControl/>
              <w:suppressAutoHyphens w:val="0"/>
              <w:spacing w:before="0" w:after="0"/>
              <w:rPr>
                <w:rFonts w:ascii="Calibri" w:hAnsi="Calibri"/>
                <w:spacing w:val="2"/>
              </w:rPr>
            </w:pPr>
            <w:r>
              <w:rPr>
                <w:rFonts w:ascii="Calibri" w:hAnsi="Calibri"/>
                <w:spacing w:val="2"/>
              </w:rPr>
              <w:t>New version based on AARC2 Policy Development Kit and as developed for EOSC-hub (1</w:t>
            </w:r>
            <w:r w:rsidRPr="000C3B4A">
              <w:rPr>
                <w:rFonts w:ascii="Calibri" w:hAnsi="Calibri"/>
                <w:spacing w:val="2"/>
                <w:vertAlign w:val="superscript"/>
              </w:rPr>
              <w:t>st</w:t>
            </w:r>
            <w:r>
              <w:rPr>
                <w:rFonts w:ascii="Calibri" w:hAnsi="Calibri"/>
                <w:spacing w:val="2"/>
              </w:rPr>
              <w:t xml:space="preserve"> March 2019)</w:t>
            </w:r>
            <w:r w:rsidR="004F1309">
              <w:rPr>
                <w:rFonts w:ascii="Calibri" w:hAnsi="Calibri"/>
                <w:spacing w:val="2"/>
              </w:rPr>
              <w:t>. New document #3601</w:t>
            </w:r>
          </w:p>
        </w:tc>
        <w:tc>
          <w:tcPr>
            <w:tcW w:w="1664" w:type="dxa"/>
            <w:shd w:val="clear" w:color="auto" w:fill="auto"/>
          </w:tcPr>
          <w:p w14:paraId="7F2C1510" w14:textId="1BBA7E85" w:rsidR="000C3B4A"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lastRenderedPageBreak/>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7C9B8748" w:rsidR="00AF0C0A" w:rsidRPr="002E4BBE" w:rsidRDefault="003D2597" w:rsidP="00AF0C0A">
      <w:pPr>
        <w:pStyle w:val="Heading1"/>
        <w:rPr>
          <w:rFonts w:ascii="Calibri" w:hAnsi="Calibri" w:cs="Open Sans"/>
        </w:rPr>
      </w:pPr>
      <w:bookmarkStart w:id="1" w:name="_Toc39595276"/>
      <w:bookmarkStart w:id="2" w:name="id.bd2622a07241"/>
      <w:bookmarkStart w:id="3" w:name="id.105932e7f75c"/>
      <w:r>
        <w:rPr>
          <w:rFonts w:ascii="Calibri" w:hAnsi="Calibri" w:cs="Open Sans"/>
        </w:rPr>
        <w:lastRenderedPageBreak/>
        <w:t>Service Operations Security Policy</w:t>
      </w:r>
      <w:bookmarkEnd w:id="1"/>
    </w:p>
    <w:p w14:paraId="65FC78B1" w14:textId="028BEB18" w:rsidR="00AF55D8" w:rsidRDefault="00F95DDE" w:rsidP="00AF55D8">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w:t>
      </w:r>
      <w:r w:rsidR="005728AA" w:rsidRPr="005728AA">
        <w:rPr>
          <w:rFonts w:ascii="Calibri" w:hAnsi="Calibri" w:cs="Open Sans"/>
          <w:highlight w:val="yellow"/>
        </w:rPr>
        <w:t>dd/mm/yyyy</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A8E9A2" w14:textId="7995FCE5" w:rsidR="00346C8B" w:rsidRPr="00346C8B" w:rsidRDefault="00346C8B" w:rsidP="00346C8B">
      <w:pPr>
        <w:keepLines w:val="0"/>
        <w:widowControl/>
        <w:suppressAutoHyphens w:val="0"/>
        <w:spacing w:before="100" w:beforeAutospacing="1" w:after="100" w:afterAutospacing="1"/>
        <w:rPr>
          <w:rFonts w:ascii="Calibri" w:hAnsi="Calibri" w:cs="Open Sans"/>
        </w:rPr>
      </w:pPr>
      <w:r w:rsidRPr="00346C8B">
        <w:rPr>
          <w:rFonts w:ascii="Calibri" w:hAnsi="Calibri" w:cs="Open Sans"/>
        </w:rPr>
        <w:t>By running a Service on EGI (the "Infrastructure"), by providing a Service that is part of the Infrastructure, or retaining state that is related to the Infrastructure, you agree to the conditions below.</w:t>
      </w:r>
    </w:p>
    <w:p w14:paraId="68676792" w14:textId="53F665E2"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comply with all pertinent Information Security Management (ISM) policies [R</w:t>
      </w:r>
      <w:r>
        <w:rPr>
          <w:rFonts w:ascii="Calibri" w:hAnsi="Calibri" w:cs="Calibri"/>
        </w:rPr>
        <w:t>2</w:t>
      </w:r>
      <w:r w:rsidRPr="00346C8B">
        <w:rPr>
          <w:rFonts w:ascii="Calibri" w:hAnsi="Calibri" w:cs="Calibri"/>
        </w:rPr>
        <w:t>] as approved by the Infrastructure Management.</w:t>
      </w:r>
    </w:p>
    <w:p w14:paraId="61FD3BAE" w14:textId="2A8C93D8"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provide and maintain accurate contact information, including at least one Security Contact who shall support Sirtfi [R3] on behalf of the service.</w:t>
      </w:r>
    </w:p>
    <w:p w14:paraId="4AE774C7"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are held responsible for the safe and secure operation of the Service.  Any information you provide regarding the suitability and properties of the Service should be accurate and maintained. The Service shall not be detrimental to the Infrastructure nor to any of its Participants.</w:t>
      </w:r>
    </w:p>
    <w:p w14:paraId="2C77C5B8"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should follow IT security best practices including pro-actively applying updates or configuration changes related to security. You shall respond appropriately, and within the specified time period, on receipt of security notices from the Infrastructure or any of its participants.</w:t>
      </w:r>
    </w:p>
    <w:p w14:paraId="09E8EC01"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document your processing of personal data in a Privacy Notice that is displayed to the User and made available to the Infrastructure. </w:t>
      </w:r>
    </w:p>
    <w:p w14:paraId="47B292C4"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apply due diligence in maintaining the confidentiality of user credentials and of any data you hold where there is a reasonable expectation of privacy. </w:t>
      </w:r>
    </w:p>
    <w:p w14:paraId="28B55015"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collect and retain sufficient auditing information to be able to assist the Infrastructure in security incident response.</w:t>
      </w:r>
    </w:p>
    <w:p w14:paraId="4ECDF82A"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use logged information, including personal data, only for administrative, operational, accounting, monitoring and security purposes. You shall apply due diligence in maintaining the confidentiality of logged information. </w:t>
      </w:r>
    </w:p>
    <w:p w14:paraId="4EB6487C"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Provisioning of Services is at your own risk. Any software provided by the Infrastructure is provided on an as-is basis only, and subject to its own license conditions. There is no guarantee that any procedure applied by the Infrastructure is correct or sufficient for any particular purpose. The Infrastructure and any other participants acting as service hosting providers are not liable for any loss or damage in connection with your participation in the Infrastructure.</w:t>
      </w:r>
    </w:p>
    <w:p w14:paraId="4207A619"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may control access to your Service for administrative, operational and security purposes and shall inform the affected users where appropriate. </w:t>
      </w:r>
    </w:p>
    <w:p w14:paraId="3A7BD9E2"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Your Service's connection to the Infrastructure may be controlled for administrative, operational and security purposes if you fail to comply with these conditions.</w:t>
      </w:r>
    </w:p>
    <w:p w14:paraId="1D3F55DC" w14:textId="77777777" w:rsidR="00346C8B" w:rsidRDefault="00346C8B" w:rsidP="00346C8B">
      <w:pPr>
        <w:pStyle w:val="ListParagraph"/>
        <w:suppressAutoHyphens w:val="0"/>
        <w:autoSpaceDE w:val="0"/>
        <w:autoSpaceDN w:val="0"/>
        <w:adjustRightInd w:val="0"/>
        <w:spacing w:before="0" w:after="0"/>
        <w:rPr>
          <w:rFonts w:ascii="Calibri" w:hAnsi="Calibri" w:cs="Calibri"/>
        </w:rPr>
      </w:pPr>
    </w:p>
    <w:p w14:paraId="6722649E" w14:textId="77777777" w:rsidR="00346C8B" w:rsidRDefault="00346C8B" w:rsidP="00346C8B">
      <w:pPr>
        <w:pStyle w:val="ListParagraph"/>
        <w:suppressAutoHyphens w:val="0"/>
        <w:autoSpaceDE w:val="0"/>
        <w:autoSpaceDN w:val="0"/>
        <w:adjustRightInd w:val="0"/>
        <w:spacing w:before="0" w:after="0"/>
        <w:ind w:left="0"/>
        <w:rPr>
          <w:rFonts w:ascii="Calibri" w:hAnsi="Calibri" w:cs="Calibri"/>
        </w:rPr>
      </w:pPr>
    </w:p>
    <w:p w14:paraId="3C6293E9" w14:textId="21CD96E4" w:rsidR="00346C8B" w:rsidRPr="00346C8B" w:rsidRDefault="00346C8B" w:rsidP="00346C8B">
      <w:pPr>
        <w:pStyle w:val="ListParagraph"/>
        <w:suppressAutoHyphens w:val="0"/>
        <w:autoSpaceDE w:val="0"/>
        <w:autoSpaceDN w:val="0"/>
        <w:adjustRightInd w:val="0"/>
        <w:spacing w:before="0" w:after="0"/>
        <w:ind w:left="0"/>
        <w:rPr>
          <w:rFonts w:ascii="Calibri" w:hAnsi="Calibri" w:cs="Calibri"/>
        </w:rPr>
      </w:pPr>
      <w:r w:rsidRPr="00346C8B">
        <w:rPr>
          <w:rFonts w:ascii="Calibri" w:hAnsi="Calibri" w:cs="Calibri"/>
        </w:rPr>
        <w:t>Upon retirement of your Service, the obligations specified in clauses 1, 2 and 5 shall not lapse for the retention period agreed with the Infrastructure.</w:t>
      </w:r>
    </w:p>
    <w:p w14:paraId="395A6429" w14:textId="77777777" w:rsidR="00AF55D8" w:rsidRDefault="00AF55D8" w:rsidP="00AF55D8">
      <w:pPr>
        <w:keepLines w:val="0"/>
        <w:widowControl/>
        <w:suppressAutoHyphens w:val="0"/>
        <w:spacing w:line="276" w:lineRule="auto"/>
        <w:rPr>
          <w:rFonts w:ascii="Calibri" w:hAnsi="Calibri" w:cs="Open Sans"/>
        </w:rPr>
      </w:pP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4" w:name="_Toc39595277"/>
      <w:r w:rsidRPr="00FD59B0">
        <w:rPr>
          <w:rFonts w:ascii="Calibri" w:hAnsi="Calibri"/>
        </w:rPr>
        <w:lastRenderedPageBreak/>
        <w:t>REFERENCES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64393AA6"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 xml:space="preserve">ion) </w:t>
            </w:r>
            <w:r w:rsidR="00346C8B">
              <w:rPr>
                <w:rFonts w:ascii="Calibri" w:hAnsi="Calibri" w:cs="Calibri"/>
              </w:rPr>
              <w:t xml:space="preserve">Service Operations Security </w:t>
            </w:r>
            <w:r w:rsidR="00E12216">
              <w:rPr>
                <w:rFonts w:ascii="Calibri" w:hAnsi="Calibri" w:cs="Calibri"/>
              </w:rPr>
              <w:t>Policy:</w:t>
            </w:r>
            <w:r>
              <w:rPr>
                <w:rFonts w:ascii="Calibri" w:hAnsi="Calibri" w:cs="Calibri"/>
              </w:rPr>
              <w:t xml:space="preserve"> </w:t>
            </w:r>
            <w:hyperlink r:id="rId19" w:history="1">
              <w:r w:rsidR="00346C8B">
                <w:rPr>
                  <w:rStyle w:val="Hyperlink"/>
                  <w:rFonts w:ascii="Calibri" w:hAnsi="Calibri" w:cs="Calibri"/>
                </w:rPr>
                <w:t>https://documents.egi.eu/document/1475</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5" w:name="_Ref205358713"/>
            <w:r w:rsidRPr="00F93000">
              <w:rPr>
                <w:rFonts w:asciiTheme="minorHAnsi" w:hAnsiTheme="minorHAnsi" w:cs="Calibri"/>
              </w:rPr>
              <w:t xml:space="preserve">R </w:t>
            </w:r>
            <w:bookmarkEnd w:id="5"/>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0"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r w:rsidR="00346C8B" w14:paraId="578D335C" w14:textId="77777777" w:rsidTr="00B77280">
        <w:tc>
          <w:tcPr>
            <w:tcW w:w="675" w:type="dxa"/>
            <w:tcBorders>
              <w:top w:val="single" w:sz="4" w:space="0" w:color="auto"/>
              <w:left w:val="single" w:sz="4" w:space="0" w:color="auto"/>
              <w:bottom w:val="single" w:sz="4" w:space="0" w:color="auto"/>
              <w:right w:val="single" w:sz="4" w:space="0" w:color="auto"/>
            </w:tcBorders>
          </w:tcPr>
          <w:p w14:paraId="11023E4E" w14:textId="7442A0F1" w:rsidR="00346C8B" w:rsidRPr="00F93000" w:rsidRDefault="00346C8B" w:rsidP="002E4BBE">
            <w:pPr>
              <w:pStyle w:val="Caption"/>
              <w:spacing w:before="40" w:after="40"/>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E1CF26E" w14:textId="63FF7DBF" w:rsidR="00346C8B" w:rsidRDefault="00346C8B" w:rsidP="002E4BBE">
            <w:pPr>
              <w:jc w:val="left"/>
              <w:rPr>
                <w:rFonts w:ascii="Calibri" w:hAnsi="Calibri" w:cs="Calibri"/>
              </w:rPr>
            </w:pPr>
            <w:r w:rsidRPr="00346C8B">
              <w:rPr>
                <w:rFonts w:ascii="Calibri" w:hAnsi="Calibri" w:cs="Calibri"/>
              </w:rPr>
              <w:t>The Security Incident Response Trust Framework for Federated Identity (Sirtfi) v1.0</w:t>
            </w:r>
            <w:r>
              <w:rPr>
                <w:rFonts w:ascii="Calibri" w:hAnsi="Calibri" w:cs="Calibri"/>
              </w:rPr>
              <w:t>:</w:t>
            </w:r>
            <w:r>
              <w:rPr>
                <w:rFonts w:ascii="Calibri" w:hAnsi="Calibri" w:cs="Calibri"/>
              </w:rPr>
              <w:br/>
            </w:r>
            <w:hyperlink r:id="rId21" w:history="1">
              <w:r w:rsidRPr="00346C8B">
                <w:rPr>
                  <w:rStyle w:val="Hyperlink"/>
                  <w:rFonts w:ascii="Calibri" w:hAnsi="Calibri" w:cs="Calibri"/>
                </w:rPr>
                <w:t>https://refeds.org/wp-content/uploads/2016/01/Sirtfi-1.0.pdf</w:t>
              </w:r>
            </w:hyperlink>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2"/>
    <w:bookmarkEnd w:id="3"/>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4F1309"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4F1309"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0037A6"/>
    <w:multiLevelType w:val="multilevel"/>
    <w:tmpl w:val="28862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7"/>
  </w:num>
  <w:num w:numId="5">
    <w:abstractNumId w:val="16"/>
  </w:num>
  <w:num w:numId="6">
    <w:abstractNumId w:val="18"/>
  </w:num>
  <w:num w:numId="7">
    <w:abstractNumId w:val="18"/>
    <w:lvlOverride w:ilvl="1">
      <w:lvl w:ilvl="1">
        <w:numFmt w:val="lowerLetter"/>
        <w:lvlText w:val="%2."/>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3B4A"/>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6C8B"/>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597"/>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309"/>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32F6"/>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3758"/>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D7807"/>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A433D"/>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C9A"/>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9197673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4035296">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refeds.org/wp-content/uploads/2016/01/Sirtfi-1.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egi.eu/wiki/SPG: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uments.egi.eu/document/1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AC1AF22-75CF-45C8-9AEE-025E61CF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6048</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6</cp:revision>
  <cp:lastPrinted>2020-05-05T17:30:00Z</cp:lastPrinted>
  <dcterms:created xsi:type="dcterms:W3CDTF">2020-05-05T16:48:00Z</dcterms:created>
  <dcterms:modified xsi:type="dcterms:W3CDTF">2020-05-05T17:31:00Z</dcterms:modified>
  <cp:category/>
</cp:coreProperties>
</file>