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3E507D" w14:textId="77777777" w:rsidR="002839C4" w:rsidRPr="00F532E2" w:rsidRDefault="002839C4">
      <w:pPr>
        <w:rPr>
          <w:rFonts w:ascii="Arial" w:hAnsi="Arial"/>
          <w:color w:val="0F243E" w:themeColor="text2" w:themeShade="80"/>
        </w:rPr>
      </w:pPr>
    </w:p>
    <w:p w14:paraId="38134F60" w14:textId="06ABD9AF" w:rsidR="00FC6D81" w:rsidRPr="00F532E2" w:rsidRDefault="000D3DBA" w:rsidP="00FC6D81">
      <w:pPr>
        <w:jc w:val="center"/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</w:pPr>
      <w:r>
        <w:rPr>
          <w:rFonts w:ascii="Arial" w:hAnsi="Arial"/>
          <w:b/>
          <w:color w:val="0F243E" w:themeColor="text2" w:themeShade="80"/>
          <w:sz w:val="32"/>
          <w:szCs w:val="40"/>
        </w:rPr>
        <w:t>EGI.eu</w:t>
      </w:r>
      <w:r w:rsidR="00FC6D81" w:rsidRPr="00F532E2">
        <w:rPr>
          <w:rFonts w:ascii="Arial" w:hAnsi="Arial"/>
          <w:b/>
          <w:color w:val="0F243E" w:themeColor="text2" w:themeShade="80"/>
          <w:sz w:val="32"/>
          <w:szCs w:val="40"/>
        </w:rPr>
        <w:t xml:space="preserve"> and </w:t>
      </w:r>
      <w:r>
        <w:rPr>
          <w:rFonts w:ascii="Arial" w:hAnsi="Arial"/>
          <w:b/>
          <w:bCs/>
          <w:iCs/>
          <w:color w:val="0F243E" w:themeColor="text2" w:themeShade="80"/>
          <w:sz w:val="32"/>
          <w:szCs w:val="40"/>
        </w:rPr>
        <w:t>EMI</w:t>
      </w:r>
    </w:p>
    <w:p w14:paraId="367727EA" w14:textId="77777777" w:rsidR="00FC6D81" w:rsidRPr="00F532E2" w:rsidRDefault="00FC6D81">
      <w:pPr>
        <w:jc w:val="center"/>
        <w:rPr>
          <w:rFonts w:ascii="Arial" w:hAnsi="Arial"/>
          <w:b/>
          <w:color w:val="0F243E" w:themeColor="text2" w:themeShade="80"/>
          <w:sz w:val="32"/>
          <w:szCs w:val="40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</w:rPr>
        <w:t>Memorandum of Understanding</w:t>
      </w:r>
    </w:p>
    <w:p w14:paraId="76A655FC" w14:textId="77777777" w:rsidR="00FC6D81" w:rsidRPr="00F532E2" w:rsidRDefault="00FC6D81">
      <w:pPr>
        <w:jc w:val="center"/>
        <w:rPr>
          <w:rFonts w:ascii="Arial" w:hAnsi="Arial"/>
          <w:b/>
          <w:sz w:val="36"/>
          <w:szCs w:val="40"/>
        </w:rPr>
      </w:pPr>
    </w:p>
    <w:p w14:paraId="5065728B" w14:textId="3E60F874" w:rsidR="002839C4" w:rsidRPr="00F532E2" w:rsidRDefault="00FC6D81" w:rsidP="00F532E2">
      <w:pPr>
        <w:jc w:val="center"/>
        <w:rPr>
          <w:rFonts w:ascii="Arial" w:hAnsi="Arial"/>
          <w:b/>
          <w:color w:val="0F243E" w:themeColor="text2" w:themeShade="80"/>
          <w:sz w:val="32"/>
          <w:szCs w:val="40"/>
          <w:u w:val="single"/>
        </w:rPr>
      </w:pPr>
      <w:r w:rsidRPr="00F532E2">
        <w:rPr>
          <w:rFonts w:ascii="Arial" w:hAnsi="Arial"/>
          <w:b/>
          <w:color w:val="0F243E" w:themeColor="text2" w:themeShade="80"/>
          <w:sz w:val="32"/>
          <w:szCs w:val="40"/>
          <w:u w:val="single"/>
        </w:rPr>
        <w:t>Change Log</w:t>
      </w:r>
    </w:p>
    <w:p w14:paraId="2AFF7DD1" w14:textId="4FE03678" w:rsidR="002839C4" w:rsidRDefault="002839C4"/>
    <w:tbl>
      <w:tblPr>
        <w:tblW w:w="992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5812"/>
        <w:gridCol w:w="2693"/>
      </w:tblGrid>
      <w:tr w:rsidR="00D16769" w:rsidRPr="00C84FB9" w14:paraId="3B5BED7E" w14:textId="6419742F" w:rsidTr="00D16769">
        <w:tc>
          <w:tcPr>
            <w:tcW w:w="1419" w:type="dxa"/>
            <w:shd w:val="clear" w:color="auto" w:fill="030B37"/>
          </w:tcPr>
          <w:p w14:paraId="268A80D6" w14:textId="1416212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Date</w:t>
            </w:r>
          </w:p>
        </w:tc>
        <w:tc>
          <w:tcPr>
            <w:tcW w:w="5812" w:type="dxa"/>
            <w:shd w:val="clear" w:color="auto" w:fill="030B37"/>
          </w:tcPr>
          <w:p w14:paraId="2A7D5747" w14:textId="5267DD52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Description</w:t>
            </w:r>
          </w:p>
        </w:tc>
        <w:tc>
          <w:tcPr>
            <w:tcW w:w="2693" w:type="dxa"/>
            <w:shd w:val="clear" w:color="auto" w:fill="030B37"/>
          </w:tcPr>
          <w:p w14:paraId="3F8B10B5" w14:textId="3E9DC608" w:rsidR="00D16769" w:rsidRPr="00ED02DA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</w:pPr>
            <w:r w:rsidRPr="00ED02DA">
              <w:rPr>
                <w:rFonts w:ascii="Arial" w:hAnsi="Arial"/>
                <w:b/>
                <w:iCs/>
                <w:color w:val="FFFFFF" w:themeColor="background1"/>
                <w:spacing w:val="15"/>
                <w:sz w:val="20"/>
                <w:szCs w:val="22"/>
              </w:rPr>
              <w:t>Communicated Via</w:t>
            </w:r>
          </w:p>
        </w:tc>
      </w:tr>
      <w:tr w:rsidR="00D16769" w14:paraId="3C57CD57" w14:textId="550CBD3B" w:rsidTr="00D16769">
        <w:tc>
          <w:tcPr>
            <w:tcW w:w="1419" w:type="dxa"/>
          </w:tcPr>
          <w:p w14:paraId="50B2D68F" w14:textId="4CB72693" w:rsidR="00D16769" w:rsidRPr="00C25C00" w:rsidRDefault="000D3DBA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>02/12</w:t>
            </w:r>
            <w:r w:rsidR="00D16769" w:rsidRPr="00C25C00">
              <w:rPr>
                <w:rFonts w:ascii="Arial" w:hAnsi="Arial"/>
                <w:sz w:val="20"/>
                <w:szCs w:val="22"/>
              </w:rPr>
              <w:t>/2011</w:t>
            </w:r>
          </w:p>
        </w:tc>
        <w:tc>
          <w:tcPr>
            <w:tcW w:w="5812" w:type="dxa"/>
          </w:tcPr>
          <w:p w14:paraId="74F7E4CB" w14:textId="53703044" w:rsidR="000D3DBA" w:rsidRDefault="000D3DBA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Starting from December 2011, all milestones updates related to M1.1 (Contribution to UMD Roadmap) and M2.1 (Contribution to EGI Standards Roadmap) are consolidated in a yearly milestone as follows</w:t>
            </w:r>
          </w:p>
          <w:p w14:paraId="19CC342F" w14:textId="338136EF" w:rsidR="00D16769" w:rsidRDefault="000D3DBA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Feb 2012 - M1.7: Input from EMI to the EGI Technical Roadmap (EGI-InSPIRE deliverable D2.31); the contribution should cover both functional and standards aspects of the EMI components </w:t>
            </w:r>
            <w:r w:rsidR="00D8309D" w:rsidRPr="00D8309D">
              <w:rPr>
                <w:rFonts w:ascii="Arial" w:hAnsi="Arial"/>
                <w:sz w:val="20"/>
              </w:rPr>
              <w:t xml:space="preserve">(report led by </w:t>
            </w:r>
            <w:r w:rsidR="00D8309D">
              <w:rPr>
                <w:rFonts w:ascii="Arial" w:hAnsi="Arial"/>
                <w:sz w:val="20"/>
              </w:rPr>
              <w:t xml:space="preserve">the </w:t>
            </w:r>
            <w:r w:rsidR="00D8309D" w:rsidRPr="00D8309D">
              <w:rPr>
                <w:rFonts w:ascii="Arial" w:hAnsi="Arial"/>
                <w:sz w:val="20"/>
              </w:rPr>
              <w:t>EMI T</w:t>
            </w:r>
            <w:r w:rsidR="00D8309D">
              <w:rPr>
                <w:rFonts w:ascii="Arial" w:hAnsi="Arial"/>
                <w:sz w:val="20"/>
              </w:rPr>
              <w:t xml:space="preserve">echnical </w:t>
            </w:r>
            <w:r w:rsidR="00D8309D" w:rsidRPr="00D8309D">
              <w:rPr>
                <w:rFonts w:ascii="Arial" w:hAnsi="Arial"/>
                <w:sz w:val="20"/>
              </w:rPr>
              <w:t>D</w:t>
            </w:r>
            <w:r w:rsidR="00D8309D">
              <w:rPr>
                <w:rFonts w:ascii="Arial" w:hAnsi="Arial"/>
                <w:sz w:val="20"/>
              </w:rPr>
              <w:t>irector</w:t>
            </w:r>
            <w:r w:rsidR="00D8309D" w:rsidRPr="00D8309D">
              <w:rPr>
                <w:rFonts w:ascii="Arial" w:hAnsi="Arial"/>
                <w:sz w:val="20"/>
              </w:rPr>
              <w:t>)</w:t>
            </w:r>
          </w:p>
          <w:p w14:paraId="1E7F264E" w14:textId="0EE2F320" w:rsidR="000D3DBA" w:rsidRPr="00C25C00" w:rsidRDefault="000D3DBA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Feb 2013 - M1.7 (update): Input from EMI to the EGI Technical Roadmap (EGI-InSPIRE deliverable D2.33); the contribution should cover both functional and standards aspects of the EMI components </w:t>
            </w:r>
            <w:bookmarkStart w:id="0" w:name="_GoBack"/>
            <w:bookmarkEnd w:id="0"/>
            <w:r w:rsidR="00D8309D" w:rsidRPr="00D8309D">
              <w:rPr>
                <w:rFonts w:ascii="Arial" w:hAnsi="Arial"/>
                <w:sz w:val="20"/>
              </w:rPr>
              <w:t xml:space="preserve">(report led by </w:t>
            </w:r>
            <w:r w:rsidR="00D8309D">
              <w:rPr>
                <w:rFonts w:ascii="Arial" w:hAnsi="Arial"/>
                <w:sz w:val="20"/>
              </w:rPr>
              <w:t xml:space="preserve">the </w:t>
            </w:r>
            <w:r w:rsidR="00D8309D" w:rsidRPr="00D8309D">
              <w:rPr>
                <w:rFonts w:ascii="Arial" w:hAnsi="Arial"/>
                <w:sz w:val="20"/>
              </w:rPr>
              <w:t>EMI T</w:t>
            </w:r>
            <w:r w:rsidR="00D8309D">
              <w:rPr>
                <w:rFonts w:ascii="Arial" w:hAnsi="Arial"/>
                <w:sz w:val="20"/>
              </w:rPr>
              <w:t xml:space="preserve">echnical </w:t>
            </w:r>
            <w:r w:rsidR="00D8309D" w:rsidRPr="00D8309D">
              <w:rPr>
                <w:rFonts w:ascii="Arial" w:hAnsi="Arial"/>
                <w:sz w:val="20"/>
              </w:rPr>
              <w:t>D</w:t>
            </w:r>
            <w:r w:rsidR="00D8309D">
              <w:rPr>
                <w:rFonts w:ascii="Arial" w:hAnsi="Arial"/>
                <w:sz w:val="20"/>
              </w:rPr>
              <w:t>irector</w:t>
            </w:r>
            <w:r w:rsidR="00D8309D" w:rsidRPr="00D8309D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693" w:type="dxa"/>
          </w:tcPr>
          <w:p w14:paraId="64C4533A" w14:textId="7CFB6575" w:rsidR="00D16769" w:rsidRPr="00C25C00" w:rsidRDefault="000D3DBA" w:rsidP="000D3DBA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Email to the EMI primary contact and CC to the TCB mailing list</w:t>
            </w:r>
          </w:p>
        </w:tc>
      </w:tr>
      <w:tr w:rsidR="00D16769" w14:paraId="7096C1B8" w14:textId="5AB9CD42" w:rsidTr="00D16769">
        <w:tc>
          <w:tcPr>
            <w:tcW w:w="1419" w:type="dxa"/>
          </w:tcPr>
          <w:p w14:paraId="0F6D4BD0" w14:textId="128B54D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1F078A8" w14:textId="52A1286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  <w:r w:rsidRPr="007506D2">
              <w:rPr>
                <w:rFonts w:ascii="Arial" w:hAnsi="Arial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5043A1D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szCs w:val="22"/>
              </w:rPr>
            </w:pPr>
          </w:p>
        </w:tc>
      </w:tr>
      <w:tr w:rsidR="00D16769" w:rsidRPr="004D5859" w14:paraId="3B93E728" w14:textId="2E363BE9" w:rsidTr="00D16769">
        <w:tc>
          <w:tcPr>
            <w:tcW w:w="1419" w:type="dxa"/>
          </w:tcPr>
          <w:p w14:paraId="6292A734" w14:textId="6FBE8B3F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477BB311" w14:textId="29E509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71A51728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  <w:tr w:rsidR="00D16769" w14:paraId="4C17BEF9" w14:textId="65765E9A" w:rsidTr="00D16769">
        <w:tc>
          <w:tcPr>
            <w:tcW w:w="1419" w:type="dxa"/>
          </w:tcPr>
          <w:p w14:paraId="3417C0AD" w14:textId="7BF0DC88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64B43166" w14:textId="742AD2C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  <w:tc>
          <w:tcPr>
            <w:tcW w:w="2693" w:type="dxa"/>
          </w:tcPr>
          <w:p w14:paraId="09182A91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it-IT"/>
              </w:rPr>
            </w:pPr>
          </w:p>
        </w:tc>
      </w:tr>
      <w:tr w:rsidR="00D16769" w:rsidRPr="004D5859" w14:paraId="48C91830" w14:textId="7F25B05F" w:rsidTr="00D16769">
        <w:tc>
          <w:tcPr>
            <w:tcW w:w="1419" w:type="dxa"/>
          </w:tcPr>
          <w:p w14:paraId="46062F66" w14:textId="34A87F3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3BBF9DDC" w14:textId="2DA6D449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  <w:tc>
          <w:tcPr>
            <w:tcW w:w="2693" w:type="dxa"/>
          </w:tcPr>
          <w:p w14:paraId="63EC3973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  <w:lang w:val="fr-FR"/>
              </w:rPr>
            </w:pPr>
          </w:p>
        </w:tc>
      </w:tr>
      <w:tr w:rsidR="00D16769" w:rsidRPr="004D5859" w14:paraId="10DF141C" w14:textId="7864E43D" w:rsidTr="00D16769">
        <w:tc>
          <w:tcPr>
            <w:tcW w:w="1419" w:type="dxa"/>
          </w:tcPr>
          <w:p w14:paraId="65B1C260" w14:textId="52A8E6BB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5812" w:type="dxa"/>
          </w:tcPr>
          <w:p w14:paraId="553E53EE" w14:textId="624935EE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  <w:tc>
          <w:tcPr>
            <w:tcW w:w="2693" w:type="dxa"/>
          </w:tcPr>
          <w:p w14:paraId="5194F4D7" w14:textId="77777777" w:rsidR="00D16769" w:rsidRPr="007506D2" w:rsidRDefault="00D16769" w:rsidP="00FD3296">
            <w:pPr>
              <w:suppressAutoHyphens w:val="0"/>
              <w:snapToGrid w:val="0"/>
              <w:spacing w:before="60" w:after="60"/>
              <w:jc w:val="left"/>
              <w:rPr>
                <w:rFonts w:ascii="Arial" w:hAnsi="Arial"/>
              </w:rPr>
            </w:pPr>
          </w:p>
        </w:tc>
      </w:tr>
    </w:tbl>
    <w:p w14:paraId="591328BF" w14:textId="77777777" w:rsidR="002839C4" w:rsidRPr="005565B2" w:rsidRDefault="002839C4">
      <w:pPr>
        <w:rPr>
          <w:lang w:val="it-IT"/>
        </w:rPr>
      </w:pPr>
    </w:p>
    <w:p w14:paraId="112CD786" w14:textId="77777777" w:rsidR="002839C4" w:rsidRDefault="002839C4"/>
    <w:p w14:paraId="0054F96A" w14:textId="77777777" w:rsidR="002839C4" w:rsidRDefault="002839C4"/>
    <w:p w14:paraId="56F100CB" w14:textId="77777777" w:rsidR="002839C4" w:rsidRDefault="002839C4"/>
    <w:p w14:paraId="76B848CE" w14:textId="77777777" w:rsidR="002839C4" w:rsidRDefault="002839C4"/>
    <w:sectPr w:rsidR="002839C4" w:rsidSect="000770B2">
      <w:headerReference w:type="default" r:id="rId8"/>
      <w:footerReference w:type="default" r:id="rId9"/>
      <w:pgSz w:w="11906" w:h="16838"/>
      <w:pgMar w:top="1440" w:right="1440" w:bottom="426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D9CE7" w14:textId="77777777" w:rsidR="00D16769" w:rsidRDefault="00D16769">
      <w:pPr>
        <w:spacing w:before="0" w:after="0"/>
      </w:pPr>
      <w:r>
        <w:separator/>
      </w:r>
    </w:p>
  </w:endnote>
  <w:endnote w:type="continuationSeparator" w:id="0">
    <w:p w14:paraId="791F98F7" w14:textId="77777777" w:rsidR="00D16769" w:rsidRDefault="00D16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 (W1)">
    <w:altName w:val="Arial"/>
    <w:charset w:val="00"/>
    <w:family w:val="swiss"/>
    <w:pitch w:val="variable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D16769" w14:paraId="5368CEC7" w14:textId="77777777">
      <w:tc>
        <w:tcPr>
          <w:tcW w:w="2764" w:type="dxa"/>
          <w:tcBorders>
            <w:top w:val="single" w:sz="8" w:space="0" w:color="000080"/>
          </w:tcBorders>
        </w:tcPr>
        <w:p w14:paraId="473797A5" w14:textId="3472595A" w:rsidR="00D16769" w:rsidRDefault="00A53498" w:rsidP="00A53498">
          <w:pPr>
            <w:pStyle w:val="DocDate"/>
            <w:snapToGrid w:val="0"/>
          </w:pPr>
          <w:r>
            <w:t>29 Nov</w:t>
          </w:r>
          <w:r w:rsidR="00D16769">
            <w:t xml:space="preserve"> 2011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AC16078" w14:textId="77777777" w:rsidR="00D16769" w:rsidRDefault="00D16769">
          <w:pPr>
            <w:pStyle w:val="Footer"/>
            <w:snapToGrid w:val="0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1559" w:type="dxa"/>
          <w:tcBorders>
            <w:top w:val="single" w:sz="8" w:space="0" w:color="000080"/>
          </w:tcBorders>
        </w:tcPr>
        <w:p w14:paraId="279EB908" w14:textId="77777777" w:rsidR="00D16769" w:rsidRDefault="00D16769">
          <w:pPr>
            <w:pStyle w:val="Footer"/>
            <w:snapToGrid w:val="0"/>
            <w:jc w:val="center"/>
          </w:pPr>
          <w:r>
            <w:t>FINAL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0F2D2ECB" w14:textId="77777777" w:rsidR="00D16769" w:rsidRDefault="00D16769">
          <w:pPr>
            <w:pStyle w:val="Footer"/>
            <w:snapToGrid w:val="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8309D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/ </w:t>
          </w:r>
          <w:r>
            <w:fldChar w:fldCharType="begin"/>
          </w:r>
          <w:r>
            <w:instrText xml:space="preserve"> NUMPAGES \*Arabic </w:instrText>
          </w:r>
          <w:r>
            <w:fldChar w:fldCharType="separate"/>
          </w:r>
          <w:r w:rsidR="00D8309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6D1887F" w14:textId="77777777" w:rsidR="00D16769" w:rsidRDefault="00D16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E05FE" w14:textId="77777777" w:rsidR="00D16769" w:rsidRDefault="00D16769">
      <w:pPr>
        <w:spacing w:before="0" w:after="0"/>
      </w:pPr>
      <w:r>
        <w:separator/>
      </w:r>
    </w:p>
  </w:footnote>
  <w:footnote w:type="continuationSeparator" w:id="0">
    <w:p w14:paraId="43698B20" w14:textId="77777777" w:rsidR="00D16769" w:rsidRDefault="00D167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8"/>
      <w:gridCol w:w="4201"/>
      <w:gridCol w:w="2953"/>
    </w:tblGrid>
    <w:tr w:rsidR="00D16769" w14:paraId="301B2BB5" w14:textId="77777777">
      <w:trPr>
        <w:cantSplit/>
        <w:trHeight w:val="954"/>
      </w:trPr>
      <w:tc>
        <w:tcPr>
          <w:tcW w:w="1918" w:type="dxa"/>
          <w:tcBorders>
            <w:bottom w:val="single" w:sz="8" w:space="0" w:color="000080"/>
          </w:tcBorders>
        </w:tcPr>
        <w:p w14:paraId="2F2E383E" w14:textId="622CC9D6" w:rsidR="00D16769" w:rsidRDefault="00D16769">
          <w:pPr>
            <w:pStyle w:val="Header"/>
            <w:snapToGrid w:val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noProof/>
              <w:sz w:val="24"/>
              <w:szCs w:val="28"/>
              <w:lang w:val="en-US" w:eastAsia="en-US"/>
            </w:rPr>
            <w:drawing>
              <wp:inline distT="0" distB="0" distL="0" distR="0" wp14:anchorId="6EA99230" wp14:editId="237C794D">
                <wp:extent cx="1136909" cy="720000"/>
                <wp:effectExtent l="0" t="0" r="635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_Logo_150x95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90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1" w:type="dxa"/>
          <w:tcBorders>
            <w:bottom w:val="single" w:sz="8" w:space="0" w:color="000080"/>
          </w:tcBorders>
          <w:vAlign w:val="center"/>
        </w:tcPr>
        <w:p w14:paraId="6951D0E3" w14:textId="77777777" w:rsidR="000D3DBA" w:rsidRDefault="00D16769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EGI</w:t>
          </w:r>
          <w:r w:rsidR="000D3DBA">
            <w:rPr>
              <w:b/>
              <w:bCs/>
              <w:iCs/>
              <w:sz w:val="24"/>
              <w:szCs w:val="28"/>
            </w:rPr>
            <w:t>.eu</w:t>
          </w:r>
          <w:r>
            <w:rPr>
              <w:b/>
              <w:bCs/>
              <w:iCs/>
              <w:sz w:val="24"/>
              <w:szCs w:val="28"/>
            </w:rPr>
            <w:t xml:space="preserve"> and </w:t>
          </w:r>
          <w:r w:rsidR="000D3DBA">
            <w:rPr>
              <w:b/>
              <w:bCs/>
              <w:iCs/>
              <w:sz w:val="24"/>
              <w:szCs w:val="28"/>
            </w:rPr>
            <w:t>EMI</w:t>
          </w:r>
          <w:r>
            <w:rPr>
              <w:b/>
              <w:bCs/>
              <w:iCs/>
              <w:sz w:val="24"/>
              <w:szCs w:val="28"/>
            </w:rPr>
            <w:t xml:space="preserve"> </w:t>
          </w:r>
        </w:p>
        <w:p w14:paraId="1B305DB8" w14:textId="02C7871C" w:rsidR="00D16769" w:rsidRDefault="00D16769">
          <w:pPr>
            <w:suppressAutoHyphens w:val="0"/>
            <w:autoSpaceDE w:val="0"/>
            <w:snapToGrid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 xml:space="preserve">Memorandum of Understanding </w:t>
          </w:r>
        </w:p>
        <w:p w14:paraId="2988225A" w14:textId="203E4DD0" w:rsidR="00D16769" w:rsidRDefault="00D16769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  <w:r>
            <w:rPr>
              <w:b/>
              <w:bCs/>
              <w:iCs/>
              <w:sz w:val="24"/>
              <w:szCs w:val="28"/>
            </w:rPr>
            <w:t>Change Log</w:t>
          </w:r>
        </w:p>
        <w:p w14:paraId="669AAD9C" w14:textId="4DEA1652" w:rsidR="00D16769" w:rsidRDefault="00D16769">
          <w:pPr>
            <w:suppressAutoHyphens w:val="0"/>
            <w:autoSpaceDE w:val="0"/>
            <w:spacing w:before="0" w:after="0"/>
            <w:jc w:val="center"/>
            <w:rPr>
              <w:b/>
              <w:bCs/>
              <w:iCs/>
              <w:sz w:val="24"/>
              <w:szCs w:val="28"/>
            </w:rPr>
          </w:pPr>
        </w:p>
      </w:tc>
      <w:tc>
        <w:tcPr>
          <w:tcW w:w="2953" w:type="dxa"/>
          <w:tcBorders>
            <w:bottom w:val="single" w:sz="8" w:space="0" w:color="000080"/>
          </w:tcBorders>
        </w:tcPr>
        <w:p w14:paraId="57032E7C" w14:textId="39F26A01" w:rsidR="00D16769" w:rsidRDefault="000D3DBA">
          <w:pPr>
            <w:pStyle w:val="DocDate"/>
            <w:snapToGrid w:val="0"/>
            <w:jc w:val="center"/>
            <w:rPr>
              <w:bCs/>
              <w:i/>
              <w:iCs/>
              <w:sz w:val="24"/>
              <w:shd w:val="clear" w:color="auto" w:fill="FFFF00"/>
            </w:rPr>
          </w:pPr>
          <w:r>
            <w:rPr>
              <w:bCs/>
              <w:i/>
              <w:iCs/>
              <w:noProof/>
              <w:sz w:val="24"/>
              <w:lang w:eastAsia="en-US"/>
            </w:rPr>
            <w:drawing>
              <wp:inline distT="0" distB="0" distL="0" distR="0" wp14:anchorId="23D98128" wp14:editId="31D89969">
                <wp:extent cx="1581097" cy="720000"/>
                <wp:effectExtent l="0" t="0" r="0" b="0"/>
                <wp:docPr id="2" name="Picture 2" descr="E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11" t="9964" r="14548" b="1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09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16769">
            <w:rPr>
              <w:noProof/>
              <w:lang w:eastAsia="en-US"/>
            </w:rPr>
            <w:drawing>
              <wp:anchor distT="0" distB="0" distL="114935" distR="114935" simplePos="0" relativeHeight="251659264" behindDoc="1" locked="0" layoutInCell="1" allowOverlap="1" wp14:anchorId="0D655A53" wp14:editId="7B77B1F1">
                <wp:simplePos x="0" y="0"/>
                <wp:positionH relativeFrom="margin">
                  <wp:posOffset>22860</wp:posOffset>
                </wp:positionH>
                <wp:positionV relativeFrom="paragraph">
                  <wp:posOffset>198120</wp:posOffset>
                </wp:positionV>
                <wp:extent cx="1710690" cy="553085"/>
                <wp:effectExtent l="0" t="0" r="0" b="0"/>
                <wp:wrapNone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690" cy="553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D687E5F" w14:textId="77777777" w:rsidR="00D16769" w:rsidRDefault="00D167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Appendix 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suff w:val="space"/>
      <w:lvlText w:val="Annex 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D"/>
    <w:rsid w:val="000770B2"/>
    <w:rsid w:val="00095E6E"/>
    <w:rsid w:val="000B5435"/>
    <w:rsid w:val="000D3DBA"/>
    <w:rsid w:val="000F7B43"/>
    <w:rsid w:val="001165CB"/>
    <w:rsid w:val="00123B5D"/>
    <w:rsid w:val="00146BC4"/>
    <w:rsid w:val="00151787"/>
    <w:rsid w:val="00172892"/>
    <w:rsid w:val="00253C4D"/>
    <w:rsid w:val="00255A1E"/>
    <w:rsid w:val="00264FF1"/>
    <w:rsid w:val="002839C4"/>
    <w:rsid w:val="00347A6B"/>
    <w:rsid w:val="00351375"/>
    <w:rsid w:val="003F574D"/>
    <w:rsid w:val="00443BB2"/>
    <w:rsid w:val="004D5859"/>
    <w:rsid w:val="004F4F3B"/>
    <w:rsid w:val="005565B2"/>
    <w:rsid w:val="00594F0E"/>
    <w:rsid w:val="005B682B"/>
    <w:rsid w:val="005C4C1C"/>
    <w:rsid w:val="005E3380"/>
    <w:rsid w:val="006241C0"/>
    <w:rsid w:val="00650DEE"/>
    <w:rsid w:val="00695E7B"/>
    <w:rsid w:val="0070592E"/>
    <w:rsid w:val="007506D2"/>
    <w:rsid w:val="007D1D79"/>
    <w:rsid w:val="007E6892"/>
    <w:rsid w:val="00835ADD"/>
    <w:rsid w:val="00876DAF"/>
    <w:rsid w:val="008852D9"/>
    <w:rsid w:val="008B5B34"/>
    <w:rsid w:val="008C15F9"/>
    <w:rsid w:val="00976444"/>
    <w:rsid w:val="00A47568"/>
    <w:rsid w:val="00A53498"/>
    <w:rsid w:val="00A64908"/>
    <w:rsid w:val="00AD1A96"/>
    <w:rsid w:val="00BC1AC9"/>
    <w:rsid w:val="00C25C00"/>
    <w:rsid w:val="00C66843"/>
    <w:rsid w:val="00C75240"/>
    <w:rsid w:val="00C84FB9"/>
    <w:rsid w:val="00C91F61"/>
    <w:rsid w:val="00CA6029"/>
    <w:rsid w:val="00CD7618"/>
    <w:rsid w:val="00D04604"/>
    <w:rsid w:val="00D16769"/>
    <w:rsid w:val="00D2100F"/>
    <w:rsid w:val="00D81CAE"/>
    <w:rsid w:val="00D8309D"/>
    <w:rsid w:val="00E368CB"/>
    <w:rsid w:val="00E57857"/>
    <w:rsid w:val="00EA46FE"/>
    <w:rsid w:val="00ED02DA"/>
    <w:rsid w:val="00F05C45"/>
    <w:rsid w:val="00F336C8"/>
    <w:rsid w:val="00F532E2"/>
    <w:rsid w:val="00F833E7"/>
    <w:rsid w:val="00FC6D81"/>
    <w:rsid w:val="00FD3296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9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70B2"/>
    <w:pPr>
      <w:suppressAutoHyphens/>
      <w:spacing w:before="40" w:after="40"/>
      <w:jc w:val="both"/>
    </w:pPr>
    <w:rPr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0B2"/>
    <w:pPr>
      <w:spacing w:before="240" w:after="60"/>
      <w:ind w:left="432" w:hanging="432"/>
      <w:outlineLvl w:val="0"/>
    </w:pPr>
    <w:rPr>
      <w:rFonts w:ascii="Arial" w:hAnsi="Arial" w:cs="Arial"/>
      <w:b/>
      <w:cap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0B2"/>
    <w:pPr>
      <w:spacing w:before="240" w:after="60"/>
      <w:ind w:left="578" w:hanging="578"/>
      <w:outlineLvl w:val="1"/>
    </w:pPr>
    <w:rPr>
      <w:rFonts w:ascii="Arial" w:hAnsi="Arial" w:cs="Arial"/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0B2"/>
    <w:pPr>
      <w:keepNext/>
      <w:keepLines/>
      <w:spacing w:before="120" w:after="120"/>
      <w:outlineLvl w:val="2"/>
    </w:pPr>
    <w:rPr>
      <w:rFonts w:ascii="Arial" w:hAnsi="Arial" w:cs="Arial"/>
      <w:b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0B2"/>
    <w:pPr>
      <w:keepNext/>
      <w:spacing w:before="200"/>
      <w:ind w:left="864" w:hanging="864"/>
      <w:outlineLvl w:val="3"/>
    </w:pPr>
    <w:rPr>
      <w:rFonts w:ascii="Arial" w:hAnsi="Arial" w:cs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0B2"/>
    <w:pPr>
      <w:spacing w:before="240" w:after="60"/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70B2"/>
    <w:pPr>
      <w:spacing w:before="240" w:after="60"/>
      <w:ind w:left="1152" w:hanging="1152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0B2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0B2"/>
    <w:pPr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0B2"/>
    <w:pPr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GB" w:eastAsia="ar-SA" w:bidi="ar-SA"/>
    </w:rPr>
  </w:style>
  <w:style w:type="character" w:customStyle="1" w:styleId="WW8Num2z0">
    <w:name w:val="WW8Num2z0"/>
    <w:uiPriority w:val="99"/>
    <w:rsid w:val="000770B2"/>
    <w:rPr>
      <w:rFonts w:ascii="Symbol" w:hAnsi="Symbol"/>
      <w:sz w:val="20"/>
    </w:rPr>
  </w:style>
  <w:style w:type="character" w:customStyle="1" w:styleId="WW8Num2z1">
    <w:name w:val="WW8Num2z1"/>
    <w:uiPriority w:val="99"/>
    <w:rsid w:val="000770B2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0770B2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0770B2"/>
    <w:rPr>
      <w:rFonts w:ascii="Symbol" w:hAnsi="Symbol"/>
      <w:sz w:val="20"/>
    </w:rPr>
  </w:style>
  <w:style w:type="character" w:customStyle="1" w:styleId="WW8Num4z0">
    <w:name w:val="WW8Num4z0"/>
    <w:uiPriority w:val="99"/>
    <w:rsid w:val="000770B2"/>
    <w:rPr>
      <w:rFonts w:ascii="Symbol" w:hAnsi="Symbol"/>
      <w:sz w:val="22"/>
    </w:rPr>
  </w:style>
  <w:style w:type="character" w:customStyle="1" w:styleId="WW8Num6z0">
    <w:name w:val="WW8Num6z0"/>
    <w:uiPriority w:val="99"/>
    <w:rsid w:val="000770B2"/>
    <w:rPr>
      <w:rFonts w:ascii="Symbol" w:hAnsi="Symbol"/>
      <w:sz w:val="20"/>
    </w:rPr>
  </w:style>
  <w:style w:type="character" w:customStyle="1" w:styleId="WW8Num8z0">
    <w:name w:val="WW8Num8z0"/>
    <w:uiPriority w:val="99"/>
    <w:rsid w:val="000770B2"/>
    <w:rPr>
      <w:rFonts w:ascii="Wingdings" w:hAnsi="Wingdings"/>
      <w:sz w:val="20"/>
    </w:rPr>
  </w:style>
  <w:style w:type="character" w:customStyle="1" w:styleId="Absatz-Standardschriftart">
    <w:name w:val="Absatz-Standardschriftart"/>
    <w:uiPriority w:val="99"/>
    <w:rsid w:val="000770B2"/>
  </w:style>
  <w:style w:type="character" w:customStyle="1" w:styleId="WW8Num1z0">
    <w:name w:val="WW8Num1z0"/>
    <w:uiPriority w:val="99"/>
    <w:rsid w:val="000770B2"/>
    <w:rPr>
      <w:rFonts w:ascii="Symbol" w:hAnsi="Symbol"/>
      <w:sz w:val="16"/>
    </w:rPr>
  </w:style>
  <w:style w:type="character" w:customStyle="1" w:styleId="WW8Num1z2">
    <w:name w:val="WW8Num1z2"/>
    <w:uiPriority w:val="99"/>
    <w:rsid w:val="000770B2"/>
    <w:rPr>
      <w:rFonts w:ascii="Courier New" w:hAnsi="Courier New"/>
    </w:rPr>
  </w:style>
  <w:style w:type="character" w:customStyle="1" w:styleId="WW8Num1z3">
    <w:name w:val="WW8Num1z3"/>
    <w:uiPriority w:val="99"/>
    <w:rsid w:val="000770B2"/>
    <w:rPr>
      <w:rFonts w:ascii="Wingdings" w:hAnsi="Wingdings"/>
    </w:rPr>
  </w:style>
  <w:style w:type="character" w:customStyle="1" w:styleId="WW8Num3z1">
    <w:name w:val="WW8Num3z1"/>
    <w:uiPriority w:val="99"/>
    <w:rsid w:val="000770B2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770B2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0770B2"/>
    <w:rPr>
      <w:rFonts w:ascii="Symbol" w:hAnsi="Symbol"/>
      <w:sz w:val="20"/>
    </w:rPr>
  </w:style>
  <w:style w:type="character" w:customStyle="1" w:styleId="WW8Num9z0">
    <w:name w:val="WW8Num9z0"/>
    <w:uiPriority w:val="99"/>
    <w:rsid w:val="000770B2"/>
    <w:rPr>
      <w:rFonts w:ascii="Symbol" w:hAnsi="Symbol"/>
    </w:rPr>
  </w:style>
  <w:style w:type="character" w:customStyle="1" w:styleId="WW8Num10z0">
    <w:name w:val="WW8Num10z0"/>
    <w:uiPriority w:val="99"/>
    <w:rsid w:val="000770B2"/>
    <w:rPr>
      <w:rFonts w:ascii="Symbol" w:hAnsi="Symbol"/>
      <w:sz w:val="20"/>
    </w:rPr>
  </w:style>
  <w:style w:type="character" w:customStyle="1" w:styleId="WW8Num13z0">
    <w:name w:val="WW8Num13z0"/>
    <w:uiPriority w:val="99"/>
    <w:rsid w:val="000770B2"/>
    <w:rPr>
      <w:rFonts w:ascii="Symbol" w:hAnsi="Symbol"/>
    </w:rPr>
  </w:style>
  <w:style w:type="character" w:customStyle="1" w:styleId="WW8Num13z1">
    <w:name w:val="WW8Num13z1"/>
    <w:uiPriority w:val="99"/>
    <w:rsid w:val="000770B2"/>
    <w:rPr>
      <w:rFonts w:ascii="Courier New" w:hAnsi="Courier New"/>
    </w:rPr>
  </w:style>
  <w:style w:type="character" w:customStyle="1" w:styleId="WW8Num13z2">
    <w:name w:val="WW8Num13z2"/>
    <w:uiPriority w:val="99"/>
    <w:rsid w:val="000770B2"/>
    <w:rPr>
      <w:rFonts w:ascii="Wingdings" w:hAnsi="Wingdings"/>
    </w:rPr>
  </w:style>
  <w:style w:type="character" w:customStyle="1" w:styleId="WW8Num14z1">
    <w:name w:val="WW8Num14z1"/>
    <w:uiPriority w:val="99"/>
    <w:rsid w:val="000770B2"/>
    <w:rPr>
      <w:rFonts w:ascii="Courier New" w:hAnsi="Courier New"/>
    </w:rPr>
  </w:style>
  <w:style w:type="character" w:customStyle="1" w:styleId="WW8Num14z2">
    <w:name w:val="WW8Num14z2"/>
    <w:uiPriority w:val="99"/>
    <w:rsid w:val="000770B2"/>
    <w:rPr>
      <w:rFonts w:ascii="Wingdings" w:hAnsi="Wingdings"/>
    </w:rPr>
  </w:style>
  <w:style w:type="character" w:customStyle="1" w:styleId="WW8Num14z3">
    <w:name w:val="WW8Num14z3"/>
    <w:uiPriority w:val="99"/>
    <w:rsid w:val="000770B2"/>
    <w:rPr>
      <w:rFonts w:ascii="Symbol" w:hAnsi="Symbol"/>
    </w:rPr>
  </w:style>
  <w:style w:type="character" w:customStyle="1" w:styleId="WW8Num16z1">
    <w:name w:val="WW8Num16z1"/>
    <w:uiPriority w:val="99"/>
    <w:rsid w:val="000770B2"/>
    <w:rPr>
      <w:rFonts w:ascii="Courier New" w:hAnsi="Courier New"/>
    </w:rPr>
  </w:style>
  <w:style w:type="character" w:customStyle="1" w:styleId="WW8Num16z2">
    <w:name w:val="WW8Num16z2"/>
    <w:uiPriority w:val="99"/>
    <w:rsid w:val="000770B2"/>
    <w:rPr>
      <w:rFonts w:ascii="Wingdings" w:hAnsi="Wingdings"/>
    </w:rPr>
  </w:style>
  <w:style w:type="character" w:customStyle="1" w:styleId="WW8Num16z3">
    <w:name w:val="WW8Num16z3"/>
    <w:uiPriority w:val="99"/>
    <w:rsid w:val="000770B2"/>
    <w:rPr>
      <w:rFonts w:ascii="Symbol" w:hAnsi="Symbol"/>
    </w:rPr>
  </w:style>
  <w:style w:type="character" w:customStyle="1" w:styleId="WW8Num18z0">
    <w:name w:val="WW8Num18z0"/>
    <w:uiPriority w:val="99"/>
    <w:rsid w:val="000770B2"/>
    <w:rPr>
      <w:rFonts w:ascii="Symbol" w:hAnsi="Symbol"/>
    </w:rPr>
  </w:style>
  <w:style w:type="character" w:customStyle="1" w:styleId="WW8Num18z1">
    <w:name w:val="WW8Num18z1"/>
    <w:uiPriority w:val="99"/>
    <w:rsid w:val="000770B2"/>
    <w:rPr>
      <w:rFonts w:ascii="Courier New" w:hAnsi="Courier New"/>
    </w:rPr>
  </w:style>
  <w:style w:type="character" w:customStyle="1" w:styleId="WW8Num18z2">
    <w:name w:val="WW8Num18z2"/>
    <w:uiPriority w:val="99"/>
    <w:rsid w:val="000770B2"/>
    <w:rPr>
      <w:rFonts w:ascii="Wingdings" w:hAnsi="Wingdings"/>
    </w:rPr>
  </w:style>
  <w:style w:type="character" w:customStyle="1" w:styleId="WW8Num19z0">
    <w:name w:val="WW8Num19z0"/>
    <w:uiPriority w:val="99"/>
    <w:rsid w:val="000770B2"/>
  </w:style>
  <w:style w:type="character" w:customStyle="1" w:styleId="WW8Num20z0">
    <w:name w:val="WW8Num20z0"/>
    <w:uiPriority w:val="99"/>
    <w:rsid w:val="000770B2"/>
    <w:rPr>
      <w:rFonts w:ascii="Symbol" w:hAnsi="Symbol"/>
      <w:sz w:val="20"/>
    </w:rPr>
  </w:style>
  <w:style w:type="character" w:customStyle="1" w:styleId="WW8Num20z1">
    <w:name w:val="WW8Num20z1"/>
    <w:uiPriority w:val="99"/>
    <w:rsid w:val="000770B2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0770B2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0770B2"/>
    <w:rPr>
      <w:rFonts w:ascii="Symbol" w:hAnsi="Symbol"/>
    </w:rPr>
  </w:style>
  <w:style w:type="character" w:customStyle="1" w:styleId="WW8Num21z1">
    <w:name w:val="WW8Num21z1"/>
    <w:uiPriority w:val="99"/>
    <w:rsid w:val="000770B2"/>
    <w:rPr>
      <w:rFonts w:ascii="Courier New" w:hAnsi="Courier New"/>
    </w:rPr>
  </w:style>
  <w:style w:type="character" w:customStyle="1" w:styleId="WW8Num21z2">
    <w:name w:val="WW8Num21z2"/>
    <w:uiPriority w:val="99"/>
    <w:rsid w:val="000770B2"/>
    <w:rPr>
      <w:rFonts w:ascii="Wingdings" w:hAnsi="Wingdings"/>
    </w:rPr>
  </w:style>
  <w:style w:type="character" w:customStyle="1" w:styleId="WW8Num23z0">
    <w:name w:val="WW8Num23z0"/>
    <w:uiPriority w:val="99"/>
    <w:rsid w:val="000770B2"/>
    <w:rPr>
      <w:rFonts w:ascii="Symbol" w:hAnsi="Symbol"/>
    </w:rPr>
  </w:style>
  <w:style w:type="character" w:customStyle="1" w:styleId="WW8Num23z1">
    <w:name w:val="WW8Num23z1"/>
    <w:uiPriority w:val="99"/>
    <w:rsid w:val="000770B2"/>
    <w:rPr>
      <w:rFonts w:ascii="Courier New" w:hAnsi="Courier New"/>
    </w:rPr>
  </w:style>
  <w:style w:type="character" w:customStyle="1" w:styleId="WW8Num23z2">
    <w:name w:val="WW8Num23z2"/>
    <w:uiPriority w:val="99"/>
    <w:rsid w:val="000770B2"/>
    <w:rPr>
      <w:rFonts w:ascii="Wingdings" w:hAnsi="Wingdings"/>
    </w:rPr>
  </w:style>
  <w:style w:type="character" w:customStyle="1" w:styleId="WW8Num25z0">
    <w:name w:val="WW8Num25z0"/>
    <w:uiPriority w:val="99"/>
    <w:rsid w:val="000770B2"/>
    <w:rPr>
      <w:rFonts w:ascii="Symbol" w:hAnsi="Symbol"/>
    </w:rPr>
  </w:style>
  <w:style w:type="character" w:customStyle="1" w:styleId="WW8Num25z1">
    <w:name w:val="WW8Num25z1"/>
    <w:uiPriority w:val="99"/>
    <w:rsid w:val="000770B2"/>
    <w:rPr>
      <w:rFonts w:ascii="Courier New" w:hAnsi="Courier New"/>
    </w:rPr>
  </w:style>
  <w:style w:type="character" w:customStyle="1" w:styleId="WW8Num25z2">
    <w:name w:val="WW8Num25z2"/>
    <w:uiPriority w:val="99"/>
    <w:rsid w:val="000770B2"/>
    <w:rPr>
      <w:rFonts w:ascii="Wingdings" w:hAnsi="Wingdings"/>
    </w:rPr>
  </w:style>
  <w:style w:type="character" w:customStyle="1" w:styleId="WW8Num26z0">
    <w:name w:val="WW8Num26z0"/>
    <w:uiPriority w:val="99"/>
    <w:rsid w:val="000770B2"/>
    <w:rPr>
      <w:rFonts w:ascii="Symbol" w:hAnsi="Symbol"/>
    </w:rPr>
  </w:style>
  <w:style w:type="character" w:customStyle="1" w:styleId="WW8Num26z1">
    <w:name w:val="WW8Num26z1"/>
    <w:uiPriority w:val="99"/>
    <w:rsid w:val="000770B2"/>
    <w:rPr>
      <w:rFonts w:ascii="Courier New" w:hAnsi="Courier New"/>
    </w:rPr>
  </w:style>
  <w:style w:type="character" w:customStyle="1" w:styleId="WW8Num26z2">
    <w:name w:val="WW8Num26z2"/>
    <w:uiPriority w:val="99"/>
    <w:rsid w:val="000770B2"/>
    <w:rPr>
      <w:rFonts w:ascii="Wingdings" w:hAnsi="Wingdings"/>
    </w:rPr>
  </w:style>
  <w:style w:type="character" w:customStyle="1" w:styleId="WW8Num29z0">
    <w:name w:val="WW8Num29z0"/>
    <w:uiPriority w:val="99"/>
    <w:rsid w:val="000770B2"/>
    <w:rPr>
      <w:rFonts w:ascii="Times New Roman" w:hAnsi="Times New Roman"/>
    </w:rPr>
  </w:style>
  <w:style w:type="character" w:customStyle="1" w:styleId="WW8Num29z1">
    <w:name w:val="WW8Num29z1"/>
    <w:uiPriority w:val="99"/>
    <w:rsid w:val="000770B2"/>
    <w:rPr>
      <w:rFonts w:ascii="Courier New" w:hAnsi="Courier New"/>
    </w:rPr>
  </w:style>
  <w:style w:type="character" w:customStyle="1" w:styleId="WW8Num29z2">
    <w:name w:val="WW8Num29z2"/>
    <w:uiPriority w:val="99"/>
    <w:rsid w:val="000770B2"/>
    <w:rPr>
      <w:rFonts w:ascii="Wingdings" w:hAnsi="Wingdings"/>
    </w:rPr>
  </w:style>
  <w:style w:type="character" w:customStyle="1" w:styleId="WW8Num29z3">
    <w:name w:val="WW8Num29z3"/>
    <w:uiPriority w:val="99"/>
    <w:rsid w:val="000770B2"/>
    <w:rPr>
      <w:rFonts w:ascii="Symbol" w:hAnsi="Symbol"/>
    </w:rPr>
  </w:style>
  <w:style w:type="character" w:customStyle="1" w:styleId="WW8Num30z0">
    <w:name w:val="WW8Num30z0"/>
    <w:uiPriority w:val="99"/>
    <w:rsid w:val="000770B2"/>
    <w:rPr>
      <w:rFonts w:ascii="Symbol" w:hAnsi="Symbol"/>
    </w:rPr>
  </w:style>
  <w:style w:type="character" w:customStyle="1" w:styleId="WW8Num30z1">
    <w:name w:val="WW8Num30z1"/>
    <w:uiPriority w:val="99"/>
    <w:rsid w:val="000770B2"/>
    <w:rPr>
      <w:rFonts w:ascii="Courier New" w:hAnsi="Courier New"/>
    </w:rPr>
  </w:style>
  <w:style w:type="character" w:customStyle="1" w:styleId="WW8Num30z2">
    <w:name w:val="WW8Num30z2"/>
    <w:uiPriority w:val="99"/>
    <w:rsid w:val="000770B2"/>
    <w:rPr>
      <w:rFonts w:ascii="Wingdings" w:hAnsi="Wingdings"/>
    </w:rPr>
  </w:style>
  <w:style w:type="character" w:customStyle="1" w:styleId="WW8Num31z0">
    <w:name w:val="WW8Num31z0"/>
    <w:uiPriority w:val="99"/>
    <w:rsid w:val="000770B2"/>
    <w:rPr>
      <w:lang w:val="en-GB"/>
    </w:rPr>
  </w:style>
  <w:style w:type="character" w:customStyle="1" w:styleId="WW8Num33z0">
    <w:name w:val="WW8Num33z0"/>
    <w:uiPriority w:val="99"/>
    <w:rsid w:val="000770B2"/>
    <w:rPr>
      <w:rFonts w:ascii="Symbol" w:hAnsi="Symbol"/>
    </w:rPr>
  </w:style>
  <w:style w:type="character" w:customStyle="1" w:styleId="WW8Num33z1">
    <w:name w:val="WW8Num33z1"/>
    <w:uiPriority w:val="99"/>
    <w:rsid w:val="000770B2"/>
    <w:rPr>
      <w:rFonts w:ascii="Courier New" w:hAnsi="Courier New"/>
    </w:rPr>
  </w:style>
  <w:style w:type="character" w:customStyle="1" w:styleId="WW8Num33z2">
    <w:name w:val="WW8Num33z2"/>
    <w:uiPriority w:val="99"/>
    <w:rsid w:val="000770B2"/>
    <w:rPr>
      <w:rFonts w:ascii="Wingdings" w:hAnsi="Wingdings"/>
    </w:rPr>
  </w:style>
  <w:style w:type="character" w:customStyle="1" w:styleId="WW8Num35z0">
    <w:name w:val="WW8Num35z0"/>
    <w:uiPriority w:val="99"/>
    <w:rsid w:val="000770B2"/>
    <w:rPr>
      <w:rFonts w:ascii="Times New Roman" w:hAnsi="Times New Roman"/>
    </w:rPr>
  </w:style>
  <w:style w:type="character" w:customStyle="1" w:styleId="WW8Num35z1">
    <w:name w:val="WW8Num35z1"/>
    <w:uiPriority w:val="99"/>
    <w:rsid w:val="000770B2"/>
    <w:rPr>
      <w:rFonts w:ascii="Courier New" w:hAnsi="Courier New"/>
    </w:rPr>
  </w:style>
  <w:style w:type="character" w:customStyle="1" w:styleId="WW8Num35z2">
    <w:name w:val="WW8Num35z2"/>
    <w:uiPriority w:val="99"/>
    <w:rsid w:val="000770B2"/>
    <w:rPr>
      <w:rFonts w:ascii="Wingdings" w:hAnsi="Wingdings"/>
    </w:rPr>
  </w:style>
  <w:style w:type="character" w:customStyle="1" w:styleId="WW8Num35z3">
    <w:name w:val="WW8Num35z3"/>
    <w:uiPriority w:val="99"/>
    <w:rsid w:val="000770B2"/>
    <w:rPr>
      <w:rFonts w:ascii="Symbol" w:hAnsi="Symbol"/>
    </w:rPr>
  </w:style>
  <w:style w:type="character" w:customStyle="1" w:styleId="WW8Num37z0">
    <w:name w:val="WW8Num37z0"/>
    <w:uiPriority w:val="99"/>
    <w:rsid w:val="000770B2"/>
    <w:rPr>
      <w:rFonts w:ascii="Symbol" w:hAnsi="Symbol"/>
    </w:rPr>
  </w:style>
  <w:style w:type="character" w:customStyle="1" w:styleId="WW8Num37z1">
    <w:name w:val="WW8Num37z1"/>
    <w:uiPriority w:val="99"/>
    <w:rsid w:val="000770B2"/>
    <w:rPr>
      <w:rFonts w:ascii="Courier New" w:hAnsi="Courier New"/>
    </w:rPr>
  </w:style>
  <w:style w:type="character" w:customStyle="1" w:styleId="WW8Num37z2">
    <w:name w:val="WW8Num37z2"/>
    <w:uiPriority w:val="99"/>
    <w:rsid w:val="000770B2"/>
    <w:rPr>
      <w:rFonts w:ascii="Wingdings" w:hAnsi="Wingdings"/>
    </w:rPr>
  </w:style>
  <w:style w:type="character" w:customStyle="1" w:styleId="WW8Num38z0">
    <w:name w:val="WW8Num38z0"/>
    <w:uiPriority w:val="99"/>
    <w:rsid w:val="000770B2"/>
    <w:rPr>
      <w:rFonts w:ascii="Times New Roman" w:hAnsi="Times New Roman"/>
    </w:rPr>
  </w:style>
  <w:style w:type="character" w:customStyle="1" w:styleId="WW8Num38z1">
    <w:name w:val="WW8Num38z1"/>
    <w:uiPriority w:val="99"/>
    <w:rsid w:val="000770B2"/>
    <w:rPr>
      <w:rFonts w:ascii="Courier New" w:hAnsi="Courier New"/>
    </w:rPr>
  </w:style>
  <w:style w:type="character" w:customStyle="1" w:styleId="WW8Num38z2">
    <w:name w:val="WW8Num38z2"/>
    <w:uiPriority w:val="99"/>
    <w:rsid w:val="000770B2"/>
    <w:rPr>
      <w:rFonts w:ascii="Wingdings" w:hAnsi="Wingdings"/>
    </w:rPr>
  </w:style>
  <w:style w:type="character" w:customStyle="1" w:styleId="WW8Num38z3">
    <w:name w:val="WW8Num38z3"/>
    <w:uiPriority w:val="99"/>
    <w:rsid w:val="000770B2"/>
    <w:rPr>
      <w:rFonts w:ascii="Symbol" w:hAnsi="Symbol"/>
    </w:rPr>
  </w:style>
  <w:style w:type="character" w:customStyle="1" w:styleId="WW8Num39z0">
    <w:name w:val="WW8Num39z0"/>
    <w:uiPriority w:val="99"/>
    <w:rsid w:val="000770B2"/>
    <w:rPr>
      <w:rFonts w:ascii="Symbol" w:hAnsi="Symbol"/>
    </w:rPr>
  </w:style>
  <w:style w:type="character" w:customStyle="1" w:styleId="WW8Num39z1">
    <w:name w:val="WW8Num39z1"/>
    <w:uiPriority w:val="99"/>
    <w:rsid w:val="000770B2"/>
    <w:rPr>
      <w:rFonts w:ascii="Courier New" w:hAnsi="Courier New"/>
    </w:rPr>
  </w:style>
  <w:style w:type="character" w:customStyle="1" w:styleId="WW8Num39z2">
    <w:name w:val="WW8Num39z2"/>
    <w:uiPriority w:val="99"/>
    <w:rsid w:val="000770B2"/>
    <w:rPr>
      <w:rFonts w:ascii="Wingdings" w:hAnsi="Wingdings"/>
    </w:rPr>
  </w:style>
  <w:style w:type="character" w:customStyle="1" w:styleId="WW8Num41z0">
    <w:name w:val="WW8Num41z0"/>
    <w:uiPriority w:val="99"/>
    <w:rsid w:val="000770B2"/>
    <w:rPr>
      <w:rFonts w:ascii="Symbol" w:hAnsi="Symbol"/>
      <w:sz w:val="20"/>
    </w:rPr>
  </w:style>
  <w:style w:type="character" w:customStyle="1" w:styleId="WW8Num41z1">
    <w:name w:val="WW8Num41z1"/>
    <w:uiPriority w:val="99"/>
    <w:rsid w:val="000770B2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0770B2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0770B2"/>
    <w:rPr>
      <w:rFonts w:ascii="Symbol" w:hAnsi="Symbol"/>
    </w:rPr>
  </w:style>
  <w:style w:type="character" w:customStyle="1" w:styleId="WW8Num43z1">
    <w:name w:val="WW8Num43z1"/>
    <w:uiPriority w:val="99"/>
    <w:rsid w:val="000770B2"/>
    <w:rPr>
      <w:rFonts w:ascii="Courier New" w:hAnsi="Courier New"/>
    </w:rPr>
  </w:style>
  <w:style w:type="character" w:customStyle="1" w:styleId="WW8Num43z2">
    <w:name w:val="WW8Num43z2"/>
    <w:uiPriority w:val="99"/>
    <w:rsid w:val="000770B2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0770B2"/>
  </w:style>
  <w:style w:type="character" w:customStyle="1" w:styleId="WW8Num7z1">
    <w:name w:val="WW8Num7z1"/>
    <w:uiPriority w:val="99"/>
    <w:rsid w:val="000770B2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0770B2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0770B2"/>
  </w:style>
  <w:style w:type="character" w:customStyle="1" w:styleId="WW8Num5z0">
    <w:name w:val="WW8Num5z0"/>
    <w:uiPriority w:val="99"/>
    <w:rsid w:val="000770B2"/>
    <w:rPr>
      <w:rFonts w:ascii="Symbol" w:hAnsi="Symbol"/>
      <w:sz w:val="22"/>
    </w:rPr>
  </w:style>
  <w:style w:type="character" w:customStyle="1" w:styleId="WW8Num6z1">
    <w:name w:val="WW8Num6z1"/>
    <w:uiPriority w:val="99"/>
    <w:rsid w:val="000770B2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0770B2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0770B2"/>
    <w:rPr>
      <w:rFonts w:ascii="Courier New" w:hAnsi="Courier New"/>
    </w:rPr>
  </w:style>
  <w:style w:type="character" w:customStyle="1" w:styleId="WW8Num9z2">
    <w:name w:val="WW8Num9z2"/>
    <w:uiPriority w:val="99"/>
    <w:rsid w:val="000770B2"/>
    <w:rPr>
      <w:rFonts w:ascii="Wingdings" w:hAnsi="Wingdings"/>
    </w:rPr>
  </w:style>
  <w:style w:type="character" w:customStyle="1" w:styleId="WW8Num10z1">
    <w:name w:val="WW8Num10z1"/>
    <w:uiPriority w:val="99"/>
    <w:rsid w:val="000770B2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0770B2"/>
    <w:rPr>
      <w:rFonts w:ascii="Wingdings" w:hAnsi="Wingdings"/>
      <w:sz w:val="20"/>
    </w:rPr>
  </w:style>
  <w:style w:type="character" w:customStyle="1" w:styleId="FootnoteCharacters">
    <w:name w:val="Footnote Characters"/>
    <w:uiPriority w:val="99"/>
    <w:rsid w:val="000770B2"/>
    <w:rPr>
      <w:vertAlign w:val="superscript"/>
    </w:rPr>
  </w:style>
  <w:style w:type="character" w:styleId="PageNumber">
    <w:name w:val="page number"/>
    <w:basedOn w:val="Carpredefinitoparagrafo1"/>
    <w:uiPriority w:val="99"/>
    <w:rsid w:val="000770B2"/>
    <w:rPr>
      <w:rFonts w:cs="Times New Roman"/>
    </w:rPr>
  </w:style>
  <w:style w:type="character" w:styleId="Hyperlink">
    <w:name w:val="Hyperlink"/>
    <w:basedOn w:val="DefaultParagraphFont"/>
    <w:uiPriority w:val="99"/>
    <w:rsid w:val="000770B2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0770B2"/>
    <w:rPr>
      <w:rFonts w:ascii="Courier New" w:hAnsi="Courier New" w:cs="Times New Roman"/>
      <w:sz w:val="20"/>
    </w:rPr>
  </w:style>
  <w:style w:type="character" w:customStyle="1" w:styleId="DocId">
    <w:name w:val="DocId"/>
    <w:basedOn w:val="Carpredefinitoparagrafo1"/>
    <w:uiPriority w:val="99"/>
    <w:rsid w:val="000770B2"/>
    <w:rPr>
      <w:rFonts w:cs="Times New Roman"/>
    </w:rPr>
  </w:style>
  <w:style w:type="character" w:customStyle="1" w:styleId="EndnoteCharacters">
    <w:name w:val="Endnote Characters"/>
    <w:uiPriority w:val="99"/>
    <w:rsid w:val="000770B2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770B2"/>
    <w:rPr>
      <w:rFonts w:cs="Times New Roman"/>
      <w:color w:val="606420"/>
      <w:u w:val="single"/>
    </w:rPr>
  </w:style>
  <w:style w:type="character" w:styleId="Strong">
    <w:name w:val="Strong"/>
    <w:basedOn w:val="DefaultParagraphFont"/>
    <w:uiPriority w:val="99"/>
    <w:qFormat/>
    <w:rsid w:val="000770B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770B2"/>
    <w:rPr>
      <w:rFonts w:cs="Times New Roman"/>
      <w:i/>
    </w:rPr>
  </w:style>
  <w:style w:type="character" w:customStyle="1" w:styleId="Caratteredellanota">
    <w:name w:val="Carattere della nota"/>
    <w:uiPriority w:val="99"/>
    <w:rsid w:val="000770B2"/>
    <w:rPr>
      <w:vertAlign w:val="superscript"/>
    </w:rPr>
  </w:style>
  <w:style w:type="character" w:customStyle="1" w:styleId="Caratterenotadichiusura">
    <w:name w:val="Carattere nota di chiusura"/>
    <w:uiPriority w:val="99"/>
    <w:rsid w:val="000770B2"/>
    <w:rPr>
      <w:vertAlign w:val="superscript"/>
    </w:rPr>
  </w:style>
  <w:style w:type="character" w:customStyle="1" w:styleId="IntestazioneCarattere">
    <w:name w:val="Intestazione Carattere"/>
    <w:uiPriority w:val="99"/>
    <w:rsid w:val="000770B2"/>
    <w:rPr>
      <w:sz w:val="22"/>
      <w:lang w:val="en-GB"/>
    </w:rPr>
  </w:style>
  <w:style w:type="character" w:customStyle="1" w:styleId="Rimandocommento1">
    <w:name w:val="Rimando commento1"/>
    <w:uiPriority w:val="99"/>
    <w:rsid w:val="000770B2"/>
    <w:rPr>
      <w:sz w:val="16"/>
    </w:rPr>
  </w:style>
  <w:style w:type="character" w:customStyle="1" w:styleId="TestocommentoCarattere">
    <w:name w:val="Testo commento Carattere"/>
    <w:uiPriority w:val="99"/>
    <w:rsid w:val="000770B2"/>
    <w:rPr>
      <w:sz w:val="16"/>
    </w:rPr>
  </w:style>
  <w:style w:type="character" w:customStyle="1" w:styleId="SoggettocommentoCarattere">
    <w:name w:val="Soggetto commento Carattere"/>
    <w:uiPriority w:val="99"/>
    <w:rsid w:val="000770B2"/>
    <w:rPr>
      <w:sz w:val="16"/>
    </w:rPr>
  </w:style>
  <w:style w:type="character" w:customStyle="1" w:styleId="apple-style-span">
    <w:name w:val="apple-style-span"/>
    <w:uiPriority w:val="99"/>
    <w:rsid w:val="000770B2"/>
  </w:style>
  <w:style w:type="character" w:customStyle="1" w:styleId="SottotitoloCarattere">
    <w:name w:val="Sottotitolo Carattere"/>
    <w:uiPriority w:val="99"/>
    <w:rsid w:val="000770B2"/>
    <w:rPr>
      <w:rFonts w:ascii="Cambria" w:hAnsi="Cambria"/>
      <w:i/>
      <w:color w:val="4F81BD"/>
      <w:spacing w:val="15"/>
      <w:sz w:val="24"/>
    </w:rPr>
  </w:style>
  <w:style w:type="character" w:customStyle="1" w:styleId="apple-converted-space">
    <w:name w:val="apple-converted-space"/>
    <w:basedOn w:val="Carpredefinitoparagrafo1"/>
    <w:uiPriority w:val="99"/>
    <w:rsid w:val="000770B2"/>
    <w:rPr>
      <w:rFonts w:cs="Times New Roman"/>
    </w:rPr>
  </w:style>
  <w:style w:type="character" w:customStyle="1" w:styleId="CorpotestoCarattere">
    <w:name w:val="Corpo testo Carattere"/>
    <w:uiPriority w:val="99"/>
    <w:rsid w:val="000770B2"/>
    <w:rPr>
      <w:sz w:val="22"/>
    </w:rPr>
  </w:style>
  <w:style w:type="character" w:styleId="FootnoteReference">
    <w:name w:val="footnote reference"/>
    <w:basedOn w:val="DefaultParagraphFont"/>
    <w:uiPriority w:val="99"/>
    <w:rsid w:val="000770B2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0770B2"/>
    <w:rPr>
      <w:rFonts w:cs="Times New Roman"/>
      <w:vertAlign w:val="superscript"/>
    </w:rPr>
  </w:style>
  <w:style w:type="paragraph" w:customStyle="1" w:styleId="Intestazione1">
    <w:name w:val="Intestazione1"/>
    <w:basedOn w:val="Normal"/>
    <w:next w:val="BodyText"/>
    <w:uiPriority w:val="99"/>
    <w:rsid w:val="000770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70B2"/>
    <w:pPr>
      <w:spacing w:before="60" w:after="60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770B2"/>
  </w:style>
  <w:style w:type="paragraph" w:customStyle="1" w:styleId="Didascalia1">
    <w:name w:val="Didascalia1"/>
    <w:basedOn w:val="Normal"/>
    <w:next w:val="Normal"/>
    <w:uiPriority w:val="99"/>
    <w:rsid w:val="000770B2"/>
    <w:pPr>
      <w:spacing w:before="120" w:after="120"/>
    </w:pPr>
    <w:rPr>
      <w:b/>
    </w:rPr>
  </w:style>
  <w:style w:type="paragraph" w:customStyle="1" w:styleId="Indice">
    <w:name w:val="Indice"/>
    <w:basedOn w:val="Normal"/>
    <w:uiPriority w:val="99"/>
    <w:rsid w:val="000770B2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uiPriority w:val="99"/>
    <w:rsid w:val="000770B2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dex">
    <w:name w:val="Index"/>
    <w:basedOn w:val="Normal"/>
    <w:uiPriority w:val="99"/>
    <w:rsid w:val="000770B2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0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ar-SA" w:bidi="ar-SA"/>
    </w:rPr>
  </w:style>
  <w:style w:type="paragraph" w:styleId="Header">
    <w:name w:val="header"/>
    <w:basedOn w:val="Normal"/>
    <w:link w:val="HeaderChar"/>
    <w:uiPriority w:val="99"/>
    <w:rsid w:val="000770B2"/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0770B2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ar-SA" w:bidi="ar-SA"/>
    </w:rPr>
  </w:style>
  <w:style w:type="paragraph" w:styleId="FootnoteText">
    <w:name w:val="footnote text"/>
    <w:basedOn w:val="Normal"/>
    <w:link w:val="FootnoteTextChar"/>
    <w:uiPriority w:val="99"/>
    <w:rsid w:val="000770B2"/>
    <w:pPr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TOC1">
    <w:name w:val="toc 1"/>
    <w:basedOn w:val="Normal"/>
    <w:next w:val="Normal"/>
    <w:uiPriority w:val="99"/>
    <w:rsid w:val="000770B2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OC2">
    <w:name w:val="toc 2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b/>
      <w:smallCaps/>
      <w:szCs w:val="22"/>
    </w:rPr>
  </w:style>
  <w:style w:type="paragraph" w:styleId="TOC3">
    <w:name w:val="toc 3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mallCaps/>
      <w:szCs w:val="22"/>
    </w:rPr>
  </w:style>
  <w:style w:type="paragraph" w:styleId="TOC4">
    <w:name w:val="toc 4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5">
    <w:name w:val="toc 5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6">
    <w:name w:val="toc 6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7">
    <w:name w:val="toc 7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8">
    <w:name w:val="toc 8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styleId="TOC9">
    <w:name w:val="toc 9"/>
    <w:basedOn w:val="Normal"/>
    <w:next w:val="Normal"/>
    <w:uiPriority w:val="99"/>
    <w:rsid w:val="000770B2"/>
    <w:pPr>
      <w:spacing w:before="0" w:after="0"/>
      <w:jc w:val="left"/>
    </w:pPr>
    <w:rPr>
      <w:rFonts w:ascii="Cambria" w:hAnsi="Cambria"/>
      <w:szCs w:val="22"/>
    </w:rPr>
  </w:style>
  <w:style w:type="paragraph" w:customStyle="1" w:styleId="3eretraitnormal">
    <w:name w:val="3e retrait normal"/>
    <w:basedOn w:val="Normal"/>
    <w:uiPriority w:val="99"/>
    <w:rsid w:val="000770B2"/>
    <w:pPr>
      <w:spacing w:after="60"/>
      <w:ind w:left="2058" w:hanging="357"/>
    </w:pPr>
    <w:rPr>
      <w:sz w:val="24"/>
      <w:lang w:val="en-US"/>
    </w:rPr>
  </w:style>
  <w:style w:type="paragraph" w:customStyle="1" w:styleId="2eretraitjustifi">
    <w:name w:val="2e retrait justifié"/>
    <w:basedOn w:val="Normal"/>
    <w:uiPriority w:val="99"/>
    <w:rsid w:val="000770B2"/>
    <w:pPr>
      <w:spacing w:after="60" w:line="240" w:lineRule="atLeast"/>
      <w:ind w:left="2268" w:hanging="142"/>
    </w:pPr>
    <w:rPr>
      <w:lang w:val="en-US"/>
    </w:rPr>
  </w:style>
  <w:style w:type="paragraph" w:customStyle="1" w:styleId="2eretraitnormal">
    <w:name w:val="2e retrait normal"/>
    <w:basedOn w:val="Normal"/>
    <w:uiPriority w:val="99"/>
    <w:rsid w:val="000770B2"/>
    <w:pPr>
      <w:spacing w:after="60"/>
      <w:ind w:left="360" w:hanging="360"/>
    </w:pPr>
    <w:rPr>
      <w:sz w:val="24"/>
      <w:lang w:val="en-US"/>
    </w:rPr>
  </w:style>
  <w:style w:type="paragraph" w:customStyle="1" w:styleId="1erretraitnormal">
    <w:name w:val="1er retrait normal"/>
    <w:basedOn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delblocco1">
    <w:name w:val="Testo del blocco1"/>
    <w:basedOn w:val="Normal"/>
    <w:uiPriority w:val="99"/>
    <w:rsid w:val="000770B2"/>
    <w:pPr>
      <w:widowControl w:val="0"/>
      <w:spacing w:line="200" w:lineRule="atLeast"/>
      <w:ind w:firstLine="340"/>
    </w:pPr>
  </w:style>
  <w:style w:type="paragraph" w:customStyle="1" w:styleId="Rientronormale1">
    <w:name w:val="Rientro normale1"/>
    <w:basedOn w:val="Normal"/>
    <w:uiPriority w:val="99"/>
    <w:rsid w:val="000770B2"/>
    <w:pPr>
      <w:spacing w:after="240"/>
      <w:ind w:left="708" w:hanging="140"/>
    </w:pPr>
    <w:rPr>
      <w:rFonts w:ascii="Times" w:hAnsi="Times" w:cs="Times"/>
      <w:sz w:val="24"/>
      <w:lang w:val="fr-FR"/>
    </w:rPr>
  </w:style>
  <w:style w:type="paragraph" w:customStyle="1" w:styleId="titrebloc">
    <w:name w:val="titre  bloc"/>
    <w:basedOn w:val="Normal"/>
    <w:uiPriority w:val="99"/>
    <w:rsid w:val="000770B2"/>
    <w:rPr>
      <w:rFonts w:ascii="Arial" w:hAnsi="Arial" w:cs="Arial"/>
      <w:b/>
      <w:lang w:val="en-US"/>
    </w:rPr>
  </w:style>
  <w:style w:type="paragraph" w:styleId="Index1">
    <w:name w:val="index 1"/>
    <w:basedOn w:val="Normal"/>
    <w:next w:val="Normal"/>
    <w:uiPriority w:val="99"/>
    <w:rsid w:val="000770B2"/>
    <w:pPr>
      <w:spacing w:after="240"/>
    </w:pPr>
    <w:rPr>
      <w:sz w:val="24"/>
      <w:lang w:val="en-US"/>
    </w:rPr>
  </w:style>
  <w:style w:type="paragraph" w:customStyle="1" w:styleId="Testocommento1">
    <w:name w:val="Testo commento1"/>
    <w:basedOn w:val="Normal"/>
    <w:uiPriority w:val="99"/>
    <w:rsid w:val="000770B2"/>
    <w:pPr>
      <w:spacing w:after="120"/>
    </w:pPr>
    <w:rPr>
      <w:sz w:val="16"/>
      <w:szCs w:val="20"/>
    </w:rPr>
  </w:style>
  <w:style w:type="paragraph" w:styleId="NormalWeb">
    <w:name w:val="Normal (Web)"/>
    <w:basedOn w:val="Normal"/>
    <w:uiPriority w:val="99"/>
    <w:rsid w:val="000770B2"/>
    <w:pPr>
      <w:spacing w:before="100" w:after="100"/>
    </w:pPr>
    <w:rPr>
      <w:sz w:val="24"/>
      <w:lang w:val="fr-FR"/>
    </w:rPr>
  </w:style>
  <w:style w:type="paragraph" w:customStyle="1" w:styleId="Mappadocumento1">
    <w:name w:val="Mappa documento1"/>
    <w:basedOn w:val="Normal"/>
    <w:uiPriority w:val="99"/>
    <w:rsid w:val="000770B2"/>
    <w:pPr>
      <w:shd w:val="clear" w:color="auto" w:fill="000080"/>
    </w:pPr>
    <w:rPr>
      <w:rFonts w:ascii="Tahoma" w:hAnsi="Tahoma" w:cs="Helvetica"/>
    </w:rPr>
  </w:style>
  <w:style w:type="paragraph" w:customStyle="1" w:styleId="TitreTable">
    <w:name w:val="TitreTable"/>
    <w:basedOn w:val="Normal"/>
    <w:next w:val="Normal"/>
    <w:uiPriority w:val="99"/>
    <w:rsid w:val="000770B2"/>
    <w:pPr>
      <w:spacing w:before="120"/>
      <w:jc w:val="center"/>
    </w:pPr>
    <w:rPr>
      <w:rFonts w:ascii="Arial" w:hAnsi="Arial" w:cs="Arial"/>
      <w:b/>
      <w:sz w:val="24"/>
    </w:rPr>
  </w:style>
  <w:style w:type="paragraph" w:customStyle="1" w:styleId="form">
    <w:name w:val="form"/>
    <w:basedOn w:val="Heading2"/>
    <w:uiPriority w:val="99"/>
    <w:rsid w:val="000770B2"/>
    <w:pPr>
      <w:shd w:val="clear" w:color="auto" w:fill="000000"/>
      <w:spacing w:before="120" w:after="0"/>
      <w:ind w:left="0" w:right="141" w:firstLine="0"/>
    </w:pPr>
    <w:rPr>
      <w:rFonts w:ascii="Univers (W1)" w:hAnsi="Univers (W1)" w:cs="Univers (W1)"/>
      <w:color w:val="FFFFFF"/>
      <w:sz w:val="28"/>
    </w:rPr>
  </w:style>
  <w:style w:type="paragraph" w:customStyle="1" w:styleId="HB">
    <w:name w:val="HB"/>
    <w:basedOn w:val="Normal"/>
    <w:next w:val="Normal"/>
    <w:uiPriority w:val="99"/>
    <w:rsid w:val="000770B2"/>
    <w:pPr>
      <w:keepNext/>
      <w:spacing w:after="240"/>
    </w:pPr>
    <w:rPr>
      <w:b/>
      <w:color w:val="000000"/>
      <w:sz w:val="24"/>
      <w:lang w:val="en-US"/>
    </w:rPr>
  </w:style>
  <w:style w:type="paragraph" w:customStyle="1" w:styleId="reference">
    <w:name w:val="reference"/>
    <w:basedOn w:val="Normal"/>
    <w:uiPriority w:val="99"/>
    <w:rsid w:val="000770B2"/>
    <w:pPr>
      <w:keepNext/>
      <w:keepLines/>
    </w:pPr>
    <w:rPr>
      <w:rFonts w:ascii="Arial" w:hAnsi="Arial" w:cs="Arial"/>
      <w:sz w:val="18"/>
      <w:lang w:val="fr-FR"/>
    </w:rPr>
  </w:style>
  <w:style w:type="paragraph" w:customStyle="1" w:styleId="1erretraitjustifi">
    <w:name w:val="1er retrait justifié"/>
    <w:basedOn w:val="Normal"/>
    <w:uiPriority w:val="99"/>
    <w:rsid w:val="000770B2"/>
    <w:pPr>
      <w:spacing w:before="120"/>
      <w:ind w:left="284" w:hanging="284"/>
    </w:pPr>
    <w:rPr>
      <w:lang w:val="fr-FR"/>
    </w:rPr>
  </w:style>
  <w:style w:type="paragraph" w:customStyle="1" w:styleId="ZonetatEnTte">
    <w:name w:val="ZoneÉtatEnTête"/>
    <w:basedOn w:val="Header"/>
    <w:uiPriority w:val="99"/>
    <w:rsid w:val="000770B2"/>
    <w:pPr>
      <w:keepNext/>
      <w:keepLines/>
      <w:ind w:left="57" w:right="57"/>
      <w:jc w:val="center"/>
    </w:pPr>
    <w:rPr>
      <w:rFonts w:ascii="Arial" w:hAnsi="Arial" w:cs="Arial"/>
      <w:b/>
      <w:caps/>
      <w:sz w:val="72"/>
      <w:lang w:val="fr-FR"/>
    </w:rPr>
  </w:style>
  <w:style w:type="paragraph" w:customStyle="1" w:styleId="Corpodeltesto31">
    <w:name w:val="Corpo del testo 31"/>
    <w:basedOn w:val="Normal"/>
    <w:uiPriority w:val="99"/>
    <w:rsid w:val="000770B2"/>
    <w:pPr>
      <w:keepNext/>
      <w:keepLines/>
      <w:spacing w:before="50" w:after="50"/>
    </w:pPr>
    <w:rPr>
      <w:rFonts w:ascii="Arial" w:hAnsi="Arial" w:cs="Arial"/>
      <w:sz w:val="20"/>
      <w:lang w:val="fr-FR"/>
    </w:rPr>
  </w:style>
  <w:style w:type="paragraph" w:customStyle="1" w:styleId="DocTitle">
    <w:name w:val="DocTitle"/>
    <w:basedOn w:val="Normal"/>
    <w:uiPriority w:val="99"/>
    <w:rsid w:val="000770B2"/>
    <w:pPr>
      <w:spacing w:line="240" w:lineRule="atLeast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customStyle="1" w:styleId="DocDate">
    <w:name w:val="DocDate"/>
    <w:basedOn w:val="Normal"/>
    <w:uiPriority w:val="99"/>
    <w:rsid w:val="000770B2"/>
    <w:pPr>
      <w:spacing w:before="120" w:after="120"/>
    </w:pPr>
    <w:rPr>
      <w:rFonts w:ascii="Arial" w:hAnsi="Arial" w:cs="Arial"/>
      <w:b/>
      <w:lang w:val="en-US"/>
    </w:rPr>
  </w:style>
  <w:style w:type="paragraph" w:customStyle="1" w:styleId="DocSubTitle">
    <w:name w:val="DocSubTitle"/>
    <w:basedOn w:val="DocTitle"/>
    <w:next w:val="BodyText"/>
    <w:uiPriority w:val="99"/>
    <w:rsid w:val="000770B2"/>
    <w:rPr>
      <w:sz w:val="24"/>
    </w:rPr>
  </w:style>
  <w:style w:type="paragraph" w:styleId="EndnoteText">
    <w:name w:val="endnote text"/>
    <w:basedOn w:val="Normal"/>
    <w:link w:val="EndnoteTextChar"/>
    <w:uiPriority w:val="99"/>
    <w:rsid w:val="000770B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val="en-GB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0770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770B2"/>
    <w:pPr>
      <w:suppressLineNumbers/>
    </w:pPr>
  </w:style>
  <w:style w:type="paragraph" w:customStyle="1" w:styleId="TableHeading">
    <w:name w:val="Table Heading"/>
    <w:basedOn w:val="TableContents"/>
    <w:uiPriority w:val="99"/>
    <w:rsid w:val="000770B2"/>
    <w:pPr>
      <w:jc w:val="center"/>
    </w:pPr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770B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70B2"/>
    <w:rPr>
      <w:rFonts w:cs="Times New Roman"/>
      <w:sz w:val="24"/>
      <w:szCs w:val="24"/>
      <w:lang w:val="en-GB" w:eastAsia="ar-SA" w:bidi="ar-SA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0770B2"/>
    <w:pPr>
      <w:spacing w:after="4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ar-SA" w:bidi="ar-SA"/>
    </w:rPr>
  </w:style>
  <w:style w:type="paragraph" w:customStyle="1" w:styleId="MediumList2-Accent41">
    <w:name w:val="Medium List 2 - Accent 4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mbria" w:hAnsi="Cambria" w:cs="Cambria"/>
      <w:szCs w:val="22"/>
      <w:lang w:val="nl-NL"/>
    </w:rPr>
  </w:style>
  <w:style w:type="paragraph" w:customStyle="1" w:styleId="TOCHeading1">
    <w:name w:val="TOC Heading1"/>
    <w:basedOn w:val="Heading1"/>
    <w:next w:val="Normal"/>
    <w:uiPriority w:val="99"/>
    <w:rsid w:val="000770B2"/>
    <w:pPr>
      <w:keepNext/>
      <w:keepLines/>
      <w:suppressAutoHyphens w:val="0"/>
      <w:spacing w:before="480" w:after="0" w:line="276" w:lineRule="auto"/>
      <w:ind w:left="0" w:firstLine="0"/>
      <w:jc w:val="left"/>
    </w:pPr>
    <w:rPr>
      <w:rFonts w:ascii="Calibri" w:hAnsi="Calibri" w:cs="Calibri"/>
      <w:bCs/>
      <w:caps w:val="0"/>
      <w:color w:val="365F91"/>
      <w:sz w:val="28"/>
      <w:szCs w:val="28"/>
      <w:lang w:val="en-US"/>
    </w:rPr>
  </w:style>
  <w:style w:type="paragraph" w:customStyle="1" w:styleId="MediumList1-Accent41">
    <w:name w:val="Medium List 1 - Accent 4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LightGrid-Accent31">
    <w:name w:val="Light Grid - Accent 3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customStyle="1" w:styleId="MediumGrid1-Accent21">
    <w:name w:val="Medium Grid 1 - Accent 21"/>
    <w:basedOn w:val="Normal"/>
    <w:uiPriority w:val="99"/>
    <w:rsid w:val="000770B2"/>
    <w:pPr>
      <w:suppressAutoHyphens w:val="0"/>
      <w:spacing w:before="0" w:after="200" w:line="276" w:lineRule="auto"/>
      <w:ind w:left="720"/>
      <w:jc w:val="left"/>
    </w:pPr>
    <w:rPr>
      <w:rFonts w:ascii="Calibri" w:hAnsi="Calibri" w:cs="Calibri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70B2"/>
    <w:pPr>
      <w:suppressAutoHyphens w:val="0"/>
      <w:spacing w:before="0" w:after="200" w:line="276" w:lineRule="auto"/>
      <w:jc w:val="left"/>
    </w:pPr>
    <w:rPr>
      <w:rFonts w:ascii="Cambria" w:hAnsi="Cambria" w:cs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 w:eastAsia="ar-SA" w:bidi="ar-SA"/>
    </w:rPr>
  </w:style>
  <w:style w:type="paragraph" w:customStyle="1" w:styleId="MediumList2-Accent21">
    <w:name w:val="Medium List 2 - Accent 2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Heading1A">
    <w:name w:val="Heading 1 A"/>
    <w:next w:val="Normal"/>
    <w:uiPriority w:val="99"/>
    <w:rsid w:val="000770B2"/>
    <w:pPr>
      <w:keepNext/>
      <w:suppressAutoHyphens/>
      <w:spacing w:before="240" w:after="60"/>
    </w:pPr>
    <w:rPr>
      <w:rFonts w:ascii="Arial Bold" w:eastAsia="?????? Pro W3" w:hAnsi="Arial Bold" w:cs="Arial Bold"/>
      <w:color w:val="000000"/>
      <w:kern w:val="1"/>
      <w:sz w:val="32"/>
      <w:szCs w:val="24"/>
      <w:lang w:val="en-GB" w:eastAsia="ar-SA"/>
    </w:rPr>
  </w:style>
  <w:style w:type="paragraph" w:customStyle="1" w:styleId="ColorfulList-Accent11">
    <w:name w:val="Colorful List - Accent 11"/>
    <w:basedOn w:val="Normal"/>
    <w:uiPriority w:val="99"/>
    <w:rsid w:val="000770B2"/>
    <w:pPr>
      <w:ind w:left="720"/>
    </w:pPr>
  </w:style>
  <w:style w:type="paragraph" w:customStyle="1" w:styleId="ColorfulShading-Accent11">
    <w:name w:val="Colorful Shading - Accent 11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Revisione">
    <w:name w:val="Revisione"/>
    <w:uiPriority w:val="99"/>
    <w:rsid w:val="000770B2"/>
    <w:pPr>
      <w:suppressAutoHyphens/>
    </w:pPr>
    <w:rPr>
      <w:szCs w:val="24"/>
      <w:lang w:val="en-GB" w:eastAsia="ar-SA"/>
    </w:rPr>
  </w:style>
  <w:style w:type="paragraph" w:customStyle="1" w:styleId="Indice10">
    <w:name w:val="Indice 10"/>
    <w:basedOn w:val="Indice"/>
    <w:uiPriority w:val="99"/>
    <w:rsid w:val="000770B2"/>
    <w:pPr>
      <w:tabs>
        <w:tab w:val="right" w:leader="dot" w:pos="7091"/>
      </w:tabs>
      <w:ind w:left="2547"/>
    </w:pPr>
  </w:style>
  <w:style w:type="paragraph" w:customStyle="1" w:styleId="Contenutotabella">
    <w:name w:val="Contenuto tabella"/>
    <w:basedOn w:val="Normal"/>
    <w:uiPriority w:val="99"/>
    <w:rsid w:val="000770B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0770B2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770B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</dc:title>
  <dc:subject/>
  <dc:creator>oprnjat</dc:creator>
  <cp:keywords/>
  <dc:description/>
  <cp:lastModifiedBy>Sergio Andreozzi</cp:lastModifiedBy>
  <cp:revision>3</cp:revision>
  <cp:lastPrinted>2011-06-30T09:56:00Z</cp:lastPrinted>
  <dcterms:created xsi:type="dcterms:W3CDTF">2011-12-02T12:56:00Z</dcterms:created>
  <dcterms:modified xsi:type="dcterms:W3CDTF">2011-12-02T13:39:00Z</dcterms:modified>
</cp:coreProperties>
</file>