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3E507D" w14:textId="77777777" w:rsidR="002839C4" w:rsidRPr="00F532E2" w:rsidRDefault="002839C4">
      <w:pPr>
        <w:rPr>
          <w:rFonts w:ascii="Arial" w:hAnsi="Arial"/>
          <w:color w:val="0F243E" w:themeColor="text2" w:themeShade="80"/>
        </w:rPr>
      </w:pPr>
    </w:p>
    <w:p w14:paraId="38134F60" w14:textId="00767AC9" w:rsidR="00FC6D81" w:rsidRPr="00F532E2" w:rsidRDefault="000D3DBA" w:rsidP="00FC6D81">
      <w:pPr>
        <w:jc w:val="center"/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</w:pPr>
      <w:r>
        <w:rPr>
          <w:rFonts w:ascii="Arial" w:hAnsi="Arial"/>
          <w:b/>
          <w:color w:val="0F243E" w:themeColor="text2" w:themeShade="80"/>
          <w:sz w:val="32"/>
          <w:szCs w:val="40"/>
        </w:rPr>
        <w:t>EGI.eu</w:t>
      </w:r>
      <w:r w:rsidR="00FC6D81" w:rsidRPr="00F532E2">
        <w:rPr>
          <w:rFonts w:ascii="Arial" w:hAnsi="Arial"/>
          <w:b/>
          <w:color w:val="0F243E" w:themeColor="text2" w:themeShade="80"/>
          <w:sz w:val="32"/>
          <w:szCs w:val="40"/>
        </w:rPr>
        <w:t xml:space="preserve"> and </w:t>
      </w:r>
      <w:r w:rsidR="00C47793"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  <w:t>The SAGA Project</w:t>
      </w:r>
    </w:p>
    <w:p w14:paraId="367727EA" w14:textId="77777777" w:rsidR="00FC6D81" w:rsidRPr="00F532E2" w:rsidRDefault="00FC6D81">
      <w:pPr>
        <w:jc w:val="center"/>
        <w:rPr>
          <w:rFonts w:ascii="Arial" w:hAnsi="Arial"/>
          <w:b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>Memorandum of Understanding</w:t>
      </w:r>
    </w:p>
    <w:p w14:paraId="76A655FC" w14:textId="77777777" w:rsidR="00FC6D81" w:rsidRPr="00F532E2" w:rsidRDefault="00FC6D81">
      <w:pPr>
        <w:jc w:val="center"/>
        <w:rPr>
          <w:rFonts w:ascii="Arial" w:hAnsi="Arial"/>
          <w:b/>
          <w:sz w:val="36"/>
          <w:szCs w:val="40"/>
        </w:rPr>
      </w:pPr>
    </w:p>
    <w:p w14:paraId="5065728B" w14:textId="3E60F874" w:rsidR="002839C4" w:rsidRPr="00F532E2" w:rsidRDefault="00FC6D81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Change Log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812"/>
        <w:gridCol w:w="2693"/>
      </w:tblGrid>
      <w:tr w:rsidR="00D16769" w:rsidRPr="00C84FB9" w14:paraId="3B5BED7E" w14:textId="6419742F" w:rsidTr="00D16769">
        <w:tc>
          <w:tcPr>
            <w:tcW w:w="1419" w:type="dxa"/>
            <w:shd w:val="clear" w:color="auto" w:fill="030B37"/>
          </w:tcPr>
          <w:p w14:paraId="268A80D6" w14:textId="1416212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030B37"/>
          </w:tcPr>
          <w:p w14:paraId="2A7D5747" w14:textId="5267DD5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030B37"/>
          </w:tcPr>
          <w:p w14:paraId="3F8B10B5" w14:textId="3E9DC608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Communicated Via</w:t>
            </w:r>
          </w:p>
        </w:tc>
      </w:tr>
      <w:tr w:rsidR="00D16769" w14:paraId="3C57CD57" w14:textId="550CBD3B" w:rsidTr="00D16769">
        <w:tc>
          <w:tcPr>
            <w:tcW w:w="1419" w:type="dxa"/>
          </w:tcPr>
          <w:p w14:paraId="50B2D68F" w14:textId="4CB72693" w:rsidR="00D16769" w:rsidRPr="00C25C00" w:rsidRDefault="000D3DBA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02/12</w:t>
            </w:r>
            <w:r w:rsidR="00D16769" w:rsidRPr="00C25C00">
              <w:rPr>
                <w:rFonts w:ascii="Arial" w:hAnsi="Arial"/>
                <w:sz w:val="20"/>
                <w:szCs w:val="22"/>
              </w:rPr>
              <w:t>/2011</w:t>
            </w:r>
          </w:p>
        </w:tc>
        <w:tc>
          <w:tcPr>
            <w:tcW w:w="5812" w:type="dxa"/>
          </w:tcPr>
          <w:p w14:paraId="673FFD91" w14:textId="77777777" w:rsidR="004137F2" w:rsidRDefault="004137F2" w:rsidP="004137F2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Starting from December 2011, all milestones updates related to M1.1 (Contribution to UMD Roadmap) and M2.1 (Contribution to EGI Standards Roadmap) are consolidated in a yearly milestone as follows</w:t>
            </w:r>
          </w:p>
          <w:p w14:paraId="1CEF81A3" w14:textId="17099136" w:rsidR="004137F2" w:rsidRDefault="004137F2" w:rsidP="004137F2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Feb 2012 - M1.3: Input from </w:t>
            </w:r>
            <w:r w:rsidR="00C47793">
              <w:rPr>
                <w:rFonts w:ascii="Arial" w:hAnsi="Arial"/>
                <w:sz w:val="20"/>
              </w:rPr>
              <w:t>The SAGA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47793">
              <w:rPr>
                <w:rFonts w:ascii="Arial" w:hAnsi="Arial"/>
                <w:sz w:val="20"/>
              </w:rPr>
              <w:t xml:space="preserve">Project </w:t>
            </w:r>
            <w:r>
              <w:rPr>
                <w:rFonts w:ascii="Arial" w:hAnsi="Arial"/>
                <w:sz w:val="20"/>
              </w:rPr>
              <w:t xml:space="preserve">to the EGI Technical Roadmap (EGI-InSPIRE deliverable D2.31); the contribution should cover both functional and standards aspects of the </w:t>
            </w:r>
            <w:r w:rsidR="00C47793">
              <w:rPr>
                <w:rFonts w:ascii="Arial" w:hAnsi="Arial"/>
                <w:sz w:val="20"/>
              </w:rPr>
              <w:t>SAGA</w:t>
            </w:r>
            <w:r>
              <w:rPr>
                <w:rFonts w:ascii="Arial" w:hAnsi="Arial"/>
                <w:sz w:val="20"/>
              </w:rPr>
              <w:t xml:space="preserve"> components </w:t>
            </w:r>
            <w:r w:rsidR="00C47793" w:rsidRPr="00C47793">
              <w:rPr>
                <w:rFonts w:ascii="Arial" w:hAnsi="Arial"/>
                <w:sz w:val="20"/>
              </w:rPr>
              <w:t xml:space="preserve">(report led by SAGA, Andre </w:t>
            </w:r>
            <w:proofErr w:type="spellStart"/>
            <w:r w:rsidR="00C47793" w:rsidRPr="00C47793">
              <w:rPr>
                <w:rFonts w:ascii="Arial" w:hAnsi="Arial"/>
                <w:sz w:val="20"/>
              </w:rPr>
              <w:t>Merzky</w:t>
            </w:r>
            <w:proofErr w:type="spellEnd"/>
            <w:r w:rsidR="00C47793" w:rsidRPr="00C47793">
              <w:rPr>
                <w:rFonts w:ascii="Arial" w:hAnsi="Arial"/>
                <w:sz w:val="20"/>
              </w:rPr>
              <w:t>)</w:t>
            </w:r>
          </w:p>
          <w:p w14:paraId="1E7F264E" w14:textId="5F35CC88" w:rsidR="000D3DBA" w:rsidRPr="00C25C00" w:rsidRDefault="004137F2" w:rsidP="00C47793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Feb 2013 - M1.3 (update): Input from </w:t>
            </w:r>
            <w:r w:rsidR="00C47793">
              <w:rPr>
                <w:rFonts w:ascii="Arial" w:hAnsi="Arial"/>
                <w:sz w:val="20"/>
              </w:rPr>
              <w:t>The SAGA Project</w:t>
            </w:r>
            <w:r>
              <w:rPr>
                <w:rFonts w:ascii="Arial" w:hAnsi="Arial"/>
                <w:sz w:val="20"/>
              </w:rPr>
              <w:t xml:space="preserve"> to the EGI Technical Roadmap (EGI-InSPIRE deliverable D2.33); the contribution should cover both functional </w:t>
            </w:r>
            <w:r w:rsidR="00C47793">
              <w:rPr>
                <w:rFonts w:ascii="Arial" w:hAnsi="Arial"/>
                <w:sz w:val="20"/>
              </w:rPr>
              <w:t>and standards aspects of the SAGA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components</w:t>
            </w:r>
            <w:r w:rsidR="00C47793">
              <w:rPr>
                <w:rFonts w:ascii="Arial" w:hAnsi="Arial"/>
                <w:sz w:val="20"/>
              </w:rPr>
              <w:t xml:space="preserve"> </w:t>
            </w:r>
            <w:r w:rsidR="00C47793" w:rsidRPr="00C47793">
              <w:rPr>
                <w:rFonts w:ascii="Arial" w:hAnsi="Arial"/>
                <w:sz w:val="20"/>
              </w:rPr>
              <w:t xml:space="preserve">(report led by SAGA, Andre </w:t>
            </w:r>
            <w:proofErr w:type="spellStart"/>
            <w:r w:rsidR="00C47793" w:rsidRPr="00C47793">
              <w:rPr>
                <w:rFonts w:ascii="Arial" w:hAnsi="Arial"/>
                <w:sz w:val="20"/>
              </w:rPr>
              <w:t>Merzky</w:t>
            </w:r>
            <w:proofErr w:type="spellEnd"/>
            <w:r w:rsidR="00C47793" w:rsidRPr="00C4779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693" w:type="dxa"/>
          </w:tcPr>
          <w:p w14:paraId="64C4533A" w14:textId="58CC8107" w:rsidR="00D16769" w:rsidRPr="00C25C00" w:rsidRDefault="000D3DBA" w:rsidP="00C47793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Email</w:t>
            </w:r>
            <w:r w:rsidR="00C47793">
              <w:rPr>
                <w:rFonts w:ascii="Arial" w:hAnsi="Arial"/>
                <w:sz w:val="20"/>
                <w:szCs w:val="22"/>
              </w:rPr>
              <w:t xml:space="preserve"> to The SAGA Project </w:t>
            </w:r>
            <w:r>
              <w:rPr>
                <w:rFonts w:ascii="Arial" w:hAnsi="Arial"/>
                <w:sz w:val="20"/>
                <w:szCs w:val="22"/>
              </w:rPr>
              <w:t>primary contact and CC to the TCB mailing list</w:t>
            </w:r>
          </w:p>
        </w:tc>
      </w:tr>
      <w:tr w:rsidR="00D16769" w14:paraId="7096C1B8" w14:textId="5AB9CD42" w:rsidTr="00D16769">
        <w:tc>
          <w:tcPr>
            <w:tcW w:w="1419" w:type="dxa"/>
          </w:tcPr>
          <w:p w14:paraId="0F6D4BD0" w14:textId="128B54D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1F078A8" w14:textId="52A1286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7506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5043A1D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D16769" w:rsidRPr="004D5859" w14:paraId="3B93E728" w14:textId="2E363BE9" w:rsidTr="00D16769">
        <w:tc>
          <w:tcPr>
            <w:tcW w:w="1419" w:type="dxa"/>
          </w:tcPr>
          <w:p w14:paraId="6292A734" w14:textId="6FBE8B3F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77BB311" w14:textId="29E509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1A51728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D16769" w14:paraId="4C17BEF9" w14:textId="65765E9A" w:rsidTr="00D16769">
        <w:tc>
          <w:tcPr>
            <w:tcW w:w="1419" w:type="dxa"/>
          </w:tcPr>
          <w:p w14:paraId="3417C0AD" w14:textId="7BF0DC8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4B43166" w14:textId="742AD2C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  <w:tc>
          <w:tcPr>
            <w:tcW w:w="2693" w:type="dxa"/>
          </w:tcPr>
          <w:p w14:paraId="09182A91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D16769" w:rsidRPr="004D5859" w14:paraId="48C91830" w14:textId="7F25B05F" w:rsidTr="00D16769">
        <w:tc>
          <w:tcPr>
            <w:tcW w:w="1419" w:type="dxa"/>
          </w:tcPr>
          <w:p w14:paraId="46062F66" w14:textId="34A87F3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3BBF9DDC" w14:textId="2DA6D44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  <w:tc>
          <w:tcPr>
            <w:tcW w:w="2693" w:type="dxa"/>
          </w:tcPr>
          <w:p w14:paraId="63EC3973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D16769" w:rsidRPr="004D5859" w14:paraId="10DF141C" w14:textId="7864E43D" w:rsidTr="00D16769">
        <w:tc>
          <w:tcPr>
            <w:tcW w:w="1419" w:type="dxa"/>
          </w:tcPr>
          <w:p w14:paraId="65B1C260" w14:textId="52A8E6B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53E53EE" w14:textId="624935EE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194F4D7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C47793" w:rsidRDefault="00C47793">
      <w:pPr>
        <w:spacing w:before="0" w:after="0"/>
      </w:pPr>
      <w:r>
        <w:separator/>
      </w:r>
    </w:p>
  </w:endnote>
  <w:endnote w:type="continuationSeparator" w:id="0">
    <w:p w14:paraId="791F98F7" w14:textId="77777777" w:rsidR="00C47793" w:rsidRDefault="00C47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C47793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C47793" w:rsidRDefault="00C47793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C47793" w:rsidRDefault="00C47793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C47793" w:rsidRDefault="00C47793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C47793" w:rsidRDefault="00C47793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168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F4168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C47793" w:rsidRDefault="00C477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C47793" w:rsidRDefault="00C47793">
      <w:pPr>
        <w:spacing w:before="0" w:after="0"/>
      </w:pPr>
      <w:r>
        <w:separator/>
      </w:r>
    </w:p>
  </w:footnote>
  <w:footnote w:type="continuationSeparator" w:id="0">
    <w:p w14:paraId="43698B20" w14:textId="77777777" w:rsidR="00C47793" w:rsidRDefault="00C47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C47793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C47793" w:rsidRDefault="00C47793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537898FD" w:rsidR="00C47793" w:rsidRDefault="00C47793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EGI.eu and The SAGA project</w:t>
          </w:r>
        </w:p>
        <w:p w14:paraId="1B305DB8" w14:textId="02C7871C" w:rsidR="00C47793" w:rsidRDefault="00C47793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203E4DD0" w:rsidR="00C47793" w:rsidRDefault="00C47793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Change Log</w:t>
          </w:r>
        </w:p>
        <w:p w14:paraId="669AAD9C" w14:textId="4DEA1652" w:rsidR="00C47793" w:rsidRDefault="00C47793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706A5932" w14:textId="77777777" w:rsidR="00C47793" w:rsidRDefault="00C47793">
          <w:pPr>
            <w:pStyle w:val="DocDate"/>
            <w:snapToGrid w:val="0"/>
            <w:jc w:val="center"/>
            <w:rPr>
              <w:noProof/>
              <w:lang w:eastAsia="en-US"/>
            </w:rPr>
          </w:pPr>
          <w:r>
            <w:rPr>
              <w:noProof/>
              <w:lang w:eastAsia="en-US"/>
            </w:rPr>
            <w:t xml:space="preserve">The SAGA </w:t>
          </w:r>
        </w:p>
        <w:p w14:paraId="57032E7C" w14:textId="3AECD7DD" w:rsidR="00C47793" w:rsidRDefault="00C47793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t>Project</w:t>
          </w:r>
        </w:p>
      </w:tc>
    </w:tr>
  </w:tbl>
  <w:p w14:paraId="1D687E5F" w14:textId="77777777" w:rsidR="00C47793" w:rsidRDefault="00C477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770B2"/>
    <w:rsid w:val="00095E6E"/>
    <w:rsid w:val="000B5435"/>
    <w:rsid w:val="000D3DBA"/>
    <w:rsid w:val="000F7B43"/>
    <w:rsid w:val="001165CB"/>
    <w:rsid w:val="00123B5D"/>
    <w:rsid w:val="00146BC4"/>
    <w:rsid w:val="00151787"/>
    <w:rsid w:val="00172892"/>
    <w:rsid w:val="001A2D1D"/>
    <w:rsid w:val="00253C4D"/>
    <w:rsid w:val="00255A1E"/>
    <w:rsid w:val="00264FF1"/>
    <w:rsid w:val="002839C4"/>
    <w:rsid w:val="00347A6B"/>
    <w:rsid w:val="00351375"/>
    <w:rsid w:val="003F574D"/>
    <w:rsid w:val="004137F2"/>
    <w:rsid w:val="00443BB2"/>
    <w:rsid w:val="004D5859"/>
    <w:rsid w:val="004F4F3B"/>
    <w:rsid w:val="005565B2"/>
    <w:rsid w:val="00582F6D"/>
    <w:rsid w:val="00594F0E"/>
    <w:rsid w:val="005B682B"/>
    <w:rsid w:val="005C4C1C"/>
    <w:rsid w:val="005E3380"/>
    <w:rsid w:val="006241C0"/>
    <w:rsid w:val="00650DEE"/>
    <w:rsid w:val="00695E7B"/>
    <w:rsid w:val="0070592E"/>
    <w:rsid w:val="007506D2"/>
    <w:rsid w:val="00756172"/>
    <w:rsid w:val="007D1D79"/>
    <w:rsid w:val="007E6892"/>
    <w:rsid w:val="00835ADD"/>
    <w:rsid w:val="00876DAF"/>
    <w:rsid w:val="008852D9"/>
    <w:rsid w:val="008B5B34"/>
    <w:rsid w:val="008C15F9"/>
    <w:rsid w:val="00976444"/>
    <w:rsid w:val="00A47568"/>
    <w:rsid w:val="00A53498"/>
    <w:rsid w:val="00A64908"/>
    <w:rsid w:val="00AD1A96"/>
    <w:rsid w:val="00B0513E"/>
    <w:rsid w:val="00BC1AC9"/>
    <w:rsid w:val="00C25C00"/>
    <w:rsid w:val="00C47793"/>
    <w:rsid w:val="00C66843"/>
    <w:rsid w:val="00C75240"/>
    <w:rsid w:val="00C84FB9"/>
    <w:rsid w:val="00C91F61"/>
    <w:rsid w:val="00CA558A"/>
    <w:rsid w:val="00CA6029"/>
    <w:rsid w:val="00CD7618"/>
    <w:rsid w:val="00D04604"/>
    <w:rsid w:val="00D16769"/>
    <w:rsid w:val="00D2100F"/>
    <w:rsid w:val="00D71E08"/>
    <w:rsid w:val="00D81CAE"/>
    <w:rsid w:val="00E03FF5"/>
    <w:rsid w:val="00E368CB"/>
    <w:rsid w:val="00E57857"/>
    <w:rsid w:val="00EA46FE"/>
    <w:rsid w:val="00ED02DA"/>
    <w:rsid w:val="00F05C45"/>
    <w:rsid w:val="00F336C8"/>
    <w:rsid w:val="00F4168F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Sergio Andreozzi</cp:lastModifiedBy>
  <cp:revision>3</cp:revision>
  <cp:lastPrinted>2011-06-30T09:56:00Z</cp:lastPrinted>
  <dcterms:created xsi:type="dcterms:W3CDTF">2011-12-02T13:33:00Z</dcterms:created>
  <dcterms:modified xsi:type="dcterms:W3CDTF">2011-12-02T13:41:00Z</dcterms:modified>
</cp:coreProperties>
</file>