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839C4" w:rsidRDefault="002839C4">
      <w:bookmarkStart w:id="0" w:name="_GoBack"/>
      <w:bookmarkEnd w:id="0"/>
    </w:p>
    <w:p w:rsidR="002839C4" w:rsidRDefault="002839C4"/>
    <w:p w:rsidR="002839C4" w:rsidRDefault="002839C4"/>
    <w:p w:rsidR="002839C4" w:rsidRDefault="002839C4"/>
    <w:p w:rsidR="002839C4" w:rsidRDefault="002839C4"/>
    <w:p w:rsidR="002839C4" w:rsidRDefault="002839C4"/>
    <w:p w:rsidR="002839C4" w:rsidRDefault="002839C4"/>
    <w:p w:rsidR="002839C4" w:rsidRDefault="002839C4"/>
    <w:p w:rsidR="002839C4" w:rsidRDefault="002839C4"/>
    <w:p w:rsidR="002839C4" w:rsidRDefault="002839C4"/>
    <w:p w:rsidR="002839C4" w:rsidRDefault="002839C4"/>
    <w:p w:rsidR="002839C4" w:rsidRDefault="002839C4">
      <w:pPr>
        <w:jc w:val="center"/>
        <w:rPr>
          <w:b/>
          <w:sz w:val="36"/>
          <w:szCs w:val="40"/>
        </w:rPr>
      </w:pPr>
      <w:r>
        <w:rPr>
          <w:b/>
          <w:sz w:val="36"/>
          <w:szCs w:val="40"/>
        </w:rPr>
        <w:t>Memorandum of Understanding between</w:t>
      </w:r>
    </w:p>
    <w:p w:rsidR="002839C4" w:rsidRDefault="002839C4">
      <w:pPr>
        <w:jc w:val="center"/>
        <w:rPr>
          <w:b/>
          <w:bCs/>
          <w:iCs/>
          <w:sz w:val="36"/>
          <w:szCs w:val="40"/>
        </w:rPr>
      </w:pPr>
      <w:r>
        <w:rPr>
          <w:b/>
          <w:sz w:val="36"/>
          <w:szCs w:val="40"/>
        </w:rPr>
        <w:t xml:space="preserve">EGI-InSPIRE and </w:t>
      </w:r>
      <w:r>
        <w:rPr>
          <w:b/>
          <w:bCs/>
          <w:iCs/>
          <w:sz w:val="36"/>
          <w:szCs w:val="40"/>
        </w:rPr>
        <w:t>DECIDE</w:t>
      </w:r>
    </w:p>
    <w:p w:rsidR="002839C4" w:rsidRDefault="002839C4"/>
    <w:p w:rsidR="002839C4" w:rsidRDefault="002839C4"/>
    <w:p w:rsidR="002839C4" w:rsidRDefault="002839C4"/>
    <w:p w:rsidR="002839C4" w:rsidRDefault="002839C4"/>
    <w:p w:rsidR="002839C4" w:rsidRDefault="002839C4"/>
    <w:p w:rsidR="002839C4" w:rsidRDefault="002839C4"/>
    <w:p w:rsidR="002839C4" w:rsidRDefault="002839C4"/>
    <w:p w:rsidR="002839C4" w:rsidRDefault="002839C4"/>
    <w:p w:rsidR="002839C4" w:rsidRDefault="002839C4"/>
    <w:p w:rsidR="002839C4" w:rsidRDefault="002839C4"/>
    <w:p w:rsidR="002839C4" w:rsidRDefault="002839C4"/>
    <w:p w:rsidR="002839C4" w:rsidRDefault="002839C4"/>
    <w:p w:rsidR="002839C4" w:rsidRDefault="002839C4"/>
    <w:p w:rsidR="002839C4" w:rsidRDefault="002839C4"/>
    <w:p w:rsidR="002839C4" w:rsidRDefault="002839C4">
      <w:pPr>
        <w:pageBreakBefore/>
        <w:suppressAutoHyphens w:val="0"/>
        <w:spacing w:before="0" w:after="0"/>
        <w:jc w:val="left"/>
        <w:rPr>
          <w:rFonts w:ascii="Arial" w:hAnsi="Arial" w:cs="Arial"/>
          <w:b/>
          <w:caps/>
          <w:sz w:val="24"/>
        </w:rPr>
      </w:pPr>
    </w:p>
    <w:p w:rsidR="002839C4" w:rsidRDefault="002839C4">
      <w:pPr>
        <w:pStyle w:val="TOC1"/>
        <w:tabs>
          <w:tab w:val="right" w:leader="dot" w:pos="9016"/>
        </w:tabs>
      </w:pPr>
    </w:p>
    <w:p w:rsidR="002839C4" w:rsidRDefault="002839C4">
      <w:pPr>
        <w:sectPr w:rsidR="002839C4">
          <w:headerReference w:type="default" r:id="rId8"/>
          <w:footerReference w:type="default" r:id="rId9"/>
          <w:pgSz w:w="11906" w:h="16838"/>
          <w:pgMar w:top="1440" w:right="1440" w:bottom="993" w:left="1440" w:header="708" w:footer="0" w:gutter="0"/>
          <w:cols w:space="720"/>
          <w:docGrid w:linePitch="360"/>
        </w:sectPr>
      </w:pPr>
    </w:p>
    <w:p w:rsidR="002839C4" w:rsidRDefault="002839C4">
      <w:pPr>
        <w:pStyle w:val="TOC1"/>
        <w:tabs>
          <w:tab w:val="right" w:pos="9016"/>
        </w:tabs>
        <w:rPr>
          <w:rFonts w:ascii="Times New Roman" w:hAnsi="Times New Roman"/>
          <w:b w:val="0"/>
          <w:caps w:val="0"/>
          <w:noProof/>
          <w:sz w:val="24"/>
          <w:szCs w:val="24"/>
          <w:u w:val="none"/>
          <w:lang w:val="en-US" w:eastAsia="en-US"/>
        </w:rPr>
      </w:pPr>
      <w:r>
        <w:lastRenderedPageBreak/>
        <w:fldChar w:fldCharType="begin"/>
      </w:r>
      <w:r>
        <w:instrText xml:space="preserve"> TOC \o "1-3" </w:instrText>
      </w:r>
      <w:r>
        <w:fldChar w:fldCharType="separate"/>
      </w:r>
      <w:r>
        <w:rPr>
          <w:noProof/>
        </w:rPr>
        <w:t>Background</w:t>
      </w:r>
      <w:r>
        <w:rPr>
          <w:noProof/>
        </w:rPr>
        <w:tab/>
      </w:r>
      <w:r>
        <w:rPr>
          <w:noProof/>
        </w:rPr>
        <w:fldChar w:fldCharType="begin"/>
      </w:r>
      <w:r>
        <w:rPr>
          <w:noProof/>
        </w:rPr>
        <w:instrText xml:space="preserve"> PAGEREF _Toc297197206 \h </w:instrText>
      </w:r>
      <w:r>
        <w:rPr>
          <w:noProof/>
        </w:rPr>
      </w:r>
      <w:r>
        <w:rPr>
          <w:noProof/>
        </w:rPr>
        <w:fldChar w:fldCharType="separate"/>
      </w:r>
      <w:r>
        <w:rPr>
          <w:noProof/>
        </w:rPr>
        <w:t>3</w:t>
      </w:r>
      <w:r>
        <w:rPr>
          <w:noProof/>
        </w:rPr>
        <w:fldChar w:fldCharType="end"/>
      </w:r>
    </w:p>
    <w:p w:rsidR="002839C4" w:rsidRDefault="002839C4">
      <w:pPr>
        <w:pStyle w:val="TOC1"/>
        <w:tabs>
          <w:tab w:val="right" w:pos="9016"/>
        </w:tabs>
        <w:rPr>
          <w:rFonts w:ascii="Times New Roman" w:hAnsi="Times New Roman"/>
          <w:b w:val="0"/>
          <w:caps w:val="0"/>
          <w:noProof/>
          <w:sz w:val="24"/>
          <w:szCs w:val="24"/>
          <w:u w:val="none"/>
          <w:lang w:val="en-US" w:eastAsia="en-US"/>
        </w:rPr>
      </w:pPr>
      <w:r>
        <w:rPr>
          <w:noProof/>
        </w:rPr>
        <w:t>Article 1: Purpose</w:t>
      </w:r>
      <w:r>
        <w:rPr>
          <w:noProof/>
        </w:rPr>
        <w:tab/>
      </w:r>
      <w:r>
        <w:rPr>
          <w:noProof/>
        </w:rPr>
        <w:fldChar w:fldCharType="begin"/>
      </w:r>
      <w:r>
        <w:rPr>
          <w:noProof/>
        </w:rPr>
        <w:instrText xml:space="preserve"> PAGEREF _Toc297197207 \h </w:instrText>
      </w:r>
      <w:r>
        <w:rPr>
          <w:noProof/>
        </w:rPr>
      </w:r>
      <w:r>
        <w:rPr>
          <w:noProof/>
        </w:rPr>
        <w:fldChar w:fldCharType="separate"/>
      </w:r>
      <w:r>
        <w:rPr>
          <w:noProof/>
        </w:rPr>
        <w:t>4</w:t>
      </w:r>
      <w:r>
        <w:rPr>
          <w:noProof/>
        </w:rPr>
        <w:fldChar w:fldCharType="end"/>
      </w:r>
    </w:p>
    <w:p w:rsidR="002839C4" w:rsidRDefault="002839C4">
      <w:pPr>
        <w:pStyle w:val="TOC1"/>
        <w:tabs>
          <w:tab w:val="right" w:pos="9016"/>
        </w:tabs>
        <w:rPr>
          <w:rFonts w:ascii="Times New Roman" w:hAnsi="Times New Roman"/>
          <w:b w:val="0"/>
          <w:caps w:val="0"/>
          <w:noProof/>
          <w:sz w:val="24"/>
          <w:szCs w:val="24"/>
          <w:u w:val="none"/>
          <w:lang w:val="en-US" w:eastAsia="en-US"/>
        </w:rPr>
      </w:pPr>
      <w:r>
        <w:rPr>
          <w:noProof/>
        </w:rPr>
        <w:t>Article 2: Definitions</w:t>
      </w:r>
      <w:r>
        <w:rPr>
          <w:noProof/>
        </w:rPr>
        <w:tab/>
      </w:r>
      <w:r>
        <w:rPr>
          <w:noProof/>
        </w:rPr>
        <w:fldChar w:fldCharType="begin"/>
      </w:r>
      <w:r>
        <w:rPr>
          <w:noProof/>
        </w:rPr>
        <w:instrText xml:space="preserve"> PAGEREF _Toc297197208 \h </w:instrText>
      </w:r>
      <w:r>
        <w:rPr>
          <w:noProof/>
        </w:rPr>
      </w:r>
      <w:r>
        <w:rPr>
          <w:noProof/>
        </w:rPr>
        <w:fldChar w:fldCharType="separate"/>
      </w:r>
      <w:r>
        <w:rPr>
          <w:noProof/>
        </w:rPr>
        <w:t>4</w:t>
      </w:r>
      <w:r>
        <w:rPr>
          <w:noProof/>
        </w:rPr>
        <w:fldChar w:fldCharType="end"/>
      </w:r>
    </w:p>
    <w:p w:rsidR="002839C4" w:rsidRDefault="002839C4">
      <w:pPr>
        <w:pStyle w:val="TOC1"/>
        <w:tabs>
          <w:tab w:val="right" w:pos="9016"/>
        </w:tabs>
        <w:rPr>
          <w:rFonts w:ascii="Times New Roman" w:hAnsi="Times New Roman"/>
          <w:b w:val="0"/>
          <w:caps w:val="0"/>
          <w:noProof/>
          <w:sz w:val="24"/>
          <w:szCs w:val="24"/>
          <w:u w:val="none"/>
          <w:lang w:val="en-US" w:eastAsia="en-US"/>
        </w:rPr>
      </w:pPr>
      <w:r>
        <w:rPr>
          <w:noProof/>
        </w:rPr>
        <w:t>Article 3: Joint Work plan</w:t>
      </w:r>
      <w:r>
        <w:rPr>
          <w:noProof/>
        </w:rPr>
        <w:tab/>
      </w:r>
      <w:r>
        <w:rPr>
          <w:noProof/>
        </w:rPr>
        <w:fldChar w:fldCharType="begin"/>
      </w:r>
      <w:r>
        <w:rPr>
          <w:noProof/>
        </w:rPr>
        <w:instrText xml:space="preserve"> PAGEREF _Toc297197209 \h </w:instrText>
      </w:r>
      <w:r>
        <w:rPr>
          <w:noProof/>
        </w:rPr>
      </w:r>
      <w:r>
        <w:rPr>
          <w:noProof/>
        </w:rPr>
        <w:fldChar w:fldCharType="separate"/>
      </w:r>
      <w:r>
        <w:rPr>
          <w:noProof/>
        </w:rPr>
        <w:t>4</w:t>
      </w:r>
      <w:r>
        <w:rPr>
          <w:noProof/>
        </w:rPr>
        <w:fldChar w:fldCharType="end"/>
      </w:r>
    </w:p>
    <w:p w:rsidR="002839C4" w:rsidRDefault="002839C4">
      <w:pPr>
        <w:pStyle w:val="TOC1"/>
        <w:tabs>
          <w:tab w:val="right" w:pos="9016"/>
        </w:tabs>
        <w:rPr>
          <w:rFonts w:ascii="Times New Roman" w:hAnsi="Times New Roman"/>
          <w:b w:val="0"/>
          <w:caps w:val="0"/>
          <w:noProof/>
          <w:sz w:val="24"/>
          <w:szCs w:val="24"/>
          <w:u w:val="none"/>
          <w:lang w:val="en-US" w:eastAsia="en-US"/>
        </w:rPr>
      </w:pPr>
      <w:r>
        <w:rPr>
          <w:noProof/>
        </w:rPr>
        <w:t>Article 4: Timeline and Reporting</w:t>
      </w:r>
      <w:r>
        <w:rPr>
          <w:noProof/>
        </w:rPr>
        <w:tab/>
      </w:r>
      <w:r>
        <w:rPr>
          <w:noProof/>
        </w:rPr>
        <w:fldChar w:fldCharType="begin"/>
      </w:r>
      <w:r>
        <w:rPr>
          <w:noProof/>
        </w:rPr>
        <w:instrText xml:space="preserve"> PAGEREF _Toc297197210 \h </w:instrText>
      </w:r>
      <w:r>
        <w:rPr>
          <w:noProof/>
        </w:rPr>
      </w:r>
      <w:r>
        <w:rPr>
          <w:noProof/>
        </w:rPr>
        <w:fldChar w:fldCharType="separate"/>
      </w:r>
      <w:r>
        <w:rPr>
          <w:noProof/>
        </w:rPr>
        <w:t>7</w:t>
      </w:r>
      <w:r>
        <w:rPr>
          <w:noProof/>
        </w:rPr>
        <w:fldChar w:fldCharType="end"/>
      </w:r>
    </w:p>
    <w:p w:rsidR="002839C4" w:rsidRPr="00A64908" w:rsidRDefault="002839C4">
      <w:pPr>
        <w:pStyle w:val="TOC1"/>
        <w:tabs>
          <w:tab w:val="right" w:pos="9016"/>
        </w:tabs>
        <w:rPr>
          <w:rFonts w:ascii="Times New Roman" w:hAnsi="Times New Roman"/>
          <w:b w:val="0"/>
          <w:caps w:val="0"/>
          <w:noProof/>
          <w:sz w:val="24"/>
          <w:szCs w:val="24"/>
          <w:u w:val="none"/>
          <w:lang w:val="fr-FR" w:eastAsia="en-US"/>
        </w:rPr>
      </w:pPr>
      <w:r w:rsidRPr="00A64908">
        <w:rPr>
          <w:noProof/>
          <w:lang w:val="fr-FR"/>
        </w:rPr>
        <w:t>Article 5: Communication</w:t>
      </w:r>
      <w:r w:rsidRPr="00A64908">
        <w:rPr>
          <w:noProof/>
          <w:lang w:val="fr-FR"/>
        </w:rPr>
        <w:tab/>
      </w:r>
      <w:r w:rsidRPr="00A64908">
        <w:rPr>
          <w:noProof/>
          <w:lang w:val="fr-FR"/>
        </w:rPr>
        <w:fldChar w:fldCharType="begin"/>
      </w:r>
      <w:r w:rsidRPr="00A64908">
        <w:rPr>
          <w:noProof/>
          <w:lang w:val="fr-FR"/>
        </w:rPr>
        <w:instrText xml:space="preserve"> PAGEREF _Toc297197211 \h </w:instrText>
      </w:r>
      <w:r w:rsidRPr="00A64908">
        <w:rPr>
          <w:noProof/>
          <w:lang w:val="fr-FR"/>
        </w:rPr>
      </w:r>
      <w:r w:rsidRPr="00A64908">
        <w:rPr>
          <w:noProof/>
          <w:lang w:val="fr-FR"/>
        </w:rPr>
        <w:fldChar w:fldCharType="separate"/>
      </w:r>
      <w:r>
        <w:rPr>
          <w:noProof/>
          <w:lang w:val="fr-FR"/>
        </w:rPr>
        <w:t>8</w:t>
      </w:r>
      <w:r w:rsidRPr="00A64908">
        <w:rPr>
          <w:noProof/>
          <w:lang w:val="fr-FR"/>
        </w:rPr>
        <w:fldChar w:fldCharType="end"/>
      </w:r>
    </w:p>
    <w:p w:rsidR="002839C4" w:rsidRPr="00A64908" w:rsidRDefault="002839C4">
      <w:pPr>
        <w:pStyle w:val="TOC1"/>
        <w:tabs>
          <w:tab w:val="right" w:pos="9016"/>
        </w:tabs>
        <w:rPr>
          <w:rFonts w:ascii="Times New Roman" w:hAnsi="Times New Roman"/>
          <w:b w:val="0"/>
          <w:caps w:val="0"/>
          <w:noProof/>
          <w:sz w:val="24"/>
          <w:szCs w:val="24"/>
          <w:u w:val="none"/>
          <w:lang w:val="fr-FR" w:eastAsia="en-US"/>
        </w:rPr>
      </w:pPr>
      <w:r w:rsidRPr="008C15F9">
        <w:rPr>
          <w:noProof/>
          <w:lang w:val="fr-FR"/>
        </w:rPr>
        <w:t>Article 6: participation in EGI.eu GROUPS</w:t>
      </w:r>
      <w:r w:rsidRPr="00A64908">
        <w:rPr>
          <w:noProof/>
          <w:lang w:val="fr-FR"/>
        </w:rPr>
        <w:tab/>
      </w:r>
      <w:r w:rsidRPr="00A64908">
        <w:rPr>
          <w:noProof/>
          <w:lang w:val="fr-FR"/>
        </w:rPr>
        <w:fldChar w:fldCharType="begin"/>
      </w:r>
      <w:r w:rsidRPr="00A64908">
        <w:rPr>
          <w:noProof/>
          <w:lang w:val="fr-FR"/>
        </w:rPr>
        <w:instrText xml:space="preserve"> PAGEREF _Toc297197212 \h </w:instrText>
      </w:r>
      <w:r w:rsidRPr="00A64908">
        <w:rPr>
          <w:noProof/>
          <w:lang w:val="fr-FR"/>
        </w:rPr>
      </w:r>
      <w:r w:rsidRPr="00A64908">
        <w:rPr>
          <w:noProof/>
          <w:lang w:val="fr-FR"/>
        </w:rPr>
        <w:fldChar w:fldCharType="separate"/>
      </w:r>
      <w:r>
        <w:rPr>
          <w:noProof/>
          <w:lang w:val="fr-FR"/>
        </w:rPr>
        <w:t>8</w:t>
      </w:r>
      <w:r w:rsidRPr="00A64908">
        <w:rPr>
          <w:noProof/>
          <w:lang w:val="fr-FR"/>
        </w:rPr>
        <w:fldChar w:fldCharType="end"/>
      </w:r>
    </w:p>
    <w:p w:rsidR="002839C4" w:rsidRDefault="002839C4">
      <w:pPr>
        <w:pStyle w:val="TOC1"/>
        <w:tabs>
          <w:tab w:val="right" w:pos="9016"/>
        </w:tabs>
        <w:rPr>
          <w:rFonts w:ascii="Times New Roman" w:hAnsi="Times New Roman"/>
          <w:b w:val="0"/>
          <w:caps w:val="0"/>
          <w:noProof/>
          <w:sz w:val="24"/>
          <w:szCs w:val="24"/>
          <w:u w:val="none"/>
          <w:lang w:val="en-US" w:eastAsia="en-US"/>
        </w:rPr>
      </w:pPr>
      <w:r>
        <w:rPr>
          <w:noProof/>
        </w:rPr>
        <w:t>Article 7: Rights and Responsibilities</w:t>
      </w:r>
      <w:r>
        <w:rPr>
          <w:noProof/>
        </w:rPr>
        <w:tab/>
      </w:r>
      <w:r>
        <w:rPr>
          <w:noProof/>
        </w:rPr>
        <w:fldChar w:fldCharType="begin"/>
      </w:r>
      <w:r>
        <w:rPr>
          <w:noProof/>
        </w:rPr>
        <w:instrText xml:space="preserve"> PAGEREF _Toc297197213 \h </w:instrText>
      </w:r>
      <w:r>
        <w:rPr>
          <w:noProof/>
        </w:rPr>
      </w:r>
      <w:r>
        <w:rPr>
          <w:noProof/>
        </w:rPr>
        <w:fldChar w:fldCharType="separate"/>
      </w:r>
      <w:r>
        <w:rPr>
          <w:noProof/>
        </w:rPr>
        <w:t>8</w:t>
      </w:r>
      <w:r>
        <w:rPr>
          <w:noProof/>
        </w:rPr>
        <w:fldChar w:fldCharType="end"/>
      </w:r>
    </w:p>
    <w:p w:rsidR="002839C4" w:rsidRDefault="002839C4">
      <w:pPr>
        <w:pStyle w:val="TOC1"/>
        <w:tabs>
          <w:tab w:val="right" w:pos="9016"/>
        </w:tabs>
        <w:rPr>
          <w:rFonts w:ascii="Times New Roman" w:hAnsi="Times New Roman"/>
          <w:b w:val="0"/>
          <w:caps w:val="0"/>
          <w:noProof/>
          <w:sz w:val="24"/>
          <w:szCs w:val="24"/>
          <w:u w:val="none"/>
          <w:lang w:val="en-US" w:eastAsia="en-US"/>
        </w:rPr>
      </w:pPr>
      <w:r>
        <w:rPr>
          <w:noProof/>
        </w:rPr>
        <w:t>Article 8: Funding</w:t>
      </w:r>
      <w:r>
        <w:rPr>
          <w:noProof/>
        </w:rPr>
        <w:tab/>
      </w:r>
      <w:r>
        <w:rPr>
          <w:noProof/>
        </w:rPr>
        <w:fldChar w:fldCharType="begin"/>
      </w:r>
      <w:r>
        <w:rPr>
          <w:noProof/>
        </w:rPr>
        <w:instrText xml:space="preserve"> PAGEREF _Toc297197214 \h </w:instrText>
      </w:r>
      <w:r>
        <w:rPr>
          <w:noProof/>
        </w:rPr>
      </w:r>
      <w:r>
        <w:rPr>
          <w:noProof/>
        </w:rPr>
        <w:fldChar w:fldCharType="separate"/>
      </w:r>
      <w:r>
        <w:rPr>
          <w:noProof/>
        </w:rPr>
        <w:t>8</w:t>
      </w:r>
      <w:r>
        <w:rPr>
          <w:noProof/>
        </w:rPr>
        <w:fldChar w:fldCharType="end"/>
      </w:r>
    </w:p>
    <w:p w:rsidR="002839C4" w:rsidRDefault="002839C4">
      <w:pPr>
        <w:pStyle w:val="TOC1"/>
        <w:tabs>
          <w:tab w:val="right" w:pos="9016"/>
        </w:tabs>
        <w:rPr>
          <w:rFonts w:ascii="Times New Roman" w:hAnsi="Times New Roman"/>
          <w:b w:val="0"/>
          <w:caps w:val="0"/>
          <w:noProof/>
          <w:sz w:val="24"/>
          <w:szCs w:val="24"/>
          <w:u w:val="none"/>
          <w:lang w:val="en-US" w:eastAsia="en-US"/>
        </w:rPr>
      </w:pPr>
      <w:r>
        <w:rPr>
          <w:noProof/>
        </w:rPr>
        <w:t>Article 9: Entry into force, duration and termination</w:t>
      </w:r>
      <w:r>
        <w:rPr>
          <w:noProof/>
        </w:rPr>
        <w:tab/>
      </w:r>
      <w:r>
        <w:rPr>
          <w:noProof/>
        </w:rPr>
        <w:fldChar w:fldCharType="begin"/>
      </w:r>
      <w:r>
        <w:rPr>
          <w:noProof/>
        </w:rPr>
        <w:instrText xml:space="preserve"> PAGEREF _Toc297197215 \h </w:instrText>
      </w:r>
      <w:r>
        <w:rPr>
          <w:noProof/>
        </w:rPr>
      </w:r>
      <w:r>
        <w:rPr>
          <w:noProof/>
        </w:rPr>
        <w:fldChar w:fldCharType="separate"/>
      </w:r>
      <w:r>
        <w:rPr>
          <w:noProof/>
        </w:rPr>
        <w:t>9</w:t>
      </w:r>
      <w:r>
        <w:rPr>
          <w:noProof/>
        </w:rPr>
        <w:fldChar w:fldCharType="end"/>
      </w:r>
    </w:p>
    <w:p w:rsidR="002839C4" w:rsidRPr="00A64908" w:rsidRDefault="002839C4">
      <w:pPr>
        <w:pStyle w:val="TOC1"/>
        <w:tabs>
          <w:tab w:val="right" w:pos="9016"/>
        </w:tabs>
        <w:rPr>
          <w:rFonts w:ascii="Times New Roman" w:hAnsi="Times New Roman"/>
          <w:b w:val="0"/>
          <w:caps w:val="0"/>
          <w:noProof/>
          <w:sz w:val="24"/>
          <w:szCs w:val="24"/>
          <w:u w:val="none"/>
          <w:lang w:val="fr-FR" w:eastAsia="en-US"/>
        </w:rPr>
      </w:pPr>
      <w:r w:rsidRPr="00A64908">
        <w:rPr>
          <w:noProof/>
          <w:lang w:val="fr-FR"/>
        </w:rPr>
        <w:t>Article 10: Amendments</w:t>
      </w:r>
      <w:r w:rsidRPr="00A64908">
        <w:rPr>
          <w:noProof/>
          <w:lang w:val="fr-FR"/>
        </w:rPr>
        <w:tab/>
      </w:r>
      <w:r w:rsidRPr="00A64908">
        <w:rPr>
          <w:noProof/>
          <w:lang w:val="fr-FR"/>
        </w:rPr>
        <w:fldChar w:fldCharType="begin"/>
      </w:r>
      <w:r w:rsidRPr="00A64908">
        <w:rPr>
          <w:noProof/>
          <w:lang w:val="fr-FR"/>
        </w:rPr>
        <w:instrText xml:space="preserve"> PAGEREF _Toc297197216 \h </w:instrText>
      </w:r>
      <w:r w:rsidRPr="00A64908">
        <w:rPr>
          <w:noProof/>
          <w:lang w:val="fr-FR"/>
        </w:rPr>
      </w:r>
      <w:r w:rsidRPr="00A64908">
        <w:rPr>
          <w:noProof/>
          <w:lang w:val="fr-FR"/>
        </w:rPr>
        <w:fldChar w:fldCharType="separate"/>
      </w:r>
      <w:r>
        <w:rPr>
          <w:noProof/>
          <w:lang w:val="fr-FR"/>
        </w:rPr>
        <w:t>9</w:t>
      </w:r>
      <w:r w:rsidRPr="00A64908">
        <w:rPr>
          <w:noProof/>
          <w:lang w:val="fr-FR"/>
        </w:rPr>
        <w:fldChar w:fldCharType="end"/>
      </w:r>
    </w:p>
    <w:p w:rsidR="002839C4" w:rsidRPr="00A64908" w:rsidRDefault="002839C4">
      <w:pPr>
        <w:pStyle w:val="TOC1"/>
        <w:tabs>
          <w:tab w:val="right" w:pos="9016"/>
        </w:tabs>
        <w:rPr>
          <w:rFonts w:ascii="Times New Roman" w:hAnsi="Times New Roman"/>
          <w:b w:val="0"/>
          <w:caps w:val="0"/>
          <w:noProof/>
          <w:sz w:val="24"/>
          <w:szCs w:val="24"/>
          <w:u w:val="none"/>
          <w:lang w:val="fr-FR" w:eastAsia="en-US"/>
        </w:rPr>
      </w:pPr>
      <w:r w:rsidRPr="00A64908">
        <w:rPr>
          <w:noProof/>
          <w:lang w:val="fr-FR"/>
        </w:rPr>
        <w:t>Article 11: Annexes</w:t>
      </w:r>
      <w:r w:rsidRPr="00A64908">
        <w:rPr>
          <w:noProof/>
          <w:lang w:val="fr-FR"/>
        </w:rPr>
        <w:tab/>
      </w:r>
      <w:r w:rsidRPr="00A64908">
        <w:rPr>
          <w:noProof/>
          <w:lang w:val="fr-FR"/>
        </w:rPr>
        <w:fldChar w:fldCharType="begin"/>
      </w:r>
      <w:r w:rsidRPr="00A64908">
        <w:rPr>
          <w:noProof/>
          <w:lang w:val="fr-FR"/>
        </w:rPr>
        <w:instrText xml:space="preserve"> PAGEREF _Toc297197217 \h </w:instrText>
      </w:r>
      <w:r w:rsidRPr="00A64908">
        <w:rPr>
          <w:noProof/>
          <w:lang w:val="fr-FR"/>
        </w:rPr>
      </w:r>
      <w:r w:rsidRPr="00A64908">
        <w:rPr>
          <w:noProof/>
          <w:lang w:val="fr-FR"/>
        </w:rPr>
        <w:fldChar w:fldCharType="separate"/>
      </w:r>
      <w:r>
        <w:rPr>
          <w:noProof/>
          <w:lang w:val="fr-FR"/>
        </w:rPr>
        <w:t>9</w:t>
      </w:r>
      <w:r w:rsidRPr="00A64908">
        <w:rPr>
          <w:noProof/>
          <w:lang w:val="fr-FR"/>
        </w:rPr>
        <w:fldChar w:fldCharType="end"/>
      </w:r>
    </w:p>
    <w:p w:rsidR="002839C4" w:rsidRPr="00A64908" w:rsidRDefault="002839C4">
      <w:pPr>
        <w:pStyle w:val="TOC1"/>
        <w:tabs>
          <w:tab w:val="right" w:pos="9016"/>
        </w:tabs>
        <w:rPr>
          <w:rFonts w:ascii="Times New Roman" w:hAnsi="Times New Roman"/>
          <w:b w:val="0"/>
          <w:caps w:val="0"/>
          <w:noProof/>
          <w:sz w:val="24"/>
          <w:szCs w:val="24"/>
          <w:u w:val="none"/>
          <w:lang w:val="fr-FR" w:eastAsia="en-US"/>
        </w:rPr>
      </w:pPr>
      <w:r w:rsidRPr="00A64908">
        <w:rPr>
          <w:noProof/>
          <w:lang w:val="fr-FR"/>
        </w:rPr>
        <w:t>Article 12: Language</w:t>
      </w:r>
      <w:r w:rsidRPr="00A64908">
        <w:rPr>
          <w:noProof/>
          <w:lang w:val="fr-FR"/>
        </w:rPr>
        <w:tab/>
      </w:r>
      <w:r w:rsidRPr="00A64908">
        <w:rPr>
          <w:noProof/>
          <w:lang w:val="fr-FR"/>
        </w:rPr>
        <w:fldChar w:fldCharType="begin"/>
      </w:r>
      <w:r w:rsidRPr="00A64908">
        <w:rPr>
          <w:noProof/>
          <w:lang w:val="fr-FR"/>
        </w:rPr>
        <w:instrText xml:space="preserve"> PAGEREF _Toc297197218 \h </w:instrText>
      </w:r>
      <w:r w:rsidRPr="00A64908">
        <w:rPr>
          <w:noProof/>
          <w:lang w:val="fr-FR"/>
        </w:rPr>
      </w:r>
      <w:r w:rsidRPr="00A64908">
        <w:rPr>
          <w:noProof/>
          <w:lang w:val="fr-FR"/>
        </w:rPr>
        <w:fldChar w:fldCharType="separate"/>
      </w:r>
      <w:r>
        <w:rPr>
          <w:noProof/>
          <w:lang w:val="fr-FR"/>
        </w:rPr>
        <w:t>9</w:t>
      </w:r>
      <w:r w:rsidRPr="00A64908">
        <w:rPr>
          <w:noProof/>
          <w:lang w:val="fr-FR"/>
        </w:rPr>
        <w:fldChar w:fldCharType="end"/>
      </w:r>
    </w:p>
    <w:p w:rsidR="002839C4" w:rsidRDefault="002839C4">
      <w:pPr>
        <w:pStyle w:val="TOC1"/>
        <w:tabs>
          <w:tab w:val="right" w:pos="9016"/>
        </w:tabs>
        <w:rPr>
          <w:rFonts w:ascii="Times New Roman" w:hAnsi="Times New Roman"/>
          <w:b w:val="0"/>
          <w:caps w:val="0"/>
          <w:noProof/>
          <w:sz w:val="24"/>
          <w:szCs w:val="24"/>
          <w:u w:val="none"/>
          <w:lang w:val="en-US" w:eastAsia="en-US"/>
        </w:rPr>
      </w:pPr>
      <w:r>
        <w:rPr>
          <w:noProof/>
        </w:rPr>
        <w:t>Article 13: Governing Law - Dispute resolution</w:t>
      </w:r>
      <w:r>
        <w:rPr>
          <w:noProof/>
        </w:rPr>
        <w:tab/>
      </w:r>
      <w:r>
        <w:rPr>
          <w:noProof/>
        </w:rPr>
        <w:fldChar w:fldCharType="begin"/>
      </w:r>
      <w:r>
        <w:rPr>
          <w:noProof/>
        </w:rPr>
        <w:instrText xml:space="preserve"> PAGEREF _Toc297197219 \h </w:instrText>
      </w:r>
      <w:r>
        <w:rPr>
          <w:noProof/>
        </w:rPr>
      </w:r>
      <w:r>
        <w:rPr>
          <w:noProof/>
        </w:rPr>
        <w:fldChar w:fldCharType="separate"/>
      </w:r>
      <w:r>
        <w:rPr>
          <w:noProof/>
        </w:rPr>
        <w:t>9</w:t>
      </w:r>
      <w:r>
        <w:rPr>
          <w:noProof/>
        </w:rPr>
        <w:fldChar w:fldCharType="end"/>
      </w:r>
    </w:p>
    <w:p w:rsidR="002839C4" w:rsidRDefault="002839C4">
      <w:pPr>
        <w:pStyle w:val="TOC7"/>
        <w:tabs>
          <w:tab w:val="right" w:leader="dot" w:pos="9026"/>
        </w:tabs>
        <w:sectPr w:rsidR="002839C4">
          <w:type w:val="continuous"/>
          <w:pgSz w:w="11906" w:h="16838"/>
          <w:pgMar w:top="1440" w:right="1440" w:bottom="993" w:left="1440" w:header="708" w:footer="0" w:gutter="0"/>
          <w:cols w:space="720"/>
          <w:docGrid w:linePitch="360"/>
        </w:sectPr>
      </w:pPr>
      <w:r>
        <w:fldChar w:fldCharType="end"/>
      </w:r>
    </w:p>
    <w:p w:rsidR="002839C4" w:rsidRDefault="002839C4">
      <w:pPr>
        <w:tabs>
          <w:tab w:val="right" w:leader="dot" w:pos="9016"/>
        </w:tabs>
      </w:pPr>
    </w:p>
    <w:p w:rsidR="002839C4" w:rsidRDefault="002839C4">
      <w:pPr>
        <w:suppressAutoHyphens w:val="0"/>
        <w:spacing w:before="0" w:after="0"/>
        <w:jc w:val="left"/>
        <w:rPr>
          <w:rFonts w:ascii="Arial" w:hAnsi="Arial" w:cs="Arial"/>
          <w:b/>
          <w:caps/>
          <w:sz w:val="24"/>
        </w:rPr>
      </w:pPr>
      <w:bookmarkStart w:id="1" w:name="__RefHeading__1_1609259324"/>
      <w:bookmarkEnd w:id="1"/>
      <w:r>
        <w:br w:type="page"/>
      </w:r>
    </w:p>
    <w:p w:rsidR="002839C4" w:rsidRDefault="002839C4">
      <w:pPr>
        <w:pStyle w:val="Heading1"/>
        <w:ind w:left="0" w:firstLine="0"/>
        <w:jc w:val="center"/>
      </w:pPr>
      <w:bookmarkStart w:id="2" w:name="_Toc297197206"/>
      <w:r>
        <w:t>Background</w:t>
      </w:r>
      <w:bookmarkEnd w:id="2"/>
    </w:p>
    <w:p w:rsidR="002839C4" w:rsidRDefault="002839C4">
      <w:pPr>
        <w:rPr>
          <w:szCs w:val="22"/>
        </w:rPr>
      </w:pPr>
      <w:r>
        <w:rPr>
          <w:bCs/>
          <w:szCs w:val="22"/>
        </w:rPr>
        <w:t>The “Integrated Sustainable Pan-European Infrastructure for Researchers in Europe” project (hereafter referred to as “EGI-InSPIRE”) supports the transition from a project-based system to a sustainable pan-European e-Infrastructure, by supporting ‘grids’ of High-Performance Computing (HPC) and High-Throughput Computing (HTC) resources. EGI-InSPIRE</w:t>
      </w:r>
      <w:r w:rsidRPr="00351375">
        <w:rPr>
          <w:bCs/>
          <w:szCs w:val="22"/>
        </w:rPr>
        <w:t xml:space="preserve"> is ideally placed to integrate new Distributed Computing Infrastructures (DCIs) such as clouds, supercomputing networks and desktop grids, to benefit the user communities within the European Research Area.</w:t>
      </w:r>
      <w:r>
        <w:rPr>
          <w:bCs/>
          <w:szCs w:val="22"/>
        </w:rPr>
        <w:t xml:space="preserve"> The project</w:t>
      </w:r>
      <w:r w:rsidRPr="00351375">
        <w:rPr>
          <w:bCs/>
          <w:szCs w:val="22"/>
        </w:rPr>
        <w:t xml:space="preserve"> will collect user requirements and provide support for the current and potential new user communities, for example the ESFRI projects. The project will also support the current heavy users of the infrastructure, such as high energy physics, computational chemistry and life sciences, as they move their critical services and tools from a centralised support model to one driven by their own individual communities.</w:t>
      </w:r>
      <w:r>
        <w:rPr>
          <w:bCs/>
          <w:szCs w:val="22"/>
        </w:rPr>
        <w:t xml:space="preserve"> </w:t>
      </w:r>
      <w:r>
        <w:rPr>
          <w:szCs w:val="22"/>
        </w:rPr>
        <w:t>A summary of EGI-InSPIRE is attached as Annex 1.</w:t>
      </w:r>
    </w:p>
    <w:p w:rsidR="002839C4" w:rsidRDefault="002839C4">
      <w:pPr>
        <w:pStyle w:val="BodyText"/>
        <w:rPr>
          <w:szCs w:val="22"/>
        </w:rPr>
      </w:pPr>
    </w:p>
    <w:p w:rsidR="002839C4" w:rsidRDefault="002839C4">
      <w:pPr>
        <w:widowControl w:val="0"/>
        <w:spacing w:line="240" w:lineRule="exact"/>
        <w:rPr>
          <w:color w:val="00000A"/>
          <w:kern w:val="1"/>
          <w:lang w:eastAsia="hi-IN" w:bidi="hi-IN"/>
        </w:rPr>
      </w:pPr>
      <w:r>
        <w:rPr>
          <w:color w:val="00000A"/>
          <w:kern w:val="1"/>
          <w:lang w:eastAsia="hi-IN" w:bidi="hi-IN"/>
        </w:rPr>
        <w:t xml:space="preserve">The DECIDE (Diagnostic Enhancement of Confidence by an International Distributed Environment) Project (hereafter referred to as “DECIDE”) is a European-funded project aiming to design, implement, and validate a Grid-based e-Infrastructure building upon neuGRID and relying on the Pan-European backbone GEANT and the NRENs. Over this e-Infrastructure, a service will be provided for the computer-aided extraction of diagnostic markers for Alzheimer’s disease and schizophrenia from medical images. DECIDE will offer access to large distributed reference databases (850 and 2200 datasets from normal subjects and from neurological subjects, respectively), high computation and storage resources (more than 1000 CPU core processors and 70TB of storage) and intensive image processing tools. DECIDE will be open to the implementation of future algorithms based on other neuroimaging methods; in a longer-term perspective, the infrastructure could be extended to other research and diagnostic algorithms relating to other diseases of the brain and other organ systems. A summary of DECIDE is attached as Annex 2. </w:t>
      </w:r>
    </w:p>
    <w:p w:rsidR="002839C4" w:rsidRDefault="002839C4">
      <w:pPr>
        <w:widowControl w:val="0"/>
        <w:spacing w:before="60" w:after="60" w:line="240" w:lineRule="exact"/>
        <w:rPr>
          <w:color w:val="00000A"/>
          <w:kern w:val="1"/>
          <w:lang w:eastAsia="hi-IN" w:bidi="hi-IN"/>
        </w:rPr>
      </w:pPr>
    </w:p>
    <w:p w:rsidR="002839C4" w:rsidRDefault="002839C4">
      <w:pPr>
        <w:spacing w:before="60" w:after="60"/>
        <w:rPr>
          <w:szCs w:val="22"/>
        </w:rPr>
      </w:pPr>
      <w:r>
        <w:rPr>
          <w:szCs w:val="22"/>
        </w:rPr>
        <w:t>There are no institutions directly common to both projects. However, the following DECIDE partners are indirectly represented in EGI-InSPIRE as third parties within the Joint Research Units:</w:t>
      </w:r>
    </w:p>
    <w:p w:rsidR="002839C4" w:rsidRDefault="002839C4">
      <w:pPr>
        <w:widowControl w:val="0"/>
        <w:numPr>
          <w:ilvl w:val="0"/>
          <w:numId w:val="8"/>
        </w:numPr>
        <w:spacing w:line="240" w:lineRule="exact"/>
        <w:jc w:val="left"/>
        <w:rPr>
          <w:color w:val="00000A"/>
          <w:kern w:val="1"/>
          <w:lang w:eastAsia="hi-IN" w:bidi="hi-IN"/>
        </w:rPr>
      </w:pPr>
      <w:r>
        <w:rPr>
          <w:color w:val="00000A"/>
          <w:kern w:val="1"/>
          <w:lang w:eastAsia="hi-IN" w:bidi="hi-IN"/>
        </w:rPr>
        <w:t>Consortium GARR (GARR) - Italy</w:t>
      </w:r>
    </w:p>
    <w:p w:rsidR="002839C4" w:rsidRDefault="002839C4">
      <w:pPr>
        <w:widowControl w:val="0"/>
        <w:numPr>
          <w:ilvl w:val="0"/>
          <w:numId w:val="8"/>
        </w:numPr>
        <w:spacing w:line="240" w:lineRule="exact"/>
        <w:jc w:val="left"/>
        <w:rPr>
          <w:color w:val="00000A"/>
          <w:kern w:val="1"/>
          <w:lang w:val="it-IT" w:eastAsia="hi-IN" w:bidi="hi-IN"/>
        </w:rPr>
      </w:pPr>
      <w:r>
        <w:rPr>
          <w:color w:val="00000A"/>
          <w:kern w:val="1"/>
          <w:lang w:val="it-IT" w:eastAsia="hi-IN" w:bidi="hi-IN"/>
        </w:rPr>
        <w:t>Consiglio Nazionale delle Ricerche (CNR) - Italy</w:t>
      </w:r>
    </w:p>
    <w:p w:rsidR="002839C4" w:rsidRDefault="002839C4">
      <w:pPr>
        <w:widowControl w:val="0"/>
        <w:numPr>
          <w:ilvl w:val="0"/>
          <w:numId w:val="8"/>
        </w:numPr>
        <w:spacing w:line="240" w:lineRule="exact"/>
        <w:jc w:val="left"/>
        <w:rPr>
          <w:color w:val="00000A"/>
          <w:kern w:val="1"/>
          <w:lang w:eastAsia="hi-IN" w:bidi="hi-IN"/>
        </w:rPr>
      </w:pPr>
      <w:r>
        <w:rPr>
          <w:color w:val="00000A"/>
          <w:kern w:val="1"/>
          <w:lang w:eastAsia="hi-IN" w:bidi="hi-IN"/>
        </w:rPr>
        <w:t>COMETA Consorzio (COMETA) - Italy</w:t>
      </w:r>
    </w:p>
    <w:p w:rsidR="002839C4" w:rsidRDefault="002839C4">
      <w:pPr>
        <w:widowControl w:val="0"/>
        <w:numPr>
          <w:ilvl w:val="0"/>
          <w:numId w:val="8"/>
        </w:numPr>
        <w:spacing w:line="240" w:lineRule="exact"/>
        <w:jc w:val="left"/>
        <w:rPr>
          <w:color w:val="00000A"/>
          <w:kern w:val="1"/>
          <w:lang w:eastAsia="hi-IN" w:bidi="hi-IN"/>
        </w:rPr>
      </w:pPr>
      <w:r>
        <w:rPr>
          <w:color w:val="00000A"/>
          <w:kern w:val="1"/>
          <w:lang w:eastAsia="hi-IN" w:bidi="hi-IN"/>
        </w:rPr>
        <w:t>Imperial College of Science, Technology and Medicine (IMPERIAL) – UK</w:t>
      </w:r>
    </w:p>
    <w:p w:rsidR="002839C4" w:rsidRDefault="002839C4">
      <w:pPr>
        <w:widowControl w:val="0"/>
        <w:spacing w:line="240" w:lineRule="exact"/>
        <w:jc w:val="center"/>
        <w:rPr>
          <w:color w:val="00000A"/>
          <w:kern w:val="1"/>
          <w:lang w:eastAsia="hi-IN" w:bidi="hi-IN"/>
        </w:rPr>
      </w:pPr>
      <w:r>
        <w:rPr>
          <w:color w:val="00000A"/>
          <w:kern w:val="1"/>
          <w:lang w:eastAsia="hi-IN" w:bidi="hi-IN"/>
        </w:rPr>
        <w:t xml:space="preserve"> </w:t>
      </w:r>
    </w:p>
    <w:p w:rsidR="002839C4" w:rsidRDefault="002839C4">
      <w:pPr>
        <w:pStyle w:val="Heading1"/>
        <w:pageBreakBefore/>
        <w:ind w:left="0" w:firstLine="0"/>
        <w:jc w:val="center"/>
      </w:pPr>
      <w:bookmarkStart w:id="3" w:name="__RefHeading__3_1609259324"/>
      <w:bookmarkStart w:id="4" w:name="_Toc297197207"/>
      <w:bookmarkEnd w:id="3"/>
      <w:r>
        <w:lastRenderedPageBreak/>
        <w:t>Article 1: Purpose</w:t>
      </w:r>
      <w:bookmarkEnd w:id="4"/>
    </w:p>
    <w:p w:rsidR="002839C4" w:rsidRDefault="002839C4">
      <w:pPr>
        <w:pStyle w:val="BodyText"/>
        <w:rPr>
          <w:szCs w:val="22"/>
        </w:rPr>
      </w:pPr>
      <w:r>
        <w:rPr>
          <w:szCs w:val="22"/>
        </w:rPr>
        <w:t>The purpose of this Memorandum of Understanding (MoU) is to define a framework of collaboration between EGI-InSPIRE and DECIDE (hereafter also referred to as “the Party” or the “Parties”). The Parties recognise, by this MoU, the opening of a wider and longer-term cooperation in activities which will bring visible benefits.</w:t>
      </w:r>
    </w:p>
    <w:p w:rsidR="002839C4" w:rsidRDefault="002839C4">
      <w:pPr>
        <w:pStyle w:val="BodyText"/>
        <w:rPr>
          <w:szCs w:val="22"/>
        </w:rPr>
      </w:pPr>
    </w:p>
    <w:p w:rsidR="002839C4" w:rsidRDefault="002839C4">
      <w:pPr>
        <w:pStyle w:val="Heading1"/>
        <w:ind w:left="0" w:firstLine="0"/>
        <w:jc w:val="center"/>
      </w:pPr>
      <w:bookmarkStart w:id="5" w:name="__RefHeading__5_1609259324"/>
      <w:bookmarkStart w:id="6" w:name="_Toc297197208"/>
      <w:bookmarkEnd w:id="5"/>
      <w:r>
        <w:t>Article 2: Definitions</w:t>
      </w:r>
      <w:bookmarkEnd w:id="6"/>
    </w:p>
    <w:p w:rsidR="002839C4" w:rsidRDefault="002839C4">
      <w:r>
        <w:t>For the purpose of this MoU:</w:t>
      </w:r>
    </w:p>
    <w:p w:rsidR="002839C4" w:rsidRDefault="002839C4">
      <w:pPr>
        <w:pStyle w:val="MediumList2-Accent41"/>
        <w:numPr>
          <w:ilvl w:val="0"/>
          <w:numId w:val="6"/>
        </w:numPr>
        <w:jc w:val="both"/>
        <w:rPr>
          <w:rFonts w:ascii="Times New Roman" w:hAnsi="Times New Roman" w:cs="Times New Roman"/>
          <w:lang w:val="en-GB"/>
        </w:rPr>
      </w:pPr>
      <w:r>
        <w:rPr>
          <w:rFonts w:ascii="Times New Roman" w:hAnsi="Times New Roman" w:cs="Times New Roman"/>
          <w:lang w:val="en-GB"/>
        </w:rPr>
        <w:t>The term Virtual Organisation (VO) refers to a group of researchers with similar interests and requirements, who are able to work collaboratively with other members and/or share resources (e.g. data, software, expertise, CPU, storage space) regardless of geographical location.</w:t>
      </w:r>
    </w:p>
    <w:p w:rsidR="002839C4" w:rsidRDefault="002839C4">
      <w:pPr>
        <w:pStyle w:val="MediumList2-Accent41"/>
        <w:numPr>
          <w:ilvl w:val="0"/>
          <w:numId w:val="6"/>
        </w:numPr>
        <w:jc w:val="both"/>
        <w:rPr>
          <w:rFonts w:ascii="Times New Roman" w:hAnsi="Times New Roman" w:cs="Times New Roman"/>
          <w:lang w:val="en-GB"/>
        </w:rPr>
      </w:pPr>
      <w:r>
        <w:rPr>
          <w:rFonts w:ascii="Times New Roman" w:hAnsi="Times New Roman" w:cs="Times New Roman"/>
          <w:lang w:val="en-GB"/>
        </w:rPr>
        <w:t>The term Virtual Research Community (VRC) refers to an organisational grouping that brings together transient Virtual Organisations within a persistent and sustainable structure. A VRC is a self-organising group that collects and represents the interests of a focussed collection of researchers across a clear and well-defined field. Named contacts are agreed upon by the VRC to perform specific roles and these then form the communication channel between the VRC and EGI.eu</w:t>
      </w:r>
    </w:p>
    <w:p w:rsidR="002839C4" w:rsidRDefault="002839C4">
      <w:pPr>
        <w:pStyle w:val="MediumList2-Accent41"/>
        <w:numPr>
          <w:ilvl w:val="0"/>
          <w:numId w:val="6"/>
        </w:numPr>
        <w:jc w:val="both"/>
        <w:rPr>
          <w:rFonts w:ascii="Times New Roman" w:hAnsi="Times New Roman" w:cs="Times New Roman"/>
          <w:lang w:val="en-GB"/>
        </w:rPr>
      </w:pPr>
      <w:r>
        <w:rPr>
          <w:rFonts w:ascii="Times New Roman" w:hAnsi="Times New Roman" w:cs="Times New Roman"/>
          <w:lang w:val="en-GB"/>
        </w:rPr>
        <w:t>The term European Grid Infrastructure (EGI) refers to the production infrastructure – the federated resources brought together by the participants within EGI.eu, or made accessible to the VRC through various MoUs – that EGI.eu coordinates on behalf of the EGI community.</w:t>
      </w:r>
    </w:p>
    <w:p w:rsidR="002839C4" w:rsidRDefault="002839C4">
      <w:pPr>
        <w:pStyle w:val="MediumList2-Accent41"/>
        <w:numPr>
          <w:ilvl w:val="0"/>
          <w:numId w:val="6"/>
        </w:numPr>
        <w:jc w:val="both"/>
        <w:rPr>
          <w:rFonts w:ascii="Times New Roman" w:hAnsi="Times New Roman" w:cs="Times New Roman"/>
          <w:lang w:val="en-GB"/>
        </w:rPr>
      </w:pPr>
      <w:r>
        <w:rPr>
          <w:rFonts w:ascii="Times New Roman" w:hAnsi="Times New Roman" w:cs="Times New Roman"/>
          <w:lang w:val="en-GB"/>
        </w:rPr>
        <w:t>The term National Grid Initiative (NGI) refers to an entity as defined in the EGI.eu statute</w:t>
      </w:r>
      <w:r>
        <w:rPr>
          <w:rStyle w:val="Caratteredellanota"/>
          <w:rFonts w:ascii="Times New Roman" w:hAnsi="Times New Roman" w:cs="Times New Roman"/>
          <w:lang w:val="en-GB"/>
        </w:rPr>
        <w:footnoteReference w:id="1"/>
      </w:r>
      <w:r>
        <w:rPr>
          <w:rFonts w:ascii="Times New Roman" w:hAnsi="Times New Roman" w:cs="Times New Roman"/>
          <w:lang w:val="en-GB"/>
        </w:rPr>
        <w:t>.</w:t>
      </w:r>
    </w:p>
    <w:p w:rsidR="002839C4" w:rsidRDefault="002839C4">
      <w:pPr>
        <w:pStyle w:val="MediumList2-Accent41"/>
        <w:ind w:left="360"/>
        <w:jc w:val="both"/>
        <w:rPr>
          <w:rFonts w:ascii="Times New Roman" w:hAnsi="Times New Roman" w:cs="Times New Roman"/>
          <w:lang w:val="en-GB"/>
        </w:rPr>
      </w:pPr>
    </w:p>
    <w:p w:rsidR="002839C4" w:rsidRDefault="002839C4">
      <w:pPr>
        <w:pStyle w:val="Heading1"/>
        <w:ind w:left="0" w:firstLine="0"/>
        <w:jc w:val="center"/>
      </w:pPr>
      <w:bookmarkStart w:id="7" w:name="__RefHeading__7_1609259324"/>
      <w:bookmarkStart w:id="8" w:name="_Toc297197209"/>
      <w:bookmarkEnd w:id="7"/>
      <w:r>
        <w:t>Article 3: Joint Work plan</w:t>
      </w:r>
      <w:bookmarkEnd w:id="8"/>
    </w:p>
    <w:p w:rsidR="002839C4" w:rsidRDefault="002839C4">
      <w:pPr>
        <w:pStyle w:val="BodyText"/>
      </w:pPr>
      <w:r>
        <w:t>The parties contribute to enable the vision of providing European scientists and international collaboration with sustainable distributed computing services to support their work. In this broad context, the specific goals of the collaborations are:</w:t>
      </w:r>
    </w:p>
    <w:p w:rsidR="002839C4" w:rsidRDefault="002839C4">
      <w:pPr>
        <w:pStyle w:val="BodyText"/>
        <w:numPr>
          <w:ilvl w:val="0"/>
          <w:numId w:val="7"/>
        </w:numPr>
      </w:pPr>
      <w:r>
        <w:t>Requirements gathering</w:t>
      </w:r>
    </w:p>
    <w:p w:rsidR="002839C4" w:rsidRDefault="002839C4">
      <w:pPr>
        <w:pStyle w:val="BodyText"/>
        <w:numPr>
          <w:ilvl w:val="0"/>
          <w:numId w:val="7"/>
        </w:numPr>
      </w:pPr>
      <w:r>
        <w:t>Support tools and services</w:t>
      </w:r>
    </w:p>
    <w:p w:rsidR="002839C4" w:rsidRDefault="002839C4">
      <w:pPr>
        <w:pStyle w:val="BodyText"/>
        <w:numPr>
          <w:ilvl w:val="0"/>
          <w:numId w:val="7"/>
        </w:numPr>
      </w:pPr>
      <w:r>
        <w:t>User support and VRC integration</w:t>
      </w:r>
    </w:p>
    <w:p w:rsidR="002839C4" w:rsidRDefault="002839C4">
      <w:pPr>
        <w:pStyle w:val="BodyText"/>
        <w:numPr>
          <w:ilvl w:val="0"/>
          <w:numId w:val="7"/>
        </w:numPr>
      </w:pPr>
      <w:r>
        <w:t>User community policy and procedures</w:t>
      </w:r>
    </w:p>
    <w:p w:rsidR="002839C4" w:rsidRDefault="002839C4">
      <w:pPr>
        <w:pStyle w:val="BodyText"/>
        <w:numPr>
          <w:ilvl w:val="0"/>
          <w:numId w:val="7"/>
        </w:numPr>
      </w:pPr>
      <w:r>
        <w:t>Sustainability</w:t>
      </w:r>
    </w:p>
    <w:p w:rsidR="002839C4" w:rsidRDefault="002839C4">
      <w:pPr>
        <w:pStyle w:val="BodyText"/>
        <w:numPr>
          <w:ilvl w:val="0"/>
          <w:numId w:val="7"/>
        </w:numPr>
      </w:pPr>
      <w:r>
        <w:t>Dissemination</w:t>
      </w:r>
    </w:p>
    <w:p w:rsidR="002839C4" w:rsidRDefault="002839C4">
      <w:pPr>
        <w:pStyle w:val="BodyText"/>
      </w:pPr>
    </w:p>
    <w:p w:rsidR="002839C4" w:rsidRDefault="002839C4">
      <w:pPr>
        <w:pStyle w:val="BodyText"/>
        <w:pageBreakBefore/>
      </w:pPr>
      <w:r>
        <w:lastRenderedPageBreak/>
        <w:t>The specific activities to be carried out within the framework of the collaboration are</w:t>
      </w:r>
      <w:r>
        <w:rPr>
          <w:rStyle w:val="FootnoteCharacters"/>
          <w:u w:val="single"/>
        </w:rPr>
        <w:footnoteReference w:id="2"/>
      </w:r>
      <w:r>
        <w:t>:</w:t>
      </w:r>
    </w:p>
    <w:tbl>
      <w:tblPr>
        <w:tblW w:w="9282" w:type="dxa"/>
        <w:tblLayout w:type="fixed"/>
        <w:tblLook w:val="0000" w:firstRow="0" w:lastRow="0" w:firstColumn="0" w:lastColumn="0" w:noHBand="0" w:noVBand="0"/>
      </w:tblPr>
      <w:tblGrid>
        <w:gridCol w:w="9282"/>
      </w:tblGrid>
      <w:tr w:rsidR="002839C4" w:rsidTr="008B5B34">
        <w:trPr>
          <w:cantSplit/>
          <w:trHeight w:val="23"/>
        </w:trPr>
        <w:tc>
          <w:tcPr>
            <w:tcW w:w="9282" w:type="dxa"/>
          </w:tcPr>
          <w:p w:rsidR="002839C4" w:rsidRDefault="002839C4">
            <w:pPr>
              <w:widowControl w:val="0"/>
              <w:snapToGrid w:val="0"/>
              <w:spacing w:before="120" w:after="120" w:line="240" w:lineRule="exact"/>
              <w:rPr>
                <w:b/>
                <w:color w:val="00000A"/>
                <w:kern w:val="1"/>
                <w:lang w:eastAsia="hi-IN" w:bidi="hi-IN"/>
              </w:rPr>
            </w:pPr>
            <w:r>
              <w:rPr>
                <w:b/>
                <w:color w:val="00000A"/>
                <w:kern w:val="1"/>
                <w:lang w:eastAsia="hi-IN" w:bidi="hi-IN"/>
              </w:rPr>
              <w:t xml:space="preserve">Activity: A.1 Requirements gathering </w:t>
            </w:r>
          </w:p>
          <w:p w:rsidR="002839C4" w:rsidRDefault="002839C4">
            <w:pPr>
              <w:widowControl w:val="0"/>
              <w:spacing w:before="120" w:after="120" w:line="240" w:lineRule="exact"/>
              <w:rPr>
                <w:color w:val="00000A"/>
                <w:kern w:val="1"/>
                <w:lang w:eastAsia="hi-IN" w:bidi="hi-IN"/>
              </w:rPr>
            </w:pPr>
            <w:r>
              <w:rPr>
                <w:b/>
                <w:color w:val="00000A"/>
                <w:kern w:val="1"/>
                <w:lang w:eastAsia="hi-IN" w:bidi="hi-IN"/>
              </w:rPr>
              <w:t>Parties Involved:</w:t>
            </w:r>
            <w:r>
              <w:rPr>
                <w:color w:val="00000A"/>
                <w:kern w:val="1"/>
                <w:lang w:eastAsia="hi-IN" w:bidi="hi-IN"/>
              </w:rPr>
              <w:t xml:space="preserve"> EGI-InSPIRE NA3 Manager (Stephen Brewer) and EGI-InSPIRE SA2 Manager (Michel Drescher); </w:t>
            </w:r>
            <w:r w:rsidRPr="00095E6E">
              <w:rPr>
                <w:color w:val="00000A"/>
                <w:kern w:val="1"/>
                <w:lang w:eastAsia="hi-IN" w:bidi="hi-IN"/>
              </w:rPr>
              <w:t>DECIDE Technical Manager (Valeria Ardizzone, COMETA)</w:t>
            </w:r>
            <w:r>
              <w:rPr>
                <w:color w:val="00000A"/>
                <w:kern w:val="1"/>
                <w:lang w:eastAsia="hi-IN" w:bidi="hi-IN"/>
              </w:rPr>
              <w:t xml:space="preserve"> and DECIDE JRA2 Coordinator (Isabella Castiglioni, CNR)</w:t>
            </w:r>
          </w:p>
          <w:p w:rsidR="002839C4" w:rsidRDefault="002839C4" w:rsidP="00F336C8">
            <w:pPr>
              <w:widowControl w:val="0"/>
              <w:spacing w:before="120" w:after="120" w:line="240" w:lineRule="exact"/>
              <w:rPr>
                <w:color w:val="00000A"/>
                <w:kern w:val="1"/>
                <w:lang w:eastAsia="hi-IN" w:bidi="hi-IN"/>
              </w:rPr>
            </w:pPr>
            <w:r>
              <w:rPr>
                <w:b/>
                <w:color w:val="00000A"/>
                <w:kern w:val="1"/>
                <w:lang w:eastAsia="hi-IN" w:bidi="hi-IN"/>
              </w:rPr>
              <w:t>Description of work:</w:t>
            </w:r>
            <w:r>
              <w:rPr>
                <w:color w:val="00000A"/>
                <w:kern w:val="1"/>
                <w:lang w:eastAsia="hi-IN" w:bidi="hi-IN"/>
              </w:rPr>
              <w:t xml:space="preserve"> This activity is an opportunity for DECIDE to feed their requirements into EGI-InSPIRE and, hence, influence the evolution of the infrastructure, support services, policies and procedures. EGI-InSPIRE will accept requirements in various formats from Use Cases to User Stories as appropriate to the needs of DECIDE. The User Community Support Team (UCST) will process and normalise the requirements in order to compare and combine them with others from across all of the communities. DECIDE will provide the combined prioritised requirements to User Community Board (UCB) for ratification before submission to the other relevant policy groups. The UCST will provide support in the form of guidelines, services and workshops to help capture and prioritise the gathered requirements. </w:t>
            </w:r>
          </w:p>
          <w:p w:rsidR="002839C4" w:rsidRDefault="002839C4" w:rsidP="00123B5D">
            <w:pPr>
              <w:widowControl w:val="0"/>
              <w:spacing w:before="120" w:after="120" w:line="240" w:lineRule="exact"/>
              <w:rPr>
                <w:color w:val="00000A"/>
                <w:kern w:val="1"/>
                <w:lang w:eastAsia="hi-IN" w:bidi="hi-IN"/>
              </w:rPr>
            </w:pPr>
            <w:r>
              <w:rPr>
                <w:color w:val="00000A"/>
                <w:kern w:val="1"/>
                <w:lang w:eastAsia="hi-IN" w:bidi="hi-IN"/>
              </w:rPr>
              <w:t>Participation in the UCB will be essential in the initial stages. The participation can be later delegated to an established VRC and its representative when the DECIDE community will have completed the integration process (e.g., with the LSGC VRC).</w:t>
            </w:r>
          </w:p>
          <w:p w:rsidR="002839C4" w:rsidRDefault="002839C4">
            <w:pPr>
              <w:widowControl w:val="0"/>
              <w:spacing w:before="120" w:after="120" w:line="240" w:lineRule="exact"/>
              <w:jc w:val="left"/>
              <w:rPr>
                <w:color w:val="00000A"/>
                <w:kern w:val="1"/>
                <w:lang w:eastAsia="hi-IN" w:bidi="hi-IN"/>
              </w:rPr>
            </w:pPr>
            <w:r>
              <w:rPr>
                <w:b/>
                <w:color w:val="00000A"/>
                <w:kern w:val="1"/>
                <w:lang w:eastAsia="hi-IN" w:bidi="hi-IN"/>
              </w:rPr>
              <w:t>Expected outcome:</w:t>
            </w:r>
            <w:r>
              <w:rPr>
                <w:color w:val="00000A"/>
                <w:kern w:val="1"/>
                <w:lang w:eastAsia="hi-IN" w:bidi="hi-IN"/>
              </w:rPr>
              <w:t xml:space="preserve"> </w:t>
            </w:r>
          </w:p>
          <w:p w:rsidR="002839C4" w:rsidRDefault="002839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Prioritised and well-defined requirements from DECIDE submitted on a periodic cycle to be agreed with EGI-InSPIRE</w:t>
            </w:r>
          </w:p>
          <w:p w:rsidR="002839C4" w:rsidRDefault="002839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Feedback: EGI-InSPIRE will provide regular feedback on the status of the supplied requirements by DECIDE</w:t>
            </w:r>
          </w:p>
          <w:p w:rsidR="002839C4" w:rsidRDefault="002839C4" w:rsidP="00255A1E">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Participation: DECIDE will participate in UCB and other meetings subject to agreement.</w:t>
            </w:r>
          </w:p>
          <w:p w:rsidR="002839C4" w:rsidRDefault="002839C4">
            <w:pPr>
              <w:widowControl w:val="0"/>
              <w:numPr>
                <w:ilvl w:val="0"/>
                <w:numId w:val="3"/>
              </w:numPr>
              <w:tabs>
                <w:tab w:val="left" w:pos="0"/>
                <w:tab w:val="left" w:pos="240"/>
              </w:tabs>
              <w:spacing w:before="60" w:after="100" w:line="240" w:lineRule="exact"/>
              <w:ind w:left="714" w:hanging="357"/>
              <w:rPr>
                <w:color w:val="00000A"/>
                <w:kern w:val="1"/>
                <w:lang w:eastAsia="hi-IN" w:bidi="hi-IN"/>
              </w:rPr>
            </w:pPr>
            <w:r>
              <w:rPr>
                <w:color w:val="00000A"/>
                <w:kern w:val="1"/>
                <w:lang w:eastAsia="hi-IN" w:bidi="hi-IN"/>
              </w:rPr>
              <w:t>Reporting: All actions will be written as part of the standard formal EGI-InSPIRE deliverables. DECIDE will be invited to contribute to these reports</w:t>
            </w:r>
          </w:p>
        </w:tc>
      </w:tr>
      <w:tr w:rsidR="002839C4" w:rsidTr="008B5B34">
        <w:trPr>
          <w:cantSplit/>
          <w:trHeight w:val="23"/>
        </w:trPr>
        <w:tc>
          <w:tcPr>
            <w:tcW w:w="9282" w:type="dxa"/>
          </w:tcPr>
          <w:p w:rsidR="002839C4" w:rsidRDefault="002839C4">
            <w:pPr>
              <w:widowControl w:val="0"/>
              <w:snapToGrid w:val="0"/>
              <w:spacing w:before="120" w:after="120" w:line="240" w:lineRule="exact"/>
              <w:rPr>
                <w:b/>
                <w:color w:val="00000A"/>
                <w:kern w:val="1"/>
                <w:lang w:eastAsia="hi-IN" w:bidi="hi-IN"/>
              </w:rPr>
            </w:pPr>
            <w:r>
              <w:rPr>
                <w:b/>
                <w:color w:val="00000A"/>
                <w:kern w:val="1"/>
                <w:lang w:eastAsia="hi-IN" w:bidi="hi-IN"/>
              </w:rPr>
              <w:t xml:space="preserve">Activity: A.2 – Support tools and services </w:t>
            </w:r>
          </w:p>
          <w:p w:rsidR="002839C4" w:rsidRPr="00095E6E" w:rsidRDefault="002839C4">
            <w:pPr>
              <w:widowControl w:val="0"/>
              <w:spacing w:before="120" w:after="120" w:line="240" w:lineRule="exact"/>
              <w:rPr>
                <w:color w:val="00000A"/>
                <w:kern w:val="1"/>
                <w:lang w:val="it-IT" w:eastAsia="hi-IN" w:bidi="hi-IN"/>
              </w:rPr>
            </w:pPr>
            <w:r w:rsidRPr="00095E6E">
              <w:rPr>
                <w:b/>
                <w:color w:val="00000A"/>
                <w:kern w:val="1"/>
                <w:lang w:val="it-IT" w:eastAsia="hi-IN" w:bidi="hi-IN"/>
              </w:rPr>
              <w:t>Parties Involved:</w:t>
            </w:r>
            <w:r w:rsidRPr="00095E6E">
              <w:rPr>
                <w:color w:val="00000A"/>
                <w:kern w:val="1"/>
                <w:lang w:val="it-IT" w:eastAsia="hi-IN" w:bidi="hi-IN"/>
              </w:rPr>
              <w:t xml:space="preserve"> </w:t>
            </w:r>
            <w:r w:rsidRPr="00095E6E">
              <w:rPr>
                <w:color w:val="00000A"/>
                <w:kern w:val="1"/>
                <w:u w:val="single"/>
                <w:lang w:val="it-IT" w:eastAsia="hi-IN" w:bidi="hi-IN"/>
              </w:rPr>
              <w:t>EGI-InSPIRE SA1 Manager (Tiziana Ferrari)</w:t>
            </w:r>
            <w:r w:rsidRPr="00095E6E">
              <w:rPr>
                <w:color w:val="00000A"/>
                <w:kern w:val="1"/>
                <w:lang w:val="it-IT" w:eastAsia="hi-IN" w:bidi="hi-IN"/>
              </w:rPr>
              <w:t xml:space="preserve"> and EGI-InSPIRE NA3 Manager (Stephen Brewer); DECIDE TNA2.1 Task Leader (Roberto Barbera, COMETA) and DECIDE (Fulvio Galeazzi, GARR)</w:t>
            </w:r>
          </w:p>
          <w:p w:rsidR="002839C4" w:rsidRDefault="002839C4">
            <w:pPr>
              <w:widowControl w:val="0"/>
              <w:spacing w:before="120" w:after="120" w:line="240" w:lineRule="exact"/>
              <w:rPr>
                <w:color w:val="00000A"/>
                <w:kern w:val="1"/>
                <w:lang w:eastAsia="hi-IN" w:bidi="hi-IN"/>
              </w:rPr>
            </w:pPr>
            <w:r>
              <w:rPr>
                <w:b/>
                <w:color w:val="00000A"/>
                <w:kern w:val="1"/>
                <w:lang w:eastAsia="hi-IN" w:bidi="hi-IN"/>
              </w:rPr>
              <w:t>Description of work:</w:t>
            </w:r>
            <w:r>
              <w:rPr>
                <w:color w:val="00000A"/>
                <w:kern w:val="1"/>
                <w:lang w:eastAsia="hi-IN" w:bidi="hi-IN"/>
              </w:rPr>
              <w:t xml:space="preserve"> This activity covers both tools and services required from Operations as well as integration with those provided by User Community Support Team (UCST). It can also include applications and services that DECIDE could provide to EGI-InSPIRE. Therefore, an early task will involve compiling a detailed description of areas of specialisation where DECIDE can contribute back to the wider community beyond DECIDE. </w:t>
            </w:r>
          </w:p>
          <w:p w:rsidR="002839C4" w:rsidRDefault="002839C4">
            <w:pPr>
              <w:widowControl w:val="0"/>
              <w:spacing w:before="120" w:after="120" w:line="240" w:lineRule="exact"/>
              <w:rPr>
                <w:b/>
                <w:color w:val="00000A"/>
                <w:kern w:val="1"/>
                <w:lang w:eastAsia="hi-IN" w:bidi="hi-IN"/>
              </w:rPr>
            </w:pPr>
            <w:r>
              <w:rPr>
                <w:b/>
                <w:color w:val="00000A"/>
                <w:kern w:val="1"/>
                <w:lang w:eastAsia="hi-IN" w:bidi="hi-IN"/>
              </w:rPr>
              <w:t>Expected outcomes:</w:t>
            </w:r>
          </w:p>
          <w:p w:rsidR="002839C4" w:rsidRDefault="002839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A set of tools and services from EGI-InSPIRE after agreement between the parties</w:t>
            </w:r>
          </w:p>
          <w:p w:rsidR="002839C4" w:rsidRDefault="002839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A set of tools and services from DECIDE after agreement between the parties</w:t>
            </w:r>
          </w:p>
          <w:p w:rsidR="002839C4" w:rsidRDefault="002839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Reporting: All actions will be written as part of the standard formal EGI-InSPIRE deliverables. DECIDE will be invited to contribute to these reports</w:t>
            </w:r>
          </w:p>
          <w:p w:rsidR="002839C4" w:rsidRDefault="002839C4" w:rsidP="00264FF1">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Consultancy: DECIDE may receive hands on assistance and specific advices through the EGI-InSPIRE partners (NGIs/EIROs) as a consultancy service if the need and the availability of resources permit</w:t>
            </w:r>
          </w:p>
        </w:tc>
      </w:tr>
      <w:tr w:rsidR="002839C4" w:rsidTr="008B5B34">
        <w:trPr>
          <w:cantSplit/>
          <w:trHeight w:val="23"/>
        </w:trPr>
        <w:tc>
          <w:tcPr>
            <w:tcW w:w="9282" w:type="dxa"/>
          </w:tcPr>
          <w:p w:rsidR="002839C4" w:rsidRDefault="002839C4">
            <w:pPr>
              <w:widowControl w:val="0"/>
              <w:snapToGrid w:val="0"/>
              <w:spacing w:before="120" w:after="120" w:line="240" w:lineRule="exact"/>
              <w:rPr>
                <w:b/>
                <w:color w:val="00000A"/>
                <w:kern w:val="1"/>
                <w:lang w:eastAsia="hi-IN" w:bidi="hi-IN"/>
              </w:rPr>
            </w:pPr>
            <w:r>
              <w:rPr>
                <w:b/>
                <w:color w:val="00000A"/>
                <w:kern w:val="1"/>
                <w:lang w:eastAsia="hi-IN" w:bidi="hi-IN"/>
              </w:rPr>
              <w:lastRenderedPageBreak/>
              <w:t>Activity: A.3 - User Support and VRC Integration</w:t>
            </w:r>
          </w:p>
          <w:p w:rsidR="002839C4" w:rsidRDefault="002839C4">
            <w:pPr>
              <w:widowControl w:val="0"/>
              <w:spacing w:before="120" w:after="120" w:line="240" w:lineRule="exact"/>
              <w:rPr>
                <w:color w:val="00000A"/>
                <w:kern w:val="1"/>
                <w:lang w:eastAsia="hi-IN" w:bidi="hi-IN"/>
              </w:rPr>
            </w:pPr>
            <w:r>
              <w:rPr>
                <w:b/>
                <w:color w:val="00000A"/>
                <w:kern w:val="1"/>
                <w:lang w:eastAsia="hi-IN" w:bidi="hi-IN"/>
              </w:rPr>
              <w:t>Parties Involved:</w:t>
            </w:r>
            <w:r>
              <w:rPr>
                <w:color w:val="00000A"/>
                <w:kern w:val="1"/>
                <w:lang w:eastAsia="hi-IN" w:bidi="hi-IN"/>
              </w:rPr>
              <w:t xml:space="preserve"> </w:t>
            </w:r>
            <w:r>
              <w:rPr>
                <w:color w:val="00000A"/>
                <w:kern w:val="1"/>
                <w:u w:val="single"/>
                <w:lang w:eastAsia="hi-IN" w:bidi="hi-IN"/>
              </w:rPr>
              <w:t>EGI-InSPIRE NA3 Manager (Stephen Brewer)</w:t>
            </w:r>
            <w:r>
              <w:rPr>
                <w:color w:val="00000A"/>
                <w:kern w:val="1"/>
                <w:lang w:eastAsia="hi-IN" w:bidi="hi-IN"/>
              </w:rPr>
              <w:t>; DECIDE Technical Manager (Valeria Ardizzone, COMETA)</w:t>
            </w:r>
          </w:p>
          <w:p w:rsidR="002839C4" w:rsidRDefault="002839C4">
            <w:pPr>
              <w:widowControl w:val="0"/>
              <w:tabs>
                <w:tab w:val="left" w:pos="240"/>
              </w:tabs>
              <w:spacing w:before="120" w:after="120" w:line="240" w:lineRule="exact"/>
            </w:pPr>
            <w:r>
              <w:rPr>
                <w:b/>
                <w:color w:val="00000A"/>
                <w:kern w:val="1"/>
                <w:lang w:eastAsia="hi-IN" w:bidi="hi-IN"/>
              </w:rPr>
              <w:t>Description of work:</w:t>
            </w:r>
            <w:r>
              <w:rPr>
                <w:color w:val="00000A"/>
                <w:kern w:val="1"/>
                <w:lang w:eastAsia="hi-IN" w:bidi="hi-IN"/>
              </w:rPr>
              <w:t xml:space="preserve"> This activity requires that the communication channels and contact points are agreed, the support services are defined and help desk integration is established. The activity will also involve compiling details of areas of specialisation where DECIDE can contribute back to the wider EGI community. This could include for example: training material, application details, documentation and presentations that can be made available to all DECIDE members through the EGI-InSPIRE User Support services. Therefore, these items will be provided where applicable and drawn upon where needed. EGI-InSPIRE will act as a matchmaker in identifying needs from the DECIDE community and encouraging relevant experts to share their knowledge and experience with the wider EGI community. EGI-InSPIRE will also offer a consultancy service, which will provide specific assistance to a VRC where applicable and where resources permit. </w:t>
            </w:r>
            <w:r>
              <w:t>This activity will also provide the foundation for understanding the benefits of creating a new VRC or potential integration in an already established VRC (e.g. Life-Science Grid Computing or LSGC).</w:t>
            </w:r>
          </w:p>
          <w:p w:rsidR="002839C4" w:rsidRDefault="002839C4">
            <w:pPr>
              <w:widowControl w:val="0"/>
              <w:spacing w:before="120" w:after="120" w:line="240" w:lineRule="exact"/>
              <w:jc w:val="left"/>
              <w:rPr>
                <w:b/>
                <w:color w:val="00000A"/>
                <w:kern w:val="1"/>
                <w:lang w:eastAsia="hi-IN" w:bidi="hi-IN"/>
              </w:rPr>
            </w:pPr>
            <w:r>
              <w:rPr>
                <w:b/>
                <w:color w:val="00000A"/>
                <w:kern w:val="1"/>
                <w:lang w:eastAsia="hi-IN" w:bidi="hi-IN"/>
              </w:rPr>
              <w:t>Expected outcomes:</w:t>
            </w:r>
          </w:p>
          <w:p w:rsidR="002839C4" w:rsidRDefault="002839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Help desk integration: The DECIDE help desk system will be integrated with EGI (GGUS), which will act as a higher level of support and gateway to the middleware developers</w:t>
            </w:r>
          </w:p>
          <w:p w:rsidR="002839C4" w:rsidRDefault="002839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Meetings: The quarterly User Community Board (UCB) meetings should be attended by a representative of DECIDE with a minimum of two per year. A representative may be required for the User Services Advisory Group (USAG) meeting</w:t>
            </w:r>
          </w:p>
          <w:p w:rsidR="002839C4" w:rsidRDefault="002839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DECIDE to provide EGI-InSPIRE with active or potential research communities that could become connected to EGI user communities working in the same discipline (the connection points will include the UCB at the user level). Information will feed into the VRC analysis</w:t>
            </w:r>
          </w:p>
          <w:p w:rsidR="002839C4" w:rsidRDefault="002839C4" w:rsidP="00255A1E">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EGI-InSPIRE will provide the necessary support towards defining the potential benefits and related mechanisms around the VRC model.</w:t>
            </w:r>
          </w:p>
          <w:p w:rsidR="002839C4" w:rsidRPr="00255A1E" w:rsidRDefault="002839C4" w:rsidP="00255A1E">
            <w:pPr>
              <w:widowControl w:val="0"/>
              <w:numPr>
                <w:ilvl w:val="0"/>
                <w:numId w:val="3"/>
              </w:numPr>
              <w:tabs>
                <w:tab w:val="left" w:pos="0"/>
                <w:tab w:val="left" w:pos="240"/>
              </w:tabs>
              <w:spacing w:before="60" w:after="100" w:line="240" w:lineRule="exact"/>
              <w:ind w:left="717"/>
              <w:rPr>
                <w:color w:val="00000A"/>
                <w:kern w:val="1"/>
                <w:lang w:eastAsia="hi-IN" w:bidi="hi-IN"/>
              </w:rPr>
            </w:pPr>
            <w:r w:rsidRPr="00255A1E">
              <w:rPr>
                <w:color w:val="00000A"/>
                <w:kern w:val="1"/>
                <w:lang w:eastAsia="hi-IN" w:bidi="hi-IN"/>
              </w:rPr>
              <w:t xml:space="preserve">DECIDE contributions: DECIDE will make available to EGI-InSPIRE training material, application details, documentation and presentations, either directly via DECIDE’s web portal or by depositing it in the EGI Training Marketplace or in the EGI Application Database provided by EGI-InSPIRE. </w:t>
            </w:r>
          </w:p>
          <w:p w:rsidR="002839C4" w:rsidRDefault="002839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Reporting: all actions will be written as part of the standard formal EGI-InSPIRE deliverables; DECIDE will be invited to contribute to these reports.</w:t>
            </w:r>
          </w:p>
          <w:p w:rsidR="002839C4" w:rsidRDefault="002839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EGI-InSPIRE consultancy support will be made available through the EGI-InSPIRE partners (NGIs/EIROs) where applicable/resources permit.</w:t>
            </w:r>
          </w:p>
        </w:tc>
      </w:tr>
      <w:tr w:rsidR="002839C4" w:rsidTr="008B5B34">
        <w:trPr>
          <w:cantSplit/>
          <w:trHeight w:val="23"/>
        </w:trPr>
        <w:tc>
          <w:tcPr>
            <w:tcW w:w="9282" w:type="dxa"/>
          </w:tcPr>
          <w:p w:rsidR="002839C4" w:rsidRDefault="002839C4">
            <w:pPr>
              <w:widowControl w:val="0"/>
              <w:snapToGrid w:val="0"/>
              <w:spacing w:before="120" w:after="120" w:line="240" w:lineRule="exact"/>
              <w:rPr>
                <w:b/>
                <w:color w:val="00000A"/>
                <w:kern w:val="1"/>
                <w:lang w:eastAsia="hi-IN" w:bidi="hi-IN"/>
              </w:rPr>
            </w:pPr>
            <w:r>
              <w:rPr>
                <w:b/>
                <w:color w:val="00000A"/>
                <w:kern w:val="1"/>
                <w:lang w:eastAsia="hi-IN" w:bidi="hi-IN"/>
              </w:rPr>
              <w:t xml:space="preserve">Activity: A.4 Sustainability </w:t>
            </w:r>
          </w:p>
          <w:p w:rsidR="002839C4" w:rsidRDefault="002839C4">
            <w:pPr>
              <w:widowControl w:val="0"/>
              <w:spacing w:before="120" w:after="120" w:line="240" w:lineRule="exact"/>
              <w:rPr>
                <w:color w:val="00000A"/>
                <w:kern w:val="1"/>
                <w:lang w:eastAsia="hi-IN" w:bidi="hi-IN"/>
              </w:rPr>
            </w:pPr>
            <w:r>
              <w:rPr>
                <w:b/>
                <w:color w:val="00000A"/>
                <w:kern w:val="1"/>
                <w:lang w:eastAsia="hi-IN" w:bidi="hi-IN"/>
              </w:rPr>
              <w:t>Parties Involved:</w:t>
            </w:r>
            <w:r>
              <w:rPr>
                <w:color w:val="00000A"/>
                <w:kern w:val="1"/>
                <w:lang w:eastAsia="hi-IN" w:bidi="hi-IN"/>
              </w:rPr>
              <w:t xml:space="preserve"> EGI-InSPIRE NA3 Manager (Stephen Brewer) and Policy Development Manager (Sergio Andreozzi); </w:t>
            </w:r>
            <w:r>
              <w:rPr>
                <w:color w:val="00000A"/>
                <w:kern w:val="1"/>
                <w:u w:val="single"/>
                <w:lang w:eastAsia="hi-IN" w:bidi="hi-IN"/>
              </w:rPr>
              <w:t>DECIDE Project Coordinator (Laura Leone, GARR)</w:t>
            </w:r>
            <w:r>
              <w:rPr>
                <w:color w:val="00000A"/>
                <w:kern w:val="1"/>
                <w:lang w:eastAsia="hi-IN" w:bidi="hi-IN"/>
              </w:rPr>
              <w:t xml:space="preserve"> and DECIDE TNA2.6 Task Leader (David Manset, MAAT)</w:t>
            </w:r>
          </w:p>
          <w:p w:rsidR="002839C4" w:rsidRDefault="002839C4">
            <w:pPr>
              <w:widowControl w:val="0"/>
              <w:spacing w:before="120" w:after="120" w:line="240" w:lineRule="exact"/>
              <w:rPr>
                <w:color w:val="00000A"/>
                <w:kern w:val="1"/>
                <w:lang w:eastAsia="hi-IN" w:bidi="hi-IN"/>
              </w:rPr>
            </w:pPr>
            <w:r>
              <w:rPr>
                <w:b/>
                <w:color w:val="00000A"/>
                <w:kern w:val="1"/>
                <w:lang w:eastAsia="hi-IN" w:bidi="hi-IN"/>
              </w:rPr>
              <w:t>Description of work:</w:t>
            </w:r>
            <w:r>
              <w:rPr>
                <w:color w:val="00000A"/>
                <w:kern w:val="1"/>
                <w:lang w:eastAsia="hi-IN" w:bidi="hi-IN"/>
              </w:rPr>
              <w:t xml:space="preserve"> </w:t>
            </w:r>
            <w:r>
              <w:t>Sustaining services is a priority for both projects. This activity will be dedicated to outlining a series of questions and defining solutions to what, where and how the identified services will be sustained</w:t>
            </w:r>
            <w:r>
              <w:rPr>
                <w:color w:val="00000A"/>
                <w:kern w:val="1"/>
                <w:lang w:eastAsia="hi-IN" w:bidi="hi-IN"/>
              </w:rPr>
              <w:t>.</w:t>
            </w:r>
          </w:p>
          <w:p w:rsidR="002839C4" w:rsidRDefault="002839C4">
            <w:pPr>
              <w:widowControl w:val="0"/>
              <w:spacing w:before="120" w:after="120" w:line="240" w:lineRule="exact"/>
              <w:jc w:val="left"/>
              <w:rPr>
                <w:color w:val="00000A"/>
                <w:kern w:val="1"/>
                <w:lang w:eastAsia="hi-IN" w:bidi="hi-IN"/>
              </w:rPr>
            </w:pPr>
            <w:r>
              <w:rPr>
                <w:b/>
                <w:color w:val="00000A"/>
                <w:kern w:val="1"/>
                <w:lang w:eastAsia="hi-IN" w:bidi="hi-IN"/>
              </w:rPr>
              <w:t>Expected outcome:</w:t>
            </w:r>
            <w:r>
              <w:rPr>
                <w:color w:val="00000A"/>
                <w:kern w:val="1"/>
                <w:lang w:eastAsia="hi-IN" w:bidi="hi-IN"/>
              </w:rPr>
              <w:t xml:space="preserve"> </w:t>
            </w:r>
          </w:p>
          <w:p w:rsidR="002839C4" w:rsidRDefault="002839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An established sustainability plan for DECIDE including organisational structure and governance model. This plan should include details of how the representative for DECIDE will communicate with the community and maintain a position of trust within this community.</w:t>
            </w:r>
          </w:p>
          <w:p w:rsidR="002839C4" w:rsidRDefault="002839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Reporting: All actions will be written as part of the standard formal EGI-InSPIRE deliverables. DECIDE will be invited to contribute to these reports.</w:t>
            </w:r>
          </w:p>
        </w:tc>
      </w:tr>
      <w:tr w:rsidR="002839C4" w:rsidTr="008B5B34">
        <w:trPr>
          <w:cantSplit/>
          <w:trHeight w:val="23"/>
        </w:trPr>
        <w:tc>
          <w:tcPr>
            <w:tcW w:w="9282" w:type="dxa"/>
          </w:tcPr>
          <w:p w:rsidR="002839C4" w:rsidRDefault="002839C4">
            <w:pPr>
              <w:widowControl w:val="0"/>
              <w:snapToGrid w:val="0"/>
              <w:spacing w:before="60" w:after="120" w:line="240" w:lineRule="exact"/>
              <w:jc w:val="left"/>
              <w:rPr>
                <w:b/>
                <w:color w:val="00000A"/>
                <w:kern w:val="1"/>
                <w:lang w:eastAsia="hi-IN" w:bidi="hi-IN"/>
              </w:rPr>
            </w:pPr>
            <w:r>
              <w:rPr>
                <w:b/>
                <w:color w:val="00000A"/>
                <w:kern w:val="1"/>
                <w:lang w:eastAsia="hi-IN" w:bidi="hi-IN"/>
              </w:rPr>
              <w:lastRenderedPageBreak/>
              <w:t>A.5 Dissemination</w:t>
            </w:r>
          </w:p>
          <w:p w:rsidR="002839C4" w:rsidRDefault="002839C4">
            <w:pPr>
              <w:widowControl w:val="0"/>
              <w:spacing w:before="60" w:after="120" w:line="240" w:lineRule="exact"/>
              <w:jc w:val="left"/>
              <w:rPr>
                <w:color w:val="00000A"/>
                <w:kern w:val="1"/>
                <w:u w:val="single"/>
                <w:lang w:eastAsia="hi-IN" w:bidi="hi-IN"/>
              </w:rPr>
            </w:pPr>
            <w:r>
              <w:rPr>
                <w:b/>
                <w:color w:val="00000A"/>
                <w:kern w:val="1"/>
                <w:lang w:eastAsia="hi-IN" w:bidi="hi-IN"/>
              </w:rPr>
              <w:t>Parties Involved:</w:t>
            </w:r>
            <w:r>
              <w:rPr>
                <w:color w:val="00000A"/>
                <w:kern w:val="1"/>
                <w:lang w:eastAsia="hi-IN" w:bidi="hi-IN"/>
              </w:rPr>
              <w:t xml:space="preserve"> EGI-InSPIRE NA2.2 Task Leader (Catherine Gater); </w:t>
            </w:r>
            <w:r>
              <w:rPr>
                <w:color w:val="00000A"/>
                <w:kern w:val="1"/>
                <w:u w:val="single"/>
                <w:lang w:eastAsia="hi-IN" w:bidi="hi-IN"/>
              </w:rPr>
              <w:t>DECIDE NA3.1 Task Leader (Maddalena Vario, GARR)</w:t>
            </w:r>
          </w:p>
          <w:p w:rsidR="002839C4" w:rsidRDefault="002839C4">
            <w:pPr>
              <w:widowControl w:val="0"/>
              <w:spacing w:before="60" w:after="120" w:line="240" w:lineRule="exact"/>
              <w:rPr>
                <w:color w:val="00000A"/>
                <w:kern w:val="1"/>
                <w:lang w:eastAsia="hi-IN" w:bidi="hi-IN"/>
              </w:rPr>
            </w:pPr>
            <w:r>
              <w:rPr>
                <w:b/>
                <w:color w:val="00000A"/>
                <w:kern w:val="1"/>
                <w:lang w:eastAsia="hi-IN" w:bidi="hi-IN"/>
              </w:rPr>
              <w:t xml:space="preserve">Description of work: </w:t>
            </w:r>
            <w:r>
              <w:rPr>
                <w:color w:val="00000A"/>
                <w:kern w:val="1"/>
                <w:lang w:eastAsia="hi-IN" w:bidi="hi-IN"/>
              </w:rPr>
              <w:t>The objective of this activity is to maximise the impact of both DECIDE and EGI-InSPIRE through the efficient coordination of dissemination. This will involve establishing contact points for communication channels, publications as well as sharing timing constraints relating to both parties. DECIDE and EGI-InSPIRE will collaborate and help each other in the production of dissemination material and also disseminate the progress and results from the collaboration within their respective communities.</w:t>
            </w:r>
          </w:p>
          <w:p w:rsidR="002839C4" w:rsidRDefault="002839C4">
            <w:pPr>
              <w:widowControl w:val="0"/>
              <w:spacing w:before="60" w:after="120" w:line="240" w:lineRule="exact"/>
              <w:jc w:val="left"/>
              <w:rPr>
                <w:color w:val="00000A"/>
                <w:kern w:val="1"/>
                <w:lang w:eastAsia="hi-IN" w:bidi="hi-IN"/>
              </w:rPr>
            </w:pPr>
            <w:r>
              <w:rPr>
                <w:b/>
                <w:color w:val="00000A"/>
                <w:kern w:val="1"/>
                <w:lang w:eastAsia="hi-IN" w:bidi="hi-IN"/>
              </w:rPr>
              <w:t>Expected outcome:</w:t>
            </w:r>
            <w:r>
              <w:rPr>
                <w:color w:val="00000A"/>
                <w:kern w:val="1"/>
                <w:lang w:eastAsia="hi-IN" w:bidi="hi-IN"/>
              </w:rPr>
              <w:t xml:space="preserve"> </w:t>
            </w:r>
          </w:p>
          <w:p w:rsidR="002839C4" w:rsidRDefault="002839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Launch: Advertise the start of the collaboration in each Party’s website with a dedicated static page, article and press release.</w:t>
            </w:r>
          </w:p>
          <w:p w:rsidR="002839C4" w:rsidRDefault="002839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Events: Joint sessions at EGI-InSPIRE and DECIDE events will be planned in order to disseminate the progress and results of the collaboration.</w:t>
            </w:r>
          </w:p>
          <w:p w:rsidR="002839C4" w:rsidRDefault="002839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Publications: Inform EGI-InSPIRE of any scientific/academic publications published/issued by DECIDE that benefited from the usage of EGI.</w:t>
            </w:r>
          </w:p>
          <w:p w:rsidR="002839C4" w:rsidRDefault="002839C4">
            <w:pPr>
              <w:widowControl w:val="0"/>
              <w:numPr>
                <w:ilvl w:val="0"/>
                <w:numId w:val="3"/>
              </w:numPr>
              <w:tabs>
                <w:tab w:val="left" w:pos="0"/>
                <w:tab w:val="left" w:pos="240"/>
              </w:tabs>
              <w:spacing w:before="60" w:after="100" w:line="240" w:lineRule="exact"/>
              <w:ind w:left="717"/>
              <w:rPr>
                <w:color w:val="00000A"/>
                <w:kern w:val="1"/>
                <w:lang w:eastAsia="hi-IN" w:bidi="hi-IN"/>
              </w:rPr>
            </w:pPr>
            <w:r>
              <w:rPr>
                <w:color w:val="00000A"/>
                <w:kern w:val="1"/>
                <w:lang w:eastAsia="hi-IN" w:bidi="hi-IN"/>
              </w:rPr>
              <w:t>Reporting: All actions will be written as part of the standard formal EGI-InSPIRE deliverables. DECIDE will be invited to contribute to these reports.</w:t>
            </w:r>
          </w:p>
        </w:tc>
      </w:tr>
    </w:tbl>
    <w:p w:rsidR="002839C4" w:rsidRDefault="002839C4">
      <w:pPr>
        <w:pStyle w:val="Heading1"/>
        <w:ind w:left="0" w:firstLine="0"/>
        <w:jc w:val="center"/>
      </w:pPr>
      <w:bookmarkStart w:id="9" w:name="__RefHeading__9_1609259324"/>
      <w:bookmarkStart w:id="10" w:name="_Toc297197210"/>
      <w:bookmarkEnd w:id="9"/>
      <w:r>
        <w:t>Article 4: Timeline and Reporting</w:t>
      </w:r>
      <w:bookmarkEnd w:id="10"/>
    </w:p>
    <w:p w:rsidR="002839C4" w:rsidRDefault="002839C4">
      <w:pPr>
        <w:pStyle w:val="BodyText"/>
      </w:pPr>
      <w:r>
        <w:rPr>
          <w:bCs w:val="0"/>
        </w:rPr>
        <w:t xml:space="preserve">The EGI-InSPIRE Policy Development Team (PDT) will coordinate the periodic review of the progress of the activities defined in Article 3 (Joint Work Plan), follow-up the milestones defined below and distribute reports to both Parties. </w:t>
      </w:r>
      <w:r>
        <w:t>Special meetings between the points of contact designated under Article 5 (Communication) shall be held, as often as necessary, to examine the progress in the implementing of this Agreement. Dates related to time elapsed from the signing of the MoU.</w:t>
      </w:r>
    </w:p>
    <w:p w:rsidR="002839C4" w:rsidRDefault="002839C4">
      <w:pPr>
        <w:pStyle w:val="BodyText"/>
        <w:rPr>
          <w:bCs w:val="0"/>
        </w:rPr>
      </w:pPr>
    </w:p>
    <w:tbl>
      <w:tblPr>
        <w:tblW w:w="9305" w:type="dxa"/>
        <w:tblLayout w:type="fixed"/>
        <w:tblLook w:val="0000" w:firstRow="0" w:lastRow="0" w:firstColumn="0" w:lastColumn="0" w:noHBand="0" w:noVBand="0"/>
      </w:tblPr>
      <w:tblGrid>
        <w:gridCol w:w="1536"/>
        <w:gridCol w:w="1134"/>
        <w:gridCol w:w="6635"/>
      </w:tblGrid>
      <w:tr w:rsidR="002839C4" w:rsidTr="008B5B34">
        <w:trPr>
          <w:trHeight w:val="23"/>
        </w:trPr>
        <w:tc>
          <w:tcPr>
            <w:tcW w:w="1536" w:type="dxa"/>
          </w:tcPr>
          <w:p w:rsidR="002839C4" w:rsidRDefault="002839C4" w:rsidP="00D2100F">
            <w:pPr>
              <w:keepNext/>
              <w:widowControl w:val="0"/>
              <w:tabs>
                <w:tab w:val="right" w:pos="6096"/>
              </w:tabs>
              <w:snapToGrid w:val="0"/>
              <w:spacing w:before="60" w:after="60" w:line="240" w:lineRule="exact"/>
              <w:rPr>
                <w:b/>
                <w:color w:val="00000A"/>
                <w:kern w:val="1"/>
                <w:lang w:eastAsia="hi-IN" w:bidi="hi-IN"/>
              </w:rPr>
            </w:pPr>
            <w:r>
              <w:rPr>
                <w:b/>
                <w:color w:val="00000A"/>
                <w:kern w:val="1"/>
                <w:lang w:eastAsia="hi-IN" w:bidi="hi-IN"/>
              </w:rPr>
              <w:t>Date</w:t>
            </w:r>
          </w:p>
        </w:tc>
        <w:tc>
          <w:tcPr>
            <w:tcW w:w="1134" w:type="dxa"/>
          </w:tcPr>
          <w:p w:rsidR="002839C4" w:rsidRDefault="002839C4">
            <w:pPr>
              <w:widowControl w:val="0"/>
              <w:snapToGrid w:val="0"/>
              <w:spacing w:before="60" w:after="60" w:line="240" w:lineRule="exact"/>
              <w:rPr>
                <w:b/>
                <w:color w:val="00000A"/>
                <w:kern w:val="1"/>
                <w:lang w:eastAsia="hi-IN" w:bidi="hi-IN"/>
              </w:rPr>
            </w:pPr>
            <w:r>
              <w:rPr>
                <w:b/>
                <w:color w:val="00000A"/>
                <w:kern w:val="1"/>
                <w:lang w:eastAsia="hi-IN" w:bidi="hi-IN"/>
              </w:rPr>
              <w:t>Milestone</w:t>
            </w:r>
          </w:p>
        </w:tc>
        <w:tc>
          <w:tcPr>
            <w:tcW w:w="6635" w:type="dxa"/>
          </w:tcPr>
          <w:p w:rsidR="002839C4" w:rsidRDefault="002839C4">
            <w:pPr>
              <w:widowControl w:val="0"/>
              <w:snapToGrid w:val="0"/>
              <w:spacing w:before="60" w:after="60" w:line="240" w:lineRule="exact"/>
              <w:rPr>
                <w:b/>
                <w:color w:val="00000A"/>
                <w:kern w:val="1"/>
                <w:lang w:eastAsia="hi-IN" w:bidi="hi-IN"/>
              </w:rPr>
            </w:pPr>
            <w:r>
              <w:rPr>
                <w:b/>
                <w:color w:val="00000A"/>
                <w:kern w:val="1"/>
                <w:lang w:eastAsia="hi-IN" w:bidi="hi-IN"/>
              </w:rPr>
              <w:t>Achievement</w:t>
            </w:r>
          </w:p>
        </w:tc>
      </w:tr>
      <w:tr w:rsidR="002839C4" w:rsidTr="008B5B34">
        <w:trPr>
          <w:trHeight w:val="23"/>
        </w:trPr>
        <w:tc>
          <w:tcPr>
            <w:tcW w:w="1536" w:type="dxa"/>
          </w:tcPr>
          <w:p w:rsidR="002839C4" w:rsidRDefault="002839C4" w:rsidP="00E57857">
            <w:pPr>
              <w:widowControl w:val="0"/>
              <w:snapToGrid w:val="0"/>
              <w:spacing w:before="60" w:after="60" w:line="240" w:lineRule="exact"/>
              <w:jc w:val="left"/>
              <w:rPr>
                <w:color w:val="00000A"/>
                <w:kern w:val="1"/>
                <w:lang w:eastAsia="hi-IN" w:bidi="hi-IN"/>
              </w:rPr>
            </w:pPr>
            <w:r>
              <w:rPr>
                <w:color w:val="00000A"/>
                <w:kern w:val="1"/>
                <w:lang w:eastAsia="hi-IN" w:bidi="hi-IN"/>
              </w:rPr>
              <w:t>07/2011</w:t>
            </w:r>
          </w:p>
        </w:tc>
        <w:tc>
          <w:tcPr>
            <w:tcW w:w="1134" w:type="dxa"/>
          </w:tcPr>
          <w:p w:rsidR="002839C4" w:rsidRDefault="002839C4">
            <w:pPr>
              <w:widowControl w:val="0"/>
              <w:snapToGrid w:val="0"/>
              <w:spacing w:before="60" w:after="60" w:line="240" w:lineRule="exact"/>
              <w:rPr>
                <w:color w:val="00000A"/>
                <w:kern w:val="1"/>
                <w:lang w:eastAsia="hi-IN" w:bidi="hi-IN"/>
              </w:rPr>
            </w:pPr>
            <w:r>
              <w:rPr>
                <w:color w:val="00000A"/>
                <w:kern w:val="1"/>
                <w:lang w:eastAsia="hi-IN" w:bidi="hi-IN"/>
              </w:rPr>
              <w:t>M5.1</w:t>
            </w:r>
          </w:p>
        </w:tc>
        <w:tc>
          <w:tcPr>
            <w:tcW w:w="6635" w:type="dxa"/>
          </w:tcPr>
          <w:p w:rsidR="002839C4" w:rsidRDefault="002839C4" w:rsidP="00351375">
            <w:pPr>
              <w:widowControl w:val="0"/>
              <w:snapToGrid w:val="0"/>
              <w:spacing w:before="60" w:after="60" w:line="240" w:lineRule="exact"/>
              <w:rPr>
                <w:color w:val="00000A"/>
                <w:kern w:val="1"/>
                <w:lang w:eastAsia="hi-IN" w:bidi="hi-IN"/>
              </w:rPr>
            </w:pPr>
            <w:r>
              <w:rPr>
                <w:color w:val="00000A"/>
                <w:kern w:val="1"/>
                <w:lang w:eastAsia="hi-IN" w:bidi="hi-IN"/>
              </w:rPr>
              <w:t>Both parties to announce the agreement on their web sites</w:t>
            </w:r>
          </w:p>
        </w:tc>
      </w:tr>
      <w:tr w:rsidR="002839C4" w:rsidTr="008B5B34">
        <w:trPr>
          <w:trHeight w:val="23"/>
        </w:trPr>
        <w:tc>
          <w:tcPr>
            <w:tcW w:w="1536" w:type="dxa"/>
          </w:tcPr>
          <w:p w:rsidR="002839C4" w:rsidRDefault="002839C4" w:rsidP="00E57857">
            <w:pPr>
              <w:widowControl w:val="0"/>
              <w:snapToGrid w:val="0"/>
              <w:spacing w:before="60" w:after="60" w:line="240" w:lineRule="exact"/>
              <w:jc w:val="left"/>
              <w:rPr>
                <w:color w:val="00000A"/>
                <w:kern w:val="1"/>
                <w:lang w:eastAsia="hi-IN" w:bidi="hi-IN"/>
              </w:rPr>
            </w:pPr>
            <w:r>
              <w:rPr>
                <w:color w:val="00000A"/>
                <w:kern w:val="1"/>
                <w:lang w:eastAsia="hi-IN" w:bidi="hi-IN"/>
              </w:rPr>
              <w:t>09/2011</w:t>
            </w:r>
          </w:p>
        </w:tc>
        <w:tc>
          <w:tcPr>
            <w:tcW w:w="1134" w:type="dxa"/>
          </w:tcPr>
          <w:p w:rsidR="002839C4" w:rsidRDefault="002839C4" w:rsidP="00255A1E">
            <w:pPr>
              <w:widowControl w:val="0"/>
              <w:snapToGrid w:val="0"/>
              <w:spacing w:before="60" w:after="60" w:line="240" w:lineRule="exact"/>
              <w:rPr>
                <w:color w:val="00000A"/>
                <w:kern w:val="1"/>
                <w:lang w:eastAsia="hi-IN" w:bidi="hi-IN"/>
              </w:rPr>
            </w:pPr>
            <w:r>
              <w:rPr>
                <w:color w:val="00000A"/>
                <w:kern w:val="1"/>
                <w:lang w:eastAsia="hi-IN" w:bidi="hi-IN"/>
              </w:rPr>
              <w:t>M3.1</w:t>
            </w:r>
          </w:p>
        </w:tc>
        <w:tc>
          <w:tcPr>
            <w:tcW w:w="6635" w:type="dxa"/>
          </w:tcPr>
          <w:p w:rsidR="002839C4" w:rsidRDefault="002839C4">
            <w:pPr>
              <w:widowControl w:val="0"/>
              <w:snapToGrid w:val="0"/>
              <w:spacing w:before="60" w:after="60" w:line="240" w:lineRule="exact"/>
              <w:rPr>
                <w:color w:val="00000A"/>
                <w:kern w:val="1"/>
                <w:lang w:eastAsia="hi-IN" w:bidi="hi-IN"/>
              </w:rPr>
            </w:pPr>
            <w:r>
              <w:rPr>
                <w:color w:val="00000A"/>
                <w:kern w:val="1"/>
                <w:lang w:eastAsia="hi-IN" w:bidi="hi-IN"/>
              </w:rPr>
              <w:t>Help desk integration (DECIDE &amp; EGI)</w:t>
            </w:r>
          </w:p>
        </w:tc>
      </w:tr>
      <w:tr w:rsidR="002839C4" w:rsidTr="008B5B34">
        <w:trPr>
          <w:trHeight w:val="23"/>
        </w:trPr>
        <w:tc>
          <w:tcPr>
            <w:tcW w:w="1536" w:type="dxa"/>
          </w:tcPr>
          <w:p w:rsidR="002839C4" w:rsidRDefault="002839C4" w:rsidP="00E57857">
            <w:pPr>
              <w:widowControl w:val="0"/>
              <w:snapToGrid w:val="0"/>
              <w:spacing w:before="60" w:after="60" w:line="240" w:lineRule="exact"/>
              <w:jc w:val="left"/>
              <w:rPr>
                <w:color w:val="00000A"/>
                <w:kern w:val="1"/>
                <w:lang w:eastAsia="hi-IN" w:bidi="hi-IN"/>
              </w:rPr>
            </w:pPr>
            <w:r>
              <w:rPr>
                <w:color w:val="00000A"/>
                <w:kern w:val="1"/>
                <w:lang w:eastAsia="hi-IN" w:bidi="hi-IN"/>
              </w:rPr>
              <w:t>09/2011</w:t>
            </w:r>
          </w:p>
        </w:tc>
        <w:tc>
          <w:tcPr>
            <w:tcW w:w="1134" w:type="dxa"/>
          </w:tcPr>
          <w:p w:rsidR="002839C4" w:rsidRDefault="002839C4">
            <w:pPr>
              <w:widowControl w:val="0"/>
              <w:snapToGrid w:val="0"/>
              <w:spacing w:before="60" w:after="60" w:line="240" w:lineRule="exact"/>
              <w:rPr>
                <w:color w:val="00000A"/>
                <w:kern w:val="1"/>
                <w:lang w:eastAsia="hi-IN" w:bidi="hi-IN"/>
              </w:rPr>
            </w:pPr>
            <w:r>
              <w:rPr>
                <w:color w:val="00000A"/>
                <w:kern w:val="1"/>
                <w:lang w:eastAsia="hi-IN" w:bidi="hi-IN"/>
              </w:rPr>
              <w:t>M2.1</w:t>
            </w:r>
          </w:p>
        </w:tc>
        <w:tc>
          <w:tcPr>
            <w:tcW w:w="6635" w:type="dxa"/>
          </w:tcPr>
          <w:p w:rsidR="002839C4" w:rsidRDefault="002839C4">
            <w:pPr>
              <w:widowControl w:val="0"/>
              <w:snapToGrid w:val="0"/>
              <w:spacing w:before="60" w:after="60" w:line="240" w:lineRule="exact"/>
              <w:rPr>
                <w:color w:val="00000A"/>
                <w:kern w:val="1"/>
                <w:lang w:eastAsia="hi-IN" w:bidi="hi-IN"/>
              </w:rPr>
            </w:pPr>
            <w:r>
              <w:rPr>
                <w:color w:val="00000A"/>
                <w:kern w:val="1"/>
                <w:lang w:eastAsia="hi-IN" w:bidi="hi-IN"/>
              </w:rPr>
              <w:t xml:space="preserve">List of applications and services needed by DECIDE and that DECIDE can offer (report led by Andrea Schenone, university of Genoa) </w:t>
            </w:r>
          </w:p>
        </w:tc>
      </w:tr>
      <w:tr w:rsidR="002839C4" w:rsidTr="008B5B34">
        <w:trPr>
          <w:trHeight w:val="23"/>
        </w:trPr>
        <w:tc>
          <w:tcPr>
            <w:tcW w:w="1536" w:type="dxa"/>
          </w:tcPr>
          <w:p w:rsidR="002839C4" w:rsidRDefault="002839C4" w:rsidP="00E57857">
            <w:pPr>
              <w:widowControl w:val="0"/>
              <w:snapToGrid w:val="0"/>
              <w:spacing w:before="60" w:after="60" w:line="240" w:lineRule="exact"/>
              <w:jc w:val="left"/>
              <w:rPr>
                <w:color w:val="00000A"/>
                <w:kern w:val="1"/>
                <w:lang w:eastAsia="hi-IN" w:bidi="hi-IN"/>
              </w:rPr>
            </w:pPr>
            <w:r>
              <w:rPr>
                <w:color w:val="00000A"/>
                <w:kern w:val="1"/>
                <w:lang w:eastAsia="hi-IN" w:bidi="hi-IN"/>
              </w:rPr>
              <w:t>09/2011</w:t>
            </w:r>
          </w:p>
        </w:tc>
        <w:tc>
          <w:tcPr>
            <w:tcW w:w="1134" w:type="dxa"/>
          </w:tcPr>
          <w:p w:rsidR="002839C4" w:rsidRDefault="002839C4">
            <w:pPr>
              <w:widowControl w:val="0"/>
              <w:snapToGrid w:val="0"/>
              <w:spacing w:before="60" w:after="60" w:line="240" w:lineRule="exact"/>
              <w:rPr>
                <w:color w:val="00000A"/>
                <w:kern w:val="1"/>
                <w:lang w:eastAsia="hi-IN" w:bidi="hi-IN"/>
              </w:rPr>
            </w:pPr>
            <w:r>
              <w:rPr>
                <w:color w:val="00000A"/>
                <w:kern w:val="1"/>
                <w:lang w:eastAsia="hi-IN" w:bidi="hi-IN"/>
              </w:rPr>
              <w:t>M3.1</w:t>
            </w:r>
          </w:p>
        </w:tc>
        <w:tc>
          <w:tcPr>
            <w:tcW w:w="6635" w:type="dxa"/>
          </w:tcPr>
          <w:p w:rsidR="002839C4" w:rsidRDefault="002839C4" w:rsidP="00835ADD">
            <w:pPr>
              <w:widowControl w:val="0"/>
              <w:snapToGrid w:val="0"/>
              <w:spacing w:before="60" w:after="60" w:line="240" w:lineRule="exact"/>
              <w:rPr>
                <w:color w:val="00000A"/>
                <w:kern w:val="1"/>
                <w:lang w:eastAsia="hi-IN" w:bidi="hi-IN"/>
              </w:rPr>
            </w:pPr>
            <w:r>
              <w:rPr>
                <w:color w:val="00000A"/>
                <w:kern w:val="1"/>
                <w:lang w:eastAsia="hi-IN" w:bidi="hi-IN"/>
              </w:rPr>
              <w:t>Requires a report analysing the VRC integration plans for DECIDE (report led by EGI-InSPIRE, Steve Brewer)</w:t>
            </w:r>
          </w:p>
        </w:tc>
      </w:tr>
      <w:tr w:rsidR="002839C4" w:rsidTr="008B5B34">
        <w:trPr>
          <w:trHeight w:val="23"/>
        </w:trPr>
        <w:tc>
          <w:tcPr>
            <w:tcW w:w="1536" w:type="dxa"/>
          </w:tcPr>
          <w:p w:rsidR="002839C4" w:rsidRDefault="002839C4" w:rsidP="00E57857">
            <w:pPr>
              <w:widowControl w:val="0"/>
              <w:snapToGrid w:val="0"/>
              <w:spacing w:before="60" w:after="60" w:line="240" w:lineRule="exact"/>
              <w:jc w:val="left"/>
              <w:rPr>
                <w:color w:val="00000A"/>
                <w:kern w:val="1"/>
                <w:lang w:eastAsia="hi-IN" w:bidi="hi-IN"/>
              </w:rPr>
            </w:pPr>
            <w:r>
              <w:rPr>
                <w:color w:val="00000A"/>
                <w:kern w:val="1"/>
                <w:lang w:eastAsia="hi-IN" w:bidi="hi-IN"/>
              </w:rPr>
              <w:t>11/2011</w:t>
            </w:r>
          </w:p>
        </w:tc>
        <w:tc>
          <w:tcPr>
            <w:tcW w:w="1134" w:type="dxa"/>
          </w:tcPr>
          <w:p w:rsidR="002839C4" w:rsidRDefault="002839C4">
            <w:pPr>
              <w:widowControl w:val="0"/>
              <w:snapToGrid w:val="0"/>
              <w:spacing w:before="60" w:after="60" w:line="240" w:lineRule="exact"/>
              <w:rPr>
                <w:color w:val="00000A"/>
                <w:kern w:val="1"/>
                <w:lang w:eastAsia="hi-IN" w:bidi="hi-IN"/>
              </w:rPr>
            </w:pPr>
            <w:r>
              <w:rPr>
                <w:color w:val="00000A"/>
                <w:kern w:val="1"/>
                <w:lang w:eastAsia="hi-IN" w:bidi="hi-IN"/>
              </w:rPr>
              <w:t>M4.1</w:t>
            </w:r>
          </w:p>
        </w:tc>
        <w:tc>
          <w:tcPr>
            <w:tcW w:w="6635" w:type="dxa"/>
          </w:tcPr>
          <w:p w:rsidR="002839C4" w:rsidRDefault="002839C4">
            <w:pPr>
              <w:widowControl w:val="0"/>
              <w:snapToGrid w:val="0"/>
              <w:spacing w:before="60" w:after="60" w:line="240" w:lineRule="exact"/>
              <w:rPr>
                <w:color w:val="00000A"/>
                <w:kern w:val="1"/>
                <w:lang w:eastAsia="hi-IN" w:bidi="hi-IN"/>
              </w:rPr>
            </w:pPr>
            <w:r>
              <w:rPr>
                <w:color w:val="00000A"/>
                <w:kern w:val="1"/>
                <w:lang w:eastAsia="hi-IN" w:bidi="hi-IN"/>
              </w:rPr>
              <w:t>DECIDE sustainability plan (report led by Laura Leone, GARR)</w:t>
            </w:r>
          </w:p>
        </w:tc>
      </w:tr>
      <w:tr w:rsidR="002839C4" w:rsidTr="008B5B34">
        <w:trPr>
          <w:trHeight w:val="23"/>
        </w:trPr>
        <w:tc>
          <w:tcPr>
            <w:tcW w:w="1536" w:type="dxa"/>
          </w:tcPr>
          <w:p w:rsidR="002839C4" w:rsidRDefault="002839C4" w:rsidP="00E57857">
            <w:pPr>
              <w:widowControl w:val="0"/>
              <w:snapToGrid w:val="0"/>
              <w:spacing w:before="60" w:after="60" w:line="240" w:lineRule="exact"/>
              <w:jc w:val="left"/>
              <w:rPr>
                <w:color w:val="00000A"/>
                <w:kern w:val="1"/>
                <w:lang w:eastAsia="hi-IN" w:bidi="hi-IN"/>
              </w:rPr>
            </w:pPr>
            <w:r>
              <w:rPr>
                <w:color w:val="00000A"/>
                <w:kern w:val="1"/>
                <w:lang w:eastAsia="hi-IN" w:bidi="hi-IN"/>
              </w:rPr>
              <w:t>03/2012</w:t>
            </w:r>
          </w:p>
        </w:tc>
        <w:tc>
          <w:tcPr>
            <w:tcW w:w="1134" w:type="dxa"/>
          </w:tcPr>
          <w:p w:rsidR="002839C4" w:rsidRDefault="002839C4">
            <w:pPr>
              <w:widowControl w:val="0"/>
              <w:snapToGrid w:val="0"/>
              <w:spacing w:before="60" w:after="60" w:line="240" w:lineRule="exact"/>
              <w:rPr>
                <w:color w:val="00000A"/>
                <w:kern w:val="1"/>
                <w:lang w:eastAsia="hi-IN" w:bidi="hi-IN"/>
              </w:rPr>
            </w:pPr>
            <w:r>
              <w:rPr>
                <w:color w:val="00000A"/>
                <w:kern w:val="1"/>
                <w:lang w:eastAsia="hi-IN" w:bidi="hi-IN"/>
              </w:rPr>
              <w:t>M5.2</w:t>
            </w:r>
          </w:p>
        </w:tc>
        <w:tc>
          <w:tcPr>
            <w:tcW w:w="6635" w:type="dxa"/>
          </w:tcPr>
          <w:p w:rsidR="002839C4" w:rsidRDefault="002839C4" w:rsidP="00E57857">
            <w:pPr>
              <w:widowControl w:val="0"/>
              <w:snapToGrid w:val="0"/>
              <w:spacing w:before="60" w:after="60" w:line="240" w:lineRule="exact"/>
              <w:rPr>
                <w:color w:val="00000A"/>
                <w:kern w:val="1"/>
                <w:lang w:eastAsia="hi-IN" w:bidi="hi-IN"/>
              </w:rPr>
            </w:pPr>
            <w:r>
              <w:rPr>
                <w:color w:val="00000A"/>
                <w:kern w:val="1"/>
                <w:lang w:eastAsia="hi-IN" w:bidi="hi-IN"/>
              </w:rPr>
              <w:t>Organise joint activity at EGI Community Forum 2012</w:t>
            </w:r>
          </w:p>
        </w:tc>
      </w:tr>
      <w:tr w:rsidR="002839C4" w:rsidTr="008B5B34">
        <w:trPr>
          <w:trHeight w:val="23"/>
        </w:trPr>
        <w:tc>
          <w:tcPr>
            <w:tcW w:w="1536" w:type="dxa"/>
          </w:tcPr>
          <w:p w:rsidR="002839C4" w:rsidRDefault="002839C4" w:rsidP="00E57857">
            <w:pPr>
              <w:widowControl w:val="0"/>
              <w:snapToGrid w:val="0"/>
              <w:spacing w:before="60" w:after="60" w:line="240" w:lineRule="exact"/>
              <w:jc w:val="left"/>
              <w:rPr>
                <w:color w:val="00000A"/>
                <w:kern w:val="1"/>
                <w:lang w:eastAsia="hi-IN" w:bidi="hi-IN"/>
              </w:rPr>
            </w:pPr>
            <w:r>
              <w:rPr>
                <w:color w:val="00000A"/>
                <w:kern w:val="1"/>
                <w:lang w:eastAsia="hi-IN" w:bidi="hi-IN"/>
              </w:rPr>
              <w:t>08/2012</w:t>
            </w:r>
          </w:p>
        </w:tc>
        <w:tc>
          <w:tcPr>
            <w:tcW w:w="1134" w:type="dxa"/>
          </w:tcPr>
          <w:p w:rsidR="002839C4" w:rsidRDefault="002839C4">
            <w:pPr>
              <w:widowControl w:val="0"/>
              <w:snapToGrid w:val="0"/>
              <w:spacing w:before="60" w:after="60" w:line="240" w:lineRule="exact"/>
              <w:rPr>
                <w:color w:val="00000A"/>
                <w:kern w:val="1"/>
                <w:lang w:eastAsia="hi-IN" w:bidi="hi-IN"/>
              </w:rPr>
            </w:pPr>
            <w:r>
              <w:rPr>
                <w:color w:val="00000A"/>
                <w:kern w:val="1"/>
                <w:lang w:eastAsia="hi-IN" w:bidi="hi-IN"/>
              </w:rPr>
              <w:t>M3.2</w:t>
            </w:r>
          </w:p>
        </w:tc>
        <w:tc>
          <w:tcPr>
            <w:tcW w:w="6635" w:type="dxa"/>
          </w:tcPr>
          <w:p w:rsidR="002839C4" w:rsidRDefault="002839C4" w:rsidP="00E57857">
            <w:pPr>
              <w:widowControl w:val="0"/>
              <w:snapToGrid w:val="0"/>
              <w:spacing w:before="60" w:after="60" w:line="240" w:lineRule="exact"/>
              <w:rPr>
                <w:color w:val="00000A"/>
                <w:kern w:val="1"/>
                <w:lang w:eastAsia="hi-IN" w:bidi="hi-IN"/>
              </w:rPr>
            </w:pPr>
            <w:r>
              <w:rPr>
                <w:color w:val="00000A"/>
                <w:kern w:val="1"/>
                <w:lang w:eastAsia="hi-IN" w:bidi="hi-IN"/>
              </w:rPr>
              <w:t>Report on training material and applications made available on the EGI User Support Services (report led by Valeria Ardizzone, COMETA)</w:t>
            </w:r>
          </w:p>
        </w:tc>
      </w:tr>
      <w:tr w:rsidR="002839C4" w:rsidTr="008B5B34">
        <w:trPr>
          <w:trHeight w:val="23"/>
        </w:trPr>
        <w:tc>
          <w:tcPr>
            <w:tcW w:w="1536" w:type="dxa"/>
          </w:tcPr>
          <w:p w:rsidR="002839C4" w:rsidRDefault="002839C4" w:rsidP="00E57857">
            <w:pPr>
              <w:widowControl w:val="0"/>
              <w:snapToGrid w:val="0"/>
              <w:spacing w:before="60" w:after="60" w:line="240" w:lineRule="exact"/>
              <w:jc w:val="left"/>
              <w:rPr>
                <w:color w:val="00000A"/>
                <w:kern w:val="1"/>
                <w:lang w:eastAsia="hi-IN" w:bidi="hi-IN"/>
              </w:rPr>
            </w:pPr>
            <w:r>
              <w:rPr>
                <w:color w:val="00000A"/>
                <w:kern w:val="1"/>
                <w:lang w:eastAsia="hi-IN" w:bidi="hi-IN"/>
              </w:rPr>
              <w:t>08/2012</w:t>
            </w:r>
          </w:p>
        </w:tc>
        <w:tc>
          <w:tcPr>
            <w:tcW w:w="1134" w:type="dxa"/>
          </w:tcPr>
          <w:p w:rsidR="002839C4" w:rsidRDefault="002839C4">
            <w:pPr>
              <w:widowControl w:val="0"/>
              <w:snapToGrid w:val="0"/>
              <w:spacing w:before="60" w:after="60" w:line="240" w:lineRule="exact"/>
              <w:rPr>
                <w:color w:val="00000A"/>
                <w:kern w:val="1"/>
                <w:lang w:eastAsia="hi-IN" w:bidi="hi-IN"/>
              </w:rPr>
            </w:pPr>
            <w:r>
              <w:rPr>
                <w:color w:val="00000A"/>
                <w:kern w:val="1"/>
                <w:lang w:eastAsia="hi-IN" w:bidi="hi-IN"/>
              </w:rPr>
              <w:t>M5.2</w:t>
            </w:r>
          </w:p>
        </w:tc>
        <w:tc>
          <w:tcPr>
            <w:tcW w:w="6635" w:type="dxa"/>
          </w:tcPr>
          <w:p w:rsidR="002839C4" w:rsidRDefault="002839C4" w:rsidP="00E57857">
            <w:pPr>
              <w:widowControl w:val="0"/>
              <w:snapToGrid w:val="0"/>
              <w:spacing w:before="60" w:after="60" w:line="240" w:lineRule="exact"/>
              <w:rPr>
                <w:color w:val="00000A"/>
                <w:kern w:val="1"/>
                <w:lang w:eastAsia="hi-IN" w:bidi="hi-IN"/>
              </w:rPr>
            </w:pPr>
            <w:r>
              <w:rPr>
                <w:color w:val="00000A"/>
                <w:kern w:val="1"/>
                <w:lang w:eastAsia="hi-IN" w:bidi="hi-IN"/>
              </w:rPr>
              <w:t>Update of the DECIDE sustainability plan (report led by Laura Leone, GARR)</w:t>
            </w:r>
          </w:p>
        </w:tc>
      </w:tr>
      <w:tr w:rsidR="002839C4" w:rsidTr="008B5B34">
        <w:trPr>
          <w:trHeight w:val="23"/>
        </w:trPr>
        <w:tc>
          <w:tcPr>
            <w:tcW w:w="1536" w:type="dxa"/>
          </w:tcPr>
          <w:p w:rsidR="002839C4" w:rsidRDefault="002839C4" w:rsidP="00835ADD">
            <w:pPr>
              <w:widowControl w:val="0"/>
              <w:snapToGrid w:val="0"/>
              <w:spacing w:before="60" w:after="60" w:line="240" w:lineRule="exact"/>
              <w:jc w:val="left"/>
              <w:rPr>
                <w:color w:val="00000A"/>
                <w:kern w:val="1"/>
                <w:lang w:eastAsia="hi-IN" w:bidi="hi-IN"/>
              </w:rPr>
            </w:pPr>
            <w:r>
              <w:rPr>
                <w:color w:val="00000A"/>
                <w:kern w:val="1"/>
                <w:lang w:eastAsia="hi-IN" w:bidi="hi-IN"/>
              </w:rPr>
              <w:t>08/2012</w:t>
            </w:r>
          </w:p>
        </w:tc>
        <w:tc>
          <w:tcPr>
            <w:tcW w:w="1134" w:type="dxa"/>
          </w:tcPr>
          <w:p w:rsidR="002839C4" w:rsidRDefault="002839C4">
            <w:pPr>
              <w:widowControl w:val="0"/>
              <w:snapToGrid w:val="0"/>
              <w:spacing w:before="60" w:after="60" w:line="240" w:lineRule="exact"/>
              <w:rPr>
                <w:color w:val="00000A"/>
                <w:kern w:val="1"/>
                <w:lang w:eastAsia="hi-IN" w:bidi="hi-IN"/>
              </w:rPr>
            </w:pPr>
            <w:r>
              <w:rPr>
                <w:color w:val="00000A"/>
                <w:kern w:val="1"/>
                <w:lang w:eastAsia="hi-IN" w:bidi="hi-IN"/>
              </w:rPr>
              <w:t>M6.3</w:t>
            </w:r>
          </w:p>
        </w:tc>
        <w:tc>
          <w:tcPr>
            <w:tcW w:w="6635" w:type="dxa"/>
          </w:tcPr>
          <w:p w:rsidR="002839C4" w:rsidRDefault="002839C4">
            <w:pPr>
              <w:widowControl w:val="0"/>
              <w:snapToGrid w:val="0"/>
              <w:spacing w:before="60" w:after="60" w:line="240" w:lineRule="exact"/>
              <w:rPr>
                <w:color w:val="00000A"/>
                <w:kern w:val="1"/>
                <w:lang w:eastAsia="hi-IN" w:bidi="hi-IN"/>
              </w:rPr>
            </w:pPr>
            <w:r>
              <w:rPr>
                <w:color w:val="00000A"/>
                <w:kern w:val="1"/>
                <w:lang w:eastAsia="hi-IN" w:bidi="hi-IN"/>
              </w:rPr>
              <w:t>Summary of the main achievements, open issues and future plans related to the collaboration between DECIDE and EGI-InSPIRE. The input must cover all of the activities that are defined in the Joint Work Plan section of the signed MoU (report led by Laura Leone, GARR)</w:t>
            </w:r>
          </w:p>
        </w:tc>
      </w:tr>
      <w:tr w:rsidR="002839C4" w:rsidTr="008B5B34">
        <w:trPr>
          <w:trHeight w:val="23"/>
        </w:trPr>
        <w:tc>
          <w:tcPr>
            <w:tcW w:w="1536" w:type="dxa"/>
          </w:tcPr>
          <w:p w:rsidR="002839C4" w:rsidRDefault="002839C4" w:rsidP="005565B2">
            <w:pPr>
              <w:widowControl w:val="0"/>
              <w:snapToGrid w:val="0"/>
              <w:spacing w:before="60" w:after="60" w:line="240" w:lineRule="exact"/>
              <w:jc w:val="left"/>
              <w:rPr>
                <w:color w:val="00000A"/>
                <w:kern w:val="1"/>
                <w:lang w:eastAsia="hi-IN" w:bidi="hi-IN"/>
              </w:rPr>
            </w:pPr>
            <w:r>
              <w:rPr>
                <w:color w:val="00000A"/>
                <w:kern w:val="1"/>
                <w:lang w:eastAsia="hi-IN" w:bidi="hi-IN"/>
              </w:rPr>
              <w:t>As needed</w:t>
            </w:r>
          </w:p>
        </w:tc>
        <w:tc>
          <w:tcPr>
            <w:tcW w:w="1134" w:type="dxa"/>
          </w:tcPr>
          <w:p w:rsidR="002839C4" w:rsidRDefault="002839C4">
            <w:pPr>
              <w:widowControl w:val="0"/>
              <w:snapToGrid w:val="0"/>
              <w:spacing w:before="60" w:after="60" w:line="240" w:lineRule="exact"/>
              <w:rPr>
                <w:color w:val="00000A"/>
                <w:kern w:val="1"/>
                <w:lang w:eastAsia="hi-IN" w:bidi="hi-IN"/>
              </w:rPr>
            </w:pPr>
          </w:p>
        </w:tc>
        <w:tc>
          <w:tcPr>
            <w:tcW w:w="6635" w:type="dxa"/>
          </w:tcPr>
          <w:p w:rsidR="002839C4" w:rsidRDefault="002839C4" w:rsidP="005565B2">
            <w:pPr>
              <w:widowControl w:val="0"/>
              <w:snapToGrid w:val="0"/>
              <w:spacing w:before="60" w:after="60" w:line="240" w:lineRule="exact"/>
              <w:rPr>
                <w:color w:val="00000A"/>
                <w:kern w:val="1"/>
                <w:lang w:eastAsia="hi-IN" w:bidi="hi-IN"/>
              </w:rPr>
            </w:pPr>
            <w:r>
              <w:rPr>
                <w:color w:val="00000A"/>
                <w:kern w:val="1"/>
                <w:lang w:eastAsia="hi-IN" w:bidi="hi-IN"/>
              </w:rPr>
              <w:t xml:space="preserve">Updated and prioritised requirements for DECIDE to UCB </w:t>
            </w:r>
          </w:p>
        </w:tc>
      </w:tr>
    </w:tbl>
    <w:p w:rsidR="002839C4" w:rsidRDefault="002839C4">
      <w:pPr>
        <w:pStyle w:val="Heading1"/>
        <w:jc w:val="center"/>
      </w:pPr>
      <w:bookmarkStart w:id="11" w:name="__RefHeading__11_1609259324"/>
      <w:bookmarkStart w:id="12" w:name="_Toc297197211"/>
      <w:bookmarkEnd w:id="11"/>
      <w:r>
        <w:lastRenderedPageBreak/>
        <w:t>Article 5: Communication</w:t>
      </w:r>
      <w:bookmarkEnd w:id="12"/>
    </w:p>
    <w:p w:rsidR="002839C4" w:rsidRDefault="002839C4">
      <w:r>
        <w:t xml:space="preserve">The Parties shall keep each other informed on all their respective activities and on their progress and shall consult regularly on areas that offer the potential for cooperation through the agreed channels. </w:t>
      </w:r>
    </w:p>
    <w:p w:rsidR="002839C4" w:rsidRDefault="002839C4"/>
    <w:p w:rsidR="002839C4" w:rsidRDefault="002839C4">
      <w:r>
        <w:t>Joint working groups may be established to examine in detail proposals in areas assigned to them by the Parties referred to in Article 3 (Joint Work Plan) and to make recommendations to the Parties.</w:t>
      </w:r>
    </w:p>
    <w:p w:rsidR="002839C4" w:rsidRDefault="002839C4"/>
    <w:p w:rsidR="002839C4" w:rsidRDefault="002839C4">
      <w:r>
        <w:t>Each Party shall designate a “points of contact” that will be responsible for monitoring the implementation of this MoU and for taking measures to assist in the further development of cooperative activities. Such points of contact shall be the ordinary channel for the Parties' communication of proposals for cooperation.</w:t>
      </w:r>
      <w:r>
        <w:rPr>
          <w:rStyle w:val="Caratteredellanota"/>
        </w:rPr>
        <w:footnoteReference w:id="3"/>
      </w:r>
    </w:p>
    <w:p w:rsidR="002839C4" w:rsidRDefault="002839C4">
      <w:pPr>
        <w:pStyle w:val="BodyText"/>
        <w:rPr>
          <w:bCs w:val="0"/>
        </w:rPr>
      </w:pPr>
    </w:p>
    <w:p w:rsidR="002839C4" w:rsidRDefault="002839C4">
      <w:pPr>
        <w:pStyle w:val="BodyText"/>
      </w:pPr>
      <w:r>
        <w:t>The primary point of contact for each Party is:</w:t>
      </w:r>
    </w:p>
    <w:p w:rsidR="002839C4" w:rsidRDefault="002839C4">
      <w:pPr>
        <w:pStyle w:val="BodyText"/>
        <w:jc w:val="left"/>
        <w:rPr>
          <w:szCs w:val="22"/>
        </w:rPr>
      </w:pPr>
      <w:r>
        <w:tab/>
        <w:t>EGI-InSPIRE:  Sergio Andreozzi, Policy Development Manager, e-mail: sergio.andreozzi@egi.eu</w:t>
      </w:r>
      <w:r>
        <w:tab/>
      </w:r>
      <w:r>
        <w:rPr>
          <w:szCs w:val="22"/>
        </w:rPr>
        <w:t xml:space="preserve">DECIDE: Laura Leone, </w:t>
      </w:r>
      <w:r>
        <w:rPr>
          <w:color w:val="00000A"/>
          <w:kern w:val="1"/>
          <w:lang w:eastAsia="hi-IN" w:bidi="hi-IN"/>
        </w:rPr>
        <w:t xml:space="preserve">DECIDE Project Coordinator, e-mail: </w:t>
      </w:r>
      <w:r>
        <w:rPr>
          <w:szCs w:val="22"/>
        </w:rPr>
        <w:t>laura.leone@garr.it</w:t>
      </w:r>
    </w:p>
    <w:p w:rsidR="002839C4" w:rsidRDefault="002839C4">
      <w:pPr>
        <w:pStyle w:val="BodyText"/>
        <w:spacing w:before="0" w:after="0"/>
        <w:rPr>
          <w:szCs w:val="22"/>
        </w:rPr>
      </w:pPr>
    </w:p>
    <w:p w:rsidR="002839C4" w:rsidRDefault="002839C4">
      <w:pPr>
        <w:pStyle w:val="BodyText"/>
        <w:spacing w:before="0" w:after="0"/>
        <w:rPr>
          <w:szCs w:val="22"/>
        </w:rPr>
      </w:pPr>
      <w:r>
        <w:rPr>
          <w:szCs w:val="22"/>
        </w:rPr>
        <w:t>Questions of principle or problems that cannot be solved at primary contact level will be taken to the EGI-InSPIRE Director and the DECIDE Project Coordinator.</w:t>
      </w:r>
    </w:p>
    <w:p w:rsidR="002839C4" w:rsidRDefault="002839C4">
      <w:pPr>
        <w:pStyle w:val="BodyText"/>
        <w:spacing w:before="0" w:after="0"/>
        <w:rPr>
          <w:i/>
        </w:rPr>
      </w:pPr>
    </w:p>
    <w:p w:rsidR="002839C4" w:rsidRPr="00264FF1" w:rsidRDefault="002839C4">
      <w:pPr>
        <w:pStyle w:val="Heading1"/>
        <w:ind w:left="0" w:firstLine="0"/>
        <w:jc w:val="center"/>
        <w:rPr>
          <w:lang w:val="fr-FR"/>
        </w:rPr>
      </w:pPr>
      <w:bookmarkStart w:id="13" w:name="__RefHeading__13_1609259324"/>
      <w:bookmarkStart w:id="14" w:name="_Toc297197212"/>
      <w:bookmarkEnd w:id="13"/>
      <w:r w:rsidRPr="00264FF1">
        <w:rPr>
          <w:lang w:val="fr-FR"/>
        </w:rPr>
        <w:t>Article 6: participation in EGI.eu GROUPS</w:t>
      </w:r>
      <w:bookmarkEnd w:id="14"/>
      <w:r w:rsidRPr="00264FF1">
        <w:rPr>
          <w:lang w:val="fr-FR"/>
        </w:rPr>
        <w:t xml:space="preserve"> </w:t>
      </w:r>
    </w:p>
    <w:p w:rsidR="002839C4" w:rsidRDefault="002839C4">
      <w:pPr>
        <w:widowControl w:val="0"/>
        <w:spacing w:before="0" w:after="200" w:line="240" w:lineRule="exact"/>
        <w:rPr>
          <w:bCs/>
        </w:rPr>
      </w:pPr>
      <w:r>
        <w:rPr>
          <w:color w:val="00000A"/>
          <w:kern w:val="1"/>
          <w:lang w:eastAsia="hi-IN" w:bidi="hi-IN"/>
        </w:rPr>
        <w:t>DECIDE</w:t>
      </w:r>
      <w:r>
        <w:rPr>
          <w:i/>
          <w:color w:val="00000A"/>
          <w:kern w:val="1"/>
          <w:lang w:eastAsia="hi-IN" w:bidi="hi-IN"/>
        </w:rPr>
        <w:t xml:space="preserve"> </w:t>
      </w:r>
      <w:r>
        <w:rPr>
          <w:color w:val="00000A"/>
          <w:kern w:val="1"/>
          <w:lang w:eastAsia="hi-IN" w:bidi="hi-IN"/>
        </w:rPr>
        <w:t xml:space="preserve">agrees to name a technical representative (with deputy) for the EGI User Community Board (UCB). Further information about the EGI UCB can be found in the Terms of Reference for the UCB </w:t>
      </w:r>
      <w:r>
        <w:rPr>
          <w:bCs/>
        </w:rPr>
        <w:t>(</w:t>
      </w:r>
      <w:hyperlink r:id="rId10" w:history="1">
        <w:r>
          <w:rPr>
            <w:rStyle w:val="Hyperlink"/>
          </w:rPr>
          <w:t>https://documents.egi.eu/document/120</w:t>
        </w:r>
      </w:hyperlink>
      <w:r>
        <w:rPr>
          <w:bCs/>
        </w:rPr>
        <w:t>).</w:t>
      </w:r>
    </w:p>
    <w:p w:rsidR="002839C4" w:rsidRDefault="002839C4">
      <w:pPr>
        <w:widowControl w:val="0"/>
        <w:spacing w:before="0" w:after="200" w:line="240" w:lineRule="exact"/>
        <w:rPr>
          <w:color w:val="00000A"/>
          <w:kern w:val="1"/>
          <w:lang w:eastAsia="hi-IN" w:bidi="hi-IN"/>
        </w:rPr>
      </w:pPr>
      <w:r>
        <w:rPr>
          <w:color w:val="00000A"/>
          <w:kern w:val="1"/>
          <w:lang w:eastAsia="hi-IN" w:bidi="hi-IN"/>
        </w:rPr>
        <w:t xml:space="preserve">DECIDE may be asked to nominate representatives to serve on other advisory groups as appropriate. </w:t>
      </w:r>
    </w:p>
    <w:p w:rsidR="002839C4" w:rsidRDefault="002839C4">
      <w:pPr>
        <w:pStyle w:val="LightGrid-Accent31"/>
        <w:spacing w:line="240" w:lineRule="auto"/>
        <w:ind w:left="0"/>
        <w:jc w:val="both"/>
        <w:rPr>
          <w:rFonts w:ascii="Times New Roman" w:hAnsi="Times New Roman" w:cs="Times New Roman"/>
          <w:color w:val="00000A"/>
          <w:kern w:val="1"/>
          <w:szCs w:val="24"/>
          <w:lang w:eastAsia="hi-IN" w:bidi="hi-IN"/>
        </w:rPr>
      </w:pPr>
      <w:r>
        <w:rPr>
          <w:rFonts w:ascii="Times New Roman" w:hAnsi="Times New Roman" w:cs="Times New Roman"/>
          <w:color w:val="00000A"/>
          <w:kern w:val="1"/>
          <w:szCs w:val="24"/>
          <w:lang w:eastAsia="hi-IN" w:bidi="hi-IN"/>
        </w:rPr>
        <w:t>DECIDE will accept and comply with EGI’s policies and procedures that apply to the users of EGI (</w:t>
      </w:r>
      <w:hyperlink r:id="rId11" w:history="1">
        <w:r>
          <w:rPr>
            <w:rStyle w:val="Hyperlink"/>
            <w:rFonts w:ascii="Times New Roman" w:hAnsi="Times New Roman" w:cs="Calibri"/>
          </w:rPr>
          <w:t>http://go.egi.eu/policies_and_procedures</w:t>
        </w:r>
      </w:hyperlink>
      <w:r>
        <w:rPr>
          <w:rFonts w:ascii="Times New Roman" w:hAnsi="Times New Roman" w:cs="Times New Roman"/>
          <w:color w:val="00000A"/>
          <w:kern w:val="1"/>
          <w:szCs w:val="24"/>
          <w:lang w:eastAsia="hi-IN" w:bidi="hi-IN"/>
        </w:rPr>
        <w:t>).</w:t>
      </w:r>
    </w:p>
    <w:p w:rsidR="002839C4" w:rsidRDefault="002839C4" w:rsidP="00264FF1">
      <w:pPr>
        <w:rPr>
          <w:b/>
          <w:caps/>
        </w:rPr>
      </w:pPr>
    </w:p>
    <w:p w:rsidR="002839C4" w:rsidRDefault="002839C4">
      <w:pPr>
        <w:pStyle w:val="Heading1"/>
        <w:jc w:val="center"/>
      </w:pPr>
      <w:bookmarkStart w:id="15" w:name="__RefHeading__15_1609259324"/>
      <w:bookmarkStart w:id="16" w:name="_Toc297197213"/>
      <w:bookmarkEnd w:id="15"/>
      <w:r>
        <w:t>Article 7: Rights and Responsibilities</w:t>
      </w:r>
      <w:bookmarkEnd w:id="16"/>
    </w:p>
    <w:p w:rsidR="002839C4" w:rsidRDefault="002839C4">
      <w:pPr>
        <w:pStyle w:val="BodyText"/>
        <w:rPr>
          <w:bCs w:val="0"/>
        </w:rPr>
      </w:pPr>
      <w:r>
        <w:rPr>
          <w:bCs w:val="0"/>
        </w:rPr>
        <w:t xml:space="preserve">The procedure is set out in Annex 3. </w:t>
      </w:r>
    </w:p>
    <w:p w:rsidR="002839C4" w:rsidRDefault="002839C4">
      <w:pPr>
        <w:pStyle w:val="Heading1"/>
        <w:jc w:val="center"/>
      </w:pPr>
      <w:bookmarkStart w:id="17" w:name="__RefHeading__17_1609259324"/>
      <w:bookmarkStart w:id="18" w:name="_Toc297197214"/>
      <w:bookmarkEnd w:id="17"/>
      <w:r>
        <w:t>Article 8: Funding</w:t>
      </w:r>
      <w:bookmarkEnd w:id="18"/>
    </w:p>
    <w:p w:rsidR="002839C4" w:rsidRDefault="002839C4">
      <w:r>
        <w:t>Each Party shall bear the costs of discharging its respective responsibilities under this MoU, including travel and subsistence of its own personnel and transportation of goods and equipment and associated documentation, unless otherwise agreed in this MoU.</w:t>
      </w:r>
    </w:p>
    <w:p w:rsidR="002839C4" w:rsidRDefault="002839C4"/>
    <w:p w:rsidR="002839C4" w:rsidRDefault="002839C4">
      <w:r>
        <w:t>Each Party shall make available free of charge to the other Party any office/meeting space needed for the joint activities.</w:t>
      </w:r>
    </w:p>
    <w:p w:rsidR="002839C4" w:rsidRDefault="002839C4"/>
    <w:p w:rsidR="002839C4" w:rsidRDefault="002839C4">
      <w:r>
        <w:t>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MoU, that Party shall notify and consult with the other Party in a timely manner in order to minimise the negative impact of such problems on the cooperation. The Parties shall jointly look for mutually agreeable solutions.</w:t>
      </w:r>
    </w:p>
    <w:p w:rsidR="002839C4" w:rsidRDefault="002839C4">
      <w:pPr>
        <w:pStyle w:val="Heading1"/>
        <w:ind w:left="0" w:firstLine="0"/>
        <w:jc w:val="center"/>
      </w:pPr>
      <w:bookmarkStart w:id="19" w:name="__RefHeading__19_1609259324"/>
      <w:bookmarkStart w:id="20" w:name="_Toc297197215"/>
      <w:bookmarkEnd w:id="19"/>
      <w:r>
        <w:lastRenderedPageBreak/>
        <w:t>Article 9: Entry into force, duration and termination</w:t>
      </w:r>
      <w:bookmarkEnd w:id="20"/>
    </w:p>
    <w:p w:rsidR="002839C4" w:rsidRDefault="002839C4">
      <w:pPr>
        <w:pStyle w:val="BodyText"/>
      </w:pPr>
      <w:r>
        <w:t>This MoU will enter into force when signed by the authorised representatives of the Parties and shall remain in force until completion of the activities identified in Article 3 (Joint Work Plan),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rsidR="002839C4" w:rsidRDefault="002839C4">
      <w:pPr>
        <w:pStyle w:val="Heading1"/>
        <w:jc w:val="center"/>
      </w:pPr>
      <w:bookmarkStart w:id="21" w:name="__RefHeading__21_1609259324"/>
      <w:bookmarkStart w:id="22" w:name="_Toc297197216"/>
      <w:bookmarkEnd w:id="21"/>
      <w:r>
        <w:t>Article 10: Amendments</w:t>
      </w:r>
      <w:bookmarkEnd w:id="22"/>
    </w:p>
    <w:p w:rsidR="002839C4" w:rsidRDefault="002839C4">
      <w:r>
        <w:t>The MoU may be amended by written agreement of the Parties. Amendments shall be valid only if signed by the authorised representatives of the Parties.</w:t>
      </w:r>
    </w:p>
    <w:p w:rsidR="002839C4" w:rsidRDefault="002839C4"/>
    <w:p w:rsidR="002839C4" w:rsidRDefault="002839C4">
      <w:pPr>
        <w:pStyle w:val="Heading1"/>
        <w:jc w:val="center"/>
      </w:pPr>
      <w:bookmarkStart w:id="23" w:name="__RefHeading__23_1609259324"/>
      <w:bookmarkStart w:id="24" w:name="_Toc297197217"/>
      <w:bookmarkEnd w:id="23"/>
      <w:r>
        <w:t>Article 11: Annexes</w:t>
      </w:r>
      <w:bookmarkEnd w:id="24"/>
    </w:p>
    <w:p w:rsidR="002839C4" w:rsidRDefault="002839C4">
      <w:r>
        <w:t>Annexes 1, 2, 3 and 4 attached hereto have the same validity as this MoU and together constitute the entire understanding and rights and obligations covering the cooperation accepted by the Parties under this MoU. Annexes may be amended following the provisions of Article 10 (Amendments).</w:t>
      </w:r>
    </w:p>
    <w:p w:rsidR="002839C4" w:rsidRDefault="002839C4"/>
    <w:p w:rsidR="002839C4" w:rsidRDefault="002839C4">
      <w:pPr>
        <w:pStyle w:val="Heading1"/>
        <w:ind w:left="0" w:firstLine="0"/>
        <w:jc w:val="center"/>
      </w:pPr>
      <w:bookmarkStart w:id="25" w:name="__RefHeading__25_1609259324"/>
      <w:bookmarkStart w:id="26" w:name="_Toc297197218"/>
      <w:bookmarkEnd w:id="25"/>
      <w:r>
        <w:t>Article 12: Language</w:t>
      </w:r>
      <w:bookmarkEnd w:id="26"/>
    </w:p>
    <w:p w:rsidR="002839C4" w:rsidRDefault="002839C4">
      <w:pPr>
        <w:rPr>
          <w:b/>
        </w:rPr>
      </w:pPr>
      <w:r>
        <w:t>The language for this MoU, its interpretation and all cooperative activities foreseen for its implementation, is English</w:t>
      </w:r>
      <w:r>
        <w:rPr>
          <w:b/>
        </w:rPr>
        <w:t>.</w:t>
      </w:r>
    </w:p>
    <w:p w:rsidR="002839C4" w:rsidRDefault="002839C4">
      <w:pPr>
        <w:rPr>
          <w:b/>
        </w:rPr>
      </w:pPr>
    </w:p>
    <w:p w:rsidR="002839C4" w:rsidRDefault="002839C4">
      <w:pPr>
        <w:pStyle w:val="Heading1"/>
        <w:jc w:val="center"/>
      </w:pPr>
      <w:bookmarkStart w:id="27" w:name="__RefHeading__27_1609259324"/>
      <w:bookmarkStart w:id="28" w:name="_Toc297197219"/>
      <w:bookmarkEnd w:id="27"/>
      <w:r>
        <w:t>Article 13: Governing Law - Dispute resolution</w:t>
      </w:r>
      <w:bookmarkEnd w:id="28"/>
    </w:p>
    <w:p w:rsidR="002839C4" w:rsidRDefault="002839C4">
      <w:pPr>
        <w:pStyle w:val="BodyText"/>
      </w:pPr>
      <w:r>
        <w:t>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arbitration in accordance with the procedure set out in Annex 4.</w:t>
      </w:r>
    </w:p>
    <w:p w:rsidR="002839C4" w:rsidRDefault="002839C4">
      <w:pPr>
        <w:pStyle w:val="BodyText"/>
        <w:sectPr w:rsidR="002839C4">
          <w:type w:val="continuous"/>
          <w:pgSz w:w="11906" w:h="16838"/>
          <w:pgMar w:top="1440" w:right="1440" w:bottom="993" w:left="1440" w:header="708" w:footer="0" w:gutter="0"/>
          <w:cols w:space="720"/>
          <w:docGrid w:linePitch="360"/>
        </w:sectPr>
      </w:pPr>
    </w:p>
    <w:p w:rsidR="002839C4" w:rsidRDefault="002839C4">
      <w:pPr>
        <w:sectPr w:rsidR="002839C4">
          <w:type w:val="continuous"/>
          <w:pgSz w:w="11906" w:h="16838"/>
          <w:pgMar w:top="1440" w:right="1440" w:bottom="993" w:left="1440" w:header="708" w:footer="0" w:gutter="0"/>
          <w:cols w:space="720"/>
          <w:docGrid w:linePitch="360"/>
        </w:sectPr>
      </w:pPr>
    </w:p>
    <w:p w:rsidR="002839C4" w:rsidRDefault="002839C4">
      <w:pPr>
        <w:suppressAutoHyphens w:val="0"/>
        <w:autoSpaceDE w:val="0"/>
        <w:spacing w:before="0" w:after="0"/>
        <w:jc w:val="center"/>
        <w:rPr>
          <w:b/>
          <w:color w:val="00000A"/>
          <w:sz w:val="28"/>
        </w:rPr>
      </w:pPr>
      <w:r>
        <w:rPr>
          <w:b/>
          <w:sz w:val="28"/>
          <w:szCs w:val="28"/>
        </w:rPr>
        <w:lastRenderedPageBreak/>
        <w:t xml:space="preserve">Memorandum of Understanding between EGI-InSPIRE and </w:t>
      </w:r>
      <w:r>
        <w:rPr>
          <w:b/>
          <w:color w:val="00000A"/>
          <w:sz w:val="28"/>
        </w:rPr>
        <w:t>DECIDE</w:t>
      </w:r>
    </w:p>
    <w:p w:rsidR="002839C4" w:rsidRDefault="002839C4">
      <w:pPr>
        <w:suppressAutoHyphens w:val="0"/>
        <w:autoSpaceDE w:val="0"/>
        <w:spacing w:before="0" w:after="0"/>
        <w:jc w:val="center"/>
        <w:rPr>
          <w:b/>
          <w:sz w:val="24"/>
        </w:rPr>
      </w:pPr>
    </w:p>
    <w:p w:rsidR="002839C4" w:rsidRDefault="002839C4">
      <w:pPr>
        <w:suppressAutoHyphens w:val="0"/>
        <w:autoSpaceDE w:val="0"/>
        <w:spacing w:before="0" w:after="0"/>
        <w:jc w:val="center"/>
        <w:rPr>
          <w:b/>
          <w:sz w:val="24"/>
        </w:rPr>
      </w:pPr>
    </w:p>
    <w:p w:rsidR="002839C4" w:rsidRDefault="002839C4">
      <w:pPr>
        <w:suppressAutoHyphens w:val="0"/>
        <w:autoSpaceDE w:val="0"/>
        <w:spacing w:before="0" w:after="0"/>
        <w:rPr>
          <w:b/>
          <w:sz w:val="24"/>
        </w:rPr>
      </w:pPr>
      <w:r>
        <w:rPr>
          <w:b/>
          <w:sz w:val="24"/>
        </w:rPr>
        <w:t>IN WITNESS WHEREOF, the Parties have caused their duly authorised representatives to sign two originals of this Memorandum of Understanding, in the English language.</w:t>
      </w:r>
    </w:p>
    <w:p w:rsidR="002839C4" w:rsidRDefault="002839C4">
      <w:pPr>
        <w:suppressAutoHyphens w:val="0"/>
        <w:autoSpaceDE w:val="0"/>
        <w:spacing w:before="0" w:after="0"/>
        <w:jc w:val="center"/>
        <w:rPr>
          <w:b/>
          <w:sz w:val="24"/>
        </w:rPr>
      </w:pPr>
    </w:p>
    <w:p w:rsidR="002839C4" w:rsidRDefault="002839C4">
      <w:pPr>
        <w:suppressAutoHyphens w:val="0"/>
        <w:autoSpaceDE w:val="0"/>
        <w:spacing w:before="0" w:after="0"/>
        <w:jc w:val="left"/>
        <w:rPr>
          <w:b/>
          <w:sz w:val="24"/>
        </w:rPr>
      </w:pPr>
      <w:r>
        <w:rPr>
          <w:b/>
          <w:sz w:val="24"/>
        </w:rPr>
        <w:t>The following agree to the terms and conditions of this MoU:</w:t>
      </w:r>
    </w:p>
    <w:p w:rsidR="002839C4" w:rsidRDefault="002839C4">
      <w:pPr>
        <w:suppressAutoHyphens w:val="0"/>
        <w:autoSpaceDE w:val="0"/>
        <w:spacing w:before="0" w:after="0"/>
        <w:jc w:val="left"/>
        <w:rPr>
          <w:szCs w:val="22"/>
        </w:rPr>
      </w:pPr>
    </w:p>
    <w:tbl>
      <w:tblPr>
        <w:tblW w:w="0" w:type="auto"/>
        <w:tblLayout w:type="fixed"/>
        <w:tblLook w:val="0000" w:firstRow="0" w:lastRow="0" w:firstColumn="0" w:lastColumn="0" w:noHBand="0" w:noVBand="0"/>
      </w:tblPr>
      <w:tblGrid>
        <w:gridCol w:w="4621"/>
        <w:gridCol w:w="4621"/>
      </w:tblGrid>
      <w:tr w:rsidR="002839C4">
        <w:tc>
          <w:tcPr>
            <w:tcW w:w="4621" w:type="dxa"/>
          </w:tcPr>
          <w:p w:rsidR="002839C4" w:rsidRDefault="002839C4">
            <w:pPr>
              <w:suppressAutoHyphens w:val="0"/>
              <w:autoSpaceDE w:val="0"/>
              <w:snapToGrid w:val="0"/>
              <w:spacing w:before="0" w:after="0"/>
              <w:jc w:val="left"/>
              <w:rPr>
                <w:b/>
                <w:sz w:val="24"/>
              </w:rPr>
            </w:pPr>
          </w:p>
          <w:p w:rsidR="002839C4" w:rsidRDefault="002839C4">
            <w:pPr>
              <w:suppressAutoHyphens w:val="0"/>
              <w:autoSpaceDE w:val="0"/>
              <w:spacing w:before="0" w:after="0"/>
              <w:jc w:val="left"/>
              <w:rPr>
                <w:b/>
                <w:sz w:val="24"/>
              </w:rPr>
            </w:pPr>
          </w:p>
          <w:p w:rsidR="002839C4" w:rsidRDefault="002839C4">
            <w:pPr>
              <w:suppressAutoHyphens w:val="0"/>
              <w:autoSpaceDE w:val="0"/>
              <w:spacing w:before="0" w:after="0"/>
              <w:jc w:val="left"/>
              <w:rPr>
                <w:b/>
                <w:sz w:val="24"/>
              </w:rPr>
            </w:pPr>
          </w:p>
          <w:p w:rsidR="002839C4" w:rsidRDefault="002839C4">
            <w:pPr>
              <w:suppressAutoHyphens w:val="0"/>
              <w:autoSpaceDE w:val="0"/>
              <w:spacing w:before="0" w:after="0"/>
              <w:jc w:val="left"/>
              <w:rPr>
                <w:b/>
                <w:sz w:val="24"/>
              </w:rPr>
            </w:pPr>
          </w:p>
          <w:p w:rsidR="002839C4" w:rsidRDefault="002839C4">
            <w:pPr>
              <w:suppressAutoHyphens w:val="0"/>
              <w:autoSpaceDE w:val="0"/>
              <w:spacing w:before="0" w:after="0"/>
              <w:jc w:val="left"/>
              <w:rPr>
                <w:b/>
                <w:sz w:val="24"/>
              </w:rPr>
            </w:pP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________________________________</w:t>
            </w:r>
          </w:p>
          <w:p w:rsidR="002839C4" w:rsidRDefault="002839C4">
            <w:pPr>
              <w:suppressAutoHyphens w:val="0"/>
              <w:autoSpaceDE w:val="0"/>
              <w:spacing w:before="0" w:after="0"/>
              <w:jc w:val="left"/>
              <w:rPr>
                <w:b/>
                <w:sz w:val="24"/>
              </w:rPr>
            </w:pPr>
            <w:r>
              <w:rPr>
                <w:b/>
                <w:sz w:val="24"/>
              </w:rPr>
              <w:t>Dr. Steven Newhouse</w:t>
            </w:r>
          </w:p>
          <w:p w:rsidR="002839C4" w:rsidRDefault="002839C4">
            <w:pPr>
              <w:suppressAutoHyphens w:val="0"/>
              <w:autoSpaceDE w:val="0"/>
              <w:spacing w:before="0" w:after="0"/>
              <w:jc w:val="left"/>
              <w:rPr>
                <w:b/>
                <w:sz w:val="24"/>
              </w:rPr>
            </w:pPr>
            <w:r>
              <w:rPr>
                <w:b/>
                <w:sz w:val="24"/>
              </w:rPr>
              <w:t>EGI-InSPIRE Director</w:t>
            </w:r>
          </w:p>
          <w:p w:rsidR="002839C4" w:rsidRDefault="002839C4">
            <w:pPr>
              <w:suppressAutoHyphens w:val="0"/>
              <w:autoSpaceDE w:val="0"/>
              <w:spacing w:before="0" w:after="0"/>
              <w:jc w:val="left"/>
              <w:rPr>
                <w:b/>
                <w:sz w:val="24"/>
              </w:rPr>
            </w:pPr>
          </w:p>
          <w:p w:rsidR="002839C4" w:rsidRDefault="002839C4">
            <w:pPr>
              <w:suppressAutoHyphens w:val="0"/>
              <w:autoSpaceDE w:val="0"/>
              <w:spacing w:before="0" w:after="0"/>
              <w:jc w:val="left"/>
              <w:rPr>
                <w:b/>
                <w:sz w:val="24"/>
              </w:rPr>
            </w:pPr>
          </w:p>
          <w:p w:rsidR="002839C4" w:rsidRDefault="002839C4">
            <w:pPr>
              <w:suppressAutoHyphens w:val="0"/>
              <w:autoSpaceDE w:val="0"/>
              <w:spacing w:before="0" w:after="0"/>
              <w:jc w:val="left"/>
              <w:rPr>
                <w:b/>
                <w:sz w:val="24"/>
              </w:rPr>
            </w:pPr>
          </w:p>
          <w:p w:rsidR="002839C4" w:rsidRDefault="002839C4">
            <w:pPr>
              <w:suppressAutoHyphens w:val="0"/>
              <w:autoSpaceDE w:val="0"/>
              <w:spacing w:before="0" w:after="0"/>
              <w:jc w:val="left"/>
              <w:rPr>
                <w:b/>
                <w:sz w:val="24"/>
              </w:rPr>
            </w:pP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w:t>
            </w:r>
          </w:p>
          <w:p w:rsidR="002839C4" w:rsidRDefault="002839C4">
            <w:pPr>
              <w:suppressAutoHyphens w:val="0"/>
              <w:autoSpaceDE w:val="0"/>
              <w:spacing w:before="0" w:after="0"/>
              <w:jc w:val="left"/>
              <w:rPr>
                <w:b/>
                <w:sz w:val="24"/>
              </w:rPr>
            </w:pPr>
            <w:r>
              <w:rPr>
                <w:b/>
                <w:sz w:val="24"/>
              </w:rPr>
              <w:t>Date</w:t>
            </w:r>
          </w:p>
          <w:p w:rsidR="002839C4" w:rsidRDefault="002839C4">
            <w:pPr>
              <w:suppressAutoHyphens w:val="0"/>
              <w:autoSpaceDE w:val="0"/>
              <w:spacing w:before="0" w:after="0"/>
              <w:jc w:val="left"/>
            </w:pPr>
          </w:p>
          <w:p w:rsidR="002839C4" w:rsidRDefault="002839C4">
            <w:pPr>
              <w:suppressAutoHyphens w:val="0"/>
              <w:autoSpaceDE w:val="0"/>
              <w:spacing w:before="0" w:after="0"/>
              <w:jc w:val="left"/>
            </w:pPr>
          </w:p>
        </w:tc>
        <w:tc>
          <w:tcPr>
            <w:tcW w:w="4621" w:type="dxa"/>
          </w:tcPr>
          <w:p w:rsidR="002839C4" w:rsidRPr="00264FF1" w:rsidRDefault="002839C4">
            <w:pPr>
              <w:suppressAutoHyphens w:val="0"/>
              <w:autoSpaceDE w:val="0"/>
              <w:snapToGrid w:val="0"/>
              <w:spacing w:before="0" w:after="0"/>
              <w:jc w:val="left"/>
              <w:rPr>
                <w:b/>
                <w:sz w:val="24"/>
                <w:lang w:val="es-ES"/>
              </w:rPr>
            </w:pPr>
          </w:p>
          <w:p w:rsidR="002839C4" w:rsidRPr="00264FF1" w:rsidRDefault="002839C4">
            <w:pPr>
              <w:suppressAutoHyphens w:val="0"/>
              <w:autoSpaceDE w:val="0"/>
              <w:spacing w:before="0" w:after="0"/>
              <w:jc w:val="left"/>
              <w:rPr>
                <w:b/>
                <w:sz w:val="24"/>
                <w:lang w:val="es-ES"/>
              </w:rPr>
            </w:pPr>
          </w:p>
          <w:p w:rsidR="002839C4" w:rsidRPr="00264FF1" w:rsidRDefault="002839C4">
            <w:pPr>
              <w:suppressAutoHyphens w:val="0"/>
              <w:autoSpaceDE w:val="0"/>
              <w:spacing w:before="0" w:after="0"/>
              <w:jc w:val="left"/>
              <w:rPr>
                <w:b/>
                <w:sz w:val="24"/>
                <w:lang w:val="es-ES"/>
              </w:rPr>
            </w:pPr>
          </w:p>
          <w:p w:rsidR="002839C4" w:rsidRPr="00264FF1" w:rsidRDefault="002839C4">
            <w:pPr>
              <w:suppressAutoHyphens w:val="0"/>
              <w:autoSpaceDE w:val="0"/>
              <w:spacing w:before="0" w:after="0"/>
              <w:jc w:val="left"/>
              <w:rPr>
                <w:b/>
                <w:sz w:val="24"/>
                <w:lang w:val="es-ES"/>
              </w:rPr>
            </w:pPr>
          </w:p>
          <w:p w:rsidR="002839C4" w:rsidRPr="00264FF1" w:rsidRDefault="002839C4">
            <w:pPr>
              <w:suppressAutoHyphens w:val="0"/>
              <w:autoSpaceDE w:val="0"/>
              <w:spacing w:before="0" w:after="0"/>
              <w:jc w:val="left"/>
              <w:rPr>
                <w:b/>
                <w:sz w:val="24"/>
                <w:lang w:val="es-ES"/>
              </w:rPr>
            </w:pPr>
            <w:r>
              <w:rPr>
                <w:b/>
                <w:sz w:val="24"/>
                <w:lang w:val="es-ES"/>
              </w:rPr>
              <w:softHyphen/>
            </w:r>
            <w:r>
              <w:rPr>
                <w:b/>
                <w:sz w:val="24"/>
                <w:lang w:val="es-ES"/>
              </w:rPr>
              <w:softHyphen/>
            </w:r>
            <w:r>
              <w:rPr>
                <w:b/>
                <w:sz w:val="24"/>
                <w:lang w:val="es-ES"/>
              </w:rPr>
              <w:softHyphen/>
            </w:r>
            <w:r>
              <w:rPr>
                <w:b/>
                <w:sz w:val="24"/>
                <w:lang w:val="es-ES"/>
              </w:rPr>
              <w:softHyphen/>
            </w:r>
            <w:r>
              <w:rPr>
                <w:b/>
                <w:sz w:val="24"/>
                <w:lang w:val="es-ES"/>
              </w:rPr>
              <w:softHyphen/>
            </w:r>
            <w:r>
              <w:rPr>
                <w:b/>
                <w:sz w:val="24"/>
                <w:lang w:val="es-ES"/>
              </w:rPr>
              <w:softHyphen/>
            </w:r>
            <w:r>
              <w:rPr>
                <w:b/>
                <w:sz w:val="24"/>
                <w:lang w:val="es-ES"/>
              </w:rPr>
              <w:softHyphen/>
            </w:r>
            <w:r>
              <w:rPr>
                <w:b/>
                <w:sz w:val="24"/>
                <w:lang w:val="es-ES"/>
              </w:rPr>
              <w:softHyphen/>
            </w:r>
            <w:r>
              <w:rPr>
                <w:b/>
                <w:sz w:val="24"/>
                <w:lang w:val="es-ES"/>
              </w:rPr>
              <w:softHyphen/>
            </w:r>
            <w:r>
              <w:rPr>
                <w:b/>
                <w:sz w:val="24"/>
                <w:lang w:val="es-ES"/>
              </w:rPr>
              <w:softHyphen/>
            </w:r>
            <w:r>
              <w:rPr>
                <w:b/>
                <w:sz w:val="24"/>
                <w:lang w:val="es-ES"/>
              </w:rPr>
              <w:softHyphen/>
            </w:r>
            <w:r w:rsidRPr="00264FF1">
              <w:rPr>
                <w:b/>
                <w:sz w:val="24"/>
                <w:lang w:val="es-ES"/>
              </w:rPr>
              <w:t>________________________________</w:t>
            </w:r>
          </w:p>
          <w:p w:rsidR="002839C4" w:rsidRPr="00F05C45" w:rsidRDefault="002839C4">
            <w:pPr>
              <w:widowControl w:val="0"/>
              <w:spacing w:before="0" w:after="0" w:line="240" w:lineRule="exact"/>
              <w:jc w:val="left"/>
              <w:rPr>
                <w:b/>
                <w:color w:val="00000A"/>
                <w:kern w:val="1"/>
                <w:sz w:val="24"/>
                <w:lang w:val="es-ES" w:eastAsia="hi-IN" w:bidi="hi-IN"/>
              </w:rPr>
            </w:pPr>
            <w:r w:rsidRPr="00F05C45">
              <w:rPr>
                <w:b/>
                <w:color w:val="00000A"/>
                <w:kern w:val="1"/>
                <w:sz w:val="24"/>
                <w:lang w:val="es-ES" w:eastAsia="hi-IN" w:bidi="hi-IN"/>
              </w:rPr>
              <w:t>Prof. Enzo Valente</w:t>
            </w:r>
          </w:p>
          <w:p w:rsidR="002839C4" w:rsidRPr="00F05C45" w:rsidRDefault="002839C4">
            <w:pPr>
              <w:widowControl w:val="0"/>
              <w:spacing w:before="0" w:after="0" w:line="240" w:lineRule="exact"/>
              <w:jc w:val="left"/>
              <w:rPr>
                <w:b/>
                <w:color w:val="00000A"/>
                <w:kern w:val="1"/>
                <w:sz w:val="24"/>
                <w:lang w:val="es-ES" w:eastAsia="hi-IN" w:bidi="hi-IN"/>
              </w:rPr>
            </w:pPr>
            <w:r>
              <w:rPr>
                <w:b/>
                <w:color w:val="00000A"/>
                <w:kern w:val="1"/>
                <w:sz w:val="24"/>
                <w:lang w:val="es-ES" w:eastAsia="hi-IN" w:bidi="hi-IN"/>
              </w:rPr>
              <w:t>DECIDE Authorized Representative</w:t>
            </w:r>
            <w:r w:rsidRPr="00F05C45">
              <w:rPr>
                <w:b/>
                <w:color w:val="00000A"/>
                <w:kern w:val="1"/>
                <w:sz w:val="24"/>
                <w:lang w:val="es-ES" w:eastAsia="hi-IN" w:bidi="hi-IN"/>
              </w:rPr>
              <w:t xml:space="preserve"> </w:t>
            </w:r>
          </w:p>
          <w:p w:rsidR="002839C4" w:rsidRPr="00F05C45" w:rsidRDefault="002839C4">
            <w:pPr>
              <w:suppressAutoHyphens w:val="0"/>
              <w:autoSpaceDE w:val="0"/>
              <w:spacing w:before="0" w:after="0"/>
              <w:jc w:val="left"/>
              <w:rPr>
                <w:b/>
                <w:sz w:val="24"/>
                <w:lang w:val="es-ES"/>
              </w:rPr>
            </w:pPr>
          </w:p>
          <w:p w:rsidR="002839C4" w:rsidRPr="00F05C45" w:rsidRDefault="002839C4">
            <w:pPr>
              <w:suppressAutoHyphens w:val="0"/>
              <w:autoSpaceDE w:val="0"/>
              <w:spacing w:before="0" w:after="0"/>
              <w:jc w:val="left"/>
              <w:rPr>
                <w:b/>
                <w:sz w:val="24"/>
                <w:lang w:val="es-ES"/>
              </w:rPr>
            </w:pPr>
          </w:p>
          <w:p w:rsidR="002839C4" w:rsidRPr="00F05C45" w:rsidRDefault="002839C4">
            <w:pPr>
              <w:suppressAutoHyphens w:val="0"/>
              <w:autoSpaceDE w:val="0"/>
              <w:spacing w:before="0" w:after="0"/>
              <w:jc w:val="left"/>
              <w:rPr>
                <w:b/>
                <w:sz w:val="24"/>
                <w:lang w:val="es-ES"/>
              </w:rPr>
            </w:pPr>
          </w:p>
          <w:p w:rsidR="002839C4" w:rsidRPr="00264FF1" w:rsidRDefault="002839C4">
            <w:pPr>
              <w:suppressAutoHyphens w:val="0"/>
              <w:autoSpaceDE w:val="0"/>
              <w:spacing w:before="0" w:after="0"/>
              <w:jc w:val="left"/>
              <w:rPr>
                <w:b/>
                <w:sz w:val="24"/>
                <w:lang w:val="es-ES"/>
              </w:rPr>
            </w:pPr>
            <w:r>
              <w:rPr>
                <w:b/>
                <w:sz w:val="24"/>
                <w:lang w:val="es-ES"/>
              </w:rPr>
              <w:softHyphen/>
            </w:r>
            <w:r>
              <w:rPr>
                <w:b/>
                <w:sz w:val="24"/>
                <w:lang w:val="es-ES"/>
              </w:rPr>
              <w:softHyphen/>
            </w:r>
            <w:r>
              <w:rPr>
                <w:b/>
                <w:sz w:val="24"/>
                <w:lang w:val="es-ES"/>
              </w:rPr>
              <w:softHyphen/>
            </w:r>
            <w:r>
              <w:rPr>
                <w:b/>
                <w:sz w:val="24"/>
                <w:lang w:val="es-ES"/>
              </w:rPr>
              <w:softHyphen/>
            </w:r>
            <w:r>
              <w:rPr>
                <w:b/>
                <w:sz w:val="24"/>
                <w:lang w:val="es-ES"/>
              </w:rPr>
              <w:softHyphen/>
            </w:r>
            <w:r>
              <w:rPr>
                <w:b/>
                <w:sz w:val="24"/>
                <w:lang w:val="es-ES"/>
              </w:rPr>
              <w:softHyphen/>
            </w:r>
            <w:r>
              <w:rPr>
                <w:b/>
                <w:sz w:val="24"/>
                <w:lang w:val="es-ES"/>
              </w:rPr>
              <w:softHyphen/>
            </w:r>
            <w:r>
              <w:rPr>
                <w:b/>
                <w:sz w:val="24"/>
                <w:lang w:val="es-ES"/>
              </w:rPr>
              <w:softHyphen/>
            </w:r>
            <w:r>
              <w:rPr>
                <w:b/>
                <w:sz w:val="24"/>
                <w:lang w:val="es-ES"/>
              </w:rPr>
              <w:softHyphen/>
            </w:r>
            <w:r>
              <w:rPr>
                <w:b/>
                <w:sz w:val="24"/>
                <w:lang w:val="es-ES"/>
              </w:rPr>
              <w:softHyphen/>
            </w:r>
            <w:r>
              <w:rPr>
                <w:b/>
                <w:sz w:val="24"/>
                <w:lang w:val="es-ES"/>
              </w:rPr>
              <w:softHyphen/>
            </w:r>
            <w:r w:rsidRPr="00264FF1">
              <w:rPr>
                <w:b/>
                <w:sz w:val="24"/>
                <w:lang w:val="es-ES"/>
              </w:rPr>
              <w:t>________________</w:t>
            </w:r>
          </w:p>
          <w:p w:rsidR="002839C4" w:rsidRDefault="002839C4">
            <w:pPr>
              <w:suppressAutoHyphens w:val="0"/>
              <w:autoSpaceDE w:val="0"/>
              <w:spacing w:before="0" w:after="0"/>
              <w:jc w:val="left"/>
              <w:rPr>
                <w:b/>
                <w:sz w:val="24"/>
              </w:rPr>
            </w:pPr>
            <w:r>
              <w:rPr>
                <w:b/>
                <w:sz w:val="24"/>
              </w:rPr>
              <w:t>Date</w:t>
            </w:r>
          </w:p>
          <w:p w:rsidR="002839C4" w:rsidRDefault="002839C4">
            <w:pPr>
              <w:suppressAutoHyphens w:val="0"/>
              <w:autoSpaceDE w:val="0"/>
              <w:spacing w:before="0" w:after="0"/>
              <w:jc w:val="left"/>
            </w:pPr>
          </w:p>
        </w:tc>
      </w:tr>
    </w:tbl>
    <w:p w:rsidR="002839C4" w:rsidRDefault="002839C4">
      <w:pPr>
        <w:suppressAutoHyphens w:val="0"/>
        <w:autoSpaceDE w:val="0"/>
        <w:spacing w:before="0" w:after="0"/>
        <w:jc w:val="left"/>
      </w:pPr>
    </w:p>
    <w:p w:rsidR="002839C4" w:rsidRDefault="002839C4">
      <w:pPr>
        <w:suppressAutoHyphens w:val="0"/>
        <w:autoSpaceDE w:val="0"/>
        <w:spacing w:before="0" w:after="0"/>
        <w:jc w:val="left"/>
        <w:rPr>
          <w:szCs w:val="22"/>
        </w:rPr>
      </w:pPr>
    </w:p>
    <w:p w:rsidR="002839C4" w:rsidRDefault="002839C4">
      <w:pPr>
        <w:suppressAutoHyphens w:val="0"/>
        <w:autoSpaceDE w:val="0"/>
        <w:spacing w:before="0" w:after="0"/>
        <w:jc w:val="left"/>
        <w:rPr>
          <w:szCs w:val="22"/>
        </w:rPr>
      </w:pPr>
    </w:p>
    <w:p w:rsidR="002839C4" w:rsidRDefault="002839C4">
      <w:pPr>
        <w:suppressAutoHyphens w:val="0"/>
        <w:autoSpaceDE w:val="0"/>
        <w:spacing w:before="0" w:after="0"/>
        <w:jc w:val="left"/>
        <w:rPr>
          <w:sz w:val="20"/>
        </w:rPr>
      </w:pPr>
    </w:p>
    <w:p w:rsidR="002839C4" w:rsidRDefault="002839C4"/>
    <w:p w:rsidR="002839C4" w:rsidRDefault="002839C4">
      <w:pPr>
        <w:sectPr w:rsidR="002839C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20"/>
          <w:docGrid w:linePitch="360"/>
        </w:sectPr>
      </w:pPr>
    </w:p>
    <w:p w:rsidR="002839C4" w:rsidRDefault="002839C4">
      <w:pPr>
        <w:pStyle w:val="Heading7"/>
      </w:pPr>
      <w:r>
        <w:lastRenderedPageBreak/>
        <w:t>EGI-InSPIRE – Description</w:t>
      </w:r>
    </w:p>
    <w:p w:rsidR="002839C4" w:rsidRDefault="002839C4">
      <w:pPr>
        <w:spacing w:before="120"/>
      </w:pPr>
      <w:r>
        <w:t xml:space="preserve">To support science and innovation, a lasting operational model for e-Infrastructure is needed − both for coordinating the infrastructure and for delivering integrated services that cross national borders. </w:t>
      </w:r>
    </w:p>
    <w:p w:rsidR="002839C4" w:rsidRDefault="002839C4">
      <w:pPr>
        <w:spacing w:before="120"/>
      </w:pPr>
      <w: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rsidR="002839C4" w:rsidRDefault="002839C4">
      <w:pPr>
        <w:spacing w:before="120"/>
      </w:pPr>
      <w:r>
        <w:t>EGI-InSPIRE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839C4" w:rsidRDefault="002839C4">
      <w:pPr>
        <w:jc w:val="left"/>
      </w:pPr>
    </w:p>
    <w:p w:rsidR="002839C4" w:rsidRDefault="002839C4">
      <w:pPr>
        <w:pStyle w:val="NormalWeb"/>
        <w:jc w:val="left"/>
        <w:rPr>
          <w:rStyle w:val="Strong"/>
          <w:sz w:val="22"/>
          <w:szCs w:val="22"/>
          <w:lang w:val="en-GB"/>
        </w:rPr>
      </w:pPr>
      <w:r>
        <w:rPr>
          <w:rStyle w:val="Strong"/>
          <w:sz w:val="22"/>
          <w:szCs w:val="22"/>
          <w:lang w:val="en-GB"/>
        </w:rPr>
        <w:t>Objectives</w:t>
      </w:r>
    </w:p>
    <w:p w:rsidR="002839C4" w:rsidRDefault="002839C4">
      <w:pPr>
        <w:spacing w:before="120"/>
      </w:pPr>
      <w:r>
        <w:t>The objectives of the project are:</w:t>
      </w:r>
    </w:p>
    <w:p w:rsidR="002839C4" w:rsidRDefault="002839C4">
      <w:pPr>
        <w:numPr>
          <w:ilvl w:val="0"/>
          <w:numId w:val="2"/>
        </w:numPr>
        <w:spacing w:before="120"/>
      </w:pPr>
      <w:r>
        <w:t>The continued operation and expansion of today’s production infrastructure by transitioning to a governance model and operational infrastructure that can be increasingly sustained outside of specific project funding.</w:t>
      </w:r>
    </w:p>
    <w:p w:rsidR="002839C4" w:rsidRDefault="002839C4">
      <w:pPr>
        <w:numPr>
          <w:ilvl w:val="0"/>
          <w:numId w:val="2"/>
        </w:numPr>
      </w:pPr>
      <w:r>
        <w:t>The continued support of researchers within Europe and their international collaborators that are using the current production infrastructure.</w:t>
      </w:r>
    </w:p>
    <w:p w:rsidR="002839C4" w:rsidRDefault="002839C4">
      <w:pPr>
        <w:numPr>
          <w:ilvl w:val="0"/>
          <w:numId w:val="2"/>
        </w:numPr>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839C4" w:rsidRDefault="002839C4">
      <w:pPr>
        <w:numPr>
          <w:ilvl w:val="0"/>
          <w:numId w:val="2"/>
        </w:numPr>
      </w:pPr>
      <w:r>
        <w:t>Interfaces that expand access to new user communities including new potential heavy users of the infrastructure from the ESFRI projects.</w:t>
      </w:r>
    </w:p>
    <w:p w:rsidR="002839C4" w:rsidRDefault="002839C4">
      <w:pPr>
        <w:numPr>
          <w:ilvl w:val="0"/>
          <w:numId w:val="2"/>
        </w:numPr>
      </w:pPr>
      <w:r>
        <w:t>Mechanisms to integrate existing infrastructure providers in Europe and around the world into the production infrastructure, so as to provide transparent access to all authorised users.</w:t>
      </w:r>
    </w:p>
    <w:p w:rsidR="002839C4" w:rsidRDefault="002839C4">
      <w:pPr>
        <w:numPr>
          <w:ilvl w:val="0"/>
          <w:numId w:val="2"/>
        </w:numPr>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839C4" w:rsidRDefault="002839C4"/>
    <w:p w:rsidR="002839C4" w:rsidRDefault="002839C4">
      <w:pPr>
        <w:spacing w:before="120"/>
        <w:rPr>
          <w:szCs w:val="22"/>
        </w:rPr>
      </w:pPr>
      <w:r>
        <w:rPr>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2839C4" w:rsidRDefault="002839C4">
      <w:pPr>
        <w:spacing w:before="120"/>
        <w:rPr>
          <w:szCs w:val="22"/>
        </w:rPr>
      </w:pPr>
      <w:r>
        <w:rPr>
          <w:szCs w:val="22"/>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2839C4" w:rsidRPr="00264FF1" w:rsidRDefault="002839C4">
      <w:pPr>
        <w:pStyle w:val="NormalWeb"/>
        <w:rPr>
          <w:lang w:val="en-US"/>
        </w:rPr>
      </w:pPr>
    </w:p>
    <w:p w:rsidR="002839C4" w:rsidRDefault="002839C4">
      <w:pPr>
        <w:pStyle w:val="NormalWeb"/>
        <w:rPr>
          <w:sz w:val="22"/>
          <w:szCs w:val="22"/>
          <w:lang w:val="en-GB"/>
        </w:rPr>
      </w:pPr>
      <w:r>
        <w:rPr>
          <w:rStyle w:val="Strong"/>
          <w:sz w:val="22"/>
          <w:szCs w:val="22"/>
          <w:lang w:val="en-GB"/>
        </w:rPr>
        <w:t>Consortium:</w:t>
      </w:r>
      <w:r>
        <w:rPr>
          <w:sz w:val="22"/>
          <w:szCs w:val="22"/>
          <w:lang w:val="en-GB"/>
        </w:rPr>
        <w:t xml:space="preserve"> </w:t>
      </w:r>
      <w:r>
        <w:rPr>
          <w:sz w:val="22"/>
          <w:szCs w:val="22"/>
          <w:lang w:val="en-GB"/>
        </w:rPr>
        <w:br/>
        <w:t xml:space="preserve">The EGI-InSPIRE consortium has 51 partners with representatives of 42 National Grid Initiatives (NGIs) and European International Research Organisation (EIROs) in geographical Europe, and eight </w:t>
      </w:r>
      <w:r>
        <w:rPr>
          <w:sz w:val="22"/>
          <w:szCs w:val="22"/>
          <w:lang w:val="en-GB"/>
        </w:rPr>
        <w:lastRenderedPageBreak/>
        <w:t>Asia Pacific partners, coordinated by EGI.eu a dedicated organisation established to provide an integrated sustainable pan-European Infrastructure for all researchers in Europe.</w:t>
      </w:r>
    </w:p>
    <w:p w:rsidR="002839C4" w:rsidRDefault="002839C4">
      <w:pPr>
        <w:pStyle w:val="NormalWeb"/>
        <w:rPr>
          <w:sz w:val="22"/>
          <w:szCs w:val="22"/>
          <w:lang w:val="en-GB"/>
        </w:rPr>
      </w:pPr>
    </w:p>
    <w:p w:rsidR="002839C4" w:rsidRDefault="002839C4">
      <w:pPr>
        <w:pStyle w:val="NormalWeb"/>
        <w:rPr>
          <w:rStyle w:val="Strong"/>
          <w:b w:val="0"/>
          <w:sz w:val="22"/>
          <w:szCs w:val="22"/>
          <w:lang w:val="en-GB"/>
        </w:rPr>
      </w:pPr>
      <w:bookmarkStart w:id="29" w:name="OLE_LINK1"/>
      <w:r>
        <w:rPr>
          <w:rStyle w:val="Strong"/>
          <w:sz w:val="22"/>
          <w:szCs w:val="22"/>
          <w:lang w:val="en-GB"/>
        </w:rPr>
        <w:t xml:space="preserve">Duration: </w:t>
      </w:r>
      <w:r>
        <w:rPr>
          <w:rStyle w:val="Strong"/>
          <w:b w:val="0"/>
          <w:sz w:val="22"/>
          <w:szCs w:val="22"/>
          <w:lang w:val="en-GB"/>
        </w:rPr>
        <w:t>48 months</w:t>
      </w:r>
    </w:p>
    <w:p w:rsidR="002839C4" w:rsidRDefault="002839C4">
      <w:pPr>
        <w:pStyle w:val="NormalWeb"/>
        <w:rPr>
          <w:rStyle w:val="Strong"/>
          <w:b w:val="0"/>
          <w:sz w:val="22"/>
          <w:szCs w:val="22"/>
          <w:lang w:val="en-GB"/>
        </w:rPr>
      </w:pPr>
      <w:r>
        <w:rPr>
          <w:rStyle w:val="Strong"/>
          <w:sz w:val="22"/>
          <w:szCs w:val="22"/>
          <w:lang w:val="en-GB"/>
        </w:rPr>
        <w:t xml:space="preserve">EC Contribution: </w:t>
      </w:r>
      <w:r>
        <w:rPr>
          <w:rStyle w:val="Strong"/>
          <w:b w:val="0"/>
          <w:sz w:val="22"/>
          <w:szCs w:val="22"/>
          <w:lang w:val="en-GB"/>
        </w:rPr>
        <w:t>€25,000,000</w:t>
      </w:r>
    </w:p>
    <w:p w:rsidR="002839C4" w:rsidRDefault="002839C4">
      <w:pPr>
        <w:pStyle w:val="NormalWeb"/>
        <w:rPr>
          <w:rStyle w:val="Strong"/>
          <w:b w:val="0"/>
          <w:sz w:val="22"/>
          <w:szCs w:val="22"/>
          <w:lang w:val="en-GB"/>
        </w:rPr>
      </w:pPr>
      <w:r>
        <w:rPr>
          <w:rStyle w:val="Strong"/>
          <w:sz w:val="22"/>
          <w:szCs w:val="22"/>
          <w:lang w:val="en-GB"/>
        </w:rPr>
        <w:t xml:space="preserve">Total Budget: </w:t>
      </w:r>
      <w:r>
        <w:rPr>
          <w:rStyle w:val="Strong"/>
          <w:b w:val="0"/>
          <w:sz w:val="22"/>
          <w:szCs w:val="22"/>
          <w:lang w:val="en-GB"/>
        </w:rPr>
        <w:t>cca. €72,000,000</w:t>
      </w:r>
    </w:p>
    <w:p w:rsidR="002839C4" w:rsidRDefault="002839C4">
      <w:pPr>
        <w:rPr>
          <w:rStyle w:val="Strong"/>
          <w:b w:val="0"/>
          <w:szCs w:val="22"/>
        </w:rPr>
      </w:pPr>
      <w:r>
        <w:rPr>
          <w:rStyle w:val="Strong"/>
          <w:szCs w:val="22"/>
        </w:rPr>
        <w:t xml:space="preserve">Total Manpower: </w:t>
      </w:r>
      <w:r>
        <w:rPr>
          <w:rStyle w:val="Strong"/>
          <w:b w:val="0"/>
          <w:szCs w:val="22"/>
        </w:rPr>
        <w:t>9,241 Person Months</w:t>
      </w:r>
      <w:bookmarkEnd w:id="29"/>
    </w:p>
    <w:p w:rsidR="002839C4" w:rsidRDefault="002839C4">
      <w:pPr>
        <w:rPr>
          <w:szCs w:val="22"/>
        </w:rPr>
      </w:pPr>
      <w:r>
        <w:rPr>
          <w:szCs w:val="22"/>
        </w:rPr>
        <w:t xml:space="preserve"> </w:t>
      </w:r>
    </w:p>
    <w:p w:rsidR="002839C4" w:rsidRDefault="002839C4">
      <w:pPr>
        <w:pStyle w:val="NormalWeb"/>
        <w:rPr>
          <w:szCs w:val="22"/>
          <w:lang w:val="en-GB"/>
        </w:rPr>
      </w:pPr>
    </w:p>
    <w:p w:rsidR="002839C4" w:rsidRDefault="002839C4">
      <w:pPr>
        <w:pStyle w:val="Heading7"/>
        <w:pageBreakBefore/>
      </w:pPr>
      <w:r>
        <w:lastRenderedPageBreak/>
        <w:t>DECIDE - Description</w:t>
      </w:r>
    </w:p>
    <w:p w:rsidR="002839C4" w:rsidRDefault="002839C4"/>
    <w:p w:rsidR="002839C4" w:rsidRDefault="002839C4">
      <w:r>
        <w:t>The aim of DECIDE (Diagnostic Enhancement of Confidence by an International Distributed Environment) is to design, implement, and validate a GRID-based e-Infrastructure building upon neuGRID and relying on the Pan-European backbone GEANT and the NRENs. Over this e-Infrastructure, a service will be provided for the computer-aided extraction of diagnostic markers for Alzheimer’s disease and schizophrenia from medical images. DECIDE will offer access to large distributed reference databases (850 and 2200 datasets from normal subjects and from neurological subjects, respectively), high computation and storage resources (more than 1000 CPU core processors and 70TB of storage) and intensive image processing tools. DECIDE will be open to the implementation of future algorithms based on other neuroimaging methods; in a longer-term perspective, the infrastructure could be extended to other research and diagnostic algorithms relating to other diseases of the brain and other organ systems.</w:t>
      </w:r>
    </w:p>
    <w:p w:rsidR="002839C4" w:rsidRDefault="002839C4"/>
    <w:p w:rsidR="002839C4" w:rsidRDefault="002839C4">
      <w:r>
        <w:t xml:space="preserve">Objectives are to: </w:t>
      </w:r>
    </w:p>
    <w:p w:rsidR="002839C4" w:rsidRDefault="002839C4">
      <w:pPr>
        <w:numPr>
          <w:ilvl w:val="0"/>
          <w:numId w:val="4"/>
        </w:numPr>
      </w:pPr>
      <w:r>
        <w:t>Provide the Neuroscientific and Medical community with a dedicated Grid-based e-Infrastructure building upon the FP7 e-Infrastructure neuGRID (</w:t>
      </w:r>
      <w:hyperlink r:id="rId18" w:history="1">
        <w:r>
          <w:rPr>
            <w:rStyle w:val="Hyperlink"/>
          </w:rPr>
          <w:t>www.neuGRID.eu</w:t>
        </w:r>
      </w:hyperlink>
      <w:r>
        <w:t>) and relying on the Pan-European backbone GEANT and the NRENs; different competences and communities (neurological research, medical community, grid, networking) will be gathered, to implement the e-Infrastructure in an innovative way;</w:t>
      </w:r>
    </w:p>
    <w:p w:rsidR="002839C4" w:rsidRDefault="002839C4">
      <w:pPr>
        <w:numPr>
          <w:ilvl w:val="0"/>
          <w:numId w:val="4"/>
        </w:numPr>
      </w:pPr>
      <w:r>
        <w:t>Deploy on this e-Infrastructure a secure and user-friendly service for the early diagnosis and research on dementia and other brain diseases, and exploiting large distributed reference databases of multimodal neuroimages;</w:t>
      </w:r>
    </w:p>
    <w:p w:rsidR="002839C4" w:rsidRDefault="002839C4">
      <w:pPr>
        <w:numPr>
          <w:ilvl w:val="0"/>
          <w:numId w:val="4"/>
        </w:numPr>
      </w:pPr>
      <w:r>
        <w:t>Validate the e-Infrastructure and service through application to real patient cases (Alzheimer’s Disease, neurodegenerative dementias) and validate the DECIDE model on cutting-edge diagnostic conditions (Schizophrenia);</w:t>
      </w:r>
    </w:p>
    <w:p w:rsidR="002839C4" w:rsidRDefault="002839C4">
      <w:pPr>
        <w:numPr>
          <w:ilvl w:val="0"/>
          <w:numId w:val="4"/>
        </w:numPr>
      </w:pPr>
      <w:r>
        <w:t>Propose a long-term vision for the sustainability of the e-Infrastructure and its extension to new communities; ethical issues related to the management and exploitation of sensitive patient clinical data will be specifically addressed as well as the business model for the wider exploitation of the service;</w:t>
      </w:r>
    </w:p>
    <w:p w:rsidR="002839C4" w:rsidRDefault="002839C4">
      <w:pPr>
        <w:numPr>
          <w:ilvl w:val="0"/>
          <w:numId w:val="4"/>
        </w:numPr>
      </w:pPr>
      <w:r>
        <w:t>Disseminate the results to promote the adoption of the DECIDE e-Infrastructure and service by the clinical community at large.</w:t>
      </w:r>
    </w:p>
    <w:p w:rsidR="002839C4" w:rsidRDefault="002839C4"/>
    <w:p w:rsidR="002839C4" w:rsidRDefault="002839C4">
      <w:r>
        <w:t xml:space="preserve">Action Plan: </w:t>
      </w:r>
    </w:p>
    <w:p w:rsidR="002839C4" w:rsidRDefault="002839C4">
      <w:r>
        <w:t xml:space="preserve">The planned tools will extract (i) diagnostic markers of established value in the medical community and might be used immediately in clinical settings, and (ii) markers currently in an earlier stage of validation, that will be brought forward by DECIDE. </w:t>
      </w:r>
    </w:p>
    <w:p w:rsidR="002839C4" w:rsidRDefault="002839C4">
      <w:r>
        <w:t>The DECIDE applications will be implemented into a Grid middleware that will allow: (i) authorisation and secure access to largely distributed databases for reference images, (ii) computationally intensive processing, (iii) image processing on patient images residing locally, compliant with the strict data-sharing hospital policies.</w:t>
      </w:r>
    </w:p>
    <w:p w:rsidR="002839C4" w:rsidRDefault="002839C4"/>
    <w:p w:rsidR="002839C4" w:rsidRDefault="002839C4">
      <w:r>
        <w:t>DECIDE User communities:</w:t>
      </w:r>
    </w:p>
    <w:p w:rsidR="002839C4" w:rsidRDefault="002839C4">
      <w:r>
        <w:t>The potential impact for clinical use and research of the proposed e-Infrastructure will be on a large scale by enabling clinicians from hospitals with no access to sophisticated computational algorithms, resources, and large sets of reference images to carry out analyses remotely and efficiently. This will be reached by the use of a centralised user-friendly web-Grid service. The service will be accessed by the medical community through a Science gateway portal.</w:t>
      </w:r>
    </w:p>
    <w:p w:rsidR="002839C4" w:rsidRDefault="002839C4">
      <w:r>
        <w:lastRenderedPageBreak/>
        <w:t>The Project will define with National and European regulatory agencies protocols and rules for the qualification of experts enabled to use the service for clinical diagnostic purposes.</w:t>
      </w:r>
    </w:p>
    <w:p w:rsidR="002839C4" w:rsidRDefault="002839C4"/>
    <w:p w:rsidR="002839C4" w:rsidRDefault="002839C4">
      <w:r>
        <w:t xml:space="preserve">International aspects: </w:t>
      </w:r>
    </w:p>
    <w:p w:rsidR="002839C4" w:rsidRDefault="002839C4">
      <w:r>
        <w:t>The DECIDE consortium strongly believes that a European, and even wider approach is needed to tackle the problem of AD and neurodegeneration in general. Furthermore the rapidly ageing of society, that Europe and other developed economies have to cope with, makes the societal emergency of the phenomenon more dramatic and resource consuming. In this perspective, the project consortium and pilot infrastructure should be regarded as an extensible, proof-of-concept, platform, whose usage should be extended to other communities in Europe.</w:t>
      </w:r>
    </w:p>
    <w:p w:rsidR="002839C4" w:rsidRDefault="002839C4"/>
    <w:p w:rsidR="002839C4" w:rsidRDefault="002839C4">
      <w:r>
        <w:t>International key players were engaged prior to the beginning of the project, and the project will count on well-established relations since the first working day. These include European players such as GN3, EGI-Inspire, HealthGrid, EuroBioImaging, PharmaCOG and DiMI, and North American leading ones, such as the Canadian CBRAIN and the US LONI.</w:t>
      </w:r>
    </w:p>
    <w:p w:rsidR="002839C4" w:rsidRDefault="002839C4"/>
    <w:p w:rsidR="002839C4" w:rsidRDefault="002839C4">
      <w:r>
        <w:t>On the other hand, the implementation of the DECIDE infrastructure and service should be regarded not only as a step towards streamlining and enhancing confidence in early diagnosis of neurodegenerative pathologies, but as a concept that can be successfully extended to other pathologies and communities, not only in the field of neurology (i.e. for instance brain cancer), but to other organs as well (i.e. for example cardiology or traumatology). An International approach will be especially beneficial in view of such extension in scope, as it will help bringing together other groups who are working on the subject in different fields, sharing with them approaches and results, and making the best of the state of the art in this field.</w:t>
      </w:r>
    </w:p>
    <w:p w:rsidR="002839C4" w:rsidRDefault="002839C4"/>
    <w:p w:rsidR="002839C4" w:rsidRDefault="002839C4" w:rsidP="00E368CB">
      <w:pPr>
        <w:pStyle w:val="NormalWeb"/>
        <w:rPr>
          <w:rStyle w:val="Strong"/>
          <w:b w:val="0"/>
          <w:sz w:val="22"/>
          <w:szCs w:val="22"/>
          <w:lang w:val="en-GB"/>
        </w:rPr>
      </w:pPr>
      <w:r>
        <w:rPr>
          <w:rStyle w:val="Strong"/>
          <w:sz w:val="22"/>
          <w:szCs w:val="22"/>
          <w:lang w:val="en-GB"/>
        </w:rPr>
        <w:t xml:space="preserve">Duration: </w:t>
      </w:r>
      <w:r w:rsidRPr="00CA6029">
        <w:rPr>
          <w:rStyle w:val="Strong"/>
          <w:b w:val="0"/>
          <w:sz w:val="22"/>
          <w:szCs w:val="22"/>
          <w:lang w:val="en-GB"/>
        </w:rPr>
        <w:t>24</w:t>
      </w:r>
      <w:r>
        <w:rPr>
          <w:rStyle w:val="Strong"/>
          <w:b w:val="0"/>
          <w:sz w:val="22"/>
          <w:szCs w:val="22"/>
          <w:lang w:val="en-GB"/>
        </w:rPr>
        <w:t xml:space="preserve"> months</w:t>
      </w:r>
    </w:p>
    <w:p w:rsidR="002839C4" w:rsidRDefault="002839C4" w:rsidP="00E368CB">
      <w:pPr>
        <w:pStyle w:val="NormalWeb"/>
        <w:rPr>
          <w:rStyle w:val="Strong"/>
          <w:b w:val="0"/>
          <w:sz w:val="22"/>
          <w:szCs w:val="22"/>
          <w:lang w:val="en-GB"/>
        </w:rPr>
      </w:pPr>
      <w:r>
        <w:rPr>
          <w:rStyle w:val="Strong"/>
          <w:sz w:val="22"/>
          <w:szCs w:val="22"/>
          <w:lang w:val="en-GB"/>
        </w:rPr>
        <w:t xml:space="preserve">EC Contribution: </w:t>
      </w:r>
      <w:r>
        <w:rPr>
          <w:rStyle w:val="Strong"/>
          <w:b w:val="0"/>
          <w:sz w:val="22"/>
          <w:szCs w:val="22"/>
          <w:lang w:val="en-GB"/>
        </w:rPr>
        <w:t>€2,399,998</w:t>
      </w:r>
    </w:p>
    <w:p w:rsidR="002839C4" w:rsidRDefault="002839C4" w:rsidP="00E368CB">
      <w:pPr>
        <w:pStyle w:val="NormalWeb"/>
        <w:rPr>
          <w:rStyle w:val="Strong"/>
          <w:b w:val="0"/>
          <w:sz w:val="22"/>
          <w:szCs w:val="22"/>
          <w:lang w:val="en-GB"/>
        </w:rPr>
      </w:pPr>
      <w:r>
        <w:rPr>
          <w:rStyle w:val="Strong"/>
          <w:sz w:val="22"/>
          <w:szCs w:val="22"/>
          <w:lang w:val="en-GB"/>
        </w:rPr>
        <w:t xml:space="preserve">Total Budget: </w:t>
      </w:r>
      <w:r>
        <w:rPr>
          <w:rStyle w:val="Strong"/>
          <w:b w:val="0"/>
          <w:sz w:val="22"/>
          <w:szCs w:val="22"/>
          <w:lang w:val="en-GB"/>
        </w:rPr>
        <w:t>€2,986,757</w:t>
      </w:r>
    </w:p>
    <w:p w:rsidR="002839C4" w:rsidRDefault="002839C4" w:rsidP="00E368CB">
      <w:r>
        <w:rPr>
          <w:rStyle w:val="Strong"/>
          <w:szCs w:val="22"/>
        </w:rPr>
        <w:t xml:space="preserve">Total Manpower: </w:t>
      </w:r>
      <w:r w:rsidRPr="00CA6029">
        <w:rPr>
          <w:rStyle w:val="Strong"/>
          <w:b w:val="0"/>
          <w:szCs w:val="22"/>
        </w:rPr>
        <w:t>372</w:t>
      </w:r>
      <w:r>
        <w:rPr>
          <w:rStyle w:val="Strong"/>
          <w:b w:val="0"/>
          <w:szCs w:val="22"/>
        </w:rPr>
        <w:t xml:space="preserve"> Person Months</w:t>
      </w:r>
    </w:p>
    <w:p w:rsidR="002839C4" w:rsidRDefault="002839C4"/>
    <w:p w:rsidR="002839C4" w:rsidRDefault="002839C4">
      <w:pPr>
        <w:sectPr w:rsidR="002839C4">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993" w:left="1440" w:header="708" w:footer="0" w:gutter="0"/>
          <w:cols w:space="720"/>
          <w:docGrid w:linePitch="360"/>
        </w:sectPr>
      </w:pPr>
    </w:p>
    <w:p w:rsidR="002839C4" w:rsidRDefault="002839C4">
      <w:pPr>
        <w:pStyle w:val="Heading7"/>
      </w:pPr>
      <w:r>
        <w:lastRenderedPageBreak/>
        <w:t>Rights and Responsibilities</w:t>
      </w:r>
    </w:p>
    <w:p w:rsidR="002839C4" w:rsidRDefault="002839C4">
      <w:pPr>
        <w:pStyle w:val="BodyText"/>
        <w:numPr>
          <w:ilvl w:val="0"/>
          <w:numId w:val="5"/>
        </w:numPr>
        <w:ind w:left="0" w:firstLine="0"/>
        <w:rPr>
          <w:bCs w:val="0"/>
        </w:rPr>
      </w:pPr>
      <w:r>
        <w:rPr>
          <w:bCs w:val="0"/>
        </w:rPr>
        <w:t>GENERAL</w:t>
      </w:r>
    </w:p>
    <w:p w:rsidR="002839C4" w:rsidRDefault="002839C4">
      <w:pPr>
        <w:pStyle w:val="BodyText"/>
        <w:rPr>
          <w:bCs w:val="0"/>
        </w:rPr>
      </w:pPr>
      <w:r>
        <w:rPr>
          <w:bCs w:val="0"/>
        </w:rPr>
        <w:t xml:space="preserve">1. </w:t>
      </w:r>
      <w:r>
        <w:rPr>
          <w:szCs w:val="22"/>
        </w:rPr>
        <w:t>DECIDE</w:t>
      </w:r>
      <w:r>
        <w:rPr>
          <w:bCs w:val="0"/>
        </w:rPr>
        <w:t xml:space="preserve"> agrees to adhere to applicable policies and procedures relating to the use of the production infrastructure. </w:t>
      </w:r>
    </w:p>
    <w:p w:rsidR="002839C4" w:rsidRDefault="002839C4">
      <w:pPr>
        <w:pStyle w:val="BodyText"/>
      </w:pPr>
      <w:r>
        <w:t>2. A Party, which makes material, equipment or components available to the other Party, for the purposes of activities under this MoU, shall remain the proprietor of such material, equipment or components.</w:t>
      </w:r>
    </w:p>
    <w:p w:rsidR="002839C4" w:rsidRDefault="002839C4">
      <w:pPr>
        <w:pStyle w:val="BodyText"/>
      </w:pPr>
      <w:r>
        <w:t>3. Each Party shall remain fully responsible for its own activities, including the fulfilment of its obligations under any grant agreement with the European Commission or under any consortium agreement related thereto.</w:t>
      </w:r>
    </w:p>
    <w:p w:rsidR="002839C4" w:rsidRDefault="002839C4">
      <w:pPr>
        <w:pStyle w:val="BodyText"/>
        <w:numPr>
          <w:ilvl w:val="0"/>
          <w:numId w:val="5"/>
        </w:numPr>
        <w:ind w:left="0" w:firstLine="0"/>
      </w:pPr>
      <w:r>
        <w:t>PERSONNEL</w:t>
      </w:r>
    </w:p>
    <w:p w:rsidR="002839C4" w:rsidRDefault="002839C4">
      <w:pPr>
        <w:pStyle w:val="BodyText"/>
      </w:pPr>
      <w:r>
        <w:t xml:space="preserve">1. Each Party shall be solely responsible for any personnel hired to carry out work under this MoU. </w:t>
      </w:r>
    </w:p>
    <w:p w:rsidR="002839C4" w:rsidRDefault="002839C4">
      <w:pPr>
        <w:pStyle w:val="BodyText"/>
      </w:pPr>
      <w:r>
        <w:t>2. In case personnel employed by one Party temporarily carries out work under this MoU on the premises of another (hereafter referred to as “secondment”), the following provisions shall apply:</w:t>
      </w:r>
    </w:p>
    <w:p w:rsidR="002839C4" w:rsidRDefault="002839C4">
      <w:pPr>
        <w:pStyle w:val="BodyText"/>
      </w:pPr>
      <w:r>
        <w:t>(a)</w:t>
      </w:r>
      <w:r>
        <w:tab/>
        <w:t xml:space="preserve">The persons seconded shall be subject to all regulations, including, in particular, safety regulations, applicable on the site of the Party they are seconded to. </w:t>
      </w:r>
    </w:p>
    <w:p w:rsidR="002839C4" w:rsidRDefault="002839C4">
      <w:pPr>
        <w:pStyle w:val="BodyText"/>
      </w:pPr>
      <w:r>
        <w:t>(b)</w:t>
      </w:r>
      <w:r>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rsidR="002839C4" w:rsidRDefault="002839C4">
      <w:pPr>
        <w:pStyle w:val="BodyText"/>
      </w:pPr>
      <w:r>
        <w:t>(c)</w:t>
      </w:r>
      <w:r>
        <w:tab/>
        <w:t xml:space="preserve">Unless otherwise agreed by the Parties concerned, Intellectual Property Rights generated by personnel seconded by a Party to another shall be owned by the Party having seconded such personnel. </w:t>
      </w:r>
    </w:p>
    <w:p w:rsidR="002839C4" w:rsidRDefault="002839C4">
      <w:pPr>
        <w:pStyle w:val="BodyText"/>
        <w:numPr>
          <w:ilvl w:val="0"/>
          <w:numId w:val="5"/>
        </w:numPr>
        <w:ind w:left="0" w:firstLine="0"/>
      </w:pPr>
      <w:r>
        <w:t>INTELECTUAL PROPERTY RIGHTS AND LICENSE</w:t>
      </w:r>
    </w:p>
    <w:p w:rsidR="002839C4" w:rsidRDefault="002839C4">
      <w:pPr>
        <w:pStyle w:val="BodyText"/>
      </w:pPr>
      <w:r>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rsidR="002839C4" w:rsidRDefault="002839C4">
      <w:pPr>
        <w:pStyle w:val="BodyText"/>
      </w:pPr>
      <w:r>
        <w:t xml:space="preserve">2. Intellectual property rights generated by a Party under this MoU shall be the property of that Party who shall be free to protect, transfer and use such Intellectual Property Rights as it deems fit. </w:t>
      </w:r>
    </w:p>
    <w:p w:rsidR="002839C4" w:rsidRDefault="002839C4">
      <w:pPr>
        <w:pStyle w:val="BodyText"/>
      </w:pPr>
      <w:r>
        <w:t>3. Notwithstanding the foregoing each Party shall grant the other a non-exclusive royalty free, perpetual license to use the Intellectual Property Rights generated by it under this MoU for use within its project or for the exploitation the results thereof. Such license shall include the right to sublicense the entities involved in the project.</w:t>
      </w:r>
    </w:p>
    <w:p w:rsidR="002839C4" w:rsidRDefault="002839C4">
      <w:pPr>
        <w:pStyle w:val="BodyText"/>
        <w:numPr>
          <w:ilvl w:val="0"/>
          <w:numId w:val="5"/>
        </w:numPr>
      </w:pPr>
      <w:r>
        <w:t>JOINTLY OWNED RESULTS</w:t>
      </w:r>
    </w:p>
    <w:p w:rsidR="002839C4" w:rsidRDefault="002839C4">
      <w:pPr>
        <w:pStyle w:val="BodyText"/>
      </w:pPr>
      <w:r>
        <w:t>1. 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must be made prior to the filing of a priority application.</w:t>
      </w:r>
    </w:p>
    <w:p w:rsidR="002839C4" w:rsidRDefault="002839C4">
      <w:pPr>
        <w:pStyle w:val="BodyText"/>
      </w:pPr>
      <w:r>
        <w:t xml:space="preserve">2. With respect to any joint invention resulting from this MoU (i.e. any invention jointly made by employees of both Parties), the features of which cannot be separately applied for as Intellectual </w:t>
      </w:r>
      <w:r>
        <w:lastRenderedPageBreak/>
        <w:t>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rsidR="002839C4" w:rsidRDefault="002839C4">
      <w:pPr>
        <w:pStyle w:val="BodyText"/>
        <w:numPr>
          <w:ilvl w:val="0"/>
          <w:numId w:val="5"/>
        </w:numPr>
        <w:ind w:left="0" w:firstLine="0"/>
      </w:pPr>
      <w:r>
        <w:t>PUBLIC RELATIONS</w:t>
      </w:r>
    </w:p>
    <w:p w:rsidR="002839C4" w:rsidRDefault="002839C4">
      <w:pPr>
        <w:pStyle w:val="BodyText"/>
      </w:pPr>
      <w:r>
        <w:t xml:space="preserve">1. Any publication by a Party resulting from the activities carried out under this MoU shall be subject to prior agreement of the other Party not be unreasonably withheld. </w:t>
      </w:r>
    </w:p>
    <w:p w:rsidR="002839C4" w:rsidRDefault="002839C4">
      <w:pPr>
        <w:pStyle w:val="BodyText"/>
      </w:pPr>
      <w:r>
        <w:t xml:space="preserve">2. EGI-InSPIRE and </w:t>
      </w:r>
      <w:r>
        <w:rPr>
          <w:szCs w:val="22"/>
        </w:rPr>
        <w:t>DECIDE</w:t>
      </w:r>
      <w:r>
        <w:t xml:space="preserve"> may each release information to the public, provided it is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rsidR="002839C4" w:rsidRDefault="002839C4">
      <w:pPr>
        <w:pStyle w:val="BodyText"/>
        <w:numPr>
          <w:ilvl w:val="0"/>
          <w:numId w:val="5"/>
        </w:numPr>
        <w:ind w:left="0" w:firstLine="0"/>
      </w:pPr>
      <w:r>
        <w:t>CONFIDENTIALITY OF INFORMATION</w:t>
      </w:r>
    </w:p>
    <w:p w:rsidR="002839C4" w:rsidRDefault="002839C4">
      <w:pPr>
        <w:pStyle w:val="BodyText"/>
      </w:pPr>
      <w:r>
        <w:t>1. 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rsidR="002839C4" w:rsidRDefault="002839C4">
      <w:pPr>
        <w:pStyle w:val="BodyText"/>
      </w:pPr>
      <w:r>
        <w:t>2. 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rsidR="002839C4" w:rsidRDefault="002839C4">
      <w:pPr>
        <w:pStyle w:val="BodyText"/>
        <w:numPr>
          <w:ilvl w:val="0"/>
          <w:numId w:val="5"/>
        </w:numPr>
        <w:ind w:left="0" w:firstLine="0"/>
      </w:pPr>
      <w:r>
        <w:t xml:space="preserve">LIABILITY </w:t>
      </w:r>
    </w:p>
    <w:p w:rsidR="002839C4" w:rsidRDefault="002839C4">
      <w:pPr>
        <w:pStyle w:val="BodyText"/>
      </w:pPr>
      <w:r>
        <w:t xml:space="preserve">1.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rsidR="002839C4" w:rsidRDefault="002839C4">
      <w:pPr>
        <w:pStyle w:val="BodyText"/>
      </w:pPr>
      <w:r>
        <w:t>2. Except in case of gross negligence or wilful misconduct, neither Party shall be liable for any indirect or consequential damages of the other Party, including loss of profit or interest, under any legal cause whatsoever and on account of whatsoever reason.</w:t>
      </w:r>
    </w:p>
    <w:p w:rsidR="002839C4" w:rsidRDefault="002839C4">
      <w:pPr>
        <w:pStyle w:val="MediumList2-Accent41"/>
        <w:numPr>
          <w:ilvl w:val="0"/>
          <w:numId w:val="5"/>
        </w:numPr>
        <w:ind w:left="0" w:firstLine="0"/>
        <w:jc w:val="both"/>
        <w:rPr>
          <w:rFonts w:ascii="Times New Roman" w:hAnsi="Times New Roman" w:cs="Times New Roman"/>
          <w:bCs/>
          <w:szCs w:val="24"/>
          <w:lang w:val="en-GB"/>
        </w:rPr>
      </w:pPr>
      <w:r>
        <w:rPr>
          <w:rFonts w:ascii="Times New Roman" w:hAnsi="Times New Roman" w:cs="Times New Roman"/>
          <w:bCs/>
          <w:szCs w:val="24"/>
          <w:lang w:val="en-GB"/>
        </w:rPr>
        <w:t>PARTICIPATION IN SIMILAR ACTIVITIES</w:t>
      </w:r>
    </w:p>
    <w:p w:rsidR="002839C4" w:rsidRDefault="002839C4">
      <w:pPr>
        <w:pStyle w:val="MediumList2-Accent41"/>
        <w:ind w:left="0"/>
        <w:jc w:val="both"/>
        <w:rPr>
          <w:rFonts w:ascii="Times New Roman" w:hAnsi="Times New Roman" w:cs="Times New Roman"/>
          <w:bCs/>
          <w:szCs w:val="24"/>
          <w:lang w:val="en-GB"/>
        </w:rPr>
        <w:sectPr w:rsidR="002839C4">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0" w:gutter="0"/>
          <w:cols w:space="720"/>
          <w:docGrid w:linePitch="360"/>
        </w:sectPr>
      </w:pPr>
      <w:r>
        <w:rPr>
          <w:rFonts w:ascii="Times New Roman" w:hAnsi="Times New Roman" w:cs="Times New Roman"/>
          <w:bCs/>
          <w:szCs w:val="24"/>
          <w:lang w:val="en-GB"/>
        </w:rPr>
        <w:t>1. Parties are not prevented by this MoU from participating and activities similar to those described in this MoU with third parties. There is no obligation to disclose any similar activity to the other party. However, when considered of mutual benefit, both parties are encouraged to involve the other party in similar activities to the goal of disseminating the knowledge about EGI-InSPIRE.</w:t>
      </w:r>
    </w:p>
    <w:p w:rsidR="002839C4" w:rsidRDefault="002839C4">
      <w:pPr>
        <w:pStyle w:val="Heading7"/>
      </w:pPr>
      <w:r>
        <w:lastRenderedPageBreak/>
        <w:t>Settlement of Disputes</w:t>
      </w:r>
    </w:p>
    <w:p w:rsidR="002839C4" w:rsidRDefault="002839C4">
      <w:pPr>
        <w:rPr>
          <w:szCs w:val="22"/>
        </w:rPr>
      </w:pPr>
      <w:r>
        <w:rPr>
          <w:szCs w:val="22"/>
        </w:rPr>
        <w:t>1.</w:t>
      </w:r>
      <w:r>
        <w:rPr>
          <w:szCs w:val="22"/>
        </w:rPr>
        <w:tab/>
        <w:t xml:space="preserve">All disputes or differences arising in connection with this MoU which cannot be settled amicably shall be finally settled by arbitration in accordance with the procedure specified below which shall be adapted in the light of the number of Parties involved. </w:t>
      </w:r>
    </w:p>
    <w:p w:rsidR="002839C4" w:rsidRDefault="002839C4">
      <w:pPr>
        <w:rPr>
          <w:szCs w:val="22"/>
        </w:rPr>
      </w:pPr>
      <w:r>
        <w:rPr>
          <w:szCs w:val="22"/>
        </w:rPr>
        <w:t>2.</w:t>
      </w:r>
      <w:r>
        <w:rPr>
          <w:szCs w:val="22"/>
        </w:rPr>
        <w:tab/>
        <w:t xml:space="preserve">Within thirty (30)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rsidR="002839C4" w:rsidRDefault="002839C4">
      <w:pPr>
        <w:rPr>
          <w:szCs w:val="22"/>
        </w:rPr>
      </w:pPr>
      <w:r>
        <w:rPr>
          <w:szCs w:val="22"/>
        </w:rPr>
        <w:t>3.</w:t>
      </w:r>
      <w:r>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rsidR="002839C4" w:rsidRDefault="002839C4">
      <w:pPr>
        <w:rPr>
          <w:szCs w:val="22"/>
        </w:rPr>
      </w:pPr>
      <w:r>
        <w:rPr>
          <w:szCs w:val="22"/>
        </w:rPr>
        <w:t>4.</w:t>
      </w:r>
      <w:r>
        <w:rPr>
          <w:szCs w:val="22"/>
        </w:rPr>
        <w:tab/>
        <w:t>Unless otherwise agreed by the Parties concerned within thirty (30)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rsidR="002839C4" w:rsidRDefault="002839C4">
      <w:pPr>
        <w:rPr>
          <w:szCs w:val="22"/>
        </w:rPr>
      </w:pPr>
      <w:r>
        <w:rPr>
          <w:szCs w:val="22"/>
        </w:rPr>
        <w:t>5.</w:t>
      </w:r>
      <w:r>
        <w:rPr>
          <w:szCs w:val="22"/>
        </w:rPr>
        <w:tab/>
        <w:t>The Arbitration Committee shall faithfully apply the terms of this MoU. The Arbitration Committee shall set out in the award the detailed grounds for its decision.</w:t>
      </w:r>
    </w:p>
    <w:p w:rsidR="002839C4" w:rsidRDefault="002839C4">
      <w:pPr>
        <w:rPr>
          <w:szCs w:val="22"/>
        </w:rPr>
      </w:pPr>
      <w:r>
        <w:rPr>
          <w:szCs w:val="22"/>
        </w:rPr>
        <w:t>6.</w:t>
      </w:r>
      <w:r>
        <w:rPr>
          <w:szCs w:val="22"/>
        </w:rPr>
        <w:tab/>
        <w:t xml:space="preserve">The award shall be final and binding upon the Parties, who hereby expressly agree to renounce any form of appeal or revision. </w:t>
      </w:r>
    </w:p>
    <w:p w:rsidR="002839C4" w:rsidRDefault="002839C4">
      <w:pPr>
        <w:rPr>
          <w:szCs w:val="22"/>
        </w:rPr>
      </w:pPr>
      <w:r>
        <w:rPr>
          <w:szCs w:val="22"/>
        </w:rPr>
        <w:t>7.</w:t>
      </w:r>
      <w:r>
        <w:rPr>
          <w:szCs w:val="22"/>
        </w:rPr>
        <w:tab/>
        <w:t>The costs including all reasonable fees expended by the Parties to any arbitration hereunder shall be apportioned by the Arbitration Committee between these Parties.</w:t>
      </w:r>
    </w:p>
    <w:p w:rsidR="002839C4" w:rsidRDefault="002839C4"/>
    <w:p w:rsidR="002839C4" w:rsidRDefault="002839C4"/>
    <w:p w:rsidR="002839C4" w:rsidRDefault="002839C4"/>
    <w:p w:rsidR="002839C4" w:rsidRDefault="002839C4"/>
    <w:p w:rsidR="002839C4" w:rsidRDefault="002839C4"/>
    <w:p w:rsidR="002839C4" w:rsidRDefault="002839C4"/>
    <w:p w:rsidR="002839C4" w:rsidRDefault="002839C4"/>
    <w:p w:rsidR="002839C4" w:rsidRDefault="002839C4"/>
    <w:p w:rsidR="002839C4" w:rsidRDefault="002839C4"/>
    <w:p w:rsidR="002839C4" w:rsidRDefault="002839C4"/>
    <w:p w:rsidR="002839C4" w:rsidRDefault="002839C4"/>
    <w:p w:rsidR="002839C4" w:rsidRDefault="002839C4"/>
    <w:p w:rsidR="002839C4" w:rsidRDefault="002839C4"/>
    <w:p w:rsidR="002839C4" w:rsidRDefault="002839C4"/>
    <w:p w:rsidR="002839C4" w:rsidRDefault="002839C4"/>
    <w:p w:rsidR="002839C4" w:rsidRDefault="002839C4"/>
    <w:p w:rsidR="002839C4" w:rsidRDefault="002839C4"/>
    <w:p w:rsidR="002839C4" w:rsidRDefault="002839C4"/>
    <w:p w:rsidR="002839C4" w:rsidRDefault="002839C4"/>
    <w:p w:rsidR="002839C4" w:rsidRDefault="002839C4"/>
    <w:p w:rsidR="002839C4" w:rsidRDefault="002839C4"/>
    <w:p w:rsidR="002839C4" w:rsidRDefault="002839C4"/>
    <w:p w:rsidR="002839C4" w:rsidRDefault="002839C4">
      <w:pPr>
        <w:pStyle w:val="Heading7"/>
        <w:pageBreakBefore/>
      </w:pPr>
      <w:r>
        <w:lastRenderedPageBreak/>
        <w:t xml:space="preserve">Full and Detailed Contact List </w:t>
      </w:r>
    </w:p>
    <w:p w:rsidR="002839C4" w:rsidRDefault="002839C4">
      <w:r>
        <w:t xml:space="preserve"> </w:t>
      </w:r>
    </w:p>
    <w:tbl>
      <w:tblPr>
        <w:tblW w:w="0" w:type="auto"/>
        <w:tblInd w:w="-35" w:type="dxa"/>
        <w:tblLayout w:type="fixed"/>
        <w:tblLook w:val="0000" w:firstRow="0" w:lastRow="0" w:firstColumn="0" w:lastColumn="0" w:noHBand="0" w:noVBand="0"/>
      </w:tblPr>
      <w:tblGrid>
        <w:gridCol w:w="2827"/>
        <w:gridCol w:w="3260"/>
        <w:gridCol w:w="3225"/>
      </w:tblGrid>
      <w:tr w:rsidR="002839C4">
        <w:tc>
          <w:tcPr>
            <w:tcW w:w="2827" w:type="dxa"/>
            <w:tcBorders>
              <w:top w:val="single" w:sz="4" w:space="0" w:color="000000"/>
              <w:left w:val="single" w:sz="4" w:space="0" w:color="000000"/>
              <w:bottom w:val="single" w:sz="4" w:space="0" w:color="000000"/>
            </w:tcBorders>
          </w:tcPr>
          <w:p w:rsidR="002839C4" w:rsidRDefault="002839C4">
            <w:pPr>
              <w:suppressAutoHyphens w:val="0"/>
              <w:snapToGrid w:val="0"/>
              <w:spacing w:before="0" w:after="0"/>
              <w:jc w:val="left"/>
              <w:rPr>
                <w:b/>
                <w:iCs/>
                <w:color w:val="000000"/>
                <w:spacing w:val="15"/>
              </w:rPr>
            </w:pPr>
            <w:r>
              <w:rPr>
                <w:b/>
                <w:iCs/>
                <w:color w:val="000000"/>
                <w:spacing w:val="15"/>
                <w:szCs w:val="22"/>
              </w:rPr>
              <w:t xml:space="preserve">Role </w:t>
            </w:r>
          </w:p>
        </w:tc>
        <w:tc>
          <w:tcPr>
            <w:tcW w:w="3260" w:type="dxa"/>
            <w:tcBorders>
              <w:top w:val="single" w:sz="4" w:space="0" w:color="000000"/>
              <w:left w:val="single" w:sz="4" w:space="0" w:color="000000"/>
              <w:bottom w:val="single" w:sz="4" w:space="0" w:color="000000"/>
            </w:tcBorders>
          </w:tcPr>
          <w:p w:rsidR="002839C4" w:rsidRDefault="002839C4">
            <w:pPr>
              <w:suppressAutoHyphens w:val="0"/>
              <w:snapToGrid w:val="0"/>
              <w:spacing w:before="0" w:after="0"/>
              <w:jc w:val="left"/>
              <w:rPr>
                <w:b/>
                <w:iCs/>
                <w:color w:val="000000"/>
                <w:spacing w:val="15"/>
              </w:rPr>
            </w:pPr>
            <w:r>
              <w:rPr>
                <w:b/>
                <w:iCs/>
                <w:color w:val="000000"/>
                <w:spacing w:val="15"/>
                <w:szCs w:val="22"/>
              </w:rPr>
              <w:t>EGI-InSPIRE</w:t>
            </w:r>
          </w:p>
        </w:tc>
        <w:tc>
          <w:tcPr>
            <w:tcW w:w="3225" w:type="dxa"/>
            <w:tcBorders>
              <w:top w:val="single" w:sz="4" w:space="0" w:color="000000"/>
              <w:left w:val="single" w:sz="4" w:space="0" w:color="000000"/>
              <w:bottom w:val="single" w:sz="4" w:space="0" w:color="000000"/>
              <w:right w:val="single" w:sz="4" w:space="0" w:color="000000"/>
            </w:tcBorders>
          </w:tcPr>
          <w:p w:rsidR="002839C4" w:rsidRDefault="002839C4">
            <w:pPr>
              <w:suppressAutoHyphens w:val="0"/>
              <w:snapToGrid w:val="0"/>
              <w:spacing w:before="0" w:after="0"/>
              <w:jc w:val="left"/>
              <w:rPr>
                <w:b/>
                <w:iCs/>
                <w:color w:val="000000"/>
                <w:spacing w:val="15"/>
              </w:rPr>
            </w:pPr>
            <w:r>
              <w:rPr>
                <w:b/>
                <w:iCs/>
                <w:color w:val="000000"/>
                <w:spacing w:val="15"/>
                <w:szCs w:val="22"/>
              </w:rPr>
              <w:t>VRC</w:t>
            </w:r>
          </w:p>
        </w:tc>
      </w:tr>
      <w:tr w:rsidR="002839C4">
        <w:tc>
          <w:tcPr>
            <w:tcW w:w="2827" w:type="dxa"/>
            <w:tcBorders>
              <w:top w:val="single" w:sz="4" w:space="0" w:color="000000"/>
              <w:left w:val="single" w:sz="4" w:space="0" w:color="000000"/>
              <w:bottom w:val="single" w:sz="4" w:space="0" w:color="000000"/>
            </w:tcBorders>
          </w:tcPr>
          <w:p w:rsidR="002839C4" w:rsidRDefault="002839C4">
            <w:pPr>
              <w:suppressAutoHyphens w:val="0"/>
              <w:snapToGrid w:val="0"/>
              <w:spacing w:before="0" w:after="0"/>
              <w:jc w:val="left"/>
            </w:pPr>
            <w:r>
              <w:rPr>
                <w:szCs w:val="22"/>
              </w:rPr>
              <w:t>Coordinator</w:t>
            </w:r>
          </w:p>
        </w:tc>
        <w:tc>
          <w:tcPr>
            <w:tcW w:w="3260" w:type="dxa"/>
            <w:tcBorders>
              <w:top w:val="single" w:sz="4" w:space="0" w:color="000000"/>
              <w:left w:val="single" w:sz="4" w:space="0" w:color="000000"/>
              <w:bottom w:val="single" w:sz="4" w:space="0" w:color="000000"/>
            </w:tcBorders>
          </w:tcPr>
          <w:p w:rsidR="002839C4" w:rsidRDefault="002839C4">
            <w:pPr>
              <w:suppressAutoHyphens w:val="0"/>
              <w:snapToGrid w:val="0"/>
              <w:spacing w:before="0" w:after="0"/>
              <w:jc w:val="left"/>
            </w:pPr>
            <w:r>
              <w:rPr>
                <w:szCs w:val="22"/>
              </w:rPr>
              <w:t>Director of EGI-InSPIRE</w:t>
            </w:r>
          </w:p>
          <w:p w:rsidR="002839C4" w:rsidRDefault="002839C4">
            <w:pPr>
              <w:suppressAutoHyphens w:val="0"/>
              <w:snapToGrid w:val="0"/>
              <w:spacing w:before="0" w:after="0"/>
              <w:jc w:val="left"/>
            </w:pPr>
            <w:r>
              <w:rPr>
                <w:szCs w:val="22"/>
              </w:rPr>
              <w:t>(Steven Newhouse)</w:t>
            </w:r>
          </w:p>
        </w:tc>
        <w:tc>
          <w:tcPr>
            <w:tcW w:w="3225" w:type="dxa"/>
            <w:tcBorders>
              <w:top w:val="single" w:sz="4" w:space="0" w:color="000000"/>
              <w:left w:val="single" w:sz="4" w:space="0" w:color="000000"/>
              <w:bottom w:val="single" w:sz="4" w:space="0" w:color="000000"/>
              <w:right w:val="single" w:sz="4" w:space="0" w:color="000000"/>
            </w:tcBorders>
          </w:tcPr>
          <w:p w:rsidR="002839C4" w:rsidRDefault="002839C4">
            <w:pPr>
              <w:suppressAutoHyphens w:val="0"/>
              <w:snapToGrid w:val="0"/>
              <w:spacing w:before="0" w:after="0"/>
              <w:jc w:val="left"/>
              <w:rPr>
                <w:color w:val="00000A"/>
                <w:kern w:val="1"/>
                <w:lang w:eastAsia="hi-IN" w:bidi="hi-IN"/>
              </w:rPr>
            </w:pPr>
            <w:r>
              <w:rPr>
                <w:color w:val="00000A"/>
                <w:kern w:val="1"/>
                <w:lang w:eastAsia="hi-IN" w:bidi="hi-IN"/>
              </w:rPr>
              <w:t>DECIDE Project Coordinator (Laura Leone)</w:t>
            </w:r>
          </w:p>
        </w:tc>
      </w:tr>
      <w:tr w:rsidR="002839C4">
        <w:tc>
          <w:tcPr>
            <w:tcW w:w="2827" w:type="dxa"/>
            <w:tcBorders>
              <w:top w:val="single" w:sz="4" w:space="0" w:color="000000"/>
              <w:left w:val="single" w:sz="4" w:space="0" w:color="000000"/>
              <w:bottom w:val="single" w:sz="4" w:space="0" w:color="000000"/>
            </w:tcBorders>
          </w:tcPr>
          <w:p w:rsidR="002839C4" w:rsidRDefault="002839C4">
            <w:pPr>
              <w:suppressAutoHyphens w:val="0"/>
              <w:snapToGrid w:val="0"/>
              <w:spacing w:before="0" w:after="0"/>
              <w:jc w:val="left"/>
            </w:pPr>
            <w:r>
              <w:rPr>
                <w:szCs w:val="22"/>
              </w:rPr>
              <w:t>Policy</w:t>
            </w:r>
          </w:p>
        </w:tc>
        <w:tc>
          <w:tcPr>
            <w:tcW w:w="3260" w:type="dxa"/>
            <w:tcBorders>
              <w:top w:val="single" w:sz="4" w:space="0" w:color="000000"/>
              <w:left w:val="single" w:sz="4" w:space="0" w:color="000000"/>
              <w:bottom w:val="single" w:sz="4" w:space="0" w:color="000000"/>
            </w:tcBorders>
          </w:tcPr>
          <w:p w:rsidR="002839C4" w:rsidRDefault="002839C4">
            <w:pPr>
              <w:suppressAutoHyphens w:val="0"/>
              <w:snapToGrid w:val="0"/>
              <w:spacing w:before="0" w:after="0"/>
              <w:jc w:val="left"/>
            </w:pPr>
            <w:r>
              <w:t>Policy Manager - NA2.3</w:t>
            </w:r>
          </w:p>
          <w:p w:rsidR="002839C4" w:rsidRDefault="002839C4">
            <w:pPr>
              <w:suppressAutoHyphens w:val="0"/>
              <w:snapToGrid w:val="0"/>
              <w:spacing w:before="0" w:after="0"/>
              <w:jc w:val="left"/>
            </w:pPr>
            <w:r>
              <w:rPr>
                <w:szCs w:val="22"/>
              </w:rPr>
              <w:t>(</w:t>
            </w:r>
            <w:r>
              <w:t>Sergio Andreozzi</w:t>
            </w:r>
            <w:r>
              <w:rPr>
                <w:szCs w:val="22"/>
              </w:rPr>
              <w:t xml:space="preserve">) </w:t>
            </w:r>
          </w:p>
        </w:tc>
        <w:tc>
          <w:tcPr>
            <w:tcW w:w="3225" w:type="dxa"/>
            <w:tcBorders>
              <w:top w:val="single" w:sz="4" w:space="0" w:color="000000"/>
              <w:left w:val="single" w:sz="4" w:space="0" w:color="000000"/>
              <w:bottom w:val="single" w:sz="4" w:space="0" w:color="000000"/>
              <w:right w:val="single" w:sz="4" w:space="0" w:color="000000"/>
            </w:tcBorders>
          </w:tcPr>
          <w:p w:rsidR="002839C4" w:rsidRDefault="002839C4">
            <w:pPr>
              <w:suppressAutoHyphens w:val="0"/>
              <w:snapToGrid w:val="0"/>
              <w:spacing w:before="0" w:after="0"/>
              <w:jc w:val="left"/>
              <w:rPr>
                <w:color w:val="00000A"/>
                <w:kern w:val="1"/>
                <w:lang w:eastAsia="hi-IN" w:bidi="hi-IN"/>
              </w:rPr>
            </w:pPr>
            <w:r>
              <w:rPr>
                <w:color w:val="00000A"/>
                <w:kern w:val="1"/>
                <w:lang w:eastAsia="hi-IN" w:bidi="hi-IN"/>
              </w:rPr>
              <w:t>DECIDE User community contact  (Federica Tanlongo)</w:t>
            </w:r>
          </w:p>
        </w:tc>
      </w:tr>
      <w:tr w:rsidR="002839C4" w:rsidRPr="004D5859">
        <w:tc>
          <w:tcPr>
            <w:tcW w:w="2827" w:type="dxa"/>
            <w:tcBorders>
              <w:top w:val="single" w:sz="4" w:space="0" w:color="000000"/>
              <w:left w:val="single" w:sz="4" w:space="0" w:color="000000"/>
              <w:bottom w:val="single" w:sz="4" w:space="0" w:color="000000"/>
            </w:tcBorders>
          </w:tcPr>
          <w:p w:rsidR="002839C4" w:rsidRDefault="002839C4">
            <w:pPr>
              <w:suppressAutoHyphens w:val="0"/>
              <w:snapToGrid w:val="0"/>
              <w:spacing w:before="0" w:after="0"/>
              <w:jc w:val="left"/>
            </w:pPr>
            <w:r>
              <w:rPr>
                <w:szCs w:val="22"/>
              </w:rPr>
              <w:t>User support and training</w:t>
            </w:r>
          </w:p>
        </w:tc>
        <w:tc>
          <w:tcPr>
            <w:tcW w:w="3260" w:type="dxa"/>
            <w:tcBorders>
              <w:top w:val="single" w:sz="4" w:space="0" w:color="000000"/>
              <w:left w:val="single" w:sz="4" w:space="0" w:color="000000"/>
              <w:bottom w:val="single" w:sz="4" w:space="0" w:color="000000"/>
            </w:tcBorders>
          </w:tcPr>
          <w:p w:rsidR="002839C4" w:rsidRDefault="002839C4">
            <w:pPr>
              <w:suppressAutoHyphens w:val="0"/>
              <w:snapToGrid w:val="0"/>
              <w:spacing w:before="0" w:after="0"/>
              <w:jc w:val="left"/>
            </w:pPr>
            <w:r>
              <w:rPr>
                <w:szCs w:val="22"/>
              </w:rPr>
              <w:t>User Community Manager - NA3</w:t>
            </w:r>
          </w:p>
          <w:p w:rsidR="002839C4" w:rsidRDefault="002839C4">
            <w:pPr>
              <w:suppressAutoHyphens w:val="0"/>
              <w:snapToGrid w:val="0"/>
              <w:spacing w:before="0" w:after="0"/>
              <w:jc w:val="left"/>
            </w:pPr>
            <w:r>
              <w:rPr>
                <w:szCs w:val="22"/>
              </w:rPr>
              <w:t>(Steve Brewer)</w:t>
            </w:r>
          </w:p>
        </w:tc>
        <w:tc>
          <w:tcPr>
            <w:tcW w:w="3225" w:type="dxa"/>
            <w:tcBorders>
              <w:top w:val="single" w:sz="4" w:space="0" w:color="000000"/>
              <w:left w:val="single" w:sz="4" w:space="0" w:color="000000"/>
              <w:bottom w:val="single" w:sz="4" w:space="0" w:color="000000"/>
              <w:right w:val="single" w:sz="4" w:space="0" w:color="000000"/>
            </w:tcBorders>
          </w:tcPr>
          <w:p w:rsidR="002839C4" w:rsidRPr="00264FF1" w:rsidRDefault="002839C4">
            <w:pPr>
              <w:suppressAutoHyphens w:val="0"/>
              <w:snapToGrid w:val="0"/>
              <w:spacing w:before="0" w:after="0"/>
              <w:jc w:val="left"/>
              <w:rPr>
                <w:color w:val="00000A"/>
                <w:kern w:val="1"/>
                <w:lang w:val="it-IT" w:eastAsia="hi-IN" w:bidi="hi-IN"/>
              </w:rPr>
            </w:pPr>
            <w:r w:rsidRPr="00264FF1">
              <w:rPr>
                <w:color w:val="00000A"/>
                <w:kern w:val="1"/>
                <w:lang w:val="it-IT" w:eastAsia="hi-IN" w:bidi="hi-IN"/>
              </w:rPr>
              <w:t>DECIDE Technical Manager (Valeria Ardizzone)</w:t>
            </w:r>
          </w:p>
        </w:tc>
      </w:tr>
      <w:tr w:rsidR="002839C4">
        <w:tc>
          <w:tcPr>
            <w:tcW w:w="2827" w:type="dxa"/>
            <w:tcBorders>
              <w:top w:val="single" w:sz="4" w:space="0" w:color="000000"/>
              <w:left w:val="single" w:sz="4" w:space="0" w:color="000000"/>
              <w:bottom w:val="single" w:sz="4" w:space="0" w:color="000000"/>
            </w:tcBorders>
          </w:tcPr>
          <w:p w:rsidR="002839C4" w:rsidRDefault="002839C4">
            <w:pPr>
              <w:suppressAutoHyphens w:val="0"/>
              <w:snapToGrid w:val="0"/>
              <w:spacing w:before="0" w:after="0"/>
              <w:jc w:val="left"/>
            </w:pPr>
            <w:r>
              <w:rPr>
                <w:szCs w:val="22"/>
              </w:rPr>
              <w:t>Operational issues (Grid related, operation, security)</w:t>
            </w:r>
          </w:p>
        </w:tc>
        <w:tc>
          <w:tcPr>
            <w:tcW w:w="3260" w:type="dxa"/>
            <w:tcBorders>
              <w:top w:val="single" w:sz="4" w:space="0" w:color="000000"/>
              <w:left w:val="single" w:sz="4" w:space="0" w:color="000000"/>
              <w:bottom w:val="single" w:sz="4" w:space="0" w:color="000000"/>
            </w:tcBorders>
          </w:tcPr>
          <w:p w:rsidR="002839C4" w:rsidRDefault="002839C4">
            <w:pPr>
              <w:suppressAutoHyphens w:val="0"/>
              <w:snapToGrid w:val="0"/>
              <w:spacing w:before="0" w:after="0"/>
              <w:jc w:val="left"/>
              <w:rPr>
                <w:lang w:val="it-IT"/>
              </w:rPr>
            </w:pPr>
            <w:r>
              <w:rPr>
                <w:szCs w:val="22"/>
                <w:lang w:val="it-IT"/>
              </w:rPr>
              <w:t>Operations Manager - SA1</w:t>
            </w:r>
          </w:p>
          <w:p w:rsidR="002839C4" w:rsidRDefault="002839C4">
            <w:pPr>
              <w:suppressAutoHyphens w:val="0"/>
              <w:snapToGrid w:val="0"/>
              <w:spacing w:before="0" w:after="0"/>
              <w:jc w:val="left"/>
              <w:rPr>
                <w:lang w:val="it-IT"/>
              </w:rPr>
            </w:pPr>
            <w:r>
              <w:rPr>
                <w:szCs w:val="22"/>
                <w:lang w:val="it-IT"/>
              </w:rPr>
              <w:t>(Tiziana Ferrari)</w:t>
            </w:r>
          </w:p>
        </w:tc>
        <w:tc>
          <w:tcPr>
            <w:tcW w:w="3225" w:type="dxa"/>
            <w:tcBorders>
              <w:top w:val="single" w:sz="4" w:space="0" w:color="000000"/>
              <w:left w:val="single" w:sz="4" w:space="0" w:color="000000"/>
              <w:bottom w:val="single" w:sz="4" w:space="0" w:color="000000"/>
              <w:right w:val="single" w:sz="4" w:space="0" w:color="000000"/>
            </w:tcBorders>
          </w:tcPr>
          <w:p w:rsidR="002839C4" w:rsidRDefault="002839C4">
            <w:pPr>
              <w:suppressAutoHyphens w:val="0"/>
              <w:snapToGrid w:val="0"/>
              <w:spacing w:before="0" w:after="0"/>
              <w:jc w:val="left"/>
              <w:rPr>
                <w:color w:val="00000A"/>
                <w:kern w:val="1"/>
                <w:lang w:eastAsia="hi-IN" w:bidi="hi-IN"/>
              </w:rPr>
            </w:pPr>
            <w:r>
              <w:rPr>
                <w:color w:val="00000A"/>
                <w:kern w:val="1"/>
                <w:lang w:eastAsia="hi-IN" w:bidi="hi-IN"/>
              </w:rPr>
              <w:t>DECIDE Operations Contact (Roberto Barbera)</w:t>
            </w:r>
          </w:p>
        </w:tc>
      </w:tr>
      <w:tr w:rsidR="002839C4" w:rsidRPr="004D5859">
        <w:tc>
          <w:tcPr>
            <w:tcW w:w="2827" w:type="dxa"/>
            <w:tcBorders>
              <w:top w:val="single" w:sz="4" w:space="0" w:color="000000"/>
              <w:left w:val="single" w:sz="4" w:space="0" w:color="000000"/>
              <w:bottom w:val="single" w:sz="4" w:space="0" w:color="000000"/>
            </w:tcBorders>
          </w:tcPr>
          <w:p w:rsidR="002839C4" w:rsidRDefault="002839C4">
            <w:pPr>
              <w:suppressAutoHyphens w:val="0"/>
              <w:snapToGrid w:val="0"/>
              <w:spacing w:before="0" w:after="0"/>
              <w:jc w:val="left"/>
            </w:pPr>
            <w:r>
              <w:rPr>
                <w:szCs w:val="22"/>
              </w:rPr>
              <w:t>Technical Coordination</w:t>
            </w:r>
          </w:p>
        </w:tc>
        <w:tc>
          <w:tcPr>
            <w:tcW w:w="3260" w:type="dxa"/>
            <w:tcBorders>
              <w:top w:val="single" w:sz="4" w:space="0" w:color="000000"/>
              <w:left w:val="single" w:sz="4" w:space="0" w:color="000000"/>
              <w:bottom w:val="single" w:sz="4" w:space="0" w:color="000000"/>
            </w:tcBorders>
          </w:tcPr>
          <w:p w:rsidR="002839C4" w:rsidRPr="00264FF1" w:rsidRDefault="002839C4">
            <w:pPr>
              <w:suppressAutoHyphens w:val="0"/>
              <w:snapToGrid w:val="0"/>
              <w:spacing w:before="0" w:after="0"/>
              <w:jc w:val="left"/>
              <w:rPr>
                <w:lang w:val="fr-FR"/>
              </w:rPr>
            </w:pPr>
            <w:r w:rsidRPr="00264FF1">
              <w:rPr>
                <w:lang w:val="fr-FR"/>
              </w:rPr>
              <w:t xml:space="preserve">Technical Contact </w:t>
            </w:r>
            <w:r>
              <w:rPr>
                <w:lang w:val="fr-FR"/>
              </w:rPr>
              <w:t>–</w:t>
            </w:r>
            <w:r w:rsidRPr="00264FF1">
              <w:rPr>
                <w:lang w:val="fr-FR"/>
              </w:rPr>
              <w:t xml:space="preserve"> SA2</w:t>
            </w:r>
          </w:p>
          <w:p w:rsidR="002839C4" w:rsidRPr="00264FF1" w:rsidRDefault="002839C4">
            <w:pPr>
              <w:suppressAutoHyphens w:val="0"/>
              <w:snapToGrid w:val="0"/>
              <w:spacing w:before="0" w:after="0"/>
              <w:jc w:val="left"/>
              <w:rPr>
                <w:lang w:val="fr-FR"/>
              </w:rPr>
            </w:pPr>
            <w:r w:rsidRPr="00264FF1">
              <w:rPr>
                <w:lang w:val="fr-FR"/>
              </w:rPr>
              <w:t>(Michel Drescher)</w:t>
            </w:r>
          </w:p>
        </w:tc>
        <w:tc>
          <w:tcPr>
            <w:tcW w:w="3225" w:type="dxa"/>
            <w:tcBorders>
              <w:top w:val="single" w:sz="4" w:space="0" w:color="000000"/>
              <w:left w:val="single" w:sz="4" w:space="0" w:color="000000"/>
              <w:bottom w:val="single" w:sz="4" w:space="0" w:color="000000"/>
              <w:right w:val="single" w:sz="4" w:space="0" w:color="000000"/>
            </w:tcBorders>
          </w:tcPr>
          <w:p w:rsidR="002839C4" w:rsidRPr="00264FF1" w:rsidRDefault="002839C4">
            <w:pPr>
              <w:suppressAutoHyphens w:val="0"/>
              <w:snapToGrid w:val="0"/>
              <w:spacing w:before="0" w:after="0"/>
              <w:jc w:val="left"/>
              <w:rPr>
                <w:color w:val="00000A"/>
                <w:kern w:val="1"/>
                <w:lang w:val="it-IT" w:eastAsia="hi-IN" w:bidi="hi-IN"/>
              </w:rPr>
            </w:pPr>
            <w:r w:rsidRPr="00264FF1">
              <w:rPr>
                <w:color w:val="00000A"/>
                <w:kern w:val="1"/>
                <w:lang w:val="it-IT" w:eastAsia="hi-IN" w:bidi="hi-IN"/>
              </w:rPr>
              <w:t>DECIDE Technical Manager (Valeria Ardizzone)</w:t>
            </w:r>
          </w:p>
        </w:tc>
      </w:tr>
      <w:tr w:rsidR="002839C4" w:rsidRPr="004D5859">
        <w:tc>
          <w:tcPr>
            <w:tcW w:w="2827" w:type="dxa"/>
            <w:tcBorders>
              <w:top w:val="single" w:sz="4" w:space="0" w:color="000000"/>
              <w:left w:val="single" w:sz="4" w:space="0" w:color="000000"/>
              <w:bottom w:val="single" w:sz="4" w:space="0" w:color="000000"/>
            </w:tcBorders>
          </w:tcPr>
          <w:p w:rsidR="002839C4" w:rsidRDefault="002839C4">
            <w:pPr>
              <w:suppressAutoHyphens w:val="0"/>
              <w:snapToGrid w:val="0"/>
              <w:spacing w:before="0" w:after="0"/>
              <w:jc w:val="left"/>
            </w:pPr>
            <w:r>
              <w:rPr>
                <w:szCs w:val="22"/>
              </w:rPr>
              <w:t>Dissemination</w:t>
            </w:r>
          </w:p>
        </w:tc>
        <w:tc>
          <w:tcPr>
            <w:tcW w:w="3260" w:type="dxa"/>
            <w:tcBorders>
              <w:top w:val="single" w:sz="4" w:space="0" w:color="000000"/>
              <w:left w:val="single" w:sz="4" w:space="0" w:color="000000"/>
              <w:bottom w:val="single" w:sz="4" w:space="0" w:color="000000"/>
            </w:tcBorders>
          </w:tcPr>
          <w:p w:rsidR="002839C4" w:rsidRDefault="002839C4">
            <w:pPr>
              <w:suppressAutoHyphens w:val="0"/>
              <w:snapToGrid w:val="0"/>
              <w:spacing w:before="0" w:after="0"/>
              <w:jc w:val="left"/>
            </w:pPr>
            <w:r>
              <w:rPr>
                <w:szCs w:val="22"/>
              </w:rPr>
              <w:t>Dissemination Manager – NA2.2</w:t>
            </w:r>
          </w:p>
          <w:p w:rsidR="002839C4" w:rsidRDefault="002839C4">
            <w:pPr>
              <w:suppressAutoHyphens w:val="0"/>
              <w:snapToGrid w:val="0"/>
              <w:spacing w:before="0" w:after="0"/>
              <w:jc w:val="left"/>
            </w:pPr>
            <w:r>
              <w:rPr>
                <w:szCs w:val="22"/>
              </w:rPr>
              <w:t>(Catherine Gater)</w:t>
            </w:r>
          </w:p>
        </w:tc>
        <w:tc>
          <w:tcPr>
            <w:tcW w:w="3225" w:type="dxa"/>
            <w:tcBorders>
              <w:top w:val="single" w:sz="4" w:space="0" w:color="000000"/>
              <w:left w:val="single" w:sz="4" w:space="0" w:color="000000"/>
              <w:bottom w:val="single" w:sz="4" w:space="0" w:color="000000"/>
              <w:right w:val="single" w:sz="4" w:space="0" w:color="000000"/>
            </w:tcBorders>
          </w:tcPr>
          <w:p w:rsidR="002839C4" w:rsidRDefault="002839C4">
            <w:pPr>
              <w:suppressAutoHyphens w:val="0"/>
              <w:snapToGrid w:val="0"/>
              <w:spacing w:before="0" w:after="0"/>
              <w:jc w:val="left"/>
              <w:rPr>
                <w:color w:val="00000A"/>
                <w:kern w:val="1"/>
                <w:lang w:val="it-IT" w:eastAsia="hi-IN" w:bidi="hi-IN"/>
              </w:rPr>
            </w:pPr>
            <w:r>
              <w:rPr>
                <w:color w:val="00000A"/>
                <w:kern w:val="1"/>
                <w:lang w:val="it-IT" w:eastAsia="hi-IN" w:bidi="hi-IN"/>
              </w:rPr>
              <w:t>DECIDE Dissemination Manager (Maddalena Vario)</w:t>
            </w:r>
          </w:p>
        </w:tc>
      </w:tr>
    </w:tbl>
    <w:p w:rsidR="002839C4" w:rsidRPr="005565B2" w:rsidRDefault="002839C4">
      <w:pPr>
        <w:rPr>
          <w:lang w:val="it-IT"/>
        </w:rPr>
      </w:pPr>
    </w:p>
    <w:p w:rsidR="002839C4" w:rsidRDefault="002839C4">
      <w:pPr>
        <w:rPr>
          <w:szCs w:val="22"/>
        </w:rPr>
      </w:pPr>
      <w:r>
        <w:rPr>
          <w:szCs w:val="22"/>
        </w:rPr>
        <w:t xml:space="preserve">These contact points may be the same person. These representatives (or additional people) may be invited to participate in other EGI-InSPIRE bodies depending on the interests of the DECIDE will make sure to keep EGI-InSPIRE Policy Development Team (policy@egi.eu) updated with any changes to the contact list. </w:t>
      </w:r>
    </w:p>
    <w:p w:rsidR="002839C4" w:rsidRDefault="002839C4"/>
    <w:p w:rsidR="002839C4" w:rsidRDefault="002839C4"/>
    <w:p w:rsidR="002839C4" w:rsidRDefault="002839C4"/>
    <w:p w:rsidR="002839C4" w:rsidRDefault="002839C4"/>
    <w:sectPr w:rsidR="002839C4" w:rsidSect="000770B2">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426" w:left="1440" w:header="708"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9C4" w:rsidRDefault="002839C4">
      <w:pPr>
        <w:spacing w:before="0" w:after="0"/>
      </w:pPr>
      <w:r>
        <w:separator/>
      </w:r>
    </w:p>
  </w:endnote>
  <w:endnote w:type="continuationSeparator" w:id="0">
    <w:p w:rsidR="002839C4" w:rsidRDefault="002839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 (W1)">
    <w:charset w:val="00"/>
    <w:family w:val="swiss"/>
    <w:pitch w:val="variable"/>
  </w:font>
  <w:font w:name="Arial Bold">
    <w:panose1 w:val="020B0704020202020204"/>
    <w:charset w:val="00"/>
    <w:family w:val="auto"/>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2839C4">
      <w:tc>
        <w:tcPr>
          <w:tcW w:w="2764" w:type="dxa"/>
          <w:tcBorders>
            <w:top w:val="single" w:sz="8" w:space="0" w:color="000080"/>
          </w:tcBorders>
        </w:tcPr>
        <w:p w:rsidR="002839C4" w:rsidRDefault="002839C4">
          <w:pPr>
            <w:pStyle w:val="DocDate"/>
            <w:snapToGrid w:val="0"/>
          </w:pPr>
          <w:r>
            <w:t>30 June 2011</w:t>
          </w:r>
        </w:p>
      </w:tc>
      <w:tc>
        <w:tcPr>
          <w:tcW w:w="3827" w:type="dxa"/>
          <w:tcBorders>
            <w:top w:val="single" w:sz="8" w:space="0" w:color="000080"/>
          </w:tcBorders>
        </w:tcPr>
        <w:p w:rsidR="002839C4" w:rsidRDefault="002839C4">
          <w:pPr>
            <w:pStyle w:val="Footer"/>
            <w:snapToGrid w:val="0"/>
            <w:jc w:val="center"/>
            <w:rPr>
              <w:color w:val="000000"/>
              <w:sz w:val="18"/>
              <w:szCs w:val="18"/>
            </w:rPr>
          </w:pPr>
        </w:p>
      </w:tc>
      <w:tc>
        <w:tcPr>
          <w:tcW w:w="1559" w:type="dxa"/>
          <w:tcBorders>
            <w:top w:val="single" w:sz="8" w:space="0" w:color="000080"/>
          </w:tcBorders>
        </w:tcPr>
        <w:p w:rsidR="002839C4" w:rsidRDefault="002839C4">
          <w:pPr>
            <w:pStyle w:val="Footer"/>
            <w:snapToGrid w:val="0"/>
            <w:jc w:val="center"/>
          </w:pPr>
          <w:r>
            <w:t>FINAL</w:t>
          </w:r>
        </w:p>
      </w:tc>
      <w:tc>
        <w:tcPr>
          <w:tcW w:w="992" w:type="dxa"/>
          <w:tcBorders>
            <w:top w:val="single" w:sz="8" w:space="0" w:color="000080"/>
          </w:tcBorders>
        </w:tcPr>
        <w:p w:rsidR="002839C4" w:rsidRDefault="00650DEE">
          <w:pPr>
            <w:pStyle w:val="Footer"/>
            <w:snapToGrid w:val="0"/>
            <w:jc w:val="right"/>
          </w:pPr>
          <w:r>
            <w:fldChar w:fldCharType="begin"/>
          </w:r>
          <w:r>
            <w:instrText xml:space="preserve"> PAGE </w:instrText>
          </w:r>
          <w:r>
            <w:fldChar w:fldCharType="separate"/>
          </w:r>
          <w:r>
            <w:rPr>
              <w:noProof/>
            </w:rPr>
            <w:t>1</w:t>
          </w:r>
          <w:r>
            <w:rPr>
              <w:noProof/>
            </w:rPr>
            <w:fldChar w:fldCharType="end"/>
          </w:r>
          <w:r w:rsidR="002839C4">
            <w:t xml:space="preserve"> / </w:t>
          </w:r>
          <w:r>
            <w:fldChar w:fldCharType="begin"/>
          </w:r>
          <w:r>
            <w:instrText xml:space="preserve"> NUMPAGES \*Arabic </w:instrText>
          </w:r>
          <w:r>
            <w:fldChar w:fldCharType="separate"/>
          </w:r>
          <w:r>
            <w:rPr>
              <w:noProof/>
            </w:rPr>
            <w:t>18</w:t>
          </w:r>
          <w:r>
            <w:rPr>
              <w:noProof/>
            </w:rPr>
            <w:fldChar w:fldCharType="end"/>
          </w:r>
        </w:p>
      </w:tc>
    </w:tr>
  </w:tbl>
  <w:p w:rsidR="002839C4" w:rsidRDefault="002839C4">
    <w:pPr>
      <w:pStyle w:val="Footer"/>
      <w:ind w:right="360"/>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C4" w:rsidRDefault="002839C4"/>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C4" w:rsidRDefault="002839C4"/>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2839C4">
      <w:tc>
        <w:tcPr>
          <w:tcW w:w="2764" w:type="dxa"/>
          <w:tcBorders>
            <w:top w:val="single" w:sz="8" w:space="0" w:color="000080"/>
          </w:tcBorders>
        </w:tcPr>
        <w:p w:rsidR="002839C4" w:rsidRDefault="002839C4">
          <w:pPr>
            <w:pStyle w:val="DocDate"/>
            <w:snapToGrid w:val="0"/>
          </w:pPr>
          <w:r>
            <w:t>30 June 2011</w:t>
          </w:r>
        </w:p>
      </w:tc>
      <w:tc>
        <w:tcPr>
          <w:tcW w:w="3827" w:type="dxa"/>
          <w:tcBorders>
            <w:top w:val="single" w:sz="8" w:space="0" w:color="000080"/>
          </w:tcBorders>
        </w:tcPr>
        <w:p w:rsidR="002839C4" w:rsidRDefault="002839C4">
          <w:pPr>
            <w:pStyle w:val="Footer"/>
            <w:snapToGrid w:val="0"/>
            <w:jc w:val="center"/>
            <w:rPr>
              <w:color w:val="000000"/>
              <w:sz w:val="18"/>
              <w:szCs w:val="18"/>
            </w:rPr>
          </w:pPr>
        </w:p>
      </w:tc>
      <w:tc>
        <w:tcPr>
          <w:tcW w:w="1559" w:type="dxa"/>
          <w:tcBorders>
            <w:top w:val="single" w:sz="8" w:space="0" w:color="000080"/>
          </w:tcBorders>
        </w:tcPr>
        <w:p w:rsidR="002839C4" w:rsidRDefault="002839C4">
          <w:pPr>
            <w:pStyle w:val="Footer"/>
            <w:snapToGrid w:val="0"/>
            <w:jc w:val="center"/>
          </w:pPr>
          <w:r>
            <w:t>FINAL</w:t>
          </w:r>
        </w:p>
      </w:tc>
      <w:tc>
        <w:tcPr>
          <w:tcW w:w="992" w:type="dxa"/>
          <w:tcBorders>
            <w:top w:val="single" w:sz="8" w:space="0" w:color="000080"/>
          </w:tcBorders>
        </w:tcPr>
        <w:p w:rsidR="002839C4" w:rsidRDefault="00650DEE">
          <w:pPr>
            <w:pStyle w:val="Footer"/>
            <w:snapToGrid w:val="0"/>
            <w:jc w:val="right"/>
          </w:pPr>
          <w:r>
            <w:fldChar w:fldCharType="begin"/>
          </w:r>
          <w:r>
            <w:instrText xml:space="preserve"> PAGE </w:instrText>
          </w:r>
          <w:r>
            <w:fldChar w:fldCharType="separate"/>
          </w:r>
          <w:r>
            <w:rPr>
              <w:noProof/>
            </w:rPr>
            <w:t>18</w:t>
          </w:r>
          <w:r>
            <w:rPr>
              <w:noProof/>
            </w:rPr>
            <w:fldChar w:fldCharType="end"/>
          </w:r>
          <w:r w:rsidR="002839C4">
            <w:t xml:space="preserve"> / </w:t>
          </w:r>
          <w:r>
            <w:fldChar w:fldCharType="begin"/>
          </w:r>
          <w:r>
            <w:instrText xml:space="preserve"> NUMPAGES \*Arabic </w:instrText>
          </w:r>
          <w:r>
            <w:fldChar w:fldCharType="separate"/>
          </w:r>
          <w:r>
            <w:rPr>
              <w:noProof/>
            </w:rPr>
            <w:t>18</w:t>
          </w:r>
          <w:r>
            <w:rPr>
              <w:noProof/>
            </w:rPr>
            <w:fldChar w:fldCharType="end"/>
          </w:r>
        </w:p>
      </w:tc>
    </w:tr>
  </w:tbl>
  <w:p w:rsidR="002839C4" w:rsidRDefault="002839C4">
    <w:pPr>
      <w:pStyle w:val="Footer"/>
      <w:ind w:right="360"/>
    </w:pP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C4" w:rsidRDefault="002839C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C4" w:rsidRDefault="002839C4"/>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2839C4">
      <w:tc>
        <w:tcPr>
          <w:tcW w:w="2764" w:type="dxa"/>
          <w:tcBorders>
            <w:top w:val="single" w:sz="8" w:space="0" w:color="000080"/>
          </w:tcBorders>
        </w:tcPr>
        <w:p w:rsidR="002839C4" w:rsidRDefault="002839C4">
          <w:pPr>
            <w:pStyle w:val="DocDate"/>
            <w:snapToGrid w:val="0"/>
          </w:pPr>
          <w:r>
            <w:t>30 June 2011</w:t>
          </w:r>
        </w:p>
      </w:tc>
      <w:tc>
        <w:tcPr>
          <w:tcW w:w="3827" w:type="dxa"/>
          <w:tcBorders>
            <w:top w:val="single" w:sz="8" w:space="0" w:color="000080"/>
          </w:tcBorders>
        </w:tcPr>
        <w:p w:rsidR="002839C4" w:rsidRDefault="002839C4">
          <w:pPr>
            <w:pStyle w:val="Footer"/>
            <w:snapToGrid w:val="0"/>
            <w:jc w:val="center"/>
            <w:rPr>
              <w:color w:val="000000"/>
              <w:sz w:val="18"/>
              <w:szCs w:val="18"/>
            </w:rPr>
          </w:pPr>
        </w:p>
      </w:tc>
      <w:tc>
        <w:tcPr>
          <w:tcW w:w="1559" w:type="dxa"/>
          <w:tcBorders>
            <w:top w:val="single" w:sz="8" w:space="0" w:color="000080"/>
          </w:tcBorders>
        </w:tcPr>
        <w:p w:rsidR="002839C4" w:rsidRDefault="002839C4">
          <w:pPr>
            <w:pStyle w:val="Footer"/>
            <w:snapToGrid w:val="0"/>
            <w:jc w:val="center"/>
          </w:pPr>
          <w:r>
            <w:t>FINAL</w:t>
          </w:r>
        </w:p>
      </w:tc>
      <w:tc>
        <w:tcPr>
          <w:tcW w:w="992" w:type="dxa"/>
          <w:tcBorders>
            <w:top w:val="single" w:sz="8" w:space="0" w:color="000080"/>
          </w:tcBorders>
        </w:tcPr>
        <w:p w:rsidR="002839C4" w:rsidRDefault="00650DEE">
          <w:pPr>
            <w:pStyle w:val="Footer"/>
            <w:snapToGrid w:val="0"/>
            <w:jc w:val="right"/>
          </w:pPr>
          <w:r>
            <w:fldChar w:fldCharType="begin"/>
          </w:r>
          <w:r>
            <w:instrText xml:space="preserve"> PAGE </w:instrText>
          </w:r>
          <w:r>
            <w:fldChar w:fldCharType="separate"/>
          </w:r>
          <w:r>
            <w:rPr>
              <w:noProof/>
            </w:rPr>
            <w:t>10</w:t>
          </w:r>
          <w:r>
            <w:rPr>
              <w:noProof/>
            </w:rPr>
            <w:fldChar w:fldCharType="end"/>
          </w:r>
          <w:r w:rsidR="002839C4">
            <w:t xml:space="preserve"> / </w:t>
          </w:r>
          <w:r>
            <w:fldChar w:fldCharType="begin"/>
          </w:r>
          <w:r>
            <w:instrText xml:space="preserve"> NUMPAGES \*Arabic </w:instrText>
          </w:r>
          <w:r>
            <w:fldChar w:fldCharType="separate"/>
          </w:r>
          <w:r>
            <w:rPr>
              <w:noProof/>
            </w:rPr>
            <w:t>12</w:t>
          </w:r>
          <w:r>
            <w:rPr>
              <w:noProof/>
            </w:rPr>
            <w:fldChar w:fldCharType="end"/>
          </w:r>
        </w:p>
      </w:tc>
    </w:tr>
  </w:tbl>
  <w:p w:rsidR="002839C4" w:rsidRDefault="002839C4">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C4" w:rsidRDefault="002839C4"/>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C4" w:rsidRDefault="002839C4"/>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2839C4">
      <w:tc>
        <w:tcPr>
          <w:tcW w:w="2764" w:type="dxa"/>
          <w:tcBorders>
            <w:top w:val="single" w:sz="8" w:space="0" w:color="000080"/>
          </w:tcBorders>
        </w:tcPr>
        <w:p w:rsidR="002839C4" w:rsidRDefault="002839C4">
          <w:pPr>
            <w:pStyle w:val="DocDate"/>
            <w:snapToGrid w:val="0"/>
          </w:pPr>
          <w:r>
            <w:t>30 June 2011</w:t>
          </w:r>
        </w:p>
      </w:tc>
      <w:tc>
        <w:tcPr>
          <w:tcW w:w="3827" w:type="dxa"/>
          <w:tcBorders>
            <w:top w:val="single" w:sz="8" w:space="0" w:color="000080"/>
          </w:tcBorders>
        </w:tcPr>
        <w:p w:rsidR="002839C4" w:rsidRDefault="002839C4">
          <w:pPr>
            <w:pStyle w:val="Footer"/>
            <w:snapToGrid w:val="0"/>
            <w:jc w:val="center"/>
            <w:rPr>
              <w:color w:val="000000"/>
              <w:sz w:val="18"/>
              <w:szCs w:val="18"/>
            </w:rPr>
          </w:pPr>
        </w:p>
      </w:tc>
      <w:tc>
        <w:tcPr>
          <w:tcW w:w="1559" w:type="dxa"/>
          <w:tcBorders>
            <w:top w:val="single" w:sz="8" w:space="0" w:color="000080"/>
          </w:tcBorders>
        </w:tcPr>
        <w:p w:rsidR="002839C4" w:rsidRDefault="002839C4">
          <w:pPr>
            <w:pStyle w:val="Footer"/>
            <w:snapToGrid w:val="0"/>
            <w:jc w:val="center"/>
          </w:pPr>
          <w:r>
            <w:t>FINAL</w:t>
          </w:r>
        </w:p>
      </w:tc>
      <w:tc>
        <w:tcPr>
          <w:tcW w:w="992" w:type="dxa"/>
          <w:tcBorders>
            <w:top w:val="single" w:sz="8" w:space="0" w:color="000080"/>
          </w:tcBorders>
        </w:tcPr>
        <w:p w:rsidR="002839C4" w:rsidRDefault="00650DEE">
          <w:pPr>
            <w:pStyle w:val="Footer"/>
            <w:snapToGrid w:val="0"/>
            <w:jc w:val="right"/>
          </w:pPr>
          <w:r>
            <w:fldChar w:fldCharType="begin"/>
          </w:r>
          <w:r>
            <w:instrText xml:space="preserve"> PAGE </w:instrText>
          </w:r>
          <w:r>
            <w:fldChar w:fldCharType="separate"/>
          </w:r>
          <w:r>
            <w:rPr>
              <w:noProof/>
            </w:rPr>
            <w:t>14</w:t>
          </w:r>
          <w:r>
            <w:rPr>
              <w:noProof/>
            </w:rPr>
            <w:fldChar w:fldCharType="end"/>
          </w:r>
          <w:r w:rsidR="002839C4">
            <w:t xml:space="preserve"> / </w:t>
          </w:r>
          <w:r>
            <w:fldChar w:fldCharType="begin"/>
          </w:r>
          <w:r>
            <w:instrText xml:space="preserve"> NUMPAGES \*Arabic </w:instrText>
          </w:r>
          <w:r>
            <w:fldChar w:fldCharType="separate"/>
          </w:r>
          <w:r>
            <w:rPr>
              <w:noProof/>
            </w:rPr>
            <w:t>16</w:t>
          </w:r>
          <w:r>
            <w:rPr>
              <w:noProof/>
            </w:rPr>
            <w:fldChar w:fldCharType="end"/>
          </w:r>
        </w:p>
      </w:tc>
    </w:tr>
  </w:tbl>
  <w:p w:rsidR="002839C4" w:rsidRDefault="002839C4">
    <w:pPr>
      <w:pStyle w:val="Footer"/>
      <w:ind w:right="360"/>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C4" w:rsidRDefault="002839C4"/>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C4" w:rsidRDefault="002839C4"/>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2839C4">
      <w:tc>
        <w:tcPr>
          <w:tcW w:w="2764" w:type="dxa"/>
          <w:tcBorders>
            <w:top w:val="single" w:sz="8" w:space="0" w:color="000080"/>
          </w:tcBorders>
        </w:tcPr>
        <w:p w:rsidR="002839C4" w:rsidRDefault="002839C4">
          <w:pPr>
            <w:pStyle w:val="DocDate"/>
            <w:snapToGrid w:val="0"/>
          </w:pPr>
          <w:r>
            <w:t>30 June 2011</w:t>
          </w:r>
        </w:p>
      </w:tc>
      <w:tc>
        <w:tcPr>
          <w:tcW w:w="3827" w:type="dxa"/>
          <w:tcBorders>
            <w:top w:val="single" w:sz="8" w:space="0" w:color="000080"/>
          </w:tcBorders>
        </w:tcPr>
        <w:p w:rsidR="002839C4" w:rsidRDefault="002839C4">
          <w:pPr>
            <w:pStyle w:val="Footer"/>
            <w:snapToGrid w:val="0"/>
            <w:jc w:val="center"/>
            <w:rPr>
              <w:color w:val="000000"/>
              <w:sz w:val="18"/>
              <w:szCs w:val="18"/>
            </w:rPr>
          </w:pPr>
        </w:p>
      </w:tc>
      <w:tc>
        <w:tcPr>
          <w:tcW w:w="1559" w:type="dxa"/>
          <w:tcBorders>
            <w:top w:val="single" w:sz="8" w:space="0" w:color="000080"/>
          </w:tcBorders>
        </w:tcPr>
        <w:p w:rsidR="002839C4" w:rsidRDefault="002839C4">
          <w:pPr>
            <w:pStyle w:val="Footer"/>
            <w:snapToGrid w:val="0"/>
            <w:jc w:val="center"/>
          </w:pPr>
          <w:r>
            <w:t>FINAL</w:t>
          </w:r>
        </w:p>
      </w:tc>
      <w:tc>
        <w:tcPr>
          <w:tcW w:w="992" w:type="dxa"/>
          <w:tcBorders>
            <w:top w:val="single" w:sz="8" w:space="0" w:color="000080"/>
          </w:tcBorders>
        </w:tcPr>
        <w:p w:rsidR="002839C4" w:rsidRDefault="00650DEE">
          <w:pPr>
            <w:pStyle w:val="Footer"/>
            <w:snapToGrid w:val="0"/>
            <w:jc w:val="right"/>
          </w:pPr>
          <w:r>
            <w:fldChar w:fldCharType="begin"/>
          </w:r>
          <w:r>
            <w:instrText xml:space="preserve"> PAGE </w:instrText>
          </w:r>
          <w:r>
            <w:fldChar w:fldCharType="separate"/>
          </w:r>
          <w:r>
            <w:rPr>
              <w:noProof/>
            </w:rPr>
            <w:t>16</w:t>
          </w:r>
          <w:r>
            <w:rPr>
              <w:noProof/>
            </w:rPr>
            <w:fldChar w:fldCharType="end"/>
          </w:r>
          <w:r w:rsidR="002839C4">
            <w:t xml:space="preserve"> / </w:t>
          </w:r>
          <w:r>
            <w:fldChar w:fldCharType="begin"/>
          </w:r>
          <w:r>
            <w:instrText xml:space="preserve"> NUMPAGES \*Arabic </w:instrText>
          </w:r>
          <w:r>
            <w:fldChar w:fldCharType="separate"/>
          </w:r>
          <w:r>
            <w:rPr>
              <w:noProof/>
            </w:rPr>
            <w:t>18</w:t>
          </w:r>
          <w:r>
            <w:rPr>
              <w:noProof/>
            </w:rPr>
            <w:fldChar w:fldCharType="end"/>
          </w:r>
        </w:p>
      </w:tc>
    </w:tr>
  </w:tbl>
  <w:p w:rsidR="002839C4" w:rsidRDefault="002839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9C4" w:rsidRDefault="002839C4">
      <w:pPr>
        <w:spacing w:before="0" w:after="0"/>
      </w:pPr>
      <w:r>
        <w:separator/>
      </w:r>
    </w:p>
  </w:footnote>
  <w:footnote w:type="continuationSeparator" w:id="0">
    <w:p w:rsidR="002839C4" w:rsidRDefault="002839C4">
      <w:pPr>
        <w:spacing w:before="0" w:after="0"/>
      </w:pPr>
      <w:r>
        <w:continuationSeparator/>
      </w:r>
    </w:p>
  </w:footnote>
  <w:footnote w:id="1">
    <w:p w:rsidR="002839C4" w:rsidRDefault="002839C4">
      <w:pPr>
        <w:pStyle w:val="FootnoteText"/>
      </w:pPr>
      <w:r>
        <w:rPr>
          <w:rStyle w:val="Caratteredellanota"/>
        </w:rPr>
        <w:footnoteRef/>
      </w:r>
      <w:r>
        <w:rPr>
          <w:sz w:val="18"/>
          <w:szCs w:val="18"/>
        </w:rPr>
        <w:tab/>
        <w:t xml:space="preserve"> </w:t>
      </w:r>
      <w:r>
        <w:rPr>
          <w:sz w:val="18"/>
          <w:szCs w:val="18"/>
          <w:lang w:val="en-US"/>
        </w:rPr>
        <w:t>See EGI.eu Statute: http://www.egi.eu/about/governance/</w:t>
      </w:r>
    </w:p>
  </w:footnote>
  <w:footnote w:id="2">
    <w:p w:rsidR="002839C4" w:rsidRDefault="002839C4">
      <w:pPr>
        <w:pStyle w:val="FootnoteText"/>
      </w:pPr>
      <w:r>
        <w:rPr>
          <w:rStyle w:val="Caratteredellanota"/>
        </w:rPr>
        <w:footnoteRef/>
      </w:r>
      <w:r>
        <w:rPr>
          <w:sz w:val="18"/>
          <w:szCs w:val="18"/>
        </w:rPr>
        <w:tab/>
        <w:t xml:space="preserve"> </w:t>
      </w:r>
      <w:r>
        <w:rPr>
          <w:sz w:val="18"/>
          <w:szCs w:val="18"/>
          <w:lang w:val="en-US"/>
        </w:rPr>
        <w:t>Party leading the activity is underlined.</w:t>
      </w:r>
    </w:p>
  </w:footnote>
  <w:footnote w:id="3">
    <w:p w:rsidR="002839C4" w:rsidRDefault="002839C4">
      <w:pPr>
        <w:pStyle w:val="BodyText"/>
        <w:spacing w:before="0" w:after="0"/>
      </w:pPr>
      <w:r>
        <w:rPr>
          <w:rStyle w:val="Caratteredellanota"/>
        </w:rPr>
        <w:footnoteRef/>
      </w:r>
      <w:r>
        <w:tab/>
        <w:t xml:space="preserve"> </w:t>
      </w:r>
      <w:r>
        <w:rPr>
          <w:sz w:val="18"/>
          <w:szCs w:val="18"/>
        </w:rPr>
        <w:t>For the full and detailed contact list see Annex 5.</w:t>
      </w:r>
      <w:r>
        <w:rPr>
          <w:i/>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1918"/>
      <w:gridCol w:w="4201"/>
      <w:gridCol w:w="2953"/>
    </w:tblGrid>
    <w:tr w:rsidR="002839C4">
      <w:trPr>
        <w:cantSplit/>
        <w:trHeight w:val="954"/>
      </w:trPr>
      <w:tc>
        <w:tcPr>
          <w:tcW w:w="1918" w:type="dxa"/>
          <w:tcBorders>
            <w:bottom w:val="single" w:sz="8" w:space="0" w:color="000080"/>
          </w:tcBorders>
        </w:tcPr>
        <w:p w:rsidR="002839C4" w:rsidRDefault="00650DEE">
          <w:pPr>
            <w:pStyle w:val="Header"/>
            <w:snapToGrid w:val="0"/>
            <w:jc w:val="center"/>
            <w:rPr>
              <w:b/>
              <w:bCs/>
              <w:iCs/>
              <w:sz w:val="24"/>
              <w:szCs w:val="28"/>
            </w:rPr>
          </w:pPr>
          <w:r>
            <w:rPr>
              <w:noProof/>
              <w:szCs w:val="24"/>
              <w:lang w:val="en-US" w:eastAsia="en-US"/>
            </w:rPr>
            <w:drawing>
              <wp:inline distT="0" distB="0" distL="0" distR="0">
                <wp:extent cx="914400" cy="691515"/>
                <wp:effectExtent l="0" t="0" r="0" b="0"/>
                <wp:docPr id="1" name="Picture 11" descr="Description: 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91515"/>
                        </a:xfrm>
                        <a:prstGeom prst="rect">
                          <a:avLst/>
                        </a:prstGeom>
                        <a:noFill/>
                        <a:ln>
                          <a:noFill/>
                        </a:ln>
                      </pic:spPr>
                    </pic:pic>
                  </a:graphicData>
                </a:graphic>
              </wp:inline>
            </w:drawing>
          </w:r>
        </w:p>
      </w:tc>
      <w:tc>
        <w:tcPr>
          <w:tcW w:w="4201" w:type="dxa"/>
          <w:tcBorders>
            <w:bottom w:val="single" w:sz="8" w:space="0" w:color="000080"/>
          </w:tcBorders>
          <w:vAlign w:val="center"/>
        </w:tcPr>
        <w:p w:rsidR="002839C4" w:rsidRDefault="00650DEE">
          <w:pPr>
            <w:suppressAutoHyphens w:val="0"/>
            <w:autoSpaceDE w:val="0"/>
            <w:snapToGrid w:val="0"/>
            <w:spacing w:before="0" w:after="0"/>
            <w:jc w:val="center"/>
            <w:rPr>
              <w:b/>
              <w:bCs/>
              <w:iCs/>
              <w:sz w:val="24"/>
              <w:szCs w:val="28"/>
            </w:rPr>
          </w:pPr>
          <w:r>
            <w:rPr>
              <w:noProof/>
              <w:lang w:val="en-US" w:eastAsia="en-US"/>
            </w:rPr>
            <w:drawing>
              <wp:anchor distT="0" distB="0" distL="114300" distR="114300" simplePos="0" relativeHeight="251660288" behindDoc="0" locked="0" layoutInCell="1" allowOverlap="1">
                <wp:simplePos x="0" y="0"/>
                <wp:positionH relativeFrom="column">
                  <wp:posOffset>2555875</wp:posOffset>
                </wp:positionH>
                <wp:positionV relativeFrom="paragraph">
                  <wp:posOffset>31115</wp:posOffset>
                </wp:positionV>
                <wp:extent cx="1921510" cy="622300"/>
                <wp:effectExtent l="0" t="0" r="8890" b="12700"/>
                <wp:wrapNone/>
                <wp:docPr id="11" name="Picture 12" descr="DECI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CIDE-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1510" cy="622300"/>
                        </a:xfrm>
                        <a:prstGeom prst="rect">
                          <a:avLst/>
                        </a:prstGeom>
                        <a:noFill/>
                      </pic:spPr>
                    </pic:pic>
                  </a:graphicData>
                </a:graphic>
                <wp14:sizeRelH relativeFrom="page">
                  <wp14:pctWidth>0</wp14:pctWidth>
                </wp14:sizeRelH>
                <wp14:sizeRelV relativeFrom="page">
                  <wp14:pctHeight>0</wp14:pctHeight>
                </wp14:sizeRelV>
              </wp:anchor>
            </w:drawing>
          </w:r>
          <w:r w:rsidR="002839C4">
            <w:rPr>
              <w:b/>
              <w:bCs/>
              <w:iCs/>
              <w:sz w:val="24"/>
              <w:szCs w:val="28"/>
            </w:rPr>
            <w:t>Memorandum of Understanding</w:t>
          </w:r>
        </w:p>
        <w:p w:rsidR="002839C4" w:rsidRDefault="002839C4">
          <w:pPr>
            <w:suppressAutoHyphens w:val="0"/>
            <w:autoSpaceDE w:val="0"/>
            <w:spacing w:before="0" w:after="0"/>
            <w:jc w:val="center"/>
            <w:rPr>
              <w:b/>
              <w:bCs/>
              <w:iCs/>
              <w:sz w:val="24"/>
              <w:szCs w:val="28"/>
            </w:rPr>
          </w:pPr>
          <w:r>
            <w:rPr>
              <w:b/>
              <w:bCs/>
              <w:iCs/>
              <w:sz w:val="24"/>
              <w:szCs w:val="28"/>
            </w:rPr>
            <w:t xml:space="preserve">between </w:t>
          </w:r>
        </w:p>
        <w:p w:rsidR="002839C4" w:rsidRDefault="002839C4">
          <w:pPr>
            <w:suppressAutoHyphens w:val="0"/>
            <w:autoSpaceDE w:val="0"/>
            <w:spacing w:before="0" w:after="0"/>
            <w:jc w:val="center"/>
            <w:rPr>
              <w:b/>
              <w:bCs/>
              <w:iCs/>
              <w:sz w:val="24"/>
              <w:szCs w:val="28"/>
            </w:rPr>
          </w:pPr>
          <w:r>
            <w:rPr>
              <w:b/>
              <w:bCs/>
              <w:iCs/>
              <w:sz w:val="24"/>
              <w:szCs w:val="28"/>
            </w:rPr>
            <w:t>EGI-InSPIRE and DECIDE</w:t>
          </w:r>
        </w:p>
      </w:tc>
      <w:tc>
        <w:tcPr>
          <w:tcW w:w="2953" w:type="dxa"/>
          <w:tcBorders>
            <w:bottom w:val="single" w:sz="8" w:space="0" w:color="000080"/>
          </w:tcBorders>
        </w:tcPr>
        <w:p w:rsidR="002839C4" w:rsidRDefault="00650DEE">
          <w:pPr>
            <w:pStyle w:val="DocDate"/>
            <w:snapToGrid w:val="0"/>
            <w:jc w:val="center"/>
            <w:rPr>
              <w:bCs/>
              <w:i/>
              <w:iCs/>
              <w:sz w:val="24"/>
              <w:shd w:val="clear" w:color="auto" w:fill="FFFF00"/>
            </w:rPr>
          </w:pPr>
          <w:r>
            <w:rPr>
              <w:noProof/>
              <w:lang w:eastAsia="en-US"/>
            </w:rPr>
            <w:drawing>
              <wp:anchor distT="0" distB="0" distL="114935" distR="114935" simplePos="0" relativeHeight="251655168" behindDoc="1" locked="0" layoutInCell="1" allowOverlap="1">
                <wp:simplePos x="0" y="0"/>
                <wp:positionH relativeFrom="margin">
                  <wp:posOffset>22860</wp:posOffset>
                </wp:positionH>
                <wp:positionV relativeFrom="paragraph">
                  <wp:posOffset>198120</wp:posOffset>
                </wp:positionV>
                <wp:extent cx="1710690" cy="553085"/>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r:embed="rId2">
                          <a:alphaModFix amt="0"/>
                          <a:extLst>
                            <a:ext uri="{28A0092B-C50C-407E-A947-70E740481C1C}">
                              <a14:useLocalDpi xmlns:a14="http://schemas.microsoft.com/office/drawing/2010/main" val="0"/>
                            </a:ext>
                          </a:extLst>
                        </a:blip>
                        <a:srcRect/>
                        <a:stretch>
                          <a:fillRect/>
                        </a:stretch>
                      </pic:blipFill>
                      <pic:spPr bwMode="auto">
                        <a:xfrm>
                          <a:off x="0" y="0"/>
                          <a:ext cx="1710690" cy="55308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r>
  </w:tbl>
  <w:p w:rsidR="002839C4" w:rsidRDefault="002839C4">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C4" w:rsidRDefault="002839C4"/>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C4" w:rsidRDefault="002839C4"/>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1918"/>
      <w:gridCol w:w="4201"/>
      <w:gridCol w:w="2953"/>
    </w:tblGrid>
    <w:tr w:rsidR="002839C4">
      <w:trPr>
        <w:cantSplit/>
        <w:trHeight w:val="954"/>
      </w:trPr>
      <w:tc>
        <w:tcPr>
          <w:tcW w:w="1918" w:type="dxa"/>
          <w:tcBorders>
            <w:bottom w:val="single" w:sz="8" w:space="0" w:color="000080"/>
          </w:tcBorders>
        </w:tcPr>
        <w:p w:rsidR="002839C4" w:rsidRDefault="00650DEE">
          <w:pPr>
            <w:pStyle w:val="Header"/>
            <w:snapToGrid w:val="0"/>
            <w:jc w:val="center"/>
            <w:rPr>
              <w:b/>
              <w:bCs/>
              <w:iCs/>
              <w:sz w:val="24"/>
              <w:szCs w:val="28"/>
            </w:rPr>
          </w:pPr>
          <w:r>
            <w:rPr>
              <w:noProof/>
              <w:szCs w:val="24"/>
              <w:lang w:val="en-US" w:eastAsia="en-US"/>
            </w:rPr>
            <w:drawing>
              <wp:inline distT="0" distB="0" distL="0" distR="0">
                <wp:extent cx="1115060" cy="847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alphaModFix amt="0"/>
                          <a:extLst>
                            <a:ext uri="{28A0092B-C50C-407E-A947-70E740481C1C}">
                              <a14:useLocalDpi xmlns:a14="http://schemas.microsoft.com/office/drawing/2010/main" val="0"/>
                            </a:ext>
                          </a:extLst>
                        </a:blip>
                        <a:srcRect/>
                        <a:stretch>
                          <a:fillRect/>
                        </a:stretch>
                      </pic:blipFill>
                      <pic:spPr bwMode="auto">
                        <a:xfrm>
                          <a:off x="0" y="0"/>
                          <a:ext cx="1115060" cy="847725"/>
                        </a:xfrm>
                        <a:prstGeom prst="rect">
                          <a:avLst/>
                        </a:prstGeom>
                        <a:solidFill>
                          <a:srgbClr val="FFFFFF">
                            <a:alpha val="0"/>
                          </a:srgbClr>
                        </a:solidFill>
                        <a:ln>
                          <a:noFill/>
                        </a:ln>
                      </pic:spPr>
                    </pic:pic>
                  </a:graphicData>
                </a:graphic>
              </wp:inline>
            </w:drawing>
          </w:r>
        </w:p>
      </w:tc>
      <w:tc>
        <w:tcPr>
          <w:tcW w:w="4201" w:type="dxa"/>
          <w:tcBorders>
            <w:bottom w:val="single" w:sz="8" w:space="0" w:color="000080"/>
          </w:tcBorders>
          <w:vAlign w:val="center"/>
        </w:tcPr>
        <w:p w:rsidR="002839C4" w:rsidRDefault="002839C4">
          <w:pPr>
            <w:suppressAutoHyphens w:val="0"/>
            <w:autoSpaceDE w:val="0"/>
            <w:snapToGrid w:val="0"/>
            <w:spacing w:before="0" w:after="0"/>
            <w:jc w:val="center"/>
            <w:rPr>
              <w:b/>
              <w:bCs/>
              <w:iCs/>
              <w:sz w:val="24"/>
              <w:szCs w:val="28"/>
            </w:rPr>
          </w:pPr>
          <w:r>
            <w:rPr>
              <w:b/>
              <w:bCs/>
              <w:iCs/>
              <w:sz w:val="24"/>
              <w:szCs w:val="28"/>
            </w:rPr>
            <w:t>Memorandum of Understanding</w:t>
          </w:r>
        </w:p>
        <w:p w:rsidR="002839C4" w:rsidRDefault="002839C4">
          <w:pPr>
            <w:suppressAutoHyphens w:val="0"/>
            <w:autoSpaceDE w:val="0"/>
            <w:spacing w:before="0" w:after="0"/>
            <w:jc w:val="center"/>
            <w:rPr>
              <w:b/>
              <w:bCs/>
              <w:iCs/>
              <w:sz w:val="24"/>
              <w:szCs w:val="28"/>
            </w:rPr>
          </w:pPr>
          <w:r>
            <w:rPr>
              <w:b/>
              <w:bCs/>
              <w:iCs/>
              <w:sz w:val="24"/>
              <w:szCs w:val="28"/>
            </w:rPr>
            <w:t xml:space="preserve">between </w:t>
          </w:r>
        </w:p>
        <w:p w:rsidR="002839C4" w:rsidRDefault="002839C4">
          <w:pPr>
            <w:suppressAutoHyphens w:val="0"/>
            <w:autoSpaceDE w:val="0"/>
            <w:spacing w:before="0" w:after="0"/>
            <w:jc w:val="center"/>
            <w:rPr>
              <w:b/>
              <w:bCs/>
              <w:iCs/>
              <w:sz w:val="24"/>
              <w:szCs w:val="28"/>
            </w:rPr>
          </w:pPr>
          <w:r>
            <w:rPr>
              <w:b/>
              <w:bCs/>
              <w:iCs/>
              <w:sz w:val="24"/>
              <w:szCs w:val="28"/>
            </w:rPr>
            <w:t>EGI-InSPIRE and DECIDE</w:t>
          </w:r>
        </w:p>
      </w:tc>
      <w:tc>
        <w:tcPr>
          <w:tcW w:w="2953" w:type="dxa"/>
          <w:tcBorders>
            <w:bottom w:val="single" w:sz="8" w:space="0" w:color="000080"/>
          </w:tcBorders>
        </w:tcPr>
        <w:p w:rsidR="002839C4" w:rsidRDefault="00650DEE">
          <w:pPr>
            <w:pStyle w:val="DocDate"/>
            <w:snapToGrid w:val="0"/>
            <w:jc w:val="center"/>
            <w:rPr>
              <w:bCs/>
              <w:i/>
              <w:iCs/>
              <w:sz w:val="24"/>
              <w:shd w:val="clear" w:color="auto" w:fill="FFFF00"/>
            </w:rPr>
          </w:pPr>
          <w:r>
            <w:rPr>
              <w:noProof/>
              <w:lang w:eastAsia="en-US"/>
            </w:rPr>
            <w:drawing>
              <wp:anchor distT="0" distB="0" distL="114935" distR="114935" simplePos="0" relativeHeight="251659264" behindDoc="1" locked="0" layoutInCell="1" allowOverlap="1">
                <wp:simplePos x="0" y="0"/>
                <wp:positionH relativeFrom="margin">
                  <wp:posOffset>22860</wp:posOffset>
                </wp:positionH>
                <wp:positionV relativeFrom="paragraph">
                  <wp:posOffset>198120</wp:posOffset>
                </wp:positionV>
                <wp:extent cx="1710690" cy="55308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
                          <a:alphaModFix amt="0"/>
                          <a:extLst>
                            <a:ext uri="{28A0092B-C50C-407E-A947-70E740481C1C}">
                              <a14:useLocalDpi xmlns:a14="http://schemas.microsoft.com/office/drawing/2010/main" val="0"/>
                            </a:ext>
                          </a:extLst>
                        </a:blip>
                        <a:srcRect/>
                        <a:stretch>
                          <a:fillRect/>
                        </a:stretch>
                      </pic:blipFill>
                      <pic:spPr bwMode="auto">
                        <a:xfrm>
                          <a:off x="0" y="0"/>
                          <a:ext cx="1710690" cy="55308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r>
  </w:tbl>
  <w:p w:rsidR="002839C4" w:rsidRDefault="002839C4">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C4" w:rsidRDefault="002839C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C4" w:rsidRDefault="002839C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1918"/>
      <w:gridCol w:w="4201"/>
      <w:gridCol w:w="2953"/>
    </w:tblGrid>
    <w:tr w:rsidR="002839C4">
      <w:trPr>
        <w:cantSplit/>
        <w:trHeight w:val="954"/>
      </w:trPr>
      <w:tc>
        <w:tcPr>
          <w:tcW w:w="1918" w:type="dxa"/>
          <w:tcBorders>
            <w:bottom w:val="single" w:sz="8" w:space="0" w:color="000080"/>
          </w:tcBorders>
        </w:tcPr>
        <w:p w:rsidR="002839C4" w:rsidRDefault="00650DEE">
          <w:pPr>
            <w:pStyle w:val="Header"/>
            <w:snapToGrid w:val="0"/>
            <w:jc w:val="center"/>
            <w:rPr>
              <w:b/>
              <w:bCs/>
              <w:iCs/>
              <w:sz w:val="24"/>
              <w:szCs w:val="28"/>
            </w:rPr>
          </w:pPr>
          <w:r>
            <w:rPr>
              <w:noProof/>
              <w:szCs w:val="24"/>
              <w:lang w:val="en-US" w:eastAsia="en-US"/>
            </w:rPr>
            <w:drawing>
              <wp:inline distT="0" distB="0" distL="0" distR="0">
                <wp:extent cx="1115060" cy="847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a:alphaModFix amt="0"/>
                          <a:extLst>
                            <a:ext uri="{28A0092B-C50C-407E-A947-70E740481C1C}">
                              <a14:useLocalDpi xmlns:a14="http://schemas.microsoft.com/office/drawing/2010/main" val="0"/>
                            </a:ext>
                          </a:extLst>
                        </a:blip>
                        <a:srcRect/>
                        <a:stretch>
                          <a:fillRect/>
                        </a:stretch>
                      </pic:blipFill>
                      <pic:spPr bwMode="auto">
                        <a:xfrm>
                          <a:off x="0" y="0"/>
                          <a:ext cx="1115060" cy="847725"/>
                        </a:xfrm>
                        <a:prstGeom prst="rect">
                          <a:avLst/>
                        </a:prstGeom>
                        <a:solidFill>
                          <a:srgbClr val="FFFFFF">
                            <a:alpha val="0"/>
                          </a:srgbClr>
                        </a:solidFill>
                        <a:ln>
                          <a:noFill/>
                        </a:ln>
                      </pic:spPr>
                    </pic:pic>
                  </a:graphicData>
                </a:graphic>
              </wp:inline>
            </w:drawing>
          </w:r>
        </w:p>
      </w:tc>
      <w:tc>
        <w:tcPr>
          <w:tcW w:w="4201" w:type="dxa"/>
          <w:tcBorders>
            <w:bottom w:val="single" w:sz="8" w:space="0" w:color="000080"/>
          </w:tcBorders>
          <w:vAlign w:val="center"/>
        </w:tcPr>
        <w:p w:rsidR="002839C4" w:rsidRDefault="002839C4">
          <w:pPr>
            <w:suppressAutoHyphens w:val="0"/>
            <w:autoSpaceDE w:val="0"/>
            <w:snapToGrid w:val="0"/>
            <w:spacing w:before="0" w:after="0"/>
            <w:jc w:val="center"/>
            <w:rPr>
              <w:b/>
              <w:bCs/>
              <w:iCs/>
              <w:sz w:val="24"/>
              <w:szCs w:val="28"/>
            </w:rPr>
          </w:pPr>
          <w:r>
            <w:rPr>
              <w:b/>
              <w:bCs/>
              <w:iCs/>
              <w:sz w:val="24"/>
              <w:szCs w:val="28"/>
            </w:rPr>
            <w:t>Memorandum of Understanding</w:t>
          </w:r>
        </w:p>
        <w:p w:rsidR="002839C4" w:rsidRDefault="002839C4">
          <w:pPr>
            <w:suppressAutoHyphens w:val="0"/>
            <w:autoSpaceDE w:val="0"/>
            <w:spacing w:before="0" w:after="0"/>
            <w:jc w:val="center"/>
            <w:rPr>
              <w:b/>
              <w:bCs/>
              <w:iCs/>
              <w:sz w:val="24"/>
              <w:szCs w:val="28"/>
            </w:rPr>
          </w:pPr>
          <w:r>
            <w:rPr>
              <w:b/>
              <w:bCs/>
              <w:iCs/>
              <w:sz w:val="24"/>
              <w:szCs w:val="28"/>
            </w:rPr>
            <w:t xml:space="preserve">between </w:t>
          </w:r>
        </w:p>
        <w:p w:rsidR="002839C4" w:rsidRDefault="002839C4">
          <w:pPr>
            <w:suppressAutoHyphens w:val="0"/>
            <w:autoSpaceDE w:val="0"/>
            <w:spacing w:before="0" w:after="0"/>
            <w:jc w:val="center"/>
            <w:rPr>
              <w:b/>
              <w:bCs/>
              <w:iCs/>
              <w:sz w:val="24"/>
              <w:szCs w:val="28"/>
            </w:rPr>
          </w:pPr>
          <w:r>
            <w:rPr>
              <w:b/>
              <w:bCs/>
              <w:iCs/>
              <w:sz w:val="24"/>
              <w:szCs w:val="28"/>
            </w:rPr>
            <w:t>EGI-InSPIRE and DECIDE</w:t>
          </w:r>
        </w:p>
      </w:tc>
      <w:tc>
        <w:tcPr>
          <w:tcW w:w="2953" w:type="dxa"/>
          <w:tcBorders>
            <w:bottom w:val="single" w:sz="8" w:space="0" w:color="000080"/>
          </w:tcBorders>
        </w:tcPr>
        <w:p w:rsidR="002839C4" w:rsidRDefault="00650DEE">
          <w:pPr>
            <w:pStyle w:val="DocDate"/>
            <w:snapToGrid w:val="0"/>
            <w:jc w:val="center"/>
            <w:rPr>
              <w:bCs/>
              <w:i/>
              <w:iCs/>
              <w:sz w:val="24"/>
              <w:shd w:val="clear" w:color="auto" w:fill="FFFF00"/>
            </w:rPr>
          </w:pPr>
          <w:r>
            <w:rPr>
              <w:noProof/>
              <w:lang w:eastAsia="en-US"/>
            </w:rPr>
            <w:drawing>
              <wp:anchor distT="0" distB="0" distL="114935" distR="114935" simplePos="0" relativeHeight="251656192" behindDoc="1" locked="0" layoutInCell="1" allowOverlap="1">
                <wp:simplePos x="0" y="0"/>
                <wp:positionH relativeFrom="margin">
                  <wp:posOffset>22860</wp:posOffset>
                </wp:positionH>
                <wp:positionV relativeFrom="paragraph">
                  <wp:posOffset>198120</wp:posOffset>
                </wp:positionV>
                <wp:extent cx="1710690" cy="553085"/>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2">
                          <a:alphaModFix amt="0"/>
                          <a:extLst>
                            <a:ext uri="{28A0092B-C50C-407E-A947-70E740481C1C}">
                              <a14:useLocalDpi xmlns:a14="http://schemas.microsoft.com/office/drawing/2010/main" val="0"/>
                            </a:ext>
                          </a:extLst>
                        </a:blip>
                        <a:srcRect/>
                        <a:stretch>
                          <a:fillRect/>
                        </a:stretch>
                      </pic:blipFill>
                      <pic:spPr bwMode="auto">
                        <a:xfrm>
                          <a:off x="0" y="0"/>
                          <a:ext cx="1710690" cy="55308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r>
  </w:tbl>
  <w:p w:rsidR="002839C4" w:rsidRDefault="002839C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C4" w:rsidRDefault="002839C4"/>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C4" w:rsidRDefault="002839C4"/>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1918"/>
      <w:gridCol w:w="4201"/>
      <w:gridCol w:w="2953"/>
    </w:tblGrid>
    <w:tr w:rsidR="002839C4">
      <w:trPr>
        <w:cantSplit/>
        <w:trHeight w:val="954"/>
      </w:trPr>
      <w:tc>
        <w:tcPr>
          <w:tcW w:w="1918" w:type="dxa"/>
          <w:tcBorders>
            <w:bottom w:val="single" w:sz="8" w:space="0" w:color="000080"/>
          </w:tcBorders>
        </w:tcPr>
        <w:p w:rsidR="002839C4" w:rsidRDefault="00650DEE">
          <w:pPr>
            <w:pStyle w:val="Header"/>
            <w:snapToGrid w:val="0"/>
            <w:jc w:val="center"/>
            <w:rPr>
              <w:b/>
              <w:bCs/>
              <w:iCs/>
              <w:sz w:val="24"/>
              <w:szCs w:val="28"/>
            </w:rPr>
          </w:pPr>
          <w:r>
            <w:rPr>
              <w:noProof/>
              <w:szCs w:val="24"/>
              <w:lang w:val="en-US" w:eastAsia="en-US"/>
            </w:rPr>
            <w:drawing>
              <wp:inline distT="0" distB="0" distL="0" distR="0">
                <wp:extent cx="1115060"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alphaModFix amt="0"/>
                          <a:extLst>
                            <a:ext uri="{28A0092B-C50C-407E-A947-70E740481C1C}">
                              <a14:useLocalDpi xmlns:a14="http://schemas.microsoft.com/office/drawing/2010/main" val="0"/>
                            </a:ext>
                          </a:extLst>
                        </a:blip>
                        <a:srcRect/>
                        <a:stretch>
                          <a:fillRect/>
                        </a:stretch>
                      </pic:blipFill>
                      <pic:spPr bwMode="auto">
                        <a:xfrm>
                          <a:off x="0" y="0"/>
                          <a:ext cx="1115060" cy="847725"/>
                        </a:xfrm>
                        <a:prstGeom prst="rect">
                          <a:avLst/>
                        </a:prstGeom>
                        <a:solidFill>
                          <a:srgbClr val="FFFFFF">
                            <a:alpha val="0"/>
                          </a:srgbClr>
                        </a:solidFill>
                        <a:ln>
                          <a:noFill/>
                        </a:ln>
                      </pic:spPr>
                    </pic:pic>
                  </a:graphicData>
                </a:graphic>
              </wp:inline>
            </w:drawing>
          </w:r>
        </w:p>
      </w:tc>
      <w:tc>
        <w:tcPr>
          <w:tcW w:w="4201" w:type="dxa"/>
          <w:tcBorders>
            <w:bottom w:val="single" w:sz="8" w:space="0" w:color="000080"/>
          </w:tcBorders>
          <w:vAlign w:val="center"/>
        </w:tcPr>
        <w:p w:rsidR="002839C4" w:rsidRDefault="002839C4">
          <w:pPr>
            <w:suppressAutoHyphens w:val="0"/>
            <w:autoSpaceDE w:val="0"/>
            <w:snapToGrid w:val="0"/>
            <w:spacing w:before="0" w:after="0"/>
            <w:jc w:val="center"/>
            <w:rPr>
              <w:b/>
              <w:bCs/>
              <w:iCs/>
              <w:sz w:val="24"/>
              <w:szCs w:val="28"/>
            </w:rPr>
          </w:pPr>
          <w:r>
            <w:rPr>
              <w:b/>
              <w:bCs/>
              <w:iCs/>
              <w:sz w:val="24"/>
              <w:szCs w:val="28"/>
            </w:rPr>
            <w:t>Memorandum of Understanding</w:t>
          </w:r>
        </w:p>
        <w:p w:rsidR="002839C4" w:rsidRDefault="002839C4">
          <w:pPr>
            <w:suppressAutoHyphens w:val="0"/>
            <w:autoSpaceDE w:val="0"/>
            <w:spacing w:before="0" w:after="0"/>
            <w:jc w:val="center"/>
            <w:rPr>
              <w:b/>
              <w:bCs/>
              <w:iCs/>
              <w:sz w:val="24"/>
              <w:szCs w:val="28"/>
            </w:rPr>
          </w:pPr>
          <w:r>
            <w:rPr>
              <w:b/>
              <w:bCs/>
              <w:iCs/>
              <w:sz w:val="24"/>
              <w:szCs w:val="28"/>
            </w:rPr>
            <w:t xml:space="preserve">between </w:t>
          </w:r>
        </w:p>
        <w:p w:rsidR="002839C4" w:rsidRDefault="002839C4">
          <w:pPr>
            <w:suppressAutoHyphens w:val="0"/>
            <w:autoSpaceDE w:val="0"/>
            <w:spacing w:before="0" w:after="0"/>
            <w:jc w:val="center"/>
            <w:rPr>
              <w:b/>
              <w:bCs/>
              <w:iCs/>
              <w:sz w:val="24"/>
              <w:szCs w:val="28"/>
            </w:rPr>
          </w:pPr>
          <w:r>
            <w:rPr>
              <w:b/>
              <w:bCs/>
              <w:iCs/>
              <w:sz w:val="24"/>
              <w:szCs w:val="28"/>
            </w:rPr>
            <w:t>EGI-InSPIRE and DECIDE</w:t>
          </w:r>
        </w:p>
      </w:tc>
      <w:tc>
        <w:tcPr>
          <w:tcW w:w="2953" w:type="dxa"/>
          <w:tcBorders>
            <w:bottom w:val="single" w:sz="8" w:space="0" w:color="000080"/>
          </w:tcBorders>
        </w:tcPr>
        <w:p w:rsidR="002839C4" w:rsidRDefault="00650DEE">
          <w:pPr>
            <w:pStyle w:val="DocDate"/>
            <w:snapToGrid w:val="0"/>
            <w:jc w:val="center"/>
            <w:rPr>
              <w:bCs/>
              <w:i/>
              <w:iCs/>
              <w:sz w:val="24"/>
              <w:shd w:val="clear" w:color="auto" w:fill="FFFF00"/>
            </w:rPr>
          </w:pPr>
          <w:r>
            <w:rPr>
              <w:noProof/>
              <w:lang w:eastAsia="en-US"/>
            </w:rPr>
            <w:drawing>
              <wp:anchor distT="0" distB="0" distL="114935" distR="114935" simplePos="0" relativeHeight="251657216" behindDoc="1" locked="0" layoutInCell="1" allowOverlap="1">
                <wp:simplePos x="0" y="0"/>
                <wp:positionH relativeFrom="margin">
                  <wp:posOffset>22860</wp:posOffset>
                </wp:positionH>
                <wp:positionV relativeFrom="paragraph">
                  <wp:posOffset>198120</wp:posOffset>
                </wp:positionV>
                <wp:extent cx="1710690" cy="553085"/>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2">
                          <a:alphaModFix amt="0"/>
                          <a:extLst>
                            <a:ext uri="{28A0092B-C50C-407E-A947-70E740481C1C}">
                              <a14:useLocalDpi xmlns:a14="http://schemas.microsoft.com/office/drawing/2010/main" val="0"/>
                            </a:ext>
                          </a:extLst>
                        </a:blip>
                        <a:srcRect/>
                        <a:stretch>
                          <a:fillRect/>
                        </a:stretch>
                      </pic:blipFill>
                      <pic:spPr bwMode="auto">
                        <a:xfrm>
                          <a:off x="0" y="0"/>
                          <a:ext cx="1710690" cy="55308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r>
  </w:tbl>
  <w:p w:rsidR="002839C4" w:rsidRDefault="002839C4">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C4" w:rsidRDefault="002839C4"/>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C4" w:rsidRDefault="002839C4"/>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1918"/>
      <w:gridCol w:w="4201"/>
      <w:gridCol w:w="2953"/>
    </w:tblGrid>
    <w:tr w:rsidR="002839C4">
      <w:trPr>
        <w:cantSplit/>
        <w:trHeight w:val="954"/>
      </w:trPr>
      <w:tc>
        <w:tcPr>
          <w:tcW w:w="1918" w:type="dxa"/>
          <w:tcBorders>
            <w:bottom w:val="single" w:sz="8" w:space="0" w:color="000080"/>
          </w:tcBorders>
        </w:tcPr>
        <w:p w:rsidR="002839C4" w:rsidRDefault="00650DEE">
          <w:pPr>
            <w:pStyle w:val="Header"/>
            <w:snapToGrid w:val="0"/>
            <w:jc w:val="center"/>
            <w:rPr>
              <w:b/>
              <w:bCs/>
              <w:iCs/>
              <w:sz w:val="24"/>
              <w:szCs w:val="28"/>
            </w:rPr>
          </w:pPr>
          <w:r>
            <w:rPr>
              <w:noProof/>
              <w:szCs w:val="24"/>
              <w:lang w:val="en-US" w:eastAsia="en-US"/>
            </w:rPr>
            <w:drawing>
              <wp:inline distT="0" distB="0" distL="0" distR="0">
                <wp:extent cx="1115060" cy="847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alphaModFix amt="0"/>
                          <a:extLst>
                            <a:ext uri="{28A0092B-C50C-407E-A947-70E740481C1C}">
                              <a14:useLocalDpi xmlns:a14="http://schemas.microsoft.com/office/drawing/2010/main" val="0"/>
                            </a:ext>
                          </a:extLst>
                        </a:blip>
                        <a:srcRect/>
                        <a:stretch>
                          <a:fillRect/>
                        </a:stretch>
                      </pic:blipFill>
                      <pic:spPr bwMode="auto">
                        <a:xfrm>
                          <a:off x="0" y="0"/>
                          <a:ext cx="1115060" cy="847725"/>
                        </a:xfrm>
                        <a:prstGeom prst="rect">
                          <a:avLst/>
                        </a:prstGeom>
                        <a:solidFill>
                          <a:srgbClr val="FFFFFF">
                            <a:alpha val="0"/>
                          </a:srgbClr>
                        </a:solidFill>
                        <a:ln>
                          <a:noFill/>
                        </a:ln>
                      </pic:spPr>
                    </pic:pic>
                  </a:graphicData>
                </a:graphic>
              </wp:inline>
            </w:drawing>
          </w:r>
        </w:p>
      </w:tc>
      <w:tc>
        <w:tcPr>
          <w:tcW w:w="4201" w:type="dxa"/>
          <w:tcBorders>
            <w:bottom w:val="single" w:sz="8" w:space="0" w:color="000080"/>
          </w:tcBorders>
          <w:vAlign w:val="center"/>
        </w:tcPr>
        <w:p w:rsidR="002839C4" w:rsidRDefault="002839C4">
          <w:pPr>
            <w:suppressAutoHyphens w:val="0"/>
            <w:autoSpaceDE w:val="0"/>
            <w:snapToGrid w:val="0"/>
            <w:spacing w:before="0" w:after="0"/>
            <w:jc w:val="center"/>
            <w:rPr>
              <w:b/>
              <w:bCs/>
              <w:iCs/>
              <w:sz w:val="24"/>
              <w:szCs w:val="28"/>
            </w:rPr>
          </w:pPr>
          <w:r>
            <w:rPr>
              <w:b/>
              <w:bCs/>
              <w:iCs/>
              <w:sz w:val="24"/>
              <w:szCs w:val="28"/>
            </w:rPr>
            <w:t>Memorandum of Understanding</w:t>
          </w:r>
        </w:p>
        <w:p w:rsidR="002839C4" w:rsidRDefault="002839C4">
          <w:pPr>
            <w:suppressAutoHyphens w:val="0"/>
            <w:autoSpaceDE w:val="0"/>
            <w:spacing w:before="0" w:after="0"/>
            <w:jc w:val="center"/>
            <w:rPr>
              <w:b/>
              <w:bCs/>
              <w:iCs/>
              <w:sz w:val="24"/>
              <w:szCs w:val="28"/>
            </w:rPr>
          </w:pPr>
          <w:r>
            <w:rPr>
              <w:b/>
              <w:bCs/>
              <w:iCs/>
              <w:sz w:val="24"/>
              <w:szCs w:val="28"/>
            </w:rPr>
            <w:t xml:space="preserve">between </w:t>
          </w:r>
        </w:p>
        <w:p w:rsidR="002839C4" w:rsidRDefault="002839C4">
          <w:pPr>
            <w:suppressAutoHyphens w:val="0"/>
            <w:autoSpaceDE w:val="0"/>
            <w:spacing w:before="0" w:after="0"/>
            <w:jc w:val="center"/>
            <w:rPr>
              <w:b/>
              <w:bCs/>
              <w:iCs/>
              <w:sz w:val="24"/>
              <w:szCs w:val="28"/>
            </w:rPr>
          </w:pPr>
          <w:r>
            <w:rPr>
              <w:b/>
              <w:bCs/>
              <w:iCs/>
              <w:sz w:val="24"/>
              <w:szCs w:val="28"/>
            </w:rPr>
            <w:t>EGI-InSPIRE and DECIDE</w:t>
          </w:r>
        </w:p>
      </w:tc>
      <w:tc>
        <w:tcPr>
          <w:tcW w:w="2953" w:type="dxa"/>
          <w:tcBorders>
            <w:bottom w:val="single" w:sz="8" w:space="0" w:color="000080"/>
          </w:tcBorders>
        </w:tcPr>
        <w:p w:rsidR="002839C4" w:rsidRDefault="00650DEE">
          <w:pPr>
            <w:pStyle w:val="DocDate"/>
            <w:snapToGrid w:val="0"/>
            <w:jc w:val="center"/>
            <w:rPr>
              <w:bCs/>
              <w:i/>
              <w:iCs/>
              <w:sz w:val="24"/>
              <w:shd w:val="clear" w:color="auto" w:fill="FFFF00"/>
            </w:rPr>
          </w:pPr>
          <w:r>
            <w:rPr>
              <w:noProof/>
              <w:lang w:eastAsia="en-US"/>
            </w:rPr>
            <w:drawing>
              <wp:anchor distT="0" distB="0" distL="114935" distR="114935" simplePos="0" relativeHeight="251658240" behindDoc="1" locked="0" layoutInCell="1" allowOverlap="1">
                <wp:simplePos x="0" y="0"/>
                <wp:positionH relativeFrom="margin">
                  <wp:posOffset>22860</wp:posOffset>
                </wp:positionH>
                <wp:positionV relativeFrom="paragraph">
                  <wp:posOffset>198120</wp:posOffset>
                </wp:positionV>
                <wp:extent cx="1710690" cy="553085"/>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2">
                          <a:alphaModFix amt="0"/>
                          <a:extLst>
                            <a:ext uri="{28A0092B-C50C-407E-A947-70E740481C1C}">
                              <a14:useLocalDpi xmlns:a14="http://schemas.microsoft.com/office/drawing/2010/main" val="0"/>
                            </a:ext>
                          </a:extLst>
                        </a:blip>
                        <a:srcRect/>
                        <a:stretch>
                          <a:fillRect/>
                        </a:stretch>
                      </pic:blipFill>
                      <pic:spPr bwMode="auto">
                        <a:xfrm>
                          <a:off x="0" y="0"/>
                          <a:ext cx="1710690" cy="55308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r>
  </w:tbl>
  <w:p w:rsidR="002839C4" w:rsidRDefault="002839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lvlText w:val="Appendix %1."/>
      <w:lvlJc w:val="left"/>
      <w:pPr>
        <w:tabs>
          <w:tab w:val="num" w:pos="0"/>
        </w:tabs>
        <w:ind w:left="360" w:hanging="360"/>
      </w:pPr>
      <w:rPr>
        <w:rFonts w:cs="Times New Roman"/>
      </w:rPr>
    </w:lvl>
    <w:lvl w:ilvl="1">
      <w:start w:val="1"/>
      <w:numFmt w:val="decimal"/>
      <w:suff w:val="space"/>
      <w:lvlText w:val="%1.%2."/>
      <w:lvlJc w:val="left"/>
      <w:pPr>
        <w:tabs>
          <w:tab w:val="num" w:pos="0"/>
        </w:tabs>
        <w:ind w:left="576" w:hanging="576"/>
      </w:pPr>
      <w:rPr>
        <w:rFonts w:cs="Times New Roman"/>
      </w:rPr>
    </w:lvl>
    <w:lvl w:ilvl="2">
      <w:start w:val="1"/>
      <w:numFmt w:val="decimal"/>
      <w:suff w:val="space"/>
      <w:lvlText w:val="%1.%2.%3."/>
      <w:lvlJc w:val="left"/>
      <w:pPr>
        <w:tabs>
          <w:tab w:val="num" w:pos="0"/>
        </w:tabs>
        <w:ind w:left="720" w:hanging="720"/>
      </w:pPr>
      <w:rPr>
        <w:rFonts w:cs="Times New Roman"/>
      </w:rPr>
    </w:lvl>
    <w:lvl w:ilvl="3">
      <w:start w:val="1"/>
      <w:numFmt w:val="decimal"/>
      <w:suff w:val="space"/>
      <w:lvlText w:val="%1.%2.%3.%4."/>
      <w:lvlJc w:val="left"/>
      <w:pPr>
        <w:tabs>
          <w:tab w:val="num" w:pos="0"/>
        </w:tabs>
        <w:ind w:left="864" w:hanging="864"/>
      </w:pPr>
      <w:rPr>
        <w:rFonts w:cs="Times New Roman"/>
      </w:rPr>
    </w:lvl>
    <w:lvl w:ilvl="4">
      <w:start w:val="1"/>
      <w:numFmt w:val="decimal"/>
      <w:suff w:val="space"/>
      <w:lvlText w:val="%1.%2.%3.%4.%5."/>
      <w:lvlJc w:val="left"/>
      <w:pPr>
        <w:tabs>
          <w:tab w:val="num" w:pos="0"/>
        </w:tabs>
        <w:ind w:left="1008" w:hanging="1008"/>
      </w:pPr>
      <w:rPr>
        <w:rFonts w:cs="Times New Roman"/>
      </w:rPr>
    </w:lvl>
    <w:lvl w:ilvl="5">
      <w:start w:val="1"/>
      <w:numFmt w:val="decimal"/>
      <w:suff w:val="space"/>
      <w:lvlText w:val="%1.%2.%3.%4.%5.%6."/>
      <w:lvlJc w:val="left"/>
      <w:pPr>
        <w:tabs>
          <w:tab w:val="num" w:pos="0"/>
        </w:tabs>
        <w:ind w:left="1152" w:hanging="1152"/>
      </w:pPr>
      <w:rPr>
        <w:rFonts w:cs="Times New Roman"/>
      </w:rPr>
    </w:lvl>
    <w:lvl w:ilvl="6">
      <w:start w:val="1"/>
      <w:numFmt w:val="decimal"/>
      <w:suff w:val="space"/>
      <w:lvlText w:val="Annex %7"/>
      <w:lvlJc w:val="left"/>
      <w:pPr>
        <w:tabs>
          <w:tab w:val="num" w:pos="0"/>
        </w:tabs>
        <w:ind w:left="1296" w:hanging="1296"/>
      </w:pPr>
      <w:rPr>
        <w:rFonts w:cs="Times New Roman"/>
      </w:rPr>
    </w:lvl>
    <w:lvl w:ilvl="7">
      <w:start w:val="1"/>
      <w:numFmt w:val="decimal"/>
      <w:suff w:val="space"/>
      <w:lvlText w:val="%1.%2.%3.%4.%5.%6.%7.%8."/>
      <w:lvlJc w:val="left"/>
      <w:pPr>
        <w:tabs>
          <w:tab w:val="num" w:pos="0"/>
        </w:tabs>
        <w:ind w:left="1440" w:hanging="1440"/>
      </w:pPr>
      <w:rPr>
        <w:rFonts w:cs="Times New Roman"/>
      </w:rPr>
    </w:lvl>
    <w:lvl w:ilvl="8">
      <w:start w:val="1"/>
      <w:numFmt w:val="decimal"/>
      <w:suff w:val="space"/>
      <w:lvlText w:val="%1.%2.%3.%4.%5.%6.%7.%8.%9."/>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sz w:val="20"/>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singleLevel"/>
    <w:tmpl w:val="00000005"/>
    <w:name w:val="WW8Num5"/>
    <w:lvl w:ilvl="0">
      <w:start w:val="1"/>
      <w:numFmt w:val="upperLetter"/>
      <w:lvlText w:val="%1."/>
      <w:lvlJc w:val="left"/>
      <w:pPr>
        <w:tabs>
          <w:tab w:val="num" w:pos="0"/>
        </w:tabs>
        <w:ind w:left="360" w:hanging="360"/>
      </w:pPr>
      <w:rPr>
        <w:rFonts w:cs="Times New Roman"/>
      </w:r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rPr>
        <w:rFonts w:ascii="Symbol" w:hAnsi="Symbol" w:cs="Symbol"/>
        <w:sz w:val="20"/>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trackRevisions/>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4D"/>
    <w:rsid w:val="000770B2"/>
    <w:rsid w:val="00095E6E"/>
    <w:rsid w:val="000B5435"/>
    <w:rsid w:val="000F7B43"/>
    <w:rsid w:val="001165CB"/>
    <w:rsid w:val="00123B5D"/>
    <w:rsid w:val="00146BC4"/>
    <w:rsid w:val="00151787"/>
    <w:rsid w:val="00172892"/>
    <w:rsid w:val="00253C4D"/>
    <w:rsid w:val="00255A1E"/>
    <w:rsid w:val="00264FF1"/>
    <w:rsid w:val="002839C4"/>
    <w:rsid w:val="00351375"/>
    <w:rsid w:val="003F574D"/>
    <w:rsid w:val="00443BB2"/>
    <w:rsid w:val="004D5859"/>
    <w:rsid w:val="004F4F3B"/>
    <w:rsid w:val="005565B2"/>
    <w:rsid w:val="00594F0E"/>
    <w:rsid w:val="005B682B"/>
    <w:rsid w:val="005C4C1C"/>
    <w:rsid w:val="005E3380"/>
    <w:rsid w:val="006241C0"/>
    <w:rsid w:val="00650DEE"/>
    <w:rsid w:val="00695E7B"/>
    <w:rsid w:val="0070592E"/>
    <w:rsid w:val="007E6892"/>
    <w:rsid w:val="00835ADD"/>
    <w:rsid w:val="00876DAF"/>
    <w:rsid w:val="008852D9"/>
    <w:rsid w:val="008B5B34"/>
    <w:rsid w:val="008C15F9"/>
    <w:rsid w:val="00976444"/>
    <w:rsid w:val="00A47568"/>
    <w:rsid w:val="00A64908"/>
    <w:rsid w:val="00AD1A96"/>
    <w:rsid w:val="00BC1AC9"/>
    <w:rsid w:val="00C66843"/>
    <w:rsid w:val="00C75240"/>
    <w:rsid w:val="00C91F61"/>
    <w:rsid w:val="00CA6029"/>
    <w:rsid w:val="00D04604"/>
    <w:rsid w:val="00D2100F"/>
    <w:rsid w:val="00D81CAE"/>
    <w:rsid w:val="00E368CB"/>
    <w:rsid w:val="00E57857"/>
    <w:rsid w:val="00EA46FE"/>
    <w:rsid w:val="00F05C45"/>
    <w:rsid w:val="00F336C8"/>
    <w:rsid w:val="00F833E7"/>
    <w:rsid w:val="00FF4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4:docId w14:val="2F36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770B2"/>
    <w:pPr>
      <w:suppressAutoHyphens/>
      <w:spacing w:before="40" w:after="40"/>
      <w:jc w:val="both"/>
    </w:pPr>
    <w:rPr>
      <w:szCs w:val="24"/>
      <w:lang w:val="en-GB" w:eastAsia="ar-SA"/>
    </w:rPr>
  </w:style>
  <w:style w:type="paragraph" w:styleId="Heading1">
    <w:name w:val="heading 1"/>
    <w:basedOn w:val="Normal"/>
    <w:next w:val="Normal"/>
    <w:link w:val="Heading1Char"/>
    <w:uiPriority w:val="99"/>
    <w:qFormat/>
    <w:rsid w:val="000770B2"/>
    <w:pPr>
      <w:spacing w:before="240" w:after="60"/>
      <w:ind w:left="432" w:hanging="432"/>
      <w:outlineLvl w:val="0"/>
    </w:pPr>
    <w:rPr>
      <w:rFonts w:ascii="Arial" w:hAnsi="Arial" w:cs="Arial"/>
      <w:b/>
      <w:caps/>
      <w:sz w:val="24"/>
    </w:rPr>
  </w:style>
  <w:style w:type="paragraph" w:styleId="Heading2">
    <w:name w:val="heading 2"/>
    <w:basedOn w:val="Normal"/>
    <w:next w:val="Normal"/>
    <w:link w:val="Heading2Char"/>
    <w:uiPriority w:val="99"/>
    <w:qFormat/>
    <w:rsid w:val="000770B2"/>
    <w:pPr>
      <w:spacing w:before="240" w:after="60"/>
      <w:ind w:left="578" w:hanging="578"/>
      <w:outlineLvl w:val="1"/>
    </w:pPr>
    <w:rPr>
      <w:rFonts w:ascii="Arial" w:hAnsi="Arial" w:cs="Arial"/>
      <w:b/>
      <w:caps/>
    </w:rPr>
  </w:style>
  <w:style w:type="paragraph" w:styleId="Heading3">
    <w:name w:val="heading 3"/>
    <w:basedOn w:val="Normal"/>
    <w:next w:val="Normal"/>
    <w:link w:val="Heading3Char"/>
    <w:uiPriority w:val="99"/>
    <w:qFormat/>
    <w:rsid w:val="000770B2"/>
    <w:pPr>
      <w:keepNext/>
      <w:keepLines/>
      <w:spacing w:before="120" w:after="120"/>
      <w:outlineLvl w:val="2"/>
    </w:pPr>
    <w:rPr>
      <w:rFonts w:ascii="Arial" w:hAnsi="Arial" w:cs="Arial"/>
      <w:b/>
      <w:szCs w:val="22"/>
    </w:rPr>
  </w:style>
  <w:style w:type="paragraph" w:styleId="Heading4">
    <w:name w:val="heading 4"/>
    <w:basedOn w:val="Normal"/>
    <w:next w:val="Normal"/>
    <w:link w:val="Heading4Char"/>
    <w:uiPriority w:val="99"/>
    <w:qFormat/>
    <w:rsid w:val="000770B2"/>
    <w:pPr>
      <w:keepNext/>
      <w:spacing w:before="200"/>
      <w:ind w:left="864" w:hanging="864"/>
      <w:outlineLvl w:val="3"/>
    </w:pPr>
    <w:rPr>
      <w:rFonts w:ascii="Arial" w:hAnsi="Arial" w:cs="Arial"/>
      <w:b/>
      <w:i/>
    </w:rPr>
  </w:style>
  <w:style w:type="paragraph" w:styleId="Heading5">
    <w:name w:val="heading 5"/>
    <w:basedOn w:val="Normal"/>
    <w:next w:val="Normal"/>
    <w:link w:val="Heading5Char"/>
    <w:uiPriority w:val="99"/>
    <w:qFormat/>
    <w:rsid w:val="000770B2"/>
    <w:pPr>
      <w:spacing w:before="240" w:after="60"/>
      <w:ind w:left="1008" w:hanging="1008"/>
      <w:outlineLvl w:val="4"/>
    </w:pPr>
  </w:style>
  <w:style w:type="paragraph" w:styleId="Heading6">
    <w:name w:val="heading 6"/>
    <w:basedOn w:val="Normal"/>
    <w:next w:val="Normal"/>
    <w:link w:val="Heading6Char"/>
    <w:uiPriority w:val="99"/>
    <w:qFormat/>
    <w:rsid w:val="000770B2"/>
    <w:pPr>
      <w:spacing w:before="240" w:after="60"/>
      <w:ind w:left="1152" w:hanging="1152"/>
      <w:outlineLvl w:val="5"/>
    </w:pPr>
    <w:rPr>
      <w:i/>
    </w:rPr>
  </w:style>
  <w:style w:type="paragraph" w:styleId="Heading7">
    <w:name w:val="heading 7"/>
    <w:basedOn w:val="Normal"/>
    <w:next w:val="Normal"/>
    <w:link w:val="Heading7Char"/>
    <w:uiPriority w:val="99"/>
    <w:qFormat/>
    <w:rsid w:val="000770B2"/>
    <w:pPr>
      <w:numPr>
        <w:ilvl w:val="6"/>
        <w:numId w:val="1"/>
      </w:numPr>
      <w:spacing w:before="240" w:after="60"/>
      <w:outlineLvl w:val="6"/>
    </w:pPr>
    <w:rPr>
      <w:rFonts w:ascii="Arial" w:hAnsi="Arial" w:cs="Arial"/>
    </w:rPr>
  </w:style>
  <w:style w:type="paragraph" w:styleId="Heading8">
    <w:name w:val="heading 8"/>
    <w:basedOn w:val="Normal"/>
    <w:next w:val="Normal"/>
    <w:link w:val="Heading8Char"/>
    <w:uiPriority w:val="99"/>
    <w:qFormat/>
    <w:rsid w:val="000770B2"/>
    <w:pPr>
      <w:spacing w:before="240" w:after="60"/>
      <w:ind w:left="1440" w:hanging="1440"/>
      <w:outlineLvl w:val="7"/>
    </w:pPr>
    <w:rPr>
      <w:rFonts w:ascii="Arial" w:hAnsi="Arial" w:cs="Arial"/>
      <w:i/>
    </w:rPr>
  </w:style>
  <w:style w:type="paragraph" w:styleId="Heading9">
    <w:name w:val="heading 9"/>
    <w:basedOn w:val="Normal"/>
    <w:next w:val="Normal"/>
    <w:link w:val="Heading9Char"/>
    <w:uiPriority w:val="99"/>
    <w:qFormat/>
    <w:rsid w:val="000770B2"/>
    <w:pPr>
      <w:spacing w:before="240" w:after="60"/>
      <w:ind w:left="1584" w:hanging="1584"/>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eastAsia="ar-SA"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eastAsia="ar-SA"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eastAsia="ar-SA"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eastAsia="ar-SA" w:bidi="ar-S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eastAsia="ar-SA" w:bidi="ar-SA"/>
    </w:rPr>
  </w:style>
  <w:style w:type="character" w:customStyle="1" w:styleId="Heading6Char">
    <w:name w:val="Heading 6 Char"/>
    <w:basedOn w:val="DefaultParagraphFont"/>
    <w:link w:val="Heading6"/>
    <w:uiPriority w:val="99"/>
    <w:semiHidden/>
    <w:locked/>
    <w:rPr>
      <w:rFonts w:ascii="Calibri" w:hAnsi="Calibri" w:cs="Times New Roman"/>
      <w:b/>
      <w:bCs/>
      <w:lang w:val="en-GB" w:eastAsia="ar-SA" w:bidi="ar-SA"/>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GB" w:eastAsia="ar-SA" w:bidi="ar-SA"/>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GB" w:eastAsia="ar-SA" w:bidi="ar-SA"/>
    </w:rPr>
  </w:style>
  <w:style w:type="character" w:customStyle="1" w:styleId="Heading9Char">
    <w:name w:val="Heading 9 Char"/>
    <w:basedOn w:val="DefaultParagraphFont"/>
    <w:link w:val="Heading9"/>
    <w:uiPriority w:val="99"/>
    <w:semiHidden/>
    <w:locked/>
    <w:rPr>
      <w:rFonts w:ascii="Cambria" w:hAnsi="Cambria" w:cs="Times New Roman"/>
      <w:lang w:val="en-GB" w:eastAsia="ar-SA" w:bidi="ar-SA"/>
    </w:rPr>
  </w:style>
  <w:style w:type="character" w:customStyle="1" w:styleId="WW8Num2z0">
    <w:name w:val="WW8Num2z0"/>
    <w:uiPriority w:val="99"/>
    <w:rsid w:val="000770B2"/>
    <w:rPr>
      <w:rFonts w:ascii="Symbol" w:hAnsi="Symbol"/>
      <w:sz w:val="20"/>
    </w:rPr>
  </w:style>
  <w:style w:type="character" w:customStyle="1" w:styleId="WW8Num2z1">
    <w:name w:val="WW8Num2z1"/>
    <w:uiPriority w:val="99"/>
    <w:rsid w:val="000770B2"/>
    <w:rPr>
      <w:rFonts w:ascii="Courier New" w:hAnsi="Courier New"/>
      <w:sz w:val="20"/>
    </w:rPr>
  </w:style>
  <w:style w:type="character" w:customStyle="1" w:styleId="WW8Num2z2">
    <w:name w:val="WW8Num2z2"/>
    <w:uiPriority w:val="99"/>
    <w:rsid w:val="000770B2"/>
    <w:rPr>
      <w:rFonts w:ascii="Wingdings" w:hAnsi="Wingdings"/>
      <w:sz w:val="20"/>
    </w:rPr>
  </w:style>
  <w:style w:type="character" w:customStyle="1" w:styleId="WW8Num3z0">
    <w:name w:val="WW8Num3z0"/>
    <w:uiPriority w:val="99"/>
    <w:rsid w:val="000770B2"/>
    <w:rPr>
      <w:rFonts w:ascii="Symbol" w:hAnsi="Symbol"/>
      <w:sz w:val="20"/>
    </w:rPr>
  </w:style>
  <w:style w:type="character" w:customStyle="1" w:styleId="WW8Num4z0">
    <w:name w:val="WW8Num4z0"/>
    <w:uiPriority w:val="99"/>
    <w:rsid w:val="000770B2"/>
    <w:rPr>
      <w:rFonts w:ascii="Symbol" w:hAnsi="Symbol"/>
      <w:sz w:val="22"/>
    </w:rPr>
  </w:style>
  <w:style w:type="character" w:customStyle="1" w:styleId="WW8Num6z0">
    <w:name w:val="WW8Num6z0"/>
    <w:uiPriority w:val="99"/>
    <w:rsid w:val="000770B2"/>
    <w:rPr>
      <w:rFonts w:ascii="Symbol" w:hAnsi="Symbol"/>
      <w:sz w:val="20"/>
    </w:rPr>
  </w:style>
  <w:style w:type="character" w:customStyle="1" w:styleId="WW8Num8z0">
    <w:name w:val="WW8Num8z0"/>
    <w:uiPriority w:val="99"/>
    <w:rsid w:val="000770B2"/>
    <w:rPr>
      <w:rFonts w:ascii="Wingdings" w:hAnsi="Wingdings"/>
      <w:sz w:val="20"/>
    </w:rPr>
  </w:style>
  <w:style w:type="character" w:customStyle="1" w:styleId="Absatz-Standardschriftart">
    <w:name w:val="Absatz-Standardschriftart"/>
    <w:uiPriority w:val="99"/>
    <w:rsid w:val="000770B2"/>
  </w:style>
  <w:style w:type="character" w:customStyle="1" w:styleId="WW8Num1z0">
    <w:name w:val="WW8Num1z0"/>
    <w:uiPriority w:val="99"/>
    <w:rsid w:val="000770B2"/>
    <w:rPr>
      <w:rFonts w:ascii="Symbol" w:hAnsi="Symbol"/>
      <w:sz w:val="16"/>
    </w:rPr>
  </w:style>
  <w:style w:type="character" w:customStyle="1" w:styleId="WW8Num1z2">
    <w:name w:val="WW8Num1z2"/>
    <w:uiPriority w:val="99"/>
    <w:rsid w:val="000770B2"/>
    <w:rPr>
      <w:rFonts w:ascii="Courier New" w:hAnsi="Courier New"/>
    </w:rPr>
  </w:style>
  <w:style w:type="character" w:customStyle="1" w:styleId="WW8Num1z3">
    <w:name w:val="WW8Num1z3"/>
    <w:uiPriority w:val="99"/>
    <w:rsid w:val="000770B2"/>
    <w:rPr>
      <w:rFonts w:ascii="Wingdings" w:hAnsi="Wingdings"/>
    </w:rPr>
  </w:style>
  <w:style w:type="character" w:customStyle="1" w:styleId="WW8Num3z1">
    <w:name w:val="WW8Num3z1"/>
    <w:uiPriority w:val="99"/>
    <w:rsid w:val="000770B2"/>
    <w:rPr>
      <w:rFonts w:ascii="Courier New" w:hAnsi="Courier New"/>
      <w:sz w:val="20"/>
    </w:rPr>
  </w:style>
  <w:style w:type="character" w:customStyle="1" w:styleId="WW8Num3z2">
    <w:name w:val="WW8Num3z2"/>
    <w:uiPriority w:val="99"/>
    <w:rsid w:val="000770B2"/>
    <w:rPr>
      <w:rFonts w:ascii="Wingdings" w:hAnsi="Wingdings"/>
      <w:sz w:val="20"/>
    </w:rPr>
  </w:style>
  <w:style w:type="character" w:customStyle="1" w:styleId="WW8Num7z0">
    <w:name w:val="WW8Num7z0"/>
    <w:uiPriority w:val="99"/>
    <w:rsid w:val="000770B2"/>
    <w:rPr>
      <w:rFonts w:ascii="Symbol" w:hAnsi="Symbol"/>
      <w:sz w:val="20"/>
    </w:rPr>
  </w:style>
  <w:style w:type="character" w:customStyle="1" w:styleId="WW8Num9z0">
    <w:name w:val="WW8Num9z0"/>
    <w:uiPriority w:val="99"/>
    <w:rsid w:val="000770B2"/>
    <w:rPr>
      <w:rFonts w:ascii="Symbol" w:hAnsi="Symbol"/>
    </w:rPr>
  </w:style>
  <w:style w:type="character" w:customStyle="1" w:styleId="WW8Num10z0">
    <w:name w:val="WW8Num10z0"/>
    <w:uiPriority w:val="99"/>
    <w:rsid w:val="000770B2"/>
    <w:rPr>
      <w:rFonts w:ascii="Symbol" w:hAnsi="Symbol"/>
      <w:sz w:val="20"/>
    </w:rPr>
  </w:style>
  <w:style w:type="character" w:customStyle="1" w:styleId="WW8Num13z0">
    <w:name w:val="WW8Num13z0"/>
    <w:uiPriority w:val="99"/>
    <w:rsid w:val="000770B2"/>
    <w:rPr>
      <w:rFonts w:ascii="Symbol" w:hAnsi="Symbol"/>
    </w:rPr>
  </w:style>
  <w:style w:type="character" w:customStyle="1" w:styleId="WW8Num13z1">
    <w:name w:val="WW8Num13z1"/>
    <w:uiPriority w:val="99"/>
    <w:rsid w:val="000770B2"/>
    <w:rPr>
      <w:rFonts w:ascii="Courier New" w:hAnsi="Courier New"/>
    </w:rPr>
  </w:style>
  <w:style w:type="character" w:customStyle="1" w:styleId="WW8Num13z2">
    <w:name w:val="WW8Num13z2"/>
    <w:uiPriority w:val="99"/>
    <w:rsid w:val="000770B2"/>
    <w:rPr>
      <w:rFonts w:ascii="Wingdings" w:hAnsi="Wingdings"/>
    </w:rPr>
  </w:style>
  <w:style w:type="character" w:customStyle="1" w:styleId="WW8Num14z1">
    <w:name w:val="WW8Num14z1"/>
    <w:uiPriority w:val="99"/>
    <w:rsid w:val="000770B2"/>
    <w:rPr>
      <w:rFonts w:ascii="Courier New" w:hAnsi="Courier New"/>
    </w:rPr>
  </w:style>
  <w:style w:type="character" w:customStyle="1" w:styleId="WW8Num14z2">
    <w:name w:val="WW8Num14z2"/>
    <w:uiPriority w:val="99"/>
    <w:rsid w:val="000770B2"/>
    <w:rPr>
      <w:rFonts w:ascii="Wingdings" w:hAnsi="Wingdings"/>
    </w:rPr>
  </w:style>
  <w:style w:type="character" w:customStyle="1" w:styleId="WW8Num14z3">
    <w:name w:val="WW8Num14z3"/>
    <w:uiPriority w:val="99"/>
    <w:rsid w:val="000770B2"/>
    <w:rPr>
      <w:rFonts w:ascii="Symbol" w:hAnsi="Symbol"/>
    </w:rPr>
  </w:style>
  <w:style w:type="character" w:customStyle="1" w:styleId="WW8Num16z1">
    <w:name w:val="WW8Num16z1"/>
    <w:uiPriority w:val="99"/>
    <w:rsid w:val="000770B2"/>
    <w:rPr>
      <w:rFonts w:ascii="Courier New" w:hAnsi="Courier New"/>
    </w:rPr>
  </w:style>
  <w:style w:type="character" w:customStyle="1" w:styleId="WW8Num16z2">
    <w:name w:val="WW8Num16z2"/>
    <w:uiPriority w:val="99"/>
    <w:rsid w:val="000770B2"/>
    <w:rPr>
      <w:rFonts w:ascii="Wingdings" w:hAnsi="Wingdings"/>
    </w:rPr>
  </w:style>
  <w:style w:type="character" w:customStyle="1" w:styleId="WW8Num16z3">
    <w:name w:val="WW8Num16z3"/>
    <w:uiPriority w:val="99"/>
    <w:rsid w:val="000770B2"/>
    <w:rPr>
      <w:rFonts w:ascii="Symbol" w:hAnsi="Symbol"/>
    </w:rPr>
  </w:style>
  <w:style w:type="character" w:customStyle="1" w:styleId="WW8Num18z0">
    <w:name w:val="WW8Num18z0"/>
    <w:uiPriority w:val="99"/>
    <w:rsid w:val="000770B2"/>
    <w:rPr>
      <w:rFonts w:ascii="Symbol" w:hAnsi="Symbol"/>
    </w:rPr>
  </w:style>
  <w:style w:type="character" w:customStyle="1" w:styleId="WW8Num18z1">
    <w:name w:val="WW8Num18z1"/>
    <w:uiPriority w:val="99"/>
    <w:rsid w:val="000770B2"/>
    <w:rPr>
      <w:rFonts w:ascii="Courier New" w:hAnsi="Courier New"/>
    </w:rPr>
  </w:style>
  <w:style w:type="character" w:customStyle="1" w:styleId="WW8Num18z2">
    <w:name w:val="WW8Num18z2"/>
    <w:uiPriority w:val="99"/>
    <w:rsid w:val="000770B2"/>
    <w:rPr>
      <w:rFonts w:ascii="Wingdings" w:hAnsi="Wingdings"/>
    </w:rPr>
  </w:style>
  <w:style w:type="character" w:customStyle="1" w:styleId="WW8Num19z0">
    <w:name w:val="WW8Num19z0"/>
    <w:uiPriority w:val="99"/>
    <w:rsid w:val="000770B2"/>
  </w:style>
  <w:style w:type="character" w:customStyle="1" w:styleId="WW8Num20z0">
    <w:name w:val="WW8Num20z0"/>
    <w:uiPriority w:val="99"/>
    <w:rsid w:val="000770B2"/>
    <w:rPr>
      <w:rFonts w:ascii="Symbol" w:hAnsi="Symbol"/>
      <w:sz w:val="20"/>
    </w:rPr>
  </w:style>
  <w:style w:type="character" w:customStyle="1" w:styleId="WW8Num20z1">
    <w:name w:val="WW8Num20z1"/>
    <w:uiPriority w:val="99"/>
    <w:rsid w:val="000770B2"/>
    <w:rPr>
      <w:rFonts w:ascii="Courier New" w:hAnsi="Courier New"/>
      <w:sz w:val="20"/>
    </w:rPr>
  </w:style>
  <w:style w:type="character" w:customStyle="1" w:styleId="WW8Num20z2">
    <w:name w:val="WW8Num20z2"/>
    <w:uiPriority w:val="99"/>
    <w:rsid w:val="000770B2"/>
    <w:rPr>
      <w:rFonts w:ascii="Wingdings" w:hAnsi="Wingdings"/>
      <w:sz w:val="20"/>
    </w:rPr>
  </w:style>
  <w:style w:type="character" w:customStyle="1" w:styleId="WW8Num21z0">
    <w:name w:val="WW8Num21z0"/>
    <w:uiPriority w:val="99"/>
    <w:rsid w:val="000770B2"/>
    <w:rPr>
      <w:rFonts w:ascii="Symbol" w:hAnsi="Symbol"/>
    </w:rPr>
  </w:style>
  <w:style w:type="character" w:customStyle="1" w:styleId="WW8Num21z1">
    <w:name w:val="WW8Num21z1"/>
    <w:uiPriority w:val="99"/>
    <w:rsid w:val="000770B2"/>
    <w:rPr>
      <w:rFonts w:ascii="Courier New" w:hAnsi="Courier New"/>
    </w:rPr>
  </w:style>
  <w:style w:type="character" w:customStyle="1" w:styleId="WW8Num21z2">
    <w:name w:val="WW8Num21z2"/>
    <w:uiPriority w:val="99"/>
    <w:rsid w:val="000770B2"/>
    <w:rPr>
      <w:rFonts w:ascii="Wingdings" w:hAnsi="Wingdings"/>
    </w:rPr>
  </w:style>
  <w:style w:type="character" w:customStyle="1" w:styleId="WW8Num23z0">
    <w:name w:val="WW8Num23z0"/>
    <w:uiPriority w:val="99"/>
    <w:rsid w:val="000770B2"/>
    <w:rPr>
      <w:rFonts w:ascii="Symbol" w:hAnsi="Symbol"/>
    </w:rPr>
  </w:style>
  <w:style w:type="character" w:customStyle="1" w:styleId="WW8Num23z1">
    <w:name w:val="WW8Num23z1"/>
    <w:uiPriority w:val="99"/>
    <w:rsid w:val="000770B2"/>
    <w:rPr>
      <w:rFonts w:ascii="Courier New" w:hAnsi="Courier New"/>
    </w:rPr>
  </w:style>
  <w:style w:type="character" w:customStyle="1" w:styleId="WW8Num23z2">
    <w:name w:val="WW8Num23z2"/>
    <w:uiPriority w:val="99"/>
    <w:rsid w:val="000770B2"/>
    <w:rPr>
      <w:rFonts w:ascii="Wingdings" w:hAnsi="Wingdings"/>
    </w:rPr>
  </w:style>
  <w:style w:type="character" w:customStyle="1" w:styleId="WW8Num25z0">
    <w:name w:val="WW8Num25z0"/>
    <w:uiPriority w:val="99"/>
    <w:rsid w:val="000770B2"/>
    <w:rPr>
      <w:rFonts w:ascii="Symbol" w:hAnsi="Symbol"/>
    </w:rPr>
  </w:style>
  <w:style w:type="character" w:customStyle="1" w:styleId="WW8Num25z1">
    <w:name w:val="WW8Num25z1"/>
    <w:uiPriority w:val="99"/>
    <w:rsid w:val="000770B2"/>
    <w:rPr>
      <w:rFonts w:ascii="Courier New" w:hAnsi="Courier New"/>
    </w:rPr>
  </w:style>
  <w:style w:type="character" w:customStyle="1" w:styleId="WW8Num25z2">
    <w:name w:val="WW8Num25z2"/>
    <w:uiPriority w:val="99"/>
    <w:rsid w:val="000770B2"/>
    <w:rPr>
      <w:rFonts w:ascii="Wingdings" w:hAnsi="Wingdings"/>
    </w:rPr>
  </w:style>
  <w:style w:type="character" w:customStyle="1" w:styleId="WW8Num26z0">
    <w:name w:val="WW8Num26z0"/>
    <w:uiPriority w:val="99"/>
    <w:rsid w:val="000770B2"/>
    <w:rPr>
      <w:rFonts w:ascii="Symbol" w:hAnsi="Symbol"/>
    </w:rPr>
  </w:style>
  <w:style w:type="character" w:customStyle="1" w:styleId="WW8Num26z1">
    <w:name w:val="WW8Num26z1"/>
    <w:uiPriority w:val="99"/>
    <w:rsid w:val="000770B2"/>
    <w:rPr>
      <w:rFonts w:ascii="Courier New" w:hAnsi="Courier New"/>
    </w:rPr>
  </w:style>
  <w:style w:type="character" w:customStyle="1" w:styleId="WW8Num26z2">
    <w:name w:val="WW8Num26z2"/>
    <w:uiPriority w:val="99"/>
    <w:rsid w:val="000770B2"/>
    <w:rPr>
      <w:rFonts w:ascii="Wingdings" w:hAnsi="Wingdings"/>
    </w:rPr>
  </w:style>
  <w:style w:type="character" w:customStyle="1" w:styleId="WW8Num29z0">
    <w:name w:val="WW8Num29z0"/>
    <w:uiPriority w:val="99"/>
    <w:rsid w:val="000770B2"/>
    <w:rPr>
      <w:rFonts w:ascii="Times New Roman" w:hAnsi="Times New Roman"/>
    </w:rPr>
  </w:style>
  <w:style w:type="character" w:customStyle="1" w:styleId="WW8Num29z1">
    <w:name w:val="WW8Num29z1"/>
    <w:uiPriority w:val="99"/>
    <w:rsid w:val="000770B2"/>
    <w:rPr>
      <w:rFonts w:ascii="Courier New" w:hAnsi="Courier New"/>
    </w:rPr>
  </w:style>
  <w:style w:type="character" w:customStyle="1" w:styleId="WW8Num29z2">
    <w:name w:val="WW8Num29z2"/>
    <w:uiPriority w:val="99"/>
    <w:rsid w:val="000770B2"/>
    <w:rPr>
      <w:rFonts w:ascii="Wingdings" w:hAnsi="Wingdings"/>
    </w:rPr>
  </w:style>
  <w:style w:type="character" w:customStyle="1" w:styleId="WW8Num29z3">
    <w:name w:val="WW8Num29z3"/>
    <w:uiPriority w:val="99"/>
    <w:rsid w:val="000770B2"/>
    <w:rPr>
      <w:rFonts w:ascii="Symbol" w:hAnsi="Symbol"/>
    </w:rPr>
  </w:style>
  <w:style w:type="character" w:customStyle="1" w:styleId="WW8Num30z0">
    <w:name w:val="WW8Num30z0"/>
    <w:uiPriority w:val="99"/>
    <w:rsid w:val="000770B2"/>
    <w:rPr>
      <w:rFonts w:ascii="Symbol" w:hAnsi="Symbol"/>
    </w:rPr>
  </w:style>
  <w:style w:type="character" w:customStyle="1" w:styleId="WW8Num30z1">
    <w:name w:val="WW8Num30z1"/>
    <w:uiPriority w:val="99"/>
    <w:rsid w:val="000770B2"/>
    <w:rPr>
      <w:rFonts w:ascii="Courier New" w:hAnsi="Courier New"/>
    </w:rPr>
  </w:style>
  <w:style w:type="character" w:customStyle="1" w:styleId="WW8Num30z2">
    <w:name w:val="WW8Num30z2"/>
    <w:uiPriority w:val="99"/>
    <w:rsid w:val="000770B2"/>
    <w:rPr>
      <w:rFonts w:ascii="Wingdings" w:hAnsi="Wingdings"/>
    </w:rPr>
  </w:style>
  <w:style w:type="character" w:customStyle="1" w:styleId="WW8Num31z0">
    <w:name w:val="WW8Num31z0"/>
    <w:uiPriority w:val="99"/>
    <w:rsid w:val="000770B2"/>
    <w:rPr>
      <w:lang w:val="en-GB"/>
    </w:rPr>
  </w:style>
  <w:style w:type="character" w:customStyle="1" w:styleId="WW8Num33z0">
    <w:name w:val="WW8Num33z0"/>
    <w:uiPriority w:val="99"/>
    <w:rsid w:val="000770B2"/>
    <w:rPr>
      <w:rFonts w:ascii="Symbol" w:hAnsi="Symbol"/>
    </w:rPr>
  </w:style>
  <w:style w:type="character" w:customStyle="1" w:styleId="WW8Num33z1">
    <w:name w:val="WW8Num33z1"/>
    <w:uiPriority w:val="99"/>
    <w:rsid w:val="000770B2"/>
    <w:rPr>
      <w:rFonts w:ascii="Courier New" w:hAnsi="Courier New"/>
    </w:rPr>
  </w:style>
  <w:style w:type="character" w:customStyle="1" w:styleId="WW8Num33z2">
    <w:name w:val="WW8Num33z2"/>
    <w:uiPriority w:val="99"/>
    <w:rsid w:val="000770B2"/>
    <w:rPr>
      <w:rFonts w:ascii="Wingdings" w:hAnsi="Wingdings"/>
    </w:rPr>
  </w:style>
  <w:style w:type="character" w:customStyle="1" w:styleId="WW8Num35z0">
    <w:name w:val="WW8Num35z0"/>
    <w:uiPriority w:val="99"/>
    <w:rsid w:val="000770B2"/>
    <w:rPr>
      <w:rFonts w:ascii="Times New Roman" w:hAnsi="Times New Roman"/>
    </w:rPr>
  </w:style>
  <w:style w:type="character" w:customStyle="1" w:styleId="WW8Num35z1">
    <w:name w:val="WW8Num35z1"/>
    <w:uiPriority w:val="99"/>
    <w:rsid w:val="000770B2"/>
    <w:rPr>
      <w:rFonts w:ascii="Courier New" w:hAnsi="Courier New"/>
    </w:rPr>
  </w:style>
  <w:style w:type="character" w:customStyle="1" w:styleId="WW8Num35z2">
    <w:name w:val="WW8Num35z2"/>
    <w:uiPriority w:val="99"/>
    <w:rsid w:val="000770B2"/>
    <w:rPr>
      <w:rFonts w:ascii="Wingdings" w:hAnsi="Wingdings"/>
    </w:rPr>
  </w:style>
  <w:style w:type="character" w:customStyle="1" w:styleId="WW8Num35z3">
    <w:name w:val="WW8Num35z3"/>
    <w:uiPriority w:val="99"/>
    <w:rsid w:val="000770B2"/>
    <w:rPr>
      <w:rFonts w:ascii="Symbol" w:hAnsi="Symbol"/>
    </w:rPr>
  </w:style>
  <w:style w:type="character" w:customStyle="1" w:styleId="WW8Num37z0">
    <w:name w:val="WW8Num37z0"/>
    <w:uiPriority w:val="99"/>
    <w:rsid w:val="000770B2"/>
    <w:rPr>
      <w:rFonts w:ascii="Symbol" w:hAnsi="Symbol"/>
    </w:rPr>
  </w:style>
  <w:style w:type="character" w:customStyle="1" w:styleId="WW8Num37z1">
    <w:name w:val="WW8Num37z1"/>
    <w:uiPriority w:val="99"/>
    <w:rsid w:val="000770B2"/>
    <w:rPr>
      <w:rFonts w:ascii="Courier New" w:hAnsi="Courier New"/>
    </w:rPr>
  </w:style>
  <w:style w:type="character" w:customStyle="1" w:styleId="WW8Num37z2">
    <w:name w:val="WW8Num37z2"/>
    <w:uiPriority w:val="99"/>
    <w:rsid w:val="000770B2"/>
    <w:rPr>
      <w:rFonts w:ascii="Wingdings" w:hAnsi="Wingdings"/>
    </w:rPr>
  </w:style>
  <w:style w:type="character" w:customStyle="1" w:styleId="WW8Num38z0">
    <w:name w:val="WW8Num38z0"/>
    <w:uiPriority w:val="99"/>
    <w:rsid w:val="000770B2"/>
    <w:rPr>
      <w:rFonts w:ascii="Times New Roman" w:hAnsi="Times New Roman"/>
    </w:rPr>
  </w:style>
  <w:style w:type="character" w:customStyle="1" w:styleId="WW8Num38z1">
    <w:name w:val="WW8Num38z1"/>
    <w:uiPriority w:val="99"/>
    <w:rsid w:val="000770B2"/>
    <w:rPr>
      <w:rFonts w:ascii="Courier New" w:hAnsi="Courier New"/>
    </w:rPr>
  </w:style>
  <w:style w:type="character" w:customStyle="1" w:styleId="WW8Num38z2">
    <w:name w:val="WW8Num38z2"/>
    <w:uiPriority w:val="99"/>
    <w:rsid w:val="000770B2"/>
    <w:rPr>
      <w:rFonts w:ascii="Wingdings" w:hAnsi="Wingdings"/>
    </w:rPr>
  </w:style>
  <w:style w:type="character" w:customStyle="1" w:styleId="WW8Num38z3">
    <w:name w:val="WW8Num38z3"/>
    <w:uiPriority w:val="99"/>
    <w:rsid w:val="000770B2"/>
    <w:rPr>
      <w:rFonts w:ascii="Symbol" w:hAnsi="Symbol"/>
    </w:rPr>
  </w:style>
  <w:style w:type="character" w:customStyle="1" w:styleId="WW8Num39z0">
    <w:name w:val="WW8Num39z0"/>
    <w:uiPriority w:val="99"/>
    <w:rsid w:val="000770B2"/>
    <w:rPr>
      <w:rFonts w:ascii="Symbol" w:hAnsi="Symbol"/>
    </w:rPr>
  </w:style>
  <w:style w:type="character" w:customStyle="1" w:styleId="WW8Num39z1">
    <w:name w:val="WW8Num39z1"/>
    <w:uiPriority w:val="99"/>
    <w:rsid w:val="000770B2"/>
    <w:rPr>
      <w:rFonts w:ascii="Courier New" w:hAnsi="Courier New"/>
    </w:rPr>
  </w:style>
  <w:style w:type="character" w:customStyle="1" w:styleId="WW8Num39z2">
    <w:name w:val="WW8Num39z2"/>
    <w:uiPriority w:val="99"/>
    <w:rsid w:val="000770B2"/>
    <w:rPr>
      <w:rFonts w:ascii="Wingdings" w:hAnsi="Wingdings"/>
    </w:rPr>
  </w:style>
  <w:style w:type="character" w:customStyle="1" w:styleId="WW8Num41z0">
    <w:name w:val="WW8Num41z0"/>
    <w:uiPriority w:val="99"/>
    <w:rsid w:val="000770B2"/>
    <w:rPr>
      <w:rFonts w:ascii="Symbol" w:hAnsi="Symbol"/>
      <w:sz w:val="20"/>
    </w:rPr>
  </w:style>
  <w:style w:type="character" w:customStyle="1" w:styleId="WW8Num41z1">
    <w:name w:val="WW8Num41z1"/>
    <w:uiPriority w:val="99"/>
    <w:rsid w:val="000770B2"/>
    <w:rPr>
      <w:rFonts w:ascii="Courier New" w:hAnsi="Courier New"/>
      <w:sz w:val="20"/>
    </w:rPr>
  </w:style>
  <w:style w:type="character" w:customStyle="1" w:styleId="WW8Num41z2">
    <w:name w:val="WW8Num41z2"/>
    <w:uiPriority w:val="99"/>
    <w:rsid w:val="000770B2"/>
    <w:rPr>
      <w:rFonts w:ascii="Wingdings" w:hAnsi="Wingdings"/>
      <w:sz w:val="20"/>
    </w:rPr>
  </w:style>
  <w:style w:type="character" w:customStyle="1" w:styleId="WW8Num43z0">
    <w:name w:val="WW8Num43z0"/>
    <w:uiPriority w:val="99"/>
    <w:rsid w:val="000770B2"/>
    <w:rPr>
      <w:rFonts w:ascii="Symbol" w:hAnsi="Symbol"/>
    </w:rPr>
  </w:style>
  <w:style w:type="character" w:customStyle="1" w:styleId="WW8Num43z1">
    <w:name w:val="WW8Num43z1"/>
    <w:uiPriority w:val="99"/>
    <w:rsid w:val="000770B2"/>
    <w:rPr>
      <w:rFonts w:ascii="Courier New" w:hAnsi="Courier New"/>
    </w:rPr>
  </w:style>
  <w:style w:type="character" w:customStyle="1" w:styleId="WW8Num43z2">
    <w:name w:val="WW8Num43z2"/>
    <w:uiPriority w:val="99"/>
    <w:rsid w:val="000770B2"/>
    <w:rPr>
      <w:rFonts w:ascii="Wingdings" w:hAnsi="Wingdings"/>
    </w:rPr>
  </w:style>
  <w:style w:type="character" w:customStyle="1" w:styleId="Carpredefinitoparagrafo1">
    <w:name w:val="Car. predefinito paragrafo1"/>
    <w:uiPriority w:val="99"/>
    <w:rsid w:val="000770B2"/>
  </w:style>
  <w:style w:type="character" w:customStyle="1" w:styleId="WW8Num7z1">
    <w:name w:val="WW8Num7z1"/>
    <w:uiPriority w:val="99"/>
    <w:rsid w:val="000770B2"/>
    <w:rPr>
      <w:rFonts w:ascii="Courier New" w:hAnsi="Courier New"/>
      <w:sz w:val="20"/>
    </w:rPr>
  </w:style>
  <w:style w:type="character" w:customStyle="1" w:styleId="WW8Num7z2">
    <w:name w:val="WW8Num7z2"/>
    <w:uiPriority w:val="99"/>
    <w:rsid w:val="000770B2"/>
    <w:rPr>
      <w:rFonts w:ascii="Wingdings" w:hAnsi="Wingdings"/>
      <w:sz w:val="20"/>
    </w:rPr>
  </w:style>
  <w:style w:type="character" w:customStyle="1" w:styleId="WW-Absatz-Standardschriftart">
    <w:name w:val="WW-Absatz-Standardschriftart"/>
    <w:uiPriority w:val="99"/>
    <w:rsid w:val="000770B2"/>
  </w:style>
  <w:style w:type="character" w:customStyle="1" w:styleId="WW8Num5z0">
    <w:name w:val="WW8Num5z0"/>
    <w:uiPriority w:val="99"/>
    <w:rsid w:val="000770B2"/>
    <w:rPr>
      <w:rFonts w:ascii="Symbol" w:hAnsi="Symbol"/>
      <w:sz w:val="22"/>
    </w:rPr>
  </w:style>
  <w:style w:type="character" w:customStyle="1" w:styleId="WW8Num6z1">
    <w:name w:val="WW8Num6z1"/>
    <w:uiPriority w:val="99"/>
    <w:rsid w:val="000770B2"/>
    <w:rPr>
      <w:rFonts w:ascii="Courier New" w:hAnsi="Courier New"/>
      <w:sz w:val="20"/>
    </w:rPr>
  </w:style>
  <w:style w:type="character" w:customStyle="1" w:styleId="WW8Num6z2">
    <w:name w:val="WW8Num6z2"/>
    <w:uiPriority w:val="99"/>
    <w:rsid w:val="000770B2"/>
    <w:rPr>
      <w:rFonts w:ascii="Wingdings" w:hAnsi="Wingdings"/>
      <w:sz w:val="20"/>
    </w:rPr>
  </w:style>
  <w:style w:type="character" w:customStyle="1" w:styleId="WW8Num9z1">
    <w:name w:val="WW8Num9z1"/>
    <w:uiPriority w:val="99"/>
    <w:rsid w:val="000770B2"/>
    <w:rPr>
      <w:rFonts w:ascii="Courier New" w:hAnsi="Courier New"/>
    </w:rPr>
  </w:style>
  <w:style w:type="character" w:customStyle="1" w:styleId="WW8Num9z2">
    <w:name w:val="WW8Num9z2"/>
    <w:uiPriority w:val="99"/>
    <w:rsid w:val="000770B2"/>
    <w:rPr>
      <w:rFonts w:ascii="Wingdings" w:hAnsi="Wingdings"/>
    </w:rPr>
  </w:style>
  <w:style w:type="character" w:customStyle="1" w:styleId="WW8Num10z1">
    <w:name w:val="WW8Num10z1"/>
    <w:uiPriority w:val="99"/>
    <w:rsid w:val="000770B2"/>
    <w:rPr>
      <w:rFonts w:ascii="Courier New" w:hAnsi="Courier New"/>
      <w:sz w:val="20"/>
    </w:rPr>
  </w:style>
  <w:style w:type="character" w:customStyle="1" w:styleId="WW8Num10z2">
    <w:name w:val="WW8Num10z2"/>
    <w:uiPriority w:val="99"/>
    <w:rsid w:val="000770B2"/>
    <w:rPr>
      <w:rFonts w:ascii="Wingdings" w:hAnsi="Wingdings"/>
      <w:sz w:val="20"/>
    </w:rPr>
  </w:style>
  <w:style w:type="character" w:customStyle="1" w:styleId="FootnoteCharacters">
    <w:name w:val="Footnote Characters"/>
    <w:uiPriority w:val="99"/>
    <w:rsid w:val="000770B2"/>
    <w:rPr>
      <w:vertAlign w:val="superscript"/>
    </w:rPr>
  </w:style>
  <w:style w:type="character" w:styleId="PageNumber">
    <w:name w:val="page number"/>
    <w:basedOn w:val="Carpredefinitoparagrafo1"/>
    <w:uiPriority w:val="99"/>
    <w:rsid w:val="000770B2"/>
    <w:rPr>
      <w:rFonts w:cs="Times New Roman"/>
    </w:rPr>
  </w:style>
  <w:style w:type="character" w:styleId="Hyperlink">
    <w:name w:val="Hyperlink"/>
    <w:basedOn w:val="DefaultParagraphFont"/>
    <w:uiPriority w:val="99"/>
    <w:rsid w:val="000770B2"/>
    <w:rPr>
      <w:rFonts w:cs="Times New Roman"/>
      <w:color w:val="0000FF"/>
      <w:u w:val="single"/>
    </w:rPr>
  </w:style>
  <w:style w:type="character" w:styleId="HTMLTypewriter">
    <w:name w:val="HTML Typewriter"/>
    <w:basedOn w:val="DefaultParagraphFont"/>
    <w:uiPriority w:val="99"/>
    <w:rsid w:val="000770B2"/>
    <w:rPr>
      <w:rFonts w:ascii="Courier New" w:hAnsi="Courier New" w:cs="Times New Roman"/>
      <w:sz w:val="20"/>
    </w:rPr>
  </w:style>
  <w:style w:type="character" w:customStyle="1" w:styleId="DocId">
    <w:name w:val="DocId"/>
    <w:basedOn w:val="Carpredefinitoparagrafo1"/>
    <w:uiPriority w:val="99"/>
    <w:rsid w:val="000770B2"/>
    <w:rPr>
      <w:rFonts w:cs="Times New Roman"/>
    </w:rPr>
  </w:style>
  <w:style w:type="character" w:customStyle="1" w:styleId="EndnoteCharacters">
    <w:name w:val="Endnote Characters"/>
    <w:uiPriority w:val="99"/>
    <w:rsid w:val="000770B2"/>
    <w:rPr>
      <w:vertAlign w:val="superscript"/>
    </w:rPr>
  </w:style>
  <w:style w:type="character" w:styleId="FollowedHyperlink">
    <w:name w:val="FollowedHyperlink"/>
    <w:basedOn w:val="DefaultParagraphFont"/>
    <w:uiPriority w:val="99"/>
    <w:rsid w:val="000770B2"/>
    <w:rPr>
      <w:rFonts w:cs="Times New Roman"/>
      <w:color w:val="606420"/>
      <w:u w:val="single"/>
    </w:rPr>
  </w:style>
  <w:style w:type="character" w:styleId="Strong">
    <w:name w:val="Strong"/>
    <w:basedOn w:val="DefaultParagraphFont"/>
    <w:uiPriority w:val="99"/>
    <w:qFormat/>
    <w:rsid w:val="000770B2"/>
    <w:rPr>
      <w:rFonts w:cs="Times New Roman"/>
      <w:b/>
    </w:rPr>
  </w:style>
  <w:style w:type="character" w:styleId="Emphasis">
    <w:name w:val="Emphasis"/>
    <w:basedOn w:val="DefaultParagraphFont"/>
    <w:uiPriority w:val="99"/>
    <w:qFormat/>
    <w:rsid w:val="000770B2"/>
    <w:rPr>
      <w:rFonts w:cs="Times New Roman"/>
      <w:i/>
    </w:rPr>
  </w:style>
  <w:style w:type="character" w:customStyle="1" w:styleId="Caratteredellanota">
    <w:name w:val="Carattere della nota"/>
    <w:uiPriority w:val="99"/>
    <w:rsid w:val="000770B2"/>
    <w:rPr>
      <w:vertAlign w:val="superscript"/>
    </w:rPr>
  </w:style>
  <w:style w:type="character" w:customStyle="1" w:styleId="Caratterenotadichiusura">
    <w:name w:val="Carattere nota di chiusura"/>
    <w:uiPriority w:val="99"/>
    <w:rsid w:val="000770B2"/>
    <w:rPr>
      <w:vertAlign w:val="superscript"/>
    </w:rPr>
  </w:style>
  <w:style w:type="character" w:customStyle="1" w:styleId="IntestazioneCarattere">
    <w:name w:val="Intestazione Carattere"/>
    <w:uiPriority w:val="99"/>
    <w:rsid w:val="000770B2"/>
    <w:rPr>
      <w:sz w:val="22"/>
      <w:lang w:val="en-GB"/>
    </w:rPr>
  </w:style>
  <w:style w:type="character" w:customStyle="1" w:styleId="Rimandocommento1">
    <w:name w:val="Rimando commento1"/>
    <w:uiPriority w:val="99"/>
    <w:rsid w:val="000770B2"/>
    <w:rPr>
      <w:sz w:val="16"/>
    </w:rPr>
  </w:style>
  <w:style w:type="character" w:customStyle="1" w:styleId="TestocommentoCarattere">
    <w:name w:val="Testo commento Carattere"/>
    <w:uiPriority w:val="99"/>
    <w:rsid w:val="000770B2"/>
    <w:rPr>
      <w:sz w:val="16"/>
    </w:rPr>
  </w:style>
  <w:style w:type="character" w:customStyle="1" w:styleId="SoggettocommentoCarattere">
    <w:name w:val="Soggetto commento Carattere"/>
    <w:uiPriority w:val="99"/>
    <w:rsid w:val="000770B2"/>
    <w:rPr>
      <w:sz w:val="16"/>
    </w:rPr>
  </w:style>
  <w:style w:type="character" w:customStyle="1" w:styleId="apple-style-span">
    <w:name w:val="apple-style-span"/>
    <w:uiPriority w:val="99"/>
    <w:rsid w:val="000770B2"/>
  </w:style>
  <w:style w:type="character" w:customStyle="1" w:styleId="SottotitoloCarattere">
    <w:name w:val="Sottotitolo Carattere"/>
    <w:uiPriority w:val="99"/>
    <w:rsid w:val="000770B2"/>
    <w:rPr>
      <w:rFonts w:ascii="Cambria" w:hAnsi="Cambria"/>
      <w:i/>
      <w:color w:val="4F81BD"/>
      <w:spacing w:val="15"/>
      <w:sz w:val="24"/>
    </w:rPr>
  </w:style>
  <w:style w:type="character" w:customStyle="1" w:styleId="apple-converted-space">
    <w:name w:val="apple-converted-space"/>
    <w:basedOn w:val="Carpredefinitoparagrafo1"/>
    <w:uiPriority w:val="99"/>
    <w:rsid w:val="000770B2"/>
    <w:rPr>
      <w:rFonts w:cs="Times New Roman"/>
    </w:rPr>
  </w:style>
  <w:style w:type="character" w:customStyle="1" w:styleId="CorpotestoCarattere">
    <w:name w:val="Corpo testo Carattere"/>
    <w:uiPriority w:val="99"/>
    <w:rsid w:val="000770B2"/>
    <w:rPr>
      <w:sz w:val="22"/>
    </w:rPr>
  </w:style>
  <w:style w:type="character" w:styleId="FootnoteReference">
    <w:name w:val="footnote reference"/>
    <w:basedOn w:val="DefaultParagraphFont"/>
    <w:uiPriority w:val="99"/>
    <w:rsid w:val="000770B2"/>
    <w:rPr>
      <w:rFonts w:cs="Times New Roman"/>
      <w:vertAlign w:val="superscript"/>
    </w:rPr>
  </w:style>
  <w:style w:type="character" w:styleId="EndnoteReference">
    <w:name w:val="endnote reference"/>
    <w:basedOn w:val="DefaultParagraphFont"/>
    <w:uiPriority w:val="99"/>
    <w:rsid w:val="000770B2"/>
    <w:rPr>
      <w:rFonts w:cs="Times New Roman"/>
      <w:vertAlign w:val="superscript"/>
    </w:rPr>
  </w:style>
  <w:style w:type="paragraph" w:customStyle="1" w:styleId="Intestazione1">
    <w:name w:val="Intestazione1"/>
    <w:basedOn w:val="Normal"/>
    <w:next w:val="BodyText"/>
    <w:uiPriority w:val="99"/>
    <w:rsid w:val="000770B2"/>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0770B2"/>
    <w:pPr>
      <w:spacing w:before="60" w:after="60"/>
    </w:pPr>
    <w:rPr>
      <w:bCs/>
    </w:rPr>
  </w:style>
  <w:style w:type="character" w:customStyle="1" w:styleId="BodyTextChar">
    <w:name w:val="Body Text Char"/>
    <w:basedOn w:val="DefaultParagraphFont"/>
    <w:link w:val="BodyText"/>
    <w:uiPriority w:val="99"/>
    <w:semiHidden/>
    <w:locked/>
    <w:rPr>
      <w:rFonts w:cs="Times New Roman"/>
      <w:sz w:val="24"/>
      <w:szCs w:val="24"/>
      <w:lang w:val="en-GB" w:eastAsia="ar-SA" w:bidi="ar-SA"/>
    </w:rPr>
  </w:style>
  <w:style w:type="paragraph" w:styleId="List">
    <w:name w:val="List"/>
    <w:basedOn w:val="BodyText"/>
    <w:uiPriority w:val="99"/>
    <w:rsid w:val="000770B2"/>
  </w:style>
  <w:style w:type="paragraph" w:customStyle="1" w:styleId="Didascalia1">
    <w:name w:val="Didascalia1"/>
    <w:basedOn w:val="Normal"/>
    <w:next w:val="Normal"/>
    <w:uiPriority w:val="99"/>
    <w:rsid w:val="000770B2"/>
    <w:pPr>
      <w:spacing w:before="120" w:after="120"/>
    </w:pPr>
    <w:rPr>
      <w:b/>
    </w:rPr>
  </w:style>
  <w:style w:type="paragraph" w:customStyle="1" w:styleId="Indice">
    <w:name w:val="Indice"/>
    <w:basedOn w:val="Normal"/>
    <w:uiPriority w:val="99"/>
    <w:rsid w:val="000770B2"/>
    <w:pPr>
      <w:suppressLineNumbers/>
    </w:pPr>
    <w:rPr>
      <w:rFonts w:cs="Mangal"/>
    </w:rPr>
  </w:style>
  <w:style w:type="paragraph" w:customStyle="1" w:styleId="Heading">
    <w:name w:val="Heading"/>
    <w:basedOn w:val="Normal"/>
    <w:next w:val="BodyText"/>
    <w:uiPriority w:val="99"/>
    <w:rsid w:val="000770B2"/>
    <w:pPr>
      <w:keepNext/>
      <w:spacing w:before="240" w:after="120"/>
    </w:pPr>
    <w:rPr>
      <w:rFonts w:ascii="Arial" w:hAnsi="Arial" w:cs="Arial Unicode MS"/>
      <w:sz w:val="28"/>
      <w:szCs w:val="28"/>
    </w:rPr>
  </w:style>
  <w:style w:type="paragraph" w:customStyle="1" w:styleId="Index">
    <w:name w:val="Index"/>
    <w:basedOn w:val="Normal"/>
    <w:uiPriority w:val="99"/>
    <w:rsid w:val="000770B2"/>
    <w:pPr>
      <w:suppressLineNumbers/>
    </w:pPr>
  </w:style>
  <w:style w:type="paragraph" w:styleId="BalloonText">
    <w:name w:val="Balloon Text"/>
    <w:basedOn w:val="Normal"/>
    <w:link w:val="BalloonTextChar"/>
    <w:uiPriority w:val="99"/>
    <w:rsid w:val="000770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ar-SA" w:bidi="ar-SA"/>
    </w:rPr>
  </w:style>
  <w:style w:type="paragraph" w:styleId="Header">
    <w:name w:val="header"/>
    <w:basedOn w:val="Normal"/>
    <w:link w:val="HeaderChar"/>
    <w:uiPriority w:val="99"/>
    <w:rsid w:val="000770B2"/>
    <w:rPr>
      <w:szCs w:val="20"/>
    </w:rPr>
  </w:style>
  <w:style w:type="character" w:customStyle="1" w:styleId="HeaderChar">
    <w:name w:val="Header Char"/>
    <w:basedOn w:val="DefaultParagraphFont"/>
    <w:link w:val="Header"/>
    <w:uiPriority w:val="99"/>
    <w:semiHidden/>
    <w:locked/>
    <w:rPr>
      <w:rFonts w:cs="Times New Roman"/>
      <w:sz w:val="24"/>
      <w:szCs w:val="24"/>
      <w:lang w:val="en-GB" w:eastAsia="ar-SA" w:bidi="ar-SA"/>
    </w:rPr>
  </w:style>
  <w:style w:type="paragraph" w:styleId="Footer">
    <w:name w:val="footer"/>
    <w:basedOn w:val="Normal"/>
    <w:link w:val="FooterChar"/>
    <w:uiPriority w:val="99"/>
    <w:rsid w:val="000770B2"/>
  </w:style>
  <w:style w:type="character" w:customStyle="1" w:styleId="FooterChar">
    <w:name w:val="Footer Char"/>
    <w:basedOn w:val="DefaultParagraphFont"/>
    <w:link w:val="Footer"/>
    <w:uiPriority w:val="99"/>
    <w:semiHidden/>
    <w:locked/>
    <w:rPr>
      <w:rFonts w:cs="Times New Roman"/>
      <w:sz w:val="24"/>
      <w:szCs w:val="24"/>
      <w:lang w:val="en-GB" w:eastAsia="ar-SA" w:bidi="ar-SA"/>
    </w:rPr>
  </w:style>
  <w:style w:type="paragraph" w:styleId="FootnoteText">
    <w:name w:val="footnote text"/>
    <w:basedOn w:val="Normal"/>
    <w:link w:val="FootnoteTextChar"/>
    <w:uiPriority w:val="99"/>
    <w:rsid w:val="000770B2"/>
    <w:pPr>
      <w:widowControl w:val="0"/>
    </w:pPr>
  </w:style>
  <w:style w:type="character" w:customStyle="1" w:styleId="FootnoteTextChar">
    <w:name w:val="Footnote Text Char"/>
    <w:basedOn w:val="DefaultParagraphFont"/>
    <w:link w:val="FootnoteText"/>
    <w:uiPriority w:val="99"/>
    <w:semiHidden/>
    <w:locked/>
    <w:rPr>
      <w:rFonts w:cs="Times New Roman"/>
      <w:sz w:val="20"/>
      <w:szCs w:val="20"/>
      <w:lang w:val="en-GB" w:eastAsia="ar-SA" w:bidi="ar-SA"/>
    </w:rPr>
  </w:style>
  <w:style w:type="paragraph" w:styleId="TOC1">
    <w:name w:val="toc 1"/>
    <w:basedOn w:val="Normal"/>
    <w:next w:val="Normal"/>
    <w:uiPriority w:val="99"/>
    <w:rsid w:val="000770B2"/>
    <w:pPr>
      <w:spacing w:before="240" w:after="120"/>
      <w:jc w:val="left"/>
    </w:pPr>
    <w:rPr>
      <w:rFonts w:ascii="Cambria" w:hAnsi="Cambria"/>
      <w:b/>
      <w:caps/>
      <w:szCs w:val="22"/>
      <w:u w:val="single"/>
    </w:rPr>
  </w:style>
  <w:style w:type="paragraph" w:styleId="TOC2">
    <w:name w:val="toc 2"/>
    <w:basedOn w:val="Normal"/>
    <w:next w:val="Normal"/>
    <w:uiPriority w:val="99"/>
    <w:rsid w:val="000770B2"/>
    <w:pPr>
      <w:spacing w:before="0" w:after="0"/>
      <w:jc w:val="left"/>
    </w:pPr>
    <w:rPr>
      <w:rFonts w:ascii="Cambria" w:hAnsi="Cambria"/>
      <w:b/>
      <w:smallCaps/>
      <w:szCs w:val="22"/>
    </w:rPr>
  </w:style>
  <w:style w:type="paragraph" w:styleId="TOC3">
    <w:name w:val="toc 3"/>
    <w:basedOn w:val="Normal"/>
    <w:next w:val="Normal"/>
    <w:uiPriority w:val="99"/>
    <w:rsid w:val="000770B2"/>
    <w:pPr>
      <w:spacing w:before="0" w:after="0"/>
      <w:jc w:val="left"/>
    </w:pPr>
    <w:rPr>
      <w:rFonts w:ascii="Cambria" w:hAnsi="Cambria"/>
      <w:smallCaps/>
      <w:szCs w:val="22"/>
    </w:rPr>
  </w:style>
  <w:style w:type="paragraph" w:styleId="TOC4">
    <w:name w:val="toc 4"/>
    <w:basedOn w:val="Normal"/>
    <w:next w:val="Normal"/>
    <w:uiPriority w:val="99"/>
    <w:rsid w:val="000770B2"/>
    <w:pPr>
      <w:spacing w:before="0" w:after="0"/>
      <w:jc w:val="left"/>
    </w:pPr>
    <w:rPr>
      <w:rFonts w:ascii="Cambria" w:hAnsi="Cambria"/>
      <w:szCs w:val="22"/>
    </w:rPr>
  </w:style>
  <w:style w:type="paragraph" w:styleId="TOC5">
    <w:name w:val="toc 5"/>
    <w:basedOn w:val="Normal"/>
    <w:next w:val="Normal"/>
    <w:uiPriority w:val="99"/>
    <w:rsid w:val="000770B2"/>
    <w:pPr>
      <w:spacing w:before="0" w:after="0"/>
      <w:jc w:val="left"/>
    </w:pPr>
    <w:rPr>
      <w:rFonts w:ascii="Cambria" w:hAnsi="Cambria"/>
      <w:szCs w:val="22"/>
    </w:rPr>
  </w:style>
  <w:style w:type="paragraph" w:styleId="TOC6">
    <w:name w:val="toc 6"/>
    <w:basedOn w:val="Normal"/>
    <w:next w:val="Normal"/>
    <w:uiPriority w:val="99"/>
    <w:rsid w:val="000770B2"/>
    <w:pPr>
      <w:spacing w:before="0" w:after="0"/>
      <w:jc w:val="left"/>
    </w:pPr>
    <w:rPr>
      <w:rFonts w:ascii="Cambria" w:hAnsi="Cambria"/>
      <w:szCs w:val="22"/>
    </w:rPr>
  </w:style>
  <w:style w:type="paragraph" w:styleId="TOC7">
    <w:name w:val="toc 7"/>
    <w:basedOn w:val="Normal"/>
    <w:next w:val="Normal"/>
    <w:uiPriority w:val="99"/>
    <w:rsid w:val="000770B2"/>
    <w:pPr>
      <w:spacing w:before="0" w:after="0"/>
      <w:jc w:val="left"/>
    </w:pPr>
    <w:rPr>
      <w:rFonts w:ascii="Cambria" w:hAnsi="Cambria"/>
      <w:szCs w:val="22"/>
    </w:rPr>
  </w:style>
  <w:style w:type="paragraph" w:styleId="TOC8">
    <w:name w:val="toc 8"/>
    <w:basedOn w:val="Normal"/>
    <w:next w:val="Normal"/>
    <w:uiPriority w:val="99"/>
    <w:rsid w:val="000770B2"/>
    <w:pPr>
      <w:spacing w:before="0" w:after="0"/>
      <w:jc w:val="left"/>
    </w:pPr>
    <w:rPr>
      <w:rFonts w:ascii="Cambria" w:hAnsi="Cambria"/>
      <w:szCs w:val="22"/>
    </w:rPr>
  </w:style>
  <w:style w:type="paragraph" w:styleId="TOC9">
    <w:name w:val="toc 9"/>
    <w:basedOn w:val="Normal"/>
    <w:next w:val="Normal"/>
    <w:uiPriority w:val="99"/>
    <w:rsid w:val="000770B2"/>
    <w:pPr>
      <w:spacing w:before="0" w:after="0"/>
      <w:jc w:val="left"/>
    </w:pPr>
    <w:rPr>
      <w:rFonts w:ascii="Cambria" w:hAnsi="Cambria"/>
      <w:szCs w:val="22"/>
    </w:rPr>
  </w:style>
  <w:style w:type="paragraph" w:customStyle="1" w:styleId="3eretraitnormal">
    <w:name w:val="3e retrait normal"/>
    <w:basedOn w:val="Normal"/>
    <w:uiPriority w:val="99"/>
    <w:rsid w:val="000770B2"/>
    <w:pPr>
      <w:spacing w:after="60"/>
      <w:ind w:left="2058" w:hanging="357"/>
    </w:pPr>
    <w:rPr>
      <w:sz w:val="24"/>
      <w:lang w:val="en-US"/>
    </w:rPr>
  </w:style>
  <w:style w:type="paragraph" w:customStyle="1" w:styleId="2eretraitjustifi">
    <w:name w:val="2e retrait justifié"/>
    <w:basedOn w:val="Normal"/>
    <w:uiPriority w:val="99"/>
    <w:rsid w:val="000770B2"/>
    <w:pPr>
      <w:spacing w:after="60" w:line="240" w:lineRule="atLeast"/>
      <w:ind w:left="2268" w:hanging="142"/>
    </w:pPr>
    <w:rPr>
      <w:lang w:val="en-US"/>
    </w:rPr>
  </w:style>
  <w:style w:type="paragraph" w:customStyle="1" w:styleId="2eretraitnormal">
    <w:name w:val="2e retrait normal"/>
    <w:basedOn w:val="Normal"/>
    <w:uiPriority w:val="99"/>
    <w:rsid w:val="000770B2"/>
    <w:pPr>
      <w:spacing w:after="60"/>
      <w:ind w:left="360" w:hanging="360"/>
    </w:pPr>
    <w:rPr>
      <w:sz w:val="24"/>
      <w:lang w:val="en-US"/>
    </w:rPr>
  </w:style>
  <w:style w:type="paragraph" w:customStyle="1" w:styleId="1erretraitnormal">
    <w:name w:val="1er retrait normal"/>
    <w:basedOn w:val="Normal"/>
    <w:uiPriority w:val="99"/>
    <w:rsid w:val="000770B2"/>
    <w:pPr>
      <w:spacing w:after="240"/>
    </w:pPr>
    <w:rPr>
      <w:sz w:val="24"/>
      <w:lang w:val="en-US"/>
    </w:rPr>
  </w:style>
  <w:style w:type="paragraph" w:customStyle="1" w:styleId="Testodelblocco1">
    <w:name w:val="Testo del blocco1"/>
    <w:basedOn w:val="Normal"/>
    <w:uiPriority w:val="99"/>
    <w:rsid w:val="000770B2"/>
    <w:pPr>
      <w:widowControl w:val="0"/>
      <w:spacing w:line="200" w:lineRule="atLeast"/>
      <w:ind w:firstLine="340"/>
    </w:pPr>
  </w:style>
  <w:style w:type="paragraph" w:customStyle="1" w:styleId="Rientronormale1">
    <w:name w:val="Rientro normale1"/>
    <w:basedOn w:val="Normal"/>
    <w:uiPriority w:val="99"/>
    <w:rsid w:val="000770B2"/>
    <w:pPr>
      <w:spacing w:after="240"/>
      <w:ind w:left="708" w:hanging="140"/>
    </w:pPr>
    <w:rPr>
      <w:rFonts w:ascii="Times" w:hAnsi="Times" w:cs="Times"/>
      <w:sz w:val="24"/>
      <w:lang w:val="fr-FR"/>
    </w:rPr>
  </w:style>
  <w:style w:type="paragraph" w:customStyle="1" w:styleId="titrebloc">
    <w:name w:val="titre  bloc"/>
    <w:basedOn w:val="Normal"/>
    <w:uiPriority w:val="99"/>
    <w:rsid w:val="000770B2"/>
    <w:rPr>
      <w:rFonts w:ascii="Arial" w:hAnsi="Arial" w:cs="Arial"/>
      <w:b/>
      <w:lang w:val="en-US"/>
    </w:rPr>
  </w:style>
  <w:style w:type="paragraph" w:styleId="Index1">
    <w:name w:val="index 1"/>
    <w:basedOn w:val="Normal"/>
    <w:next w:val="Normal"/>
    <w:uiPriority w:val="99"/>
    <w:rsid w:val="000770B2"/>
    <w:pPr>
      <w:spacing w:after="240"/>
    </w:pPr>
    <w:rPr>
      <w:sz w:val="24"/>
      <w:lang w:val="en-US"/>
    </w:rPr>
  </w:style>
  <w:style w:type="paragraph" w:customStyle="1" w:styleId="Testocommento1">
    <w:name w:val="Testo commento1"/>
    <w:basedOn w:val="Normal"/>
    <w:uiPriority w:val="99"/>
    <w:rsid w:val="000770B2"/>
    <w:pPr>
      <w:spacing w:after="120"/>
    </w:pPr>
    <w:rPr>
      <w:sz w:val="16"/>
      <w:szCs w:val="20"/>
    </w:rPr>
  </w:style>
  <w:style w:type="paragraph" w:styleId="NormalWeb">
    <w:name w:val="Normal (Web)"/>
    <w:basedOn w:val="Normal"/>
    <w:uiPriority w:val="99"/>
    <w:rsid w:val="000770B2"/>
    <w:pPr>
      <w:spacing w:before="100" w:after="100"/>
    </w:pPr>
    <w:rPr>
      <w:sz w:val="24"/>
      <w:lang w:val="fr-FR"/>
    </w:rPr>
  </w:style>
  <w:style w:type="paragraph" w:customStyle="1" w:styleId="Mappadocumento1">
    <w:name w:val="Mappa documento1"/>
    <w:basedOn w:val="Normal"/>
    <w:uiPriority w:val="99"/>
    <w:rsid w:val="000770B2"/>
    <w:pPr>
      <w:shd w:val="clear" w:color="auto" w:fill="000080"/>
    </w:pPr>
    <w:rPr>
      <w:rFonts w:ascii="Tahoma" w:hAnsi="Tahoma" w:cs="Helvetica"/>
    </w:rPr>
  </w:style>
  <w:style w:type="paragraph" w:customStyle="1" w:styleId="TitreTable">
    <w:name w:val="TitreTable"/>
    <w:basedOn w:val="Normal"/>
    <w:next w:val="Normal"/>
    <w:uiPriority w:val="99"/>
    <w:rsid w:val="000770B2"/>
    <w:pPr>
      <w:spacing w:before="120"/>
      <w:jc w:val="center"/>
    </w:pPr>
    <w:rPr>
      <w:rFonts w:ascii="Arial" w:hAnsi="Arial" w:cs="Arial"/>
      <w:b/>
      <w:sz w:val="24"/>
    </w:rPr>
  </w:style>
  <w:style w:type="paragraph" w:customStyle="1" w:styleId="form">
    <w:name w:val="form"/>
    <w:basedOn w:val="Heading2"/>
    <w:uiPriority w:val="99"/>
    <w:rsid w:val="000770B2"/>
    <w:pPr>
      <w:shd w:val="clear" w:color="auto" w:fill="000000"/>
      <w:spacing w:before="120" w:after="0"/>
      <w:ind w:left="0" w:right="141" w:firstLine="0"/>
    </w:pPr>
    <w:rPr>
      <w:rFonts w:ascii="Univers (W1)" w:hAnsi="Univers (W1)" w:cs="Univers (W1)"/>
      <w:color w:val="FFFFFF"/>
      <w:sz w:val="28"/>
    </w:rPr>
  </w:style>
  <w:style w:type="paragraph" w:customStyle="1" w:styleId="HB">
    <w:name w:val="HB"/>
    <w:basedOn w:val="Normal"/>
    <w:next w:val="Normal"/>
    <w:uiPriority w:val="99"/>
    <w:rsid w:val="000770B2"/>
    <w:pPr>
      <w:keepNext/>
      <w:spacing w:after="240"/>
    </w:pPr>
    <w:rPr>
      <w:b/>
      <w:color w:val="000000"/>
      <w:sz w:val="24"/>
      <w:lang w:val="en-US"/>
    </w:rPr>
  </w:style>
  <w:style w:type="paragraph" w:customStyle="1" w:styleId="reference">
    <w:name w:val="reference"/>
    <w:basedOn w:val="Normal"/>
    <w:uiPriority w:val="99"/>
    <w:rsid w:val="000770B2"/>
    <w:pPr>
      <w:keepNext/>
      <w:keepLines/>
    </w:pPr>
    <w:rPr>
      <w:rFonts w:ascii="Arial" w:hAnsi="Arial" w:cs="Arial"/>
      <w:sz w:val="18"/>
      <w:lang w:val="fr-FR"/>
    </w:rPr>
  </w:style>
  <w:style w:type="paragraph" w:customStyle="1" w:styleId="1erretraitjustifi">
    <w:name w:val="1er retrait justifié"/>
    <w:basedOn w:val="Normal"/>
    <w:uiPriority w:val="99"/>
    <w:rsid w:val="000770B2"/>
    <w:pPr>
      <w:spacing w:before="120"/>
      <w:ind w:left="284" w:hanging="284"/>
    </w:pPr>
    <w:rPr>
      <w:lang w:val="fr-FR"/>
    </w:rPr>
  </w:style>
  <w:style w:type="paragraph" w:customStyle="1" w:styleId="ZonetatEnTte">
    <w:name w:val="ZoneÉtatEnTête"/>
    <w:basedOn w:val="Header"/>
    <w:uiPriority w:val="99"/>
    <w:rsid w:val="000770B2"/>
    <w:pPr>
      <w:keepNext/>
      <w:keepLines/>
      <w:ind w:left="57" w:right="57"/>
      <w:jc w:val="center"/>
    </w:pPr>
    <w:rPr>
      <w:rFonts w:ascii="Arial" w:hAnsi="Arial" w:cs="Arial"/>
      <w:b/>
      <w:caps/>
      <w:sz w:val="72"/>
      <w:lang w:val="fr-FR"/>
    </w:rPr>
  </w:style>
  <w:style w:type="paragraph" w:customStyle="1" w:styleId="Corpodeltesto31">
    <w:name w:val="Corpo del testo 31"/>
    <w:basedOn w:val="Normal"/>
    <w:uiPriority w:val="99"/>
    <w:rsid w:val="000770B2"/>
    <w:pPr>
      <w:keepNext/>
      <w:keepLines/>
      <w:spacing w:before="50" w:after="50"/>
    </w:pPr>
    <w:rPr>
      <w:rFonts w:ascii="Arial" w:hAnsi="Arial" w:cs="Arial"/>
      <w:sz w:val="20"/>
      <w:lang w:val="fr-FR"/>
    </w:rPr>
  </w:style>
  <w:style w:type="paragraph" w:customStyle="1" w:styleId="DocTitle">
    <w:name w:val="DocTitle"/>
    <w:basedOn w:val="Normal"/>
    <w:uiPriority w:val="99"/>
    <w:rsid w:val="000770B2"/>
    <w:pPr>
      <w:spacing w:line="240" w:lineRule="atLeast"/>
      <w:jc w:val="center"/>
    </w:pPr>
    <w:rPr>
      <w:rFonts w:ascii="Arial" w:hAnsi="Arial" w:cs="Arial"/>
      <w:b/>
      <w:smallCaps/>
      <w:color w:val="808080"/>
      <w:spacing w:val="80"/>
      <w:sz w:val="44"/>
    </w:rPr>
  </w:style>
  <w:style w:type="paragraph" w:customStyle="1" w:styleId="DocDate">
    <w:name w:val="DocDate"/>
    <w:basedOn w:val="Normal"/>
    <w:uiPriority w:val="99"/>
    <w:rsid w:val="000770B2"/>
    <w:pPr>
      <w:spacing w:before="120" w:after="120"/>
    </w:pPr>
    <w:rPr>
      <w:rFonts w:ascii="Arial" w:hAnsi="Arial" w:cs="Arial"/>
      <w:b/>
      <w:lang w:val="en-US"/>
    </w:rPr>
  </w:style>
  <w:style w:type="paragraph" w:customStyle="1" w:styleId="DocSubTitle">
    <w:name w:val="DocSubTitle"/>
    <w:basedOn w:val="DocTitle"/>
    <w:next w:val="BodyText"/>
    <w:uiPriority w:val="99"/>
    <w:rsid w:val="000770B2"/>
    <w:rPr>
      <w:sz w:val="24"/>
    </w:rPr>
  </w:style>
  <w:style w:type="paragraph" w:styleId="EndnoteText">
    <w:name w:val="endnote text"/>
    <w:basedOn w:val="Normal"/>
    <w:link w:val="EndnoteTextChar"/>
    <w:uiPriority w:val="99"/>
    <w:rsid w:val="000770B2"/>
    <w:rPr>
      <w:sz w:val="20"/>
    </w:rPr>
  </w:style>
  <w:style w:type="character" w:customStyle="1" w:styleId="EndnoteTextChar">
    <w:name w:val="Endnote Text Char"/>
    <w:basedOn w:val="DefaultParagraphFont"/>
    <w:link w:val="EndnoteText"/>
    <w:uiPriority w:val="99"/>
    <w:semiHidden/>
    <w:locked/>
    <w:rPr>
      <w:rFonts w:cs="Times New Roman"/>
      <w:sz w:val="20"/>
      <w:szCs w:val="20"/>
      <w:lang w:val="en-GB" w:eastAsia="ar-SA" w:bidi="ar-SA"/>
    </w:rPr>
  </w:style>
  <w:style w:type="paragraph" w:styleId="HTMLPreformatted">
    <w:name w:val="HTML Preformatted"/>
    <w:basedOn w:val="Normal"/>
    <w:link w:val="HTMLPreformattedChar"/>
    <w:uiPriority w:val="99"/>
    <w:rsid w:val="000770B2"/>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eastAsia="ar-SA" w:bidi="ar-SA"/>
    </w:rPr>
  </w:style>
  <w:style w:type="paragraph" w:customStyle="1" w:styleId="TableContents">
    <w:name w:val="Table Contents"/>
    <w:basedOn w:val="Normal"/>
    <w:uiPriority w:val="99"/>
    <w:rsid w:val="000770B2"/>
    <w:pPr>
      <w:suppressLineNumbers/>
    </w:pPr>
  </w:style>
  <w:style w:type="paragraph" w:customStyle="1" w:styleId="TableHeading">
    <w:name w:val="Table Heading"/>
    <w:basedOn w:val="TableContents"/>
    <w:uiPriority w:val="99"/>
    <w:rsid w:val="000770B2"/>
    <w:pPr>
      <w:jc w:val="center"/>
    </w:pPr>
    <w:rPr>
      <w:b/>
      <w:bCs/>
    </w:rPr>
  </w:style>
  <w:style w:type="paragraph" w:styleId="CommentText">
    <w:name w:val="annotation text"/>
    <w:basedOn w:val="Normal"/>
    <w:link w:val="CommentTextChar"/>
    <w:uiPriority w:val="99"/>
    <w:semiHidden/>
    <w:rsid w:val="000770B2"/>
    <w:rPr>
      <w:sz w:val="24"/>
    </w:rPr>
  </w:style>
  <w:style w:type="character" w:customStyle="1" w:styleId="CommentTextChar">
    <w:name w:val="Comment Text Char"/>
    <w:basedOn w:val="DefaultParagraphFont"/>
    <w:link w:val="CommentText"/>
    <w:uiPriority w:val="99"/>
    <w:semiHidden/>
    <w:locked/>
    <w:rsid w:val="000770B2"/>
    <w:rPr>
      <w:rFonts w:cs="Times New Roman"/>
      <w:sz w:val="24"/>
      <w:szCs w:val="24"/>
      <w:lang w:val="en-GB" w:eastAsia="ar-SA" w:bidi="ar-SA"/>
    </w:rPr>
  </w:style>
  <w:style w:type="paragraph" w:styleId="CommentSubject">
    <w:name w:val="annotation subject"/>
    <w:basedOn w:val="Testocommento1"/>
    <w:next w:val="Testocommento1"/>
    <w:link w:val="CommentSubjectChar"/>
    <w:uiPriority w:val="99"/>
    <w:rsid w:val="000770B2"/>
    <w:pPr>
      <w:spacing w:after="40"/>
    </w:pPr>
    <w:rPr>
      <w:b/>
      <w:bCs/>
      <w:sz w:val="20"/>
    </w:rPr>
  </w:style>
  <w:style w:type="character" w:customStyle="1" w:styleId="CommentSubjectChar">
    <w:name w:val="Comment Subject Char"/>
    <w:basedOn w:val="CommentTextChar"/>
    <w:link w:val="CommentSubject"/>
    <w:uiPriority w:val="99"/>
    <w:semiHidden/>
    <w:locked/>
    <w:rPr>
      <w:rFonts w:cs="Times New Roman"/>
      <w:b/>
      <w:bCs/>
      <w:sz w:val="20"/>
      <w:szCs w:val="20"/>
      <w:lang w:val="en-GB" w:eastAsia="ar-SA" w:bidi="ar-SA"/>
    </w:rPr>
  </w:style>
  <w:style w:type="paragraph" w:customStyle="1" w:styleId="MediumList2-Accent41">
    <w:name w:val="Medium List 2 - Accent 41"/>
    <w:basedOn w:val="Normal"/>
    <w:uiPriority w:val="99"/>
    <w:rsid w:val="000770B2"/>
    <w:pPr>
      <w:suppressAutoHyphens w:val="0"/>
      <w:spacing w:before="0" w:after="200" w:line="276" w:lineRule="auto"/>
      <w:ind w:left="720"/>
      <w:jc w:val="left"/>
    </w:pPr>
    <w:rPr>
      <w:rFonts w:ascii="Cambria" w:hAnsi="Cambria" w:cs="Cambria"/>
      <w:szCs w:val="22"/>
      <w:lang w:val="nl-NL"/>
    </w:rPr>
  </w:style>
  <w:style w:type="paragraph" w:customStyle="1" w:styleId="TOCHeading1">
    <w:name w:val="TOC Heading1"/>
    <w:basedOn w:val="Heading1"/>
    <w:next w:val="Normal"/>
    <w:uiPriority w:val="99"/>
    <w:rsid w:val="000770B2"/>
    <w:pPr>
      <w:keepNext/>
      <w:keepLines/>
      <w:suppressAutoHyphens w:val="0"/>
      <w:spacing w:before="480" w:after="0" w:line="276" w:lineRule="auto"/>
      <w:ind w:left="0" w:firstLine="0"/>
      <w:jc w:val="left"/>
    </w:pPr>
    <w:rPr>
      <w:rFonts w:ascii="Calibri" w:hAnsi="Calibri" w:cs="Calibri"/>
      <w:bCs/>
      <w:caps w:val="0"/>
      <w:color w:val="365F91"/>
      <w:sz w:val="28"/>
      <w:szCs w:val="28"/>
      <w:lang w:val="en-US"/>
    </w:rPr>
  </w:style>
  <w:style w:type="paragraph" w:customStyle="1" w:styleId="MediumList1-Accent41">
    <w:name w:val="Medium List 1 - Accent 41"/>
    <w:uiPriority w:val="99"/>
    <w:rsid w:val="000770B2"/>
    <w:pPr>
      <w:suppressAutoHyphens/>
    </w:pPr>
    <w:rPr>
      <w:szCs w:val="24"/>
      <w:lang w:val="en-GB" w:eastAsia="ar-SA"/>
    </w:rPr>
  </w:style>
  <w:style w:type="paragraph" w:customStyle="1" w:styleId="LightGrid-Accent31">
    <w:name w:val="Light Grid - Accent 31"/>
    <w:basedOn w:val="Normal"/>
    <w:uiPriority w:val="99"/>
    <w:rsid w:val="000770B2"/>
    <w:pPr>
      <w:suppressAutoHyphens w:val="0"/>
      <w:spacing w:before="0" w:after="200" w:line="276" w:lineRule="auto"/>
      <w:ind w:left="720"/>
      <w:jc w:val="left"/>
    </w:pPr>
    <w:rPr>
      <w:rFonts w:ascii="Calibri" w:hAnsi="Calibri" w:cs="Calibri"/>
      <w:szCs w:val="22"/>
    </w:rPr>
  </w:style>
  <w:style w:type="paragraph" w:customStyle="1" w:styleId="MediumGrid1-Accent21">
    <w:name w:val="Medium Grid 1 - Accent 21"/>
    <w:basedOn w:val="Normal"/>
    <w:uiPriority w:val="99"/>
    <w:rsid w:val="000770B2"/>
    <w:pPr>
      <w:suppressAutoHyphens w:val="0"/>
      <w:spacing w:before="0" w:after="200" w:line="276" w:lineRule="auto"/>
      <w:ind w:left="720"/>
      <w:jc w:val="left"/>
    </w:pPr>
    <w:rPr>
      <w:rFonts w:ascii="Calibri" w:hAnsi="Calibri" w:cs="Calibri"/>
      <w:szCs w:val="22"/>
    </w:rPr>
  </w:style>
  <w:style w:type="paragraph" w:styleId="Subtitle">
    <w:name w:val="Subtitle"/>
    <w:basedOn w:val="Normal"/>
    <w:next w:val="Normal"/>
    <w:link w:val="SubtitleChar"/>
    <w:uiPriority w:val="99"/>
    <w:qFormat/>
    <w:rsid w:val="000770B2"/>
    <w:pPr>
      <w:suppressAutoHyphens w:val="0"/>
      <w:spacing w:before="0" w:after="200" w:line="276" w:lineRule="auto"/>
      <w:jc w:val="left"/>
    </w:pPr>
    <w:rPr>
      <w:rFonts w:ascii="Cambria" w:hAnsi="Cambria" w:cs="Cambria"/>
      <w:i/>
      <w:iCs/>
      <w:color w:val="4F81BD"/>
      <w:spacing w:val="15"/>
      <w:sz w:val="24"/>
    </w:rPr>
  </w:style>
  <w:style w:type="character" w:customStyle="1" w:styleId="SubtitleChar">
    <w:name w:val="Subtitle Char"/>
    <w:basedOn w:val="DefaultParagraphFont"/>
    <w:link w:val="Subtitle"/>
    <w:uiPriority w:val="99"/>
    <w:locked/>
    <w:rPr>
      <w:rFonts w:ascii="Cambria" w:hAnsi="Cambria" w:cs="Times New Roman"/>
      <w:sz w:val="24"/>
      <w:szCs w:val="24"/>
      <w:lang w:val="en-GB" w:eastAsia="ar-SA" w:bidi="ar-SA"/>
    </w:rPr>
  </w:style>
  <w:style w:type="paragraph" w:customStyle="1" w:styleId="MediumList2-Accent21">
    <w:name w:val="Medium List 2 - Accent 21"/>
    <w:uiPriority w:val="99"/>
    <w:rsid w:val="000770B2"/>
    <w:pPr>
      <w:suppressAutoHyphens/>
    </w:pPr>
    <w:rPr>
      <w:szCs w:val="24"/>
      <w:lang w:val="en-GB" w:eastAsia="ar-SA"/>
    </w:rPr>
  </w:style>
  <w:style w:type="paragraph" w:customStyle="1" w:styleId="Heading1A">
    <w:name w:val="Heading 1 A"/>
    <w:next w:val="Normal"/>
    <w:uiPriority w:val="99"/>
    <w:rsid w:val="000770B2"/>
    <w:pPr>
      <w:keepNext/>
      <w:suppressAutoHyphens/>
      <w:spacing w:before="240" w:after="60"/>
    </w:pPr>
    <w:rPr>
      <w:rFonts w:ascii="Arial Bold" w:eastAsia="?????? Pro W3" w:hAnsi="Arial Bold" w:cs="Arial Bold"/>
      <w:color w:val="000000"/>
      <w:kern w:val="1"/>
      <w:sz w:val="32"/>
      <w:szCs w:val="24"/>
      <w:lang w:val="en-GB" w:eastAsia="ar-SA"/>
    </w:rPr>
  </w:style>
  <w:style w:type="paragraph" w:customStyle="1" w:styleId="ColorfulList-Accent11">
    <w:name w:val="Colorful List - Accent 11"/>
    <w:basedOn w:val="Normal"/>
    <w:uiPriority w:val="99"/>
    <w:rsid w:val="000770B2"/>
    <w:pPr>
      <w:ind w:left="720"/>
    </w:pPr>
  </w:style>
  <w:style w:type="paragraph" w:customStyle="1" w:styleId="ColorfulShading-Accent11">
    <w:name w:val="Colorful Shading - Accent 11"/>
    <w:uiPriority w:val="99"/>
    <w:rsid w:val="000770B2"/>
    <w:pPr>
      <w:suppressAutoHyphens/>
    </w:pPr>
    <w:rPr>
      <w:szCs w:val="24"/>
      <w:lang w:val="en-GB" w:eastAsia="ar-SA"/>
    </w:rPr>
  </w:style>
  <w:style w:type="paragraph" w:customStyle="1" w:styleId="Revisione">
    <w:name w:val="Revisione"/>
    <w:uiPriority w:val="99"/>
    <w:rsid w:val="000770B2"/>
    <w:pPr>
      <w:suppressAutoHyphens/>
    </w:pPr>
    <w:rPr>
      <w:szCs w:val="24"/>
      <w:lang w:val="en-GB" w:eastAsia="ar-SA"/>
    </w:rPr>
  </w:style>
  <w:style w:type="paragraph" w:customStyle="1" w:styleId="Indice10">
    <w:name w:val="Indice 10"/>
    <w:basedOn w:val="Indice"/>
    <w:uiPriority w:val="99"/>
    <w:rsid w:val="000770B2"/>
    <w:pPr>
      <w:tabs>
        <w:tab w:val="right" w:leader="dot" w:pos="7091"/>
      </w:tabs>
      <w:ind w:left="2547"/>
    </w:pPr>
  </w:style>
  <w:style w:type="paragraph" w:customStyle="1" w:styleId="Contenutotabella">
    <w:name w:val="Contenuto tabella"/>
    <w:basedOn w:val="Normal"/>
    <w:uiPriority w:val="99"/>
    <w:rsid w:val="000770B2"/>
    <w:pPr>
      <w:suppressLineNumbers/>
    </w:pPr>
  </w:style>
  <w:style w:type="paragraph" w:customStyle="1" w:styleId="Intestazionetabella">
    <w:name w:val="Intestazione tabella"/>
    <w:basedOn w:val="Contenutotabella"/>
    <w:uiPriority w:val="99"/>
    <w:rsid w:val="000770B2"/>
    <w:pPr>
      <w:jc w:val="center"/>
    </w:pPr>
    <w:rPr>
      <w:b/>
      <w:bCs/>
    </w:rPr>
  </w:style>
  <w:style w:type="character" w:styleId="CommentReference">
    <w:name w:val="annotation reference"/>
    <w:basedOn w:val="DefaultParagraphFont"/>
    <w:uiPriority w:val="99"/>
    <w:semiHidden/>
    <w:rsid w:val="000770B2"/>
    <w:rPr>
      <w:rFonts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770B2"/>
    <w:pPr>
      <w:suppressAutoHyphens/>
      <w:spacing w:before="40" w:after="40"/>
      <w:jc w:val="both"/>
    </w:pPr>
    <w:rPr>
      <w:szCs w:val="24"/>
      <w:lang w:val="en-GB" w:eastAsia="ar-SA"/>
    </w:rPr>
  </w:style>
  <w:style w:type="paragraph" w:styleId="Heading1">
    <w:name w:val="heading 1"/>
    <w:basedOn w:val="Normal"/>
    <w:next w:val="Normal"/>
    <w:link w:val="Heading1Char"/>
    <w:uiPriority w:val="99"/>
    <w:qFormat/>
    <w:rsid w:val="000770B2"/>
    <w:pPr>
      <w:spacing w:before="240" w:after="60"/>
      <w:ind w:left="432" w:hanging="432"/>
      <w:outlineLvl w:val="0"/>
    </w:pPr>
    <w:rPr>
      <w:rFonts w:ascii="Arial" w:hAnsi="Arial" w:cs="Arial"/>
      <w:b/>
      <w:caps/>
      <w:sz w:val="24"/>
    </w:rPr>
  </w:style>
  <w:style w:type="paragraph" w:styleId="Heading2">
    <w:name w:val="heading 2"/>
    <w:basedOn w:val="Normal"/>
    <w:next w:val="Normal"/>
    <w:link w:val="Heading2Char"/>
    <w:uiPriority w:val="99"/>
    <w:qFormat/>
    <w:rsid w:val="000770B2"/>
    <w:pPr>
      <w:spacing w:before="240" w:after="60"/>
      <w:ind w:left="578" w:hanging="578"/>
      <w:outlineLvl w:val="1"/>
    </w:pPr>
    <w:rPr>
      <w:rFonts w:ascii="Arial" w:hAnsi="Arial" w:cs="Arial"/>
      <w:b/>
      <w:caps/>
    </w:rPr>
  </w:style>
  <w:style w:type="paragraph" w:styleId="Heading3">
    <w:name w:val="heading 3"/>
    <w:basedOn w:val="Normal"/>
    <w:next w:val="Normal"/>
    <w:link w:val="Heading3Char"/>
    <w:uiPriority w:val="99"/>
    <w:qFormat/>
    <w:rsid w:val="000770B2"/>
    <w:pPr>
      <w:keepNext/>
      <w:keepLines/>
      <w:spacing w:before="120" w:after="120"/>
      <w:outlineLvl w:val="2"/>
    </w:pPr>
    <w:rPr>
      <w:rFonts w:ascii="Arial" w:hAnsi="Arial" w:cs="Arial"/>
      <w:b/>
      <w:szCs w:val="22"/>
    </w:rPr>
  </w:style>
  <w:style w:type="paragraph" w:styleId="Heading4">
    <w:name w:val="heading 4"/>
    <w:basedOn w:val="Normal"/>
    <w:next w:val="Normal"/>
    <w:link w:val="Heading4Char"/>
    <w:uiPriority w:val="99"/>
    <w:qFormat/>
    <w:rsid w:val="000770B2"/>
    <w:pPr>
      <w:keepNext/>
      <w:spacing w:before="200"/>
      <w:ind w:left="864" w:hanging="864"/>
      <w:outlineLvl w:val="3"/>
    </w:pPr>
    <w:rPr>
      <w:rFonts w:ascii="Arial" w:hAnsi="Arial" w:cs="Arial"/>
      <w:b/>
      <w:i/>
    </w:rPr>
  </w:style>
  <w:style w:type="paragraph" w:styleId="Heading5">
    <w:name w:val="heading 5"/>
    <w:basedOn w:val="Normal"/>
    <w:next w:val="Normal"/>
    <w:link w:val="Heading5Char"/>
    <w:uiPriority w:val="99"/>
    <w:qFormat/>
    <w:rsid w:val="000770B2"/>
    <w:pPr>
      <w:spacing w:before="240" w:after="60"/>
      <w:ind w:left="1008" w:hanging="1008"/>
      <w:outlineLvl w:val="4"/>
    </w:pPr>
  </w:style>
  <w:style w:type="paragraph" w:styleId="Heading6">
    <w:name w:val="heading 6"/>
    <w:basedOn w:val="Normal"/>
    <w:next w:val="Normal"/>
    <w:link w:val="Heading6Char"/>
    <w:uiPriority w:val="99"/>
    <w:qFormat/>
    <w:rsid w:val="000770B2"/>
    <w:pPr>
      <w:spacing w:before="240" w:after="60"/>
      <w:ind w:left="1152" w:hanging="1152"/>
      <w:outlineLvl w:val="5"/>
    </w:pPr>
    <w:rPr>
      <w:i/>
    </w:rPr>
  </w:style>
  <w:style w:type="paragraph" w:styleId="Heading7">
    <w:name w:val="heading 7"/>
    <w:basedOn w:val="Normal"/>
    <w:next w:val="Normal"/>
    <w:link w:val="Heading7Char"/>
    <w:uiPriority w:val="99"/>
    <w:qFormat/>
    <w:rsid w:val="000770B2"/>
    <w:pPr>
      <w:numPr>
        <w:ilvl w:val="6"/>
        <w:numId w:val="1"/>
      </w:numPr>
      <w:spacing w:before="240" w:after="60"/>
      <w:outlineLvl w:val="6"/>
    </w:pPr>
    <w:rPr>
      <w:rFonts w:ascii="Arial" w:hAnsi="Arial" w:cs="Arial"/>
    </w:rPr>
  </w:style>
  <w:style w:type="paragraph" w:styleId="Heading8">
    <w:name w:val="heading 8"/>
    <w:basedOn w:val="Normal"/>
    <w:next w:val="Normal"/>
    <w:link w:val="Heading8Char"/>
    <w:uiPriority w:val="99"/>
    <w:qFormat/>
    <w:rsid w:val="000770B2"/>
    <w:pPr>
      <w:spacing w:before="240" w:after="60"/>
      <w:ind w:left="1440" w:hanging="1440"/>
      <w:outlineLvl w:val="7"/>
    </w:pPr>
    <w:rPr>
      <w:rFonts w:ascii="Arial" w:hAnsi="Arial" w:cs="Arial"/>
      <w:i/>
    </w:rPr>
  </w:style>
  <w:style w:type="paragraph" w:styleId="Heading9">
    <w:name w:val="heading 9"/>
    <w:basedOn w:val="Normal"/>
    <w:next w:val="Normal"/>
    <w:link w:val="Heading9Char"/>
    <w:uiPriority w:val="99"/>
    <w:qFormat/>
    <w:rsid w:val="000770B2"/>
    <w:pPr>
      <w:spacing w:before="240" w:after="60"/>
      <w:ind w:left="1584" w:hanging="1584"/>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eastAsia="ar-SA"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eastAsia="ar-SA"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eastAsia="ar-SA"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eastAsia="ar-SA" w:bidi="ar-S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eastAsia="ar-SA" w:bidi="ar-SA"/>
    </w:rPr>
  </w:style>
  <w:style w:type="character" w:customStyle="1" w:styleId="Heading6Char">
    <w:name w:val="Heading 6 Char"/>
    <w:basedOn w:val="DefaultParagraphFont"/>
    <w:link w:val="Heading6"/>
    <w:uiPriority w:val="99"/>
    <w:semiHidden/>
    <w:locked/>
    <w:rPr>
      <w:rFonts w:ascii="Calibri" w:hAnsi="Calibri" w:cs="Times New Roman"/>
      <w:b/>
      <w:bCs/>
      <w:lang w:val="en-GB" w:eastAsia="ar-SA" w:bidi="ar-SA"/>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GB" w:eastAsia="ar-SA" w:bidi="ar-SA"/>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GB" w:eastAsia="ar-SA" w:bidi="ar-SA"/>
    </w:rPr>
  </w:style>
  <w:style w:type="character" w:customStyle="1" w:styleId="Heading9Char">
    <w:name w:val="Heading 9 Char"/>
    <w:basedOn w:val="DefaultParagraphFont"/>
    <w:link w:val="Heading9"/>
    <w:uiPriority w:val="99"/>
    <w:semiHidden/>
    <w:locked/>
    <w:rPr>
      <w:rFonts w:ascii="Cambria" w:hAnsi="Cambria" w:cs="Times New Roman"/>
      <w:lang w:val="en-GB" w:eastAsia="ar-SA" w:bidi="ar-SA"/>
    </w:rPr>
  </w:style>
  <w:style w:type="character" w:customStyle="1" w:styleId="WW8Num2z0">
    <w:name w:val="WW8Num2z0"/>
    <w:uiPriority w:val="99"/>
    <w:rsid w:val="000770B2"/>
    <w:rPr>
      <w:rFonts w:ascii="Symbol" w:hAnsi="Symbol"/>
      <w:sz w:val="20"/>
    </w:rPr>
  </w:style>
  <w:style w:type="character" w:customStyle="1" w:styleId="WW8Num2z1">
    <w:name w:val="WW8Num2z1"/>
    <w:uiPriority w:val="99"/>
    <w:rsid w:val="000770B2"/>
    <w:rPr>
      <w:rFonts w:ascii="Courier New" w:hAnsi="Courier New"/>
      <w:sz w:val="20"/>
    </w:rPr>
  </w:style>
  <w:style w:type="character" w:customStyle="1" w:styleId="WW8Num2z2">
    <w:name w:val="WW8Num2z2"/>
    <w:uiPriority w:val="99"/>
    <w:rsid w:val="000770B2"/>
    <w:rPr>
      <w:rFonts w:ascii="Wingdings" w:hAnsi="Wingdings"/>
      <w:sz w:val="20"/>
    </w:rPr>
  </w:style>
  <w:style w:type="character" w:customStyle="1" w:styleId="WW8Num3z0">
    <w:name w:val="WW8Num3z0"/>
    <w:uiPriority w:val="99"/>
    <w:rsid w:val="000770B2"/>
    <w:rPr>
      <w:rFonts w:ascii="Symbol" w:hAnsi="Symbol"/>
      <w:sz w:val="20"/>
    </w:rPr>
  </w:style>
  <w:style w:type="character" w:customStyle="1" w:styleId="WW8Num4z0">
    <w:name w:val="WW8Num4z0"/>
    <w:uiPriority w:val="99"/>
    <w:rsid w:val="000770B2"/>
    <w:rPr>
      <w:rFonts w:ascii="Symbol" w:hAnsi="Symbol"/>
      <w:sz w:val="22"/>
    </w:rPr>
  </w:style>
  <w:style w:type="character" w:customStyle="1" w:styleId="WW8Num6z0">
    <w:name w:val="WW8Num6z0"/>
    <w:uiPriority w:val="99"/>
    <w:rsid w:val="000770B2"/>
    <w:rPr>
      <w:rFonts w:ascii="Symbol" w:hAnsi="Symbol"/>
      <w:sz w:val="20"/>
    </w:rPr>
  </w:style>
  <w:style w:type="character" w:customStyle="1" w:styleId="WW8Num8z0">
    <w:name w:val="WW8Num8z0"/>
    <w:uiPriority w:val="99"/>
    <w:rsid w:val="000770B2"/>
    <w:rPr>
      <w:rFonts w:ascii="Wingdings" w:hAnsi="Wingdings"/>
      <w:sz w:val="20"/>
    </w:rPr>
  </w:style>
  <w:style w:type="character" w:customStyle="1" w:styleId="Absatz-Standardschriftart">
    <w:name w:val="Absatz-Standardschriftart"/>
    <w:uiPriority w:val="99"/>
    <w:rsid w:val="000770B2"/>
  </w:style>
  <w:style w:type="character" w:customStyle="1" w:styleId="WW8Num1z0">
    <w:name w:val="WW8Num1z0"/>
    <w:uiPriority w:val="99"/>
    <w:rsid w:val="000770B2"/>
    <w:rPr>
      <w:rFonts w:ascii="Symbol" w:hAnsi="Symbol"/>
      <w:sz w:val="16"/>
    </w:rPr>
  </w:style>
  <w:style w:type="character" w:customStyle="1" w:styleId="WW8Num1z2">
    <w:name w:val="WW8Num1z2"/>
    <w:uiPriority w:val="99"/>
    <w:rsid w:val="000770B2"/>
    <w:rPr>
      <w:rFonts w:ascii="Courier New" w:hAnsi="Courier New"/>
    </w:rPr>
  </w:style>
  <w:style w:type="character" w:customStyle="1" w:styleId="WW8Num1z3">
    <w:name w:val="WW8Num1z3"/>
    <w:uiPriority w:val="99"/>
    <w:rsid w:val="000770B2"/>
    <w:rPr>
      <w:rFonts w:ascii="Wingdings" w:hAnsi="Wingdings"/>
    </w:rPr>
  </w:style>
  <w:style w:type="character" w:customStyle="1" w:styleId="WW8Num3z1">
    <w:name w:val="WW8Num3z1"/>
    <w:uiPriority w:val="99"/>
    <w:rsid w:val="000770B2"/>
    <w:rPr>
      <w:rFonts w:ascii="Courier New" w:hAnsi="Courier New"/>
      <w:sz w:val="20"/>
    </w:rPr>
  </w:style>
  <w:style w:type="character" w:customStyle="1" w:styleId="WW8Num3z2">
    <w:name w:val="WW8Num3z2"/>
    <w:uiPriority w:val="99"/>
    <w:rsid w:val="000770B2"/>
    <w:rPr>
      <w:rFonts w:ascii="Wingdings" w:hAnsi="Wingdings"/>
      <w:sz w:val="20"/>
    </w:rPr>
  </w:style>
  <w:style w:type="character" w:customStyle="1" w:styleId="WW8Num7z0">
    <w:name w:val="WW8Num7z0"/>
    <w:uiPriority w:val="99"/>
    <w:rsid w:val="000770B2"/>
    <w:rPr>
      <w:rFonts w:ascii="Symbol" w:hAnsi="Symbol"/>
      <w:sz w:val="20"/>
    </w:rPr>
  </w:style>
  <w:style w:type="character" w:customStyle="1" w:styleId="WW8Num9z0">
    <w:name w:val="WW8Num9z0"/>
    <w:uiPriority w:val="99"/>
    <w:rsid w:val="000770B2"/>
    <w:rPr>
      <w:rFonts w:ascii="Symbol" w:hAnsi="Symbol"/>
    </w:rPr>
  </w:style>
  <w:style w:type="character" w:customStyle="1" w:styleId="WW8Num10z0">
    <w:name w:val="WW8Num10z0"/>
    <w:uiPriority w:val="99"/>
    <w:rsid w:val="000770B2"/>
    <w:rPr>
      <w:rFonts w:ascii="Symbol" w:hAnsi="Symbol"/>
      <w:sz w:val="20"/>
    </w:rPr>
  </w:style>
  <w:style w:type="character" w:customStyle="1" w:styleId="WW8Num13z0">
    <w:name w:val="WW8Num13z0"/>
    <w:uiPriority w:val="99"/>
    <w:rsid w:val="000770B2"/>
    <w:rPr>
      <w:rFonts w:ascii="Symbol" w:hAnsi="Symbol"/>
    </w:rPr>
  </w:style>
  <w:style w:type="character" w:customStyle="1" w:styleId="WW8Num13z1">
    <w:name w:val="WW8Num13z1"/>
    <w:uiPriority w:val="99"/>
    <w:rsid w:val="000770B2"/>
    <w:rPr>
      <w:rFonts w:ascii="Courier New" w:hAnsi="Courier New"/>
    </w:rPr>
  </w:style>
  <w:style w:type="character" w:customStyle="1" w:styleId="WW8Num13z2">
    <w:name w:val="WW8Num13z2"/>
    <w:uiPriority w:val="99"/>
    <w:rsid w:val="000770B2"/>
    <w:rPr>
      <w:rFonts w:ascii="Wingdings" w:hAnsi="Wingdings"/>
    </w:rPr>
  </w:style>
  <w:style w:type="character" w:customStyle="1" w:styleId="WW8Num14z1">
    <w:name w:val="WW8Num14z1"/>
    <w:uiPriority w:val="99"/>
    <w:rsid w:val="000770B2"/>
    <w:rPr>
      <w:rFonts w:ascii="Courier New" w:hAnsi="Courier New"/>
    </w:rPr>
  </w:style>
  <w:style w:type="character" w:customStyle="1" w:styleId="WW8Num14z2">
    <w:name w:val="WW8Num14z2"/>
    <w:uiPriority w:val="99"/>
    <w:rsid w:val="000770B2"/>
    <w:rPr>
      <w:rFonts w:ascii="Wingdings" w:hAnsi="Wingdings"/>
    </w:rPr>
  </w:style>
  <w:style w:type="character" w:customStyle="1" w:styleId="WW8Num14z3">
    <w:name w:val="WW8Num14z3"/>
    <w:uiPriority w:val="99"/>
    <w:rsid w:val="000770B2"/>
    <w:rPr>
      <w:rFonts w:ascii="Symbol" w:hAnsi="Symbol"/>
    </w:rPr>
  </w:style>
  <w:style w:type="character" w:customStyle="1" w:styleId="WW8Num16z1">
    <w:name w:val="WW8Num16z1"/>
    <w:uiPriority w:val="99"/>
    <w:rsid w:val="000770B2"/>
    <w:rPr>
      <w:rFonts w:ascii="Courier New" w:hAnsi="Courier New"/>
    </w:rPr>
  </w:style>
  <w:style w:type="character" w:customStyle="1" w:styleId="WW8Num16z2">
    <w:name w:val="WW8Num16z2"/>
    <w:uiPriority w:val="99"/>
    <w:rsid w:val="000770B2"/>
    <w:rPr>
      <w:rFonts w:ascii="Wingdings" w:hAnsi="Wingdings"/>
    </w:rPr>
  </w:style>
  <w:style w:type="character" w:customStyle="1" w:styleId="WW8Num16z3">
    <w:name w:val="WW8Num16z3"/>
    <w:uiPriority w:val="99"/>
    <w:rsid w:val="000770B2"/>
    <w:rPr>
      <w:rFonts w:ascii="Symbol" w:hAnsi="Symbol"/>
    </w:rPr>
  </w:style>
  <w:style w:type="character" w:customStyle="1" w:styleId="WW8Num18z0">
    <w:name w:val="WW8Num18z0"/>
    <w:uiPriority w:val="99"/>
    <w:rsid w:val="000770B2"/>
    <w:rPr>
      <w:rFonts w:ascii="Symbol" w:hAnsi="Symbol"/>
    </w:rPr>
  </w:style>
  <w:style w:type="character" w:customStyle="1" w:styleId="WW8Num18z1">
    <w:name w:val="WW8Num18z1"/>
    <w:uiPriority w:val="99"/>
    <w:rsid w:val="000770B2"/>
    <w:rPr>
      <w:rFonts w:ascii="Courier New" w:hAnsi="Courier New"/>
    </w:rPr>
  </w:style>
  <w:style w:type="character" w:customStyle="1" w:styleId="WW8Num18z2">
    <w:name w:val="WW8Num18z2"/>
    <w:uiPriority w:val="99"/>
    <w:rsid w:val="000770B2"/>
    <w:rPr>
      <w:rFonts w:ascii="Wingdings" w:hAnsi="Wingdings"/>
    </w:rPr>
  </w:style>
  <w:style w:type="character" w:customStyle="1" w:styleId="WW8Num19z0">
    <w:name w:val="WW8Num19z0"/>
    <w:uiPriority w:val="99"/>
    <w:rsid w:val="000770B2"/>
  </w:style>
  <w:style w:type="character" w:customStyle="1" w:styleId="WW8Num20z0">
    <w:name w:val="WW8Num20z0"/>
    <w:uiPriority w:val="99"/>
    <w:rsid w:val="000770B2"/>
    <w:rPr>
      <w:rFonts w:ascii="Symbol" w:hAnsi="Symbol"/>
      <w:sz w:val="20"/>
    </w:rPr>
  </w:style>
  <w:style w:type="character" w:customStyle="1" w:styleId="WW8Num20z1">
    <w:name w:val="WW8Num20z1"/>
    <w:uiPriority w:val="99"/>
    <w:rsid w:val="000770B2"/>
    <w:rPr>
      <w:rFonts w:ascii="Courier New" w:hAnsi="Courier New"/>
      <w:sz w:val="20"/>
    </w:rPr>
  </w:style>
  <w:style w:type="character" w:customStyle="1" w:styleId="WW8Num20z2">
    <w:name w:val="WW8Num20z2"/>
    <w:uiPriority w:val="99"/>
    <w:rsid w:val="000770B2"/>
    <w:rPr>
      <w:rFonts w:ascii="Wingdings" w:hAnsi="Wingdings"/>
      <w:sz w:val="20"/>
    </w:rPr>
  </w:style>
  <w:style w:type="character" w:customStyle="1" w:styleId="WW8Num21z0">
    <w:name w:val="WW8Num21z0"/>
    <w:uiPriority w:val="99"/>
    <w:rsid w:val="000770B2"/>
    <w:rPr>
      <w:rFonts w:ascii="Symbol" w:hAnsi="Symbol"/>
    </w:rPr>
  </w:style>
  <w:style w:type="character" w:customStyle="1" w:styleId="WW8Num21z1">
    <w:name w:val="WW8Num21z1"/>
    <w:uiPriority w:val="99"/>
    <w:rsid w:val="000770B2"/>
    <w:rPr>
      <w:rFonts w:ascii="Courier New" w:hAnsi="Courier New"/>
    </w:rPr>
  </w:style>
  <w:style w:type="character" w:customStyle="1" w:styleId="WW8Num21z2">
    <w:name w:val="WW8Num21z2"/>
    <w:uiPriority w:val="99"/>
    <w:rsid w:val="000770B2"/>
    <w:rPr>
      <w:rFonts w:ascii="Wingdings" w:hAnsi="Wingdings"/>
    </w:rPr>
  </w:style>
  <w:style w:type="character" w:customStyle="1" w:styleId="WW8Num23z0">
    <w:name w:val="WW8Num23z0"/>
    <w:uiPriority w:val="99"/>
    <w:rsid w:val="000770B2"/>
    <w:rPr>
      <w:rFonts w:ascii="Symbol" w:hAnsi="Symbol"/>
    </w:rPr>
  </w:style>
  <w:style w:type="character" w:customStyle="1" w:styleId="WW8Num23z1">
    <w:name w:val="WW8Num23z1"/>
    <w:uiPriority w:val="99"/>
    <w:rsid w:val="000770B2"/>
    <w:rPr>
      <w:rFonts w:ascii="Courier New" w:hAnsi="Courier New"/>
    </w:rPr>
  </w:style>
  <w:style w:type="character" w:customStyle="1" w:styleId="WW8Num23z2">
    <w:name w:val="WW8Num23z2"/>
    <w:uiPriority w:val="99"/>
    <w:rsid w:val="000770B2"/>
    <w:rPr>
      <w:rFonts w:ascii="Wingdings" w:hAnsi="Wingdings"/>
    </w:rPr>
  </w:style>
  <w:style w:type="character" w:customStyle="1" w:styleId="WW8Num25z0">
    <w:name w:val="WW8Num25z0"/>
    <w:uiPriority w:val="99"/>
    <w:rsid w:val="000770B2"/>
    <w:rPr>
      <w:rFonts w:ascii="Symbol" w:hAnsi="Symbol"/>
    </w:rPr>
  </w:style>
  <w:style w:type="character" w:customStyle="1" w:styleId="WW8Num25z1">
    <w:name w:val="WW8Num25z1"/>
    <w:uiPriority w:val="99"/>
    <w:rsid w:val="000770B2"/>
    <w:rPr>
      <w:rFonts w:ascii="Courier New" w:hAnsi="Courier New"/>
    </w:rPr>
  </w:style>
  <w:style w:type="character" w:customStyle="1" w:styleId="WW8Num25z2">
    <w:name w:val="WW8Num25z2"/>
    <w:uiPriority w:val="99"/>
    <w:rsid w:val="000770B2"/>
    <w:rPr>
      <w:rFonts w:ascii="Wingdings" w:hAnsi="Wingdings"/>
    </w:rPr>
  </w:style>
  <w:style w:type="character" w:customStyle="1" w:styleId="WW8Num26z0">
    <w:name w:val="WW8Num26z0"/>
    <w:uiPriority w:val="99"/>
    <w:rsid w:val="000770B2"/>
    <w:rPr>
      <w:rFonts w:ascii="Symbol" w:hAnsi="Symbol"/>
    </w:rPr>
  </w:style>
  <w:style w:type="character" w:customStyle="1" w:styleId="WW8Num26z1">
    <w:name w:val="WW8Num26z1"/>
    <w:uiPriority w:val="99"/>
    <w:rsid w:val="000770B2"/>
    <w:rPr>
      <w:rFonts w:ascii="Courier New" w:hAnsi="Courier New"/>
    </w:rPr>
  </w:style>
  <w:style w:type="character" w:customStyle="1" w:styleId="WW8Num26z2">
    <w:name w:val="WW8Num26z2"/>
    <w:uiPriority w:val="99"/>
    <w:rsid w:val="000770B2"/>
    <w:rPr>
      <w:rFonts w:ascii="Wingdings" w:hAnsi="Wingdings"/>
    </w:rPr>
  </w:style>
  <w:style w:type="character" w:customStyle="1" w:styleId="WW8Num29z0">
    <w:name w:val="WW8Num29z0"/>
    <w:uiPriority w:val="99"/>
    <w:rsid w:val="000770B2"/>
    <w:rPr>
      <w:rFonts w:ascii="Times New Roman" w:hAnsi="Times New Roman"/>
    </w:rPr>
  </w:style>
  <w:style w:type="character" w:customStyle="1" w:styleId="WW8Num29z1">
    <w:name w:val="WW8Num29z1"/>
    <w:uiPriority w:val="99"/>
    <w:rsid w:val="000770B2"/>
    <w:rPr>
      <w:rFonts w:ascii="Courier New" w:hAnsi="Courier New"/>
    </w:rPr>
  </w:style>
  <w:style w:type="character" w:customStyle="1" w:styleId="WW8Num29z2">
    <w:name w:val="WW8Num29z2"/>
    <w:uiPriority w:val="99"/>
    <w:rsid w:val="000770B2"/>
    <w:rPr>
      <w:rFonts w:ascii="Wingdings" w:hAnsi="Wingdings"/>
    </w:rPr>
  </w:style>
  <w:style w:type="character" w:customStyle="1" w:styleId="WW8Num29z3">
    <w:name w:val="WW8Num29z3"/>
    <w:uiPriority w:val="99"/>
    <w:rsid w:val="000770B2"/>
    <w:rPr>
      <w:rFonts w:ascii="Symbol" w:hAnsi="Symbol"/>
    </w:rPr>
  </w:style>
  <w:style w:type="character" w:customStyle="1" w:styleId="WW8Num30z0">
    <w:name w:val="WW8Num30z0"/>
    <w:uiPriority w:val="99"/>
    <w:rsid w:val="000770B2"/>
    <w:rPr>
      <w:rFonts w:ascii="Symbol" w:hAnsi="Symbol"/>
    </w:rPr>
  </w:style>
  <w:style w:type="character" w:customStyle="1" w:styleId="WW8Num30z1">
    <w:name w:val="WW8Num30z1"/>
    <w:uiPriority w:val="99"/>
    <w:rsid w:val="000770B2"/>
    <w:rPr>
      <w:rFonts w:ascii="Courier New" w:hAnsi="Courier New"/>
    </w:rPr>
  </w:style>
  <w:style w:type="character" w:customStyle="1" w:styleId="WW8Num30z2">
    <w:name w:val="WW8Num30z2"/>
    <w:uiPriority w:val="99"/>
    <w:rsid w:val="000770B2"/>
    <w:rPr>
      <w:rFonts w:ascii="Wingdings" w:hAnsi="Wingdings"/>
    </w:rPr>
  </w:style>
  <w:style w:type="character" w:customStyle="1" w:styleId="WW8Num31z0">
    <w:name w:val="WW8Num31z0"/>
    <w:uiPriority w:val="99"/>
    <w:rsid w:val="000770B2"/>
    <w:rPr>
      <w:lang w:val="en-GB"/>
    </w:rPr>
  </w:style>
  <w:style w:type="character" w:customStyle="1" w:styleId="WW8Num33z0">
    <w:name w:val="WW8Num33z0"/>
    <w:uiPriority w:val="99"/>
    <w:rsid w:val="000770B2"/>
    <w:rPr>
      <w:rFonts w:ascii="Symbol" w:hAnsi="Symbol"/>
    </w:rPr>
  </w:style>
  <w:style w:type="character" w:customStyle="1" w:styleId="WW8Num33z1">
    <w:name w:val="WW8Num33z1"/>
    <w:uiPriority w:val="99"/>
    <w:rsid w:val="000770B2"/>
    <w:rPr>
      <w:rFonts w:ascii="Courier New" w:hAnsi="Courier New"/>
    </w:rPr>
  </w:style>
  <w:style w:type="character" w:customStyle="1" w:styleId="WW8Num33z2">
    <w:name w:val="WW8Num33z2"/>
    <w:uiPriority w:val="99"/>
    <w:rsid w:val="000770B2"/>
    <w:rPr>
      <w:rFonts w:ascii="Wingdings" w:hAnsi="Wingdings"/>
    </w:rPr>
  </w:style>
  <w:style w:type="character" w:customStyle="1" w:styleId="WW8Num35z0">
    <w:name w:val="WW8Num35z0"/>
    <w:uiPriority w:val="99"/>
    <w:rsid w:val="000770B2"/>
    <w:rPr>
      <w:rFonts w:ascii="Times New Roman" w:hAnsi="Times New Roman"/>
    </w:rPr>
  </w:style>
  <w:style w:type="character" w:customStyle="1" w:styleId="WW8Num35z1">
    <w:name w:val="WW8Num35z1"/>
    <w:uiPriority w:val="99"/>
    <w:rsid w:val="000770B2"/>
    <w:rPr>
      <w:rFonts w:ascii="Courier New" w:hAnsi="Courier New"/>
    </w:rPr>
  </w:style>
  <w:style w:type="character" w:customStyle="1" w:styleId="WW8Num35z2">
    <w:name w:val="WW8Num35z2"/>
    <w:uiPriority w:val="99"/>
    <w:rsid w:val="000770B2"/>
    <w:rPr>
      <w:rFonts w:ascii="Wingdings" w:hAnsi="Wingdings"/>
    </w:rPr>
  </w:style>
  <w:style w:type="character" w:customStyle="1" w:styleId="WW8Num35z3">
    <w:name w:val="WW8Num35z3"/>
    <w:uiPriority w:val="99"/>
    <w:rsid w:val="000770B2"/>
    <w:rPr>
      <w:rFonts w:ascii="Symbol" w:hAnsi="Symbol"/>
    </w:rPr>
  </w:style>
  <w:style w:type="character" w:customStyle="1" w:styleId="WW8Num37z0">
    <w:name w:val="WW8Num37z0"/>
    <w:uiPriority w:val="99"/>
    <w:rsid w:val="000770B2"/>
    <w:rPr>
      <w:rFonts w:ascii="Symbol" w:hAnsi="Symbol"/>
    </w:rPr>
  </w:style>
  <w:style w:type="character" w:customStyle="1" w:styleId="WW8Num37z1">
    <w:name w:val="WW8Num37z1"/>
    <w:uiPriority w:val="99"/>
    <w:rsid w:val="000770B2"/>
    <w:rPr>
      <w:rFonts w:ascii="Courier New" w:hAnsi="Courier New"/>
    </w:rPr>
  </w:style>
  <w:style w:type="character" w:customStyle="1" w:styleId="WW8Num37z2">
    <w:name w:val="WW8Num37z2"/>
    <w:uiPriority w:val="99"/>
    <w:rsid w:val="000770B2"/>
    <w:rPr>
      <w:rFonts w:ascii="Wingdings" w:hAnsi="Wingdings"/>
    </w:rPr>
  </w:style>
  <w:style w:type="character" w:customStyle="1" w:styleId="WW8Num38z0">
    <w:name w:val="WW8Num38z0"/>
    <w:uiPriority w:val="99"/>
    <w:rsid w:val="000770B2"/>
    <w:rPr>
      <w:rFonts w:ascii="Times New Roman" w:hAnsi="Times New Roman"/>
    </w:rPr>
  </w:style>
  <w:style w:type="character" w:customStyle="1" w:styleId="WW8Num38z1">
    <w:name w:val="WW8Num38z1"/>
    <w:uiPriority w:val="99"/>
    <w:rsid w:val="000770B2"/>
    <w:rPr>
      <w:rFonts w:ascii="Courier New" w:hAnsi="Courier New"/>
    </w:rPr>
  </w:style>
  <w:style w:type="character" w:customStyle="1" w:styleId="WW8Num38z2">
    <w:name w:val="WW8Num38z2"/>
    <w:uiPriority w:val="99"/>
    <w:rsid w:val="000770B2"/>
    <w:rPr>
      <w:rFonts w:ascii="Wingdings" w:hAnsi="Wingdings"/>
    </w:rPr>
  </w:style>
  <w:style w:type="character" w:customStyle="1" w:styleId="WW8Num38z3">
    <w:name w:val="WW8Num38z3"/>
    <w:uiPriority w:val="99"/>
    <w:rsid w:val="000770B2"/>
    <w:rPr>
      <w:rFonts w:ascii="Symbol" w:hAnsi="Symbol"/>
    </w:rPr>
  </w:style>
  <w:style w:type="character" w:customStyle="1" w:styleId="WW8Num39z0">
    <w:name w:val="WW8Num39z0"/>
    <w:uiPriority w:val="99"/>
    <w:rsid w:val="000770B2"/>
    <w:rPr>
      <w:rFonts w:ascii="Symbol" w:hAnsi="Symbol"/>
    </w:rPr>
  </w:style>
  <w:style w:type="character" w:customStyle="1" w:styleId="WW8Num39z1">
    <w:name w:val="WW8Num39z1"/>
    <w:uiPriority w:val="99"/>
    <w:rsid w:val="000770B2"/>
    <w:rPr>
      <w:rFonts w:ascii="Courier New" w:hAnsi="Courier New"/>
    </w:rPr>
  </w:style>
  <w:style w:type="character" w:customStyle="1" w:styleId="WW8Num39z2">
    <w:name w:val="WW8Num39z2"/>
    <w:uiPriority w:val="99"/>
    <w:rsid w:val="000770B2"/>
    <w:rPr>
      <w:rFonts w:ascii="Wingdings" w:hAnsi="Wingdings"/>
    </w:rPr>
  </w:style>
  <w:style w:type="character" w:customStyle="1" w:styleId="WW8Num41z0">
    <w:name w:val="WW8Num41z0"/>
    <w:uiPriority w:val="99"/>
    <w:rsid w:val="000770B2"/>
    <w:rPr>
      <w:rFonts w:ascii="Symbol" w:hAnsi="Symbol"/>
      <w:sz w:val="20"/>
    </w:rPr>
  </w:style>
  <w:style w:type="character" w:customStyle="1" w:styleId="WW8Num41z1">
    <w:name w:val="WW8Num41z1"/>
    <w:uiPriority w:val="99"/>
    <w:rsid w:val="000770B2"/>
    <w:rPr>
      <w:rFonts w:ascii="Courier New" w:hAnsi="Courier New"/>
      <w:sz w:val="20"/>
    </w:rPr>
  </w:style>
  <w:style w:type="character" w:customStyle="1" w:styleId="WW8Num41z2">
    <w:name w:val="WW8Num41z2"/>
    <w:uiPriority w:val="99"/>
    <w:rsid w:val="000770B2"/>
    <w:rPr>
      <w:rFonts w:ascii="Wingdings" w:hAnsi="Wingdings"/>
      <w:sz w:val="20"/>
    </w:rPr>
  </w:style>
  <w:style w:type="character" w:customStyle="1" w:styleId="WW8Num43z0">
    <w:name w:val="WW8Num43z0"/>
    <w:uiPriority w:val="99"/>
    <w:rsid w:val="000770B2"/>
    <w:rPr>
      <w:rFonts w:ascii="Symbol" w:hAnsi="Symbol"/>
    </w:rPr>
  </w:style>
  <w:style w:type="character" w:customStyle="1" w:styleId="WW8Num43z1">
    <w:name w:val="WW8Num43z1"/>
    <w:uiPriority w:val="99"/>
    <w:rsid w:val="000770B2"/>
    <w:rPr>
      <w:rFonts w:ascii="Courier New" w:hAnsi="Courier New"/>
    </w:rPr>
  </w:style>
  <w:style w:type="character" w:customStyle="1" w:styleId="WW8Num43z2">
    <w:name w:val="WW8Num43z2"/>
    <w:uiPriority w:val="99"/>
    <w:rsid w:val="000770B2"/>
    <w:rPr>
      <w:rFonts w:ascii="Wingdings" w:hAnsi="Wingdings"/>
    </w:rPr>
  </w:style>
  <w:style w:type="character" w:customStyle="1" w:styleId="Carpredefinitoparagrafo1">
    <w:name w:val="Car. predefinito paragrafo1"/>
    <w:uiPriority w:val="99"/>
    <w:rsid w:val="000770B2"/>
  </w:style>
  <w:style w:type="character" w:customStyle="1" w:styleId="WW8Num7z1">
    <w:name w:val="WW8Num7z1"/>
    <w:uiPriority w:val="99"/>
    <w:rsid w:val="000770B2"/>
    <w:rPr>
      <w:rFonts w:ascii="Courier New" w:hAnsi="Courier New"/>
      <w:sz w:val="20"/>
    </w:rPr>
  </w:style>
  <w:style w:type="character" w:customStyle="1" w:styleId="WW8Num7z2">
    <w:name w:val="WW8Num7z2"/>
    <w:uiPriority w:val="99"/>
    <w:rsid w:val="000770B2"/>
    <w:rPr>
      <w:rFonts w:ascii="Wingdings" w:hAnsi="Wingdings"/>
      <w:sz w:val="20"/>
    </w:rPr>
  </w:style>
  <w:style w:type="character" w:customStyle="1" w:styleId="WW-Absatz-Standardschriftart">
    <w:name w:val="WW-Absatz-Standardschriftart"/>
    <w:uiPriority w:val="99"/>
    <w:rsid w:val="000770B2"/>
  </w:style>
  <w:style w:type="character" w:customStyle="1" w:styleId="WW8Num5z0">
    <w:name w:val="WW8Num5z0"/>
    <w:uiPriority w:val="99"/>
    <w:rsid w:val="000770B2"/>
    <w:rPr>
      <w:rFonts w:ascii="Symbol" w:hAnsi="Symbol"/>
      <w:sz w:val="22"/>
    </w:rPr>
  </w:style>
  <w:style w:type="character" w:customStyle="1" w:styleId="WW8Num6z1">
    <w:name w:val="WW8Num6z1"/>
    <w:uiPriority w:val="99"/>
    <w:rsid w:val="000770B2"/>
    <w:rPr>
      <w:rFonts w:ascii="Courier New" w:hAnsi="Courier New"/>
      <w:sz w:val="20"/>
    </w:rPr>
  </w:style>
  <w:style w:type="character" w:customStyle="1" w:styleId="WW8Num6z2">
    <w:name w:val="WW8Num6z2"/>
    <w:uiPriority w:val="99"/>
    <w:rsid w:val="000770B2"/>
    <w:rPr>
      <w:rFonts w:ascii="Wingdings" w:hAnsi="Wingdings"/>
      <w:sz w:val="20"/>
    </w:rPr>
  </w:style>
  <w:style w:type="character" w:customStyle="1" w:styleId="WW8Num9z1">
    <w:name w:val="WW8Num9z1"/>
    <w:uiPriority w:val="99"/>
    <w:rsid w:val="000770B2"/>
    <w:rPr>
      <w:rFonts w:ascii="Courier New" w:hAnsi="Courier New"/>
    </w:rPr>
  </w:style>
  <w:style w:type="character" w:customStyle="1" w:styleId="WW8Num9z2">
    <w:name w:val="WW8Num9z2"/>
    <w:uiPriority w:val="99"/>
    <w:rsid w:val="000770B2"/>
    <w:rPr>
      <w:rFonts w:ascii="Wingdings" w:hAnsi="Wingdings"/>
    </w:rPr>
  </w:style>
  <w:style w:type="character" w:customStyle="1" w:styleId="WW8Num10z1">
    <w:name w:val="WW8Num10z1"/>
    <w:uiPriority w:val="99"/>
    <w:rsid w:val="000770B2"/>
    <w:rPr>
      <w:rFonts w:ascii="Courier New" w:hAnsi="Courier New"/>
      <w:sz w:val="20"/>
    </w:rPr>
  </w:style>
  <w:style w:type="character" w:customStyle="1" w:styleId="WW8Num10z2">
    <w:name w:val="WW8Num10z2"/>
    <w:uiPriority w:val="99"/>
    <w:rsid w:val="000770B2"/>
    <w:rPr>
      <w:rFonts w:ascii="Wingdings" w:hAnsi="Wingdings"/>
      <w:sz w:val="20"/>
    </w:rPr>
  </w:style>
  <w:style w:type="character" w:customStyle="1" w:styleId="FootnoteCharacters">
    <w:name w:val="Footnote Characters"/>
    <w:uiPriority w:val="99"/>
    <w:rsid w:val="000770B2"/>
    <w:rPr>
      <w:vertAlign w:val="superscript"/>
    </w:rPr>
  </w:style>
  <w:style w:type="character" w:styleId="PageNumber">
    <w:name w:val="page number"/>
    <w:basedOn w:val="Carpredefinitoparagrafo1"/>
    <w:uiPriority w:val="99"/>
    <w:rsid w:val="000770B2"/>
    <w:rPr>
      <w:rFonts w:cs="Times New Roman"/>
    </w:rPr>
  </w:style>
  <w:style w:type="character" w:styleId="Hyperlink">
    <w:name w:val="Hyperlink"/>
    <w:basedOn w:val="DefaultParagraphFont"/>
    <w:uiPriority w:val="99"/>
    <w:rsid w:val="000770B2"/>
    <w:rPr>
      <w:rFonts w:cs="Times New Roman"/>
      <w:color w:val="0000FF"/>
      <w:u w:val="single"/>
    </w:rPr>
  </w:style>
  <w:style w:type="character" w:styleId="HTMLTypewriter">
    <w:name w:val="HTML Typewriter"/>
    <w:basedOn w:val="DefaultParagraphFont"/>
    <w:uiPriority w:val="99"/>
    <w:rsid w:val="000770B2"/>
    <w:rPr>
      <w:rFonts w:ascii="Courier New" w:hAnsi="Courier New" w:cs="Times New Roman"/>
      <w:sz w:val="20"/>
    </w:rPr>
  </w:style>
  <w:style w:type="character" w:customStyle="1" w:styleId="DocId">
    <w:name w:val="DocId"/>
    <w:basedOn w:val="Carpredefinitoparagrafo1"/>
    <w:uiPriority w:val="99"/>
    <w:rsid w:val="000770B2"/>
    <w:rPr>
      <w:rFonts w:cs="Times New Roman"/>
    </w:rPr>
  </w:style>
  <w:style w:type="character" w:customStyle="1" w:styleId="EndnoteCharacters">
    <w:name w:val="Endnote Characters"/>
    <w:uiPriority w:val="99"/>
    <w:rsid w:val="000770B2"/>
    <w:rPr>
      <w:vertAlign w:val="superscript"/>
    </w:rPr>
  </w:style>
  <w:style w:type="character" w:styleId="FollowedHyperlink">
    <w:name w:val="FollowedHyperlink"/>
    <w:basedOn w:val="DefaultParagraphFont"/>
    <w:uiPriority w:val="99"/>
    <w:rsid w:val="000770B2"/>
    <w:rPr>
      <w:rFonts w:cs="Times New Roman"/>
      <w:color w:val="606420"/>
      <w:u w:val="single"/>
    </w:rPr>
  </w:style>
  <w:style w:type="character" w:styleId="Strong">
    <w:name w:val="Strong"/>
    <w:basedOn w:val="DefaultParagraphFont"/>
    <w:uiPriority w:val="99"/>
    <w:qFormat/>
    <w:rsid w:val="000770B2"/>
    <w:rPr>
      <w:rFonts w:cs="Times New Roman"/>
      <w:b/>
    </w:rPr>
  </w:style>
  <w:style w:type="character" w:styleId="Emphasis">
    <w:name w:val="Emphasis"/>
    <w:basedOn w:val="DefaultParagraphFont"/>
    <w:uiPriority w:val="99"/>
    <w:qFormat/>
    <w:rsid w:val="000770B2"/>
    <w:rPr>
      <w:rFonts w:cs="Times New Roman"/>
      <w:i/>
    </w:rPr>
  </w:style>
  <w:style w:type="character" w:customStyle="1" w:styleId="Caratteredellanota">
    <w:name w:val="Carattere della nota"/>
    <w:uiPriority w:val="99"/>
    <w:rsid w:val="000770B2"/>
    <w:rPr>
      <w:vertAlign w:val="superscript"/>
    </w:rPr>
  </w:style>
  <w:style w:type="character" w:customStyle="1" w:styleId="Caratterenotadichiusura">
    <w:name w:val="Carattere nota di chiusura"/>
    <w:uiPriority w:val="99"/>
    <w:rsid w:val="000770B2"/>
    <w:rPr>
      <w:vertAlign w:val="superscript"/>
    </w:rPr>
  </w:style>
  <w:style w:type="character" w:customStyle="1" w:styleId="IntestazioneCarattere">
    <w:name w:val="Intestazione Carattere"/>
    <w:uiPriority w:val="99"/>
    <w:rsid w:val="000770B2"/>
    <w:rPr>
      <w:sz w:val="22"/>
      <w:lang w:val="en-GB"/>
    </w:rPr>
  </w:style>
  <w:style w:type="character" w:customStyle="1" w:styleId="Rimandocommento1">
    <w:name w:val="Rimando commento1"/>
    <w:uiPriority w:val="99"/>
    <w:rsid w:val="000770B2"/>
    <w:rPr>
      <w:sz w:val="16"/>
    </w:rPr>
  </w:style>
  <w:style w:type="character" w:customStyle="1" w:styleId="TestocommentoCarattere">
    <w:name w:val="Testo commento Carattere"/>
    <w:uiPriority w:val="99"/>
    <w:rsid w:val="000770B2"/>
    <w:rPr>
      <w:sz w:val="16"/>
    </w:rPr>
  </w:style>
  <w:style w:type="character" w:customStyle="1" w:styleId="SoggettocommentoCarattere">
    <w:name w:val="Soggetto commento Carattere"/>
    <w:uiPriority w:val="99"/>
    <w:rsid w:val="000770B2"/>
    <w:rPr>
      <w:sz w:val="16"/>
    </w:rPr>
  </w:style>
  <w:style w:type="character" w:customStyle="1" w:styleId="apple-style-span">
    <w:name w:val="apple-style-span"/>
    <w:uiPriority w:val="99"/>
    <w:rsid w:val="000770B2"/>
  </w:style>
  <w:style w:type="character" w:customStyle="1" w:styleId="SottotitoloCarattere">
    <w:name w:val="Sottotitolo Carattere"/>
    <w:uiPriority w:val="99"/>
    <w:rsid w:val="000770B2"/>
    <w:rPr>
      <w:rFonts w:ascii="Cambria" w:hAnsi="Cambria"/>
      <w:i/>
      <w:color w:val="4F81BD"/>
      <w:spacing w:val="15"/>
      <w:sz w:val="24"/>
    </w:rPr>
  </w:style>
  <w:style w:type="character" w:customStyle="1" w:styleId="apple-converted-space">
    <w:name w:val="apple-converted-space"/>
    <w:basedOn w:val="Carpredefinitoparagrafo1"/>
    <w:uiPriority w:val="99"/>
    <w:rsid w:val="000770B2"/>
    <w:rPr>
      <w:rFonts w:cs="Times New Roman"/>
    </w:rPr>
  </w:style>
  <w:style w:type="character" w:customStyle="1" w:styleId="CorpotestoCarattere">
    <w:name w:val="Corpo testo Carattere"/>
    <w:uiPriority w:val="99"/>
    <w:rsid w:val="000770B2"/>
    <w:rPr>
      <w:sz w:val="22"/>
    </w:rPr>
  </w:style>
  <w:style w:type="character" w:styleId="FootnoteReference">
    <w:name w:val="footnote reference"/>
    <w:basedOn w:val="DefaultParagraphFont"/>
    <w:uiPriority w:val="99"/>
    <w:rsid w:val="000770B2"/>
    <w:rPr>
      <w:rFonts w:cs="Times New Roman"/>
      <w:vertAlign w:val="superscript"/>
    </w:rPr>
  </w:style>
  <w:style w:type="character" w:styleId="EndnoteReference">
    <w:name w:val="endnote reference"/>
    <w:basedOn w:val="DefaultParagraphFont"/>
    <w:uiPriority w:val="99"/>
    <w:rsid w:val="000770B2"/>
    <w:rPr>
      <w:rFonts w:cs="Times New Roman"/>
      <w:vertAlign w:val="superscript"/>
    </w:rPr>
  </w:style>
  <w:style w:type="paragraph" w:customStyle="1" w:styleId="Intestazione1">
    <w:name w:val="Intestazione1"/>
    <w:basedOn w:val="Normal"/>
    <w:next w:val="BodyText"/>
    <w:uiPriority w:val="99"/>
    <w:rsid w:val="000770B2"/>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0770B2"/>
    <w:pPr>
      <w:spacing w:before="60" w:after="60"/>
    </w:pPr>
    <w:rPr>
      <w:bCs/>
    </w:rPr>
  </w:style>
  <w:style w:type="character" w:customStyle="1" w:styleId="BodyTextChar">
    <w:name w:val="Body Text Char"/>
    <w:basedOn w:val="DefaultParagraphFont"/>
    <w:link w:val="BodyText"/>
    <w:uiPriority w:val="99"/>
    <w:semiHidden/>
    <w:locked/>
    <w:rPr>
      <w:rFonts w:cs="Times New Roman"/>
      <w:sz w:val="24"/>
      <w:szCs w:val="24"/>
      <w:lang w:val="en-GB" w:eastAsia="ar-SA" w:bidi="ar-SA"/>
    </w:rPr>
  </w:style>
  <w:style w:type="paragraph" w:styleId="List">
    <w:name w:val="List"/>
    <w:basedOn w:val="BodyText"/>
    <w:uiPriority w:val="99"/>
    <w:rsid w:val="000770B2"/>
  </w:style>
  <w:style w:type="paragraph" w:customStyle="1" w:styleId="Didascalia1">
    <w:name w:val="Didascalia1"/>
    <w:basedOn w:val="Normal"/>
    <w:next w:val="Normal"/>
    <w:uiPriority w:val="99"/>
    <w:rsid w:val="000770B2"/>
    <w:pPr>
      <w:spacing w:before="120" w:after="120"/>
    </w:pPr>
    <w:rPr>
      <w:b/>
    </w:rPr>
  </w:style>
  <w:style w:type="paragraph" w:customStyle="1" w:styleId="Indice">
    <w:name w:val="Indice"/>
    <w:basedOn w:val="Normal"/>
    <w:uiPriority w:val="99"/>
    <w:rsid w:val="000770B2"/>
    <w:pPr>
      <w:suppressLineNumbers/>
    </w:pPr>
    <w:rPr>
      <w:rFonts w:cs="Mangal"/>
    </w:rPr>
  </w:style>
  <w:style w:type="paragraph" w:customStyle="1" w:styleId="Heading">
    <w:name w:val="Heading"/>
    <w:basedOn w:val="Normal"/>
    <w:next w:val="BodyText"/>
    <w:uiPriority w:val="99"/>
    <w:rsid w:val="000770B2"/>
    <w:pPr>
      <w:keepNext/>
      <w:spacing w:before="240" w:after="120"/>
    </w:pPr>
    <w:rPr>
      <w:rFonts w:ascii="Arial" w:hAnsi="Arial" w:cs="Arial Unicode MS"/>
      <w:sz w:val="28"/>
      <w:szCs w:val="28"/>
    </w:rPr>
  </w:style>
  <w:style w:type="paragraph" w:customStyle="1" w:styleId="Index">
    <w:name w:val="Index"/>
    <w:basedOn w:val="Normal"/>
    <w:uiPriority w:val="99"/>
    <w:rsid w:val="000770B2"/>
    <w:pPr>
      <w:suppressLineNumbers/>
    </w:pPr>
  </w:style>
  <w:style w:type="paragraph" w:styleId="BalloonText">
    <w:name w:val="Balloon Text"/>
    <w:basedOn w:val="Normal"/>
    <w:link w:val="BalloonTextChar"/>
    <w:uiPriority w:val="99"/>
    <w:rsid w:val="000770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ar-SA" w:bidi="ar-SA"/>
    </w:rPr>
  </w:style>
  <w:style w:type="paragraph" w:styleId="Header">
    <w:name w:val="header"/>
    <w:basedOn w:val="Normal"/>
    <w:link w:val="HeaderChar"/>
    <w:uiPriority w:val="99"/>
    <w:rsid w:val="000770B2"/>
    <w:rPr>
      <w:szCs w:val="20"/>
    </w:rPr>
  </w:style>
  <w:style w:type="character" w:customStyle="1" w:styleId="HeaderChar">
    <w:name w:val="Header Char"/>
    <w:basedOn w:val="DefaultParagraphFont"/>
    <w:link w:val="Header"/>
    <w:uiPriority w:val="99"/>
    <w:semiHidden/>
    <w:locked/>
    <w:rPr>
      <w:rFonts w:cs="Times New Roman"/>
      <w:sz w:val="24"/>
      <w:szCs w:val="24"/>
      <w:lang w:val="en-GB" w:eastAsia="ar-SA" w:bidi="ar-SA"/>
    </w:rPr>
  </w:style>
  <w:style w:type="paragraph" w:styleId="Footer">
    <w:name w:val="footer"/>
    <w:basedOn w:val="Normal"/>
    <w:link w:val="FooterChar"/>
    <w:uiPriority w:val="99"/>
    <w:rsid w:val="000770B2"/>
  </w:style>
  <w:style w:type="character" w:customStyle="1" w:styleId="FooterChar">
    <w:name w:val="Footer Char"/>
    <w:basedOn w:val="DefaultParagraphFont"/>
    <w:link w:val="Footer"/>
    <w:uiPriority w:val="99"/>
    <w:semiHidden/>
    <w:locked/>
    <w:rPr>
      <w:rFonts w:cs="Times New Roman"/>
      <w:sz w:val="24"/>
      <w:szCs w:val="24"/>
      <w:lang w:val="en-GB" w:eastAsia="ar-SA" w:bidi="ar-SA"/>
    </w:rPr>
  </w:style>
  <w:style w:type="paragraph" w:styleId="FootnoteText">
    <w:name w:val="footnote text"/>
    <w:basedOn w:val="Normal"/>
    <w:link w:val="FootnoteTextChar"/>
    <w:uiPriority w:val="99"/>
    <w:rsid w:val="000770B2"/>
    <w:pPr>
      <w:widowControl w:val="0"/>
    </w:pPr>
  </w:style>
  <w:style w:type="character" w:customStyle="1" w:styleId="FootnoteTextChar">
    <w:name w:val="Footnote Text Char"/>
    <w:basedOn w:val="DefaultParagraphFont"/>
    <w:link w:val="FootnoteText"/>
    <w:uiPriority w:val="99"/>
    <w:semiHidden/>
    <w:locked/>
    <w:rPr>
      <w:rFonts w:cs="Times New Roman"/>
      <w:sz w:val="20"/>
      <w:szCs w:val="20"/>
      <w:lang w:val="en-GB" w:eastAsia="ar-SA" w:bidi="ar-SA"/>
    </w:rPr>
  </w:style>
  <w:style w:type="paragraph" w:styleId="TOC1">
    <w:name w:val="toc 1"/>
    <w:basedOn w:val="Normal"/>
    <w:next w:val="Normal"/>
    <w:uiPriority w:val="99"/>
    <w:rsid w:val="000770B2"/>
    <w:pPr>
      <w:spacing w:before="240" w:after="120"/>
      <w:jc w:val="left"/>
    </w:pPr>
    <w:rPr>
      <w:rFonts w:ascii="Cambria" w:hAnsi="Cambria"/>
      <w:b/>
      <w:caps/>
      <w:szCs w:val="22"/>
      <w:u w:val="single"/>
    </w:rPr>
  </w:style>
  <w:style w:type="paragraph" w:styleId="TOC2">
    <w:name w:val="toc 2"/>
    <w:basedOn w:val="Normal"/>
    <w:next w:val="Normal"/>
    <w:uiPriority w:val="99"/>
    <w:rsid w:val="000770B2"/>
    <w:pPr>
      <w:spacing w:before="0" w:after="0"/>
      <w:jc w:val="left"/>
    </w:pPr>
    <w:rPr>
      <w:rFonts w:ascii="Cambria" w:hAnsi="Cambria"/>
      <w:b/>
      <w:smallCaps/>
      <w:szCs w:val="22"/>
    </w:rPr>
  </w:style>
  <w:style w:type="paragraph" w:styleId="TOC3">
    <w:name w:val="toc 3"/>
    <w:basedOn w:val="Normal"/>
    <w:next w:val="Normal"/>
    <w:uiPriority w:val="99"/>
    <w:rsid w:val="000770B2"/>
    <w:pPr>
      <w:spacing w:before="0" w:after="0"/>
      <w:jc w:val="left"/>
    </w:pPr>
    <w:rPr>
      <w:rFonts w:ascii="Cambria" w:hAnsi="Cambria"/>
      <w:smallCaps/>
      <w:szCs w:val="22"/>
    </w:rPr>
  </w:style>
  <w:style w:type="paragraph" w:styleId="TOC4">
    <w:name w:val="toc 4"/>
    <w:basedOn w:val="Normal"/>
    <w:next w:val="Normal"/>
    <w:uiPriority w:val="99"/>
    <w:rsid w:val="000770B2"/>
    <w:pPr>
      <w:spacing w:before="0" w:after="0"/>
      <w:jc w:val="left"/>
    </w:pPr>
    <w:rPr>
      <w:rFonts w:ascii="Cambria" w:hAnsi="Cambria"/>
      <w:szCs w:val="22"/>
    </w:rPr>
  </w:style>
  <w:style w:type="paragraph" w:styleId="TOC5">
    <w:name w:val="toc 5"/>
    <w:basedOn w:val="Normal"/>
    <w:next w:val="Normal"/>
    <w:uiPriority w:val="99"/>
    <w:rsid w:val="000770B2"/>
    <w:pPr>
      <w:spacing w:before="0" w:after="0"/>
      <w:jc w:val="left"/>
    </w:pPr>
    <w:rPr>
      <w:rFonts w:ascii="Cambria" w:hAnsi="Cambria"/>
      <w:szCs w:val="22"/>
    </w:rPr>
  </w:style>
  <w:style w:type="paragraph" w:styleId="TOC6">
    <w:name w:val="toc 6"/>
    <w:basedOn w:val="Normal"/>
    <w:next w:val="Normal"/>
    <w:uiPriority w:val="99"/>
    <w:rsid w:val="000770B2"/>
    <w:pPr>
      <w:spacing w:before="0" w:after="0"/>
      <w:jc w:val="left"/>
    </w:pPr>
    <w:rPr>
      <w:rFonts w:ascii="Cambria" w:hAnsi="Cambria"/>
      <w:szCs w:val="22"/>
    </w:rPr>
  </w:style>
  <w:style w:type="paragraph" w:styleId="TOC7">
    <w:name w:val="toc 7"/>
    <w:basedOn w:val="Normal"/>
    <w:next w:val="Normal"/>
    <w:uiPriority w:val="99"/>
    <w:rsid w:val="000770B2"/>
    <w:pPr>
      <w:spacing w:before="0" w:after="0"/>
      <w:jc w:val="left"/>
    </w:pPr>
    <w:rPr>
      <w:rFonts w:ascii="Cambria" w:hAnsi="Cambria"/>
      <w:szCs w:val="22"/>
    </w:rPr>
  </w:style>
  <w:style w:type="paragraph" w:styleId="TOC8">
    <w:name w:val="toc 8"/>
    <w:basedOn w:val="Normal"/>
    <w:next w:val="Normal"/>
    <w:uiPriority w:val="99"/>
    <w:rsid w:val="000770B2"/>
    <w:pPr>
      <w:spacing w:before="0" w:after="0"/>
      <w:jc w:val="left"/>
    </w:pPr>
    <w:rPr>
      <w:rFonts w:ascii="Cambria" w:hAnsi="Cambria"/>
      <w:szCs w:val="22"/>
    </w:rPr>
  </w:style>
  <w:style w:type="paragraph" w:styleId="TOC9">
    <w:name w:val="toc 9"/>
    <w:basedOn w:val="Normal"/>
    <w:next w:val="Normal"/>
    <w:uiPriority w:val="99"/>
    <w:rsid w:val="000770B2"/>
    <w:pPr>
      <w:spacing w:before="0" w:after="0"/>
      <w:jc w:val="left"/>
    </w:pPr>
    <w:rPr>
      <w:rFonts w:ascii="Cambria" w:hAnsi="Cambria"/>
      <w:szCs w:val="22"/>
    </w:rPr>
  </w:style>
  <w:style w:type="paragraph" w:customStyle="1" w:styleId="3eretraitnormal">
    <w:name w:val="3e retrait normal"/>
    <w:basedOn w:val="Normal"/>
    <w:uiPriority w:val="99"/>
    <w:rsid w:val="000770B2"/>
    <w:pPr>
      <w:spacing w:after="60"/>
      <w:ind w:left="2058" w:hanging="357"/>
    </w:pPr>
    <w:rPr>
      <w:sz w:val="24"/>
      <w:lang w:val="en-US"/>
    </w:rPr>
  </w:style>
  <w:style w:type="paragraph" w:customStyle="1" w:styleId="2eretraitjustifi">
    <w:name w:val="2e retrait justifié"/>
    <w:basedOn w:val="Normal"/>
    <w:uiPriority w:val="99"/>
    <w:rsid w:val="000770B2"/>
    <w:pPr>
      <w:spacing w:after="60" w:line="240" w:lineRule="atLeast"/>
      <w:ind w:left="2268" w:hanging="142"/>
    </w:pPr>
    <w:rPr>
      <w:lang w:val="en-US"/>
    </w:rPr>
  </w:style>
  <w:style w:type="paragraph" w:customStyle="1" w:styleId="2eretraitnormal">
    <w:name w:val="2e retrait normal"/>
    <w:basedOn w:val="Normal"/>
    <w:uiPriority w:val="99"/>
    <w:rsid w:val="000770B2"/>
    <w:pPr>
      <w:spacing w:after="60"/>
      <w:ind w:left="360" w:hanging="360"/>
    </w:pPr>
    <w:rPr>
      <w:sz w:val="24"/>
      <w:lang w:val="en-US"/>
    </w:rPr>
  </w:style>
  <w:style w:type="paragraph" w:customStyle="1" w:styleId="1erretraitnormal">
    <w:name w:val="1er retrait normal"/>
    <w:basedOn w:val="Normal"/>
    <w:uiPriority w:val="99"/>
    <w:rsid w:val="000770B2"/>
    <w:pPr>
      <w:spacing w:after="240"/>
    </w:pPr>
    <w:rPr>
      <w:sz w:val="24"/>
      <w:lang w:val="en-US"/>
    </w:rPr>
  </w:style>
  <w:style w:type="paragraph" w:customStyle="1" w:styleId="Testodelblocco1">
    <w:name w:val="Testo del blocco1"/>
    <w:basedOn w:val="Normal"/>
    <w:uiPriority w:val="99"/>
    <w:rsid w:val="000770B2"/>
    <w:pPr>
      <w:widowControl w:val="0"/>
      <w:spacing w:line="200" w:lineRule="atLeast"/>
      <w:ind w:firstLine="340"/>
    </w:pPr>
  </w:style>
  <w:style w:type="paragraph" w:customStyle="1" w:styleId="Rientronormale1">
    <w:name w:val="Rientro normale1"/>
    <w:basedOn w:val="Normal"/>
    <w:uiPriority w:val="99"/>
    <w:rsid w:val="000770B2"/>
    <w:pPr>
      <w:spacing w:after="240"/>
      <w:ind w:left="708" w:hanging="140"/>
    </w:pPr>
    <w:rPr>
      <w:rFonts w:ascii="Times" w:hAnsi="Times" w:cs="Times"/>
      <w:sz w:val="24"/>
      <w:lang w:val="fr-FR"/>
    </w:rPr>
  </w:style>
  <w:style w:type="paragraph" w:customStyle="1" w:styleId="titrebloc">
    <w:name w:val="titre  bloc"/>
    <w:basedOn w:val="Normal"/>
    <w:uiPriority w:val="99"/>
    <w:rsid w:val="000770B2"/>
    <w:rPr>
      <w:rFonts w:ascii="Arial" w:hAnsi="Arial" w:cs="Arial"/>
      <w:b/>
      <w:lang w:val="en-US"/>
    </w:rPr>
  </w:style>
  <w:style w:type="paragraph" w:styleId="Index1">
    <w:name w:val="index 1"/>
    <w:basedOn w:val="Normal"/>
    <w:next w:val="Normal"/>
    <w:uiPriority w:val="99"/>
    <w:rsid w:val="000770B2"/>
    <w:pPr>
      <w:spacing w:after="240"/>
    </w:pPr>
    <w:rPr>
      <w:sz w:val="24"/>
      <w:lang w:val="en-US"/>
    </w:rPr>
  </w:style>
  <w:style w:type="paragraph" w:customStyle="1" w:styleId="Testocommento1">
    <w:name w:val="Testo commento1"/>
    <w:basedOn w:val="Normal"/>
    <w:uiPriority w:val="99"/>
    <w:rsid w:val="000770B2"/>
    <w:pPr>
      <w:spacing w:after="120"/>
    </w:pPr>
    <w:rPr>
      <w:sz w:val="16"/>
      <w:szCs w:val="20"/>
    </w:rPr>
  </w:style>
  <w:style w:type="paragraph" w:styleId="NormalWeb">
    <w:name w:val="Normal (Web)"/>
    <w:basedOn w:val="Normal"/>
    <w:uiPriority w:val="99"/>
    <w:rsid w:val="000770B2"/>
    <w:pPr>
      <w:spacing w:before="100" w:after="100"/>
    </w:pPr>
    <w:rPr>
      <w:sz w:val="24"/>
      <w:lang w:val="fr-FR"/>
    </w:rPr>
  </w:style>
  <w:style w:type="paragraph" w:customStyle="1" w:styleId="Mappadocumento1">
    <w:name w:val="Mappa documento1"/>
    <w:basedOn w:val="Normal"/>
    <w:uiPriority w:val="99"/>
    <w:rsid w:val="000770B2"/>
    <w:pPr>
      <w:shd w:val="clear" w:color="auto" w:fill="000080"/>
    </w:pPr>
    <w:rPr>
      <w:rFonts w:ascii="Tahoma" w:hAnsi="Tahoma" w:cs="Helvetica"/>
    </w:rPr>
  </w:style>
  <w:style w:type="paragraph" w:customStyle="1" w:styleId="TitreTable">
    <w:name w:val="TitreTable"/>
    <w:basedOn w:val="Normal"/>
    <w:next w:val="Normal"/>
    <w:uiPriority w:val="99"/>
    <w:rsid w:val="000770B2"/>
    <w:pPr>
      <w:spacing w:before="120"/>
      <w:jc w:val="center"/>
    </w:pPr>
    <w:rPr>
      <w:rFonts w:ascii="Arial" w:hAnsi="Arial" w:cs="Arial"/>
      <w:b/>
      <w:sz w:val="24"/>
    </w:rPr>
  </w:style>
  <w:style w:type="paragraph" w:customStyle="1" w:styleId="form">
    <w:name w:val="form"/>
    <w:basedOn w:val="Heading2"/>
    <w:uiPriority w:val="99"/>
    <w:rsid w:val="000770B2"/>
    <w:pPr>
      <w:shd w:val="clear" w:color="auto" w:fill="000000"/>
      <w:spacing w:before="120" w:after="0"/>
      <w:ind w:left="0" w:right="141" w:firstLine="0"/>
    </w:pPr>
    <w:rPr>
      <w:rFonts w:ascii="Univers (W1)" w:hAnsi="Univers (W1)" w:cs="Univers (W1)"/>
      <w:color w:val="FFFFFF"/>
      <w:sz w:val="28"/>
    </w:rPr>
  </w:style>
  <w:style w:type="paragraph" w:customStyle="1" w:styleId="HB">
    <w:name w:val="HB"/>
    <w:basedOn w:val="Normal"/>
    <w:next w:val="Normal"/>
    <w:uiPriority w:val="99"/>
    <w:rsid w:val="000770B2"/>
    <w:pPr>
      <w:keepNext/>
      <w:spacing w:after="240"/>
    </w:pPr>
    <w:rPr>
      <w:b/>
      <w:color w:val="000000"/>
      <w:sz w:val="24"/>
      <w:lang w:val="en-US"/>
    </w:rPr>
  </w:style>
  <w:style w:type="paragraph" w:customStyle="1" w:styleId="reference">
    <w:name w:val="reference"/>
    <w:basedOn w:val="Normal"/>
    <w:uiPriority w:val="99"/>
    <w:rsid w:val="000770B2"/>
    <w:pPr>
      <w:keepNext/>
      <w:keepLines/>
    </w:pPr>
    <w:rPr>
      <w:rFonts w:ascii="Arial" w:hAnsi="Arial" w:cs="Arial"/>
      <w:sz w:val="18"/>
      <w:lang w:val="fr-FR"/>
    </w:rPr>
  </w:style>
  <w:style w:type="paragraph" w:customStyle="1" w:styleId="1erretraitjustifi">
    <w:name w:val="1er retrait justifié"/>
    <w:basedOn w:val="Normal"/>
    <w:uiPriority w:val="99"/>
    <w:rsid w:val="000770B2"/>
    <w:pPr>
      <w:spacing w:before="120"/>
      <w:ind w:left="284" w:hanging="284"/>
    </w:pPr>
    <w:rPr>
      <w:lang w:val="fr-FR"/>
    </w:rPr>
  </w:style>
  <w:style w:type="paragraph" w:customStyle="1" w:styleId="ZonetatEnTte">
    <w:name w:val="ZoneÉtatEnTête"/>
    <w:basedOn w:val="Header"/>
    <w:uiPriority w:val="99"/>
    <w:rsid w:val="000770B2"/>
    <w:pPr>
      <w:keepNext/>
      <w:keepLines/>
      <w:ind w:left="57" w:right="57"/>
      <w:jc w:val="center"/>
    </w:pPr>
    <w:rPr>
      <w:rFonts w:ascii="Arial" w:hAnsi="Arial" w:cs="Arial"/>
      <w:b/>
      <w:caps/>
      <w:sz w:val="72"/>
      <w:lang w:val="fr-FR"/>
    </w:rPr>
  </w:style>
  <w:style w:type="paragraph" w:customStyle="1" w:styleId="Corpodeltesto31">
    <w:name w:val="Corpo del testo 31"/>
    <w:basedOn w:val="Normal"/>
    <w:uiPriority w:val="99"/>
    <w:rsid w:val="000770B2"/>
    <w:pPr>
      <w:keepNext/>
      <w:keepLines/>
      <w:spacing w:before="50" w:after="50"/>
    </w:pPr>
    <w:rPr>
      <w:rFonts w:ascii="Arial" w:hAnsi="Arial" w:cs="Arial"/>
      <w:sz w:val="20"/>
      <w:lang w:val="fr-FR"/>
    </w:rPr>
  </w:style>
  <w:style w:type="paragraph" w:customStyle="1" w:styleId="DocTitle">
    <w:name w:val="DocTitle"/>
    <w:basedOn w:val="Normal"/>
    <w:uiPriority w:val="99"/>
    <w:rsid w:val="000770B2"/>
    <w:pPr>
      <w:spacing w:line="240" w:lineRule="atLeast"/>
      <w:jc w:val="center"/>
    </w:pPr>
    <w:rPr>
      <w:rFonts w:ascii="Arial" w:hAnsi="Arial" w:cs="Arial"/>
      <w:b/>
      <w:smallCaps/>
      <w:color w:val="808080"/>
      <w:spacing w:val="80"/>
      <w:sz w:val="44"/>
    </w:rPr>
  </w:style>
  <w:style w:type="paragraph" w:customStyle="1" w:styleId="DocDate">
    <w:name w:val="DocDate"/>
    <w:basedOn w:val="Normal"/>
    <w:uiPriority w:val="99"/>
    <w:rsid w:val="000770B2"/>
    <w:pPr>
      <w:spacing w:before="120" w:after="120"/>
    </w:pPr>
    <w:rPr>
      <w:rFonts w:ascii="Arial" w:hAnsi="Arial" w:cs="Arial"/>
      <w:b/>
      <w:lang w:val="en-US"/>
    </w:rPr>
  </w:style>
  <w:style w:type="paragraph" w:customStyle="1" w:styleId="DocSubTitle">
    <w:name w:val="DocSubTitle"/>
    <w:basedOn w:val="DocTitle"/>
    <w:next w:val="BodyText"/>
    <w:uiPriority w:val="99"/>
    <w:rsid w:val="000770B2"/>
    <w:rPr>
      <w:sz w:val="24"/>
    </w:rPr>
  </w:style>
  <w:style w:type="paragraph" w:styleId="EndnoteText">
    <w:name w:val="endnote text"/>
    <w:basedOn w:val="Normal"/>
    <w:link w:val="EndnoteTextChar"/>
    <w:uiPriority w:val="99"/>
    <w:rsid w:val="000770B2"/>
    <w:rPr>
      <w:sz w:val="20"/>
    </w:rPr>
  </w:style>
  <w:style w:type="character" w:customStyle="1" w:styleId="EndnoteTextChar">
    <w:name w:val="Endnote Text Char"/>
    <w:basedOn w:val="DefaultParagraphFont"/>
    <w:link w:val="EndnoteText"/>
    <w:uiPriority w:val="99"/>
    <w:semiHidden/>
    <w:locked/>
    <w:rPr>
      <w:rFonts w:cs="Times New Roman"/>
      <w:sz w:val="20"/>
      <w:szCs w:val="20"/>
      <w:lang w:val="en-GB" w:eastAsia="ar-SA" w:bidi="ar-SA"/>
    </w:rPr>
  </w:style>
  <w:style w:type="paragraph" w:styleId="HTMLPreformatted">
    <w:name w:val="HTML Preformatted"/>
    <w:basedOn w:val="Normal"/>
    <w:link w:val="HTMLPreformattedChar"/>
    <w:uiPriority w:val="99"/>
    <w:rsid w:val="000770B2"/>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eastAsia="ar-SA" w:bidi="ar-SA"/>
    </w:rPr>
  </w:style>
  <w:style w:type="paragraph" w:customStyle="1" w:styleId="TableContents">
    <w:name w:val="Table Contents"/>
    <w:basedOn w:val="Normal"/>
    <w:uiPriority w:val="99"/>
    <w:rsid w:val="000770B2"/>
    <w:pPr>
      <w:suppressLineNumbers/>
    </w:pPr>
  </w:style>
  <w:style w:type="paragraph" w:customStyle="1" w:styleId="TableHeading">
    <w:name w:val="Table Heading"/>
    <w:basedOn w:val="TableContents"/>
    <w:uiPriority w:val="99"/>
    <w:rsid w:val="000770B2"/>
    <w:pPr>
      <w:jc w:val="center"/>
    </w:pPr>
    <w:rPr>
      <w:b/>
      <w:bCs/>
    </w:rPr>
  </w:style>
  <w:style w:type="paragraph" w:styleId="CommentText">
    <w:name w:val="annotation text"/>
    <w:basedOn w:val="Normal"/>
    <w:link w:val="CommentTextChar"/>
    <w:uiPriority w:val="99"/>
    <w:semiHidden/>
    <w:rsid w:val="000770B2"/>
    <w:rPr>
      <w:sz w:val="24"/>
    </w:rPr>
  </w:style>
  <w:style w:type="character" w:customStyle="1" w:styleId="CommentTextChar">
    <w:name w:val="Comment Text Char"/>
    <w:basedOn w:val="DefaultParagraphFont"/>
    <w:link w:val="CommentText"/>
    <w:uiPriority w:val="99"/>
    <w:semiHidden/>
    <w:locked/>
    <w:rsid w:val="000770B2"/>
    <w:rPr>
      <w:rFonts w:cs="Times New Roman"/>
      <w:sz w:val="24"/>
      <w:szCs w:val="24"/>
      <w:lang w:val="en-GB" w:eastAsia="ar-SA" w:bidi="ar-SA"/>
    </w:rPr>
  </w:style>
  <w:style w:type="paragraph" w:styleId="CommentSubject">
    <w:name w:val="annotation subject"/>
    <w:basedOn w:val="Testocommento1"/>
    <w:next w:val="Testocommento1"/>
    <w:link w:val="CommentSubjectChar"/>
    <w:uiPriority w:val="99"/>
    <w:rsid w:val="000770B2"/>
    <w:pPr>
      <w:spacing w:after="40"/>
    </w:pPr>
    <w:rPr>
      <w:b/>
      <w:bCs/>
      <w:sz w:val="20"/>
    </w:rPr>
  </w:style>
  <w:style w:type="character" w:customStyle="1" w:styleId="CommentSubjectChar">
    <w:name w:val="Comment Subject Char"/>
    <w:basedOn w:val="CommentTextChar"/>
    <w:link w:val="CommentSubject"/>
    <w:uiPriority w:val="99"/>
    <w:semiHidden/>
    <w:locked/>
    <w:rPr>
      <w:rFonts w:cs="Times New Roman"/>
      <w:b/>
      <w:bCs/>
      <w:sz w:val="20"/>
      <w:szCs w:val="20"/>
      <w:lang w:val="en-GB" w:eastAsia="ar-SA" w:bidi="ar-SA"/>
    </w:rPr>
  </w:style>
  <w:style w:type="paragraph" w:customStyle="1" w:styleId="MediumList2-Accent41">
    <w:name w:val="Medium List 2 - Accent 41"/>
    <w:basedOn w:val="Normal"/>
    <w:uiPriority w:val="99"/>
    <w:rsid w:val="000770B2"/>
    <w:pPr>
      <w:suppressAutoHyphens w:val="0"/>
      <w:spacing w:before="0" w:after="200" w:line="276" w:lineRule="auto"/>
      <w:ind w:left="720"/>
      <w:jc w:val="left"/>
    </w:pPr>
    <w:rPr>
      <w:rFonts w:ascii="Cambria" w:hAnsi="Cambria" w:cs="Cambria"/>
      <w:szCs w:val="22"/>
      <w:lang w:val="nl-NL"/>
    </w:rPr>
  </w:style>
  <w:style w:type="paragraph" w:customStyle="1" w:styleId="TOCHeading1">
    <w:name w:val="TOC Heading1"/>
    <w:basedOn w:val="Heading1"/>
    <w:next w:val="Normal"/>
    <w:uiPriority w:val="99"/>
    <w:rsid w:val="000770B2"/>
    <w:pPr>
      <w:keepNext/>
      <w:keepLines/>
      <w:suppressAutoHyphens w:val="0"/>
      <w:spacing w:before="480" w:after="0" w:line="276" w:lineRule="auto"/>
      <w:ind w:left="0" w:firstLine="0"/>
      <w:jc w:val="left"/>
    </w:pPr>
    <w:rPr>
      <w:rFonts w:ascii="Calibri" w:hAnsi="Calibri" w:cs="Calibri"/>
      <w:bCs/>
      <w:caps w:val="0"/>
      <w:color w:val="365F91"/>
      <w:sz w:val="28"/>
      <w:szCs w:val="28"/>
      <w:lang w:val="en-US"/>
    </w:rPr>
  </w:style>
  <w:style w:type="paragraph" w:customStyle="1" w:styleId="MediumList1-Accent41">
    <w:name w:val="Medium List 1 - Accent 41"/>
    <w:uiPriority w:val="99"/>
    <w:rsid w:val="000770B2"/>
    <w:pPr>
      <w:suppressAutoHyphens/>
    </w:pPr>
    <w:rPr>
      <w:szCs w:val="24"/>
      <w:lang w:val="en-GB" w:eastAsia="ar-SA"/>
    </w:rPr>
  </w:style>
  <w:style w:type="paragraph" w:customStyle="1" w:styleId="LightGrid-Accent31">
    <w:name w:val="Light Grid - Accent 31"/>
    <w:basedOn w:val="Normal"/>
    <w:uiPriority w:val="99"/>
    <w:rsid w:val="000770B2"/>
    <w:pPr>
      <w:suppressAutoHyphens w:val="0"/>
      <w:spacing w:before="0" w:after="200" w:line="276" w:lineRule="auto"/>
      <w:ind w:left="720"/>
      <w:jc w:val="left"/>
    </w:pPr>
    <w:rPr>
      <w:rFonts w:ascii="Calibri" w:hAnsi="Calibri" w:cs="Calibri"/>
      <w:szCs w:val="22"/>
    </w:rPr>
  </w:style>
  <w:style w:type="paragraph" w:customStyle="1" w:styleId="MediumGrid1-Accent21">
    <w:name w:val="Medium Grid 1 - Accent 21"/>
    <w:basedOn w:val="Normal"/>
    <w:uiPriority w:val="99"/>
    <w:rsid w:val="000770B2"/>
    <w:pPr>
      <w:suppressAutoHyphens w:val="0"/>
      <w:spacing w:before="0" w:after="200" w:line="276" w:lineRule="auto"/>
      <w:ind w:left="720"/>
      <w:jc w:val="left"/>
    </w:pPr>
    <w:rPr>
      <w:rFonts w:ascii="Calibri" w:hAnsi="Calibri" w:cs="Calibri"/>
      <w:szCs w:val="22"/>
    </w:rPr>
  </w:style>
  <w:style w:type="paragraph" w:styleId="Subtitle">
    <w:name w:val="Subtitle"/>
    <w:basedOn w:val="Normal"/>
    <w:next w:val="Normal"/>
    <w:link w:val="SubtitleChar"/>
    <w:uiPriority w:val="99"/>
    <w:qFormat/>
    <w:rsid w:val="000770B2"/>
    <w:pPr>
      <w:suppressAutoHyphens w:val="0"/>
      <w:spacing w:before="0" w:after="200" w:line="276" w:lineRule="auto"/>
      <w:jc w:val="left"/>
    </w:pPr>
    <w:rPr>
      <w:rFonts w:ascii="Cambria" w:hAnsi="Cambria" w:cs="Cambria"/>
      <w:i/>
      <w:iCs/>
      <w:color w:val="4F81BD"/>
      <w:spacing w:val="15"/>
      <w:sz w:val="24"/>
    </w:rPr>
  </w:style>
  <w:style w:type="character" w:customStyle="1" w:styleId="SubtitleChar">
    <w:name w:val="Subtitle Char"/>
    <w:basedOn w:val="DefaultParagraphFont"/>
    <w:link w:val="Subtitle"/>
    <w:uiPriority w:val="99"/>
    <w:locked/>
    <w:rPr>
      <w:rFonts w:ascii="Cambria" w:hAnsi="Cambria" w:cs="Times New Roman"/>
      <w:sz w:val="24"/>
      <w:szCs w:val="24"/>
      <w:lang w:val="en-GB" w:eastAsia="ar-SA" w:bidi="ar-SA"/>
    </w:rPr>
  </w:style>
  <w:style w:type="paragraph" w:customStyle="1" w:styleId="MediumList2-Accent21">
    <w:name w:val="Medium List 2 - Accent 21"/>
    <w:uiPriority w:val="99"/>
    <w:rsid w:val="000770B2"/>
    <w:pPr>
      <w:suppressAutoHyphens/>
    </w:pPr>
    <w:rPr>
      <w:szCs w:val="24"/>
      <w:lang w:val="en-GB" w:eastAsia="ar-SA"/>
    </w:rPr>
  </w:style>
  <w:style w:type="paragraph" w:customStyle="1" w:styleId="Heading1A">
    <w:name w:val="Heading 1 A"/>
    <w:next w:val="Normal"/>
    <w:uiPriority w:val="99"/>
    <w:rsid w:val="000770B2"/>
    <w:pPr>
      <w:keepNext/>
      <w:suppressAutoHyphens/>
      <w:spacing w:before="240" w:after="60"/>
    </w:pPr>
    <w:rPr>
      <w:rFonts w:ascii="Arial Bold" w:eastAsia="?????? Pro W3" w:hAnsi="Arial Bold" w:cs="Arial Bold"/>
      <w:color w:val="000000"/>
      <w:kern w:val="1"/>
      <w:sz w:val="32"/>
      <w:szCs w:val="24"/>
      <w:lang w:val="en-GB" w:eastAsia="ar-SA"/>
    </w:rPr>
  </w:style>
  <w:style w:type="paragraph" w:customStyle="1" w:styleId="ColorfulList-Accent11">
    <w:name w:val="Colorful List - Accent 11"/>
    <w:basedOn w:val="Normal"/>
    <w:uiPriority w:val="99"/>
    <w:rsid w:val="000770B2"/>
    <w:pPr>
      <w:ind w:left="720"/>
    </w:pPr>
  </w:style>
  <w:style w:type="paragraph" w:customStyle="1" w:styleId="ColorfulShading-Accent11">
    <w:name w:val="Colorful Shading - Accent 11"/>
    <w:uiPriority w:val="99"/>
    <w:rsid w:val="000770B2"/>
    <w:pPr>
      <w:suppressAutoHyphens/>
    </w:pPr>
    <w:rPr>
      <w:szCs w:val="24"/>
      <w:lang w:val="en-GB" w:eastAsia="ar-SA"/>
    </w:rPr>
  </w:style>
  <w:style w:type="paragraph" w:customStyle="1" w:styleId="Revisione">
    <w:name w:val="Revisione"/>
    <w:uiPriority w:val="99"/>
    <w:rsid w:val="000770B2"/>
    <w:pPr>
      <w:suppressAutoHyphens/>
    </w:pPr>
    <w:rPr>
      <w:szCs w:val="24"/>
      <w:lang w:val="en-GB" w:eastAsia="ar-SA"/>
    </w:rPr>
  </w:style>
  <w:style w:type="paragraph" w:customStyle="1" w:styleId="Indice10">
    <w:name w:val="Indice 10"/>
    <w:basedOn w:val="Indice"/>
    <w:uiPriority w:val="99"/>
    <w:rsid w:val="000770B2"/>
    <w:pPr>
      <w:tabs>
        <w:tab w:val="right" w:leader="dot" w:pos="7091"/>
      </w:tabs>
      <w:ind w:left="2547"/>
    </w:pPr>
  </w:style>
  <w:style w:type="paragraph" w:customStyle="1" w:styleId="Contenutotabella">
    <w:name w:val="Contenuto tabella"/>
    <w:basedOn w:val="Normal"/>
    <w:uiPriority w:val="99"/>
    <w:rsid w:val="000770B2"/>
    <w:pPr>
      <w:suppressLineNumbers/>
    </w:pPr>
  </w:style>
  <w:style w:type="paragraph" w:customStyle="1" w:styleId="Intestazionetabella">
    <w:name w:val="Intestazione tabella"/>
    <w:basedOn w:val="Contenutotabella"/>
    <w:uiPriority w:val="99"/>
    <w:rsid w:val="000770B2"/>
    <w:pPr>
      <w:jc w:val="center"/>
    </w:pPr>
    <w:rPr>
      <w:b/>
      <w:bCs/>
    </w:rPr>
  </w:style>
  <w:style w:type="character" w:styleId="CommentReference">
    <w:name w:val="annotation reference"/>
    <w:basedOn w:val="DefaultParagraphFont"/>
    <w:uiPriority w:val="99"/>
    <w:semiHidden/>
    <w:rsid w:val="000770B2"/>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96565">
      <w:marLeft w:val="0"/>
      <w:marRight w:val="0"/>
      <w:marTop w:val="0"/>
      <w:marBottom w:val="0"/>
      <w:divBdr>
        <w:top w:val="none" w:sz="0" w:space="0" w:color="auto"/>
        <w:left w:val="none" w:sz="0" w:space="0" w:color="auto"/>
        <w:bottom w:val="none" w:sz="0" w:space="0" w:color="auto"/>
        <w:right w:val="none" w:sz="0" w:space="0" w:color="auto"/>
      </w:divBdr>
    </w:div>
    <w:div w:id="87269656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6.xml"/><Relationship Id="rId21" Type="http://schemas.openxmlformats.org/officeDocument/2006/relationships/footer" Target="footer5.xml"/><Relationship Id="rId22" Type="http://schemas.openxmlformats.org/officeDocument/2006/relationships/footer" Target="footer6.xml"/><Relationship Id="rId23" Type="http://schemas.openxmlformats.org/officeDocument/2006/relationships/header" Target="header7.xml"/><Relationship Id="rId24" Type="http://schemas.openxmlformats.org/officeDocument/2006/relationships/footer" Target="footer7.xml"/><Relationship Id="rId25" Type="http://schemas.openxmlformats.org/officeDocument/2006/relationships/header" Target="header8.xml"/><Relationship Id="rId26" Type="http://schemas.openxmlformats.org/officeDocument/2006/relationships/header" Target="header9.xml"/><Relationship Id="rId27" Type="http://schemas.openxmlformats.org/officeDocument/2006/relationships/footer" Target="footer8.xml"/><Relationship Id="rId28" Type="http://schemas.openxmlformats.org/officeDocument/2006/relationships/footer" Target="footer9.xml"/><Relationship Id="rId29" Type="http://schemas.openxmlformats.org/officeDocument/2006/relationships/header" Target="header10.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0.xml"/><Relationship Id="rId31" Type="http://schemas.openxmlformats.org/officeDocument/2006/relationships/header" Target="header11.xml"/><Relationship Id="rId32" Type="http://schemas.openxmlformats.org/officeDocument/2006/relationships/header" Target="header12.xm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footer" Target="footer11.xml"/><Relationship Id="rId34" Type="http://schemas.openxmlformats.org/officeDocument/2006/relationships/footer" Target="footer12.xml"/><Relationship Id="rId35" Type="http://schemas.openxmlformats.org/officeDocument/2006/relationships/header" Target="header13.xml"/><Relationship Id="rId36" Type="http://schemas.openxmlformats.org/officeDocument/2006/relationships/footer" Target="footer13.xml"/><Relationship Id="rId10" Type="http://schemas.openxmlformats.org/officeDocument/2006/relationships/hyperlink" Target="https://documents.egi.eu/document/120" TargetMode="External"/><Relationship Id="rId11" Type="http://schemas.openxmlformats.org/officeDocument/2006/relationships/hyperlink" Target="http://go.egi.eu/policies_and_procedures" TargetMode="Externa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hyperlink" Target="http://www.neugrid.eu/" TargetMode="External"/><Relationship Id="rId19" Type="http://schemas.openxmlformats.org/officeDocument/2006/relationships/header" Target="header5.xml"/><Relationship Id="rId37" Type="http://schemas.openxmlformats.org/officeDocument/2006/relationships/fontTable" Target="fontTable.xml"/><Relationship Id="rId3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5864</Words>
  <Characters>33429</Characters>
  <Application>Microsoft Macintosh Word</Application>
  <DocSecurity>0</DocSecurity>
  <Lines>278</Lines>
  <Paragraphs>78</Paragraphs>
  <ScaleCrop>false</ScaleCrop>
  <Company/>
  <LinksUpToDate>false</LinksUpToDate>
  <CharactersWithSpaces>39215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subject/>
  <dc:creator>oprnjat</dc:creator>
  <cp:keywords/>
  <dc:description/>
  <cp:lastModifiedBy>Sergio Andreozzi</cp:lastModifiedBy>
  <cp:revision>2</cp:revision>
  <cp:lastPrinted>2011-06-30T09:56:00Z</cp:lastPrinted>
  <dcterms:created xsi:type="dcterms:W3CDTF">2011-07-01T10:10:00Z</dcterms:created>
  <dcterms:modified xsi:type="dcterms:W3CDTF">2011-07-01T10:10:00Z</dcterms:modified>
</cp:coreProperties>
</file>