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bookmarkStart w:id="0" w:name="_GoBack"/>
      <w:bookmarkEnd w:id="0"/>
    </w:p>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258E8674"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the </w:t>
      </w:r>
      <w:r w:rsidR="001227CC" w:rsidRPr="001227CC">
        <w:rPr>
          <w:b/>
          <w:sz w:val="32"/>
          <w:szCs w:val="32"/>
        </w:rPr>
        <w:t>Hydro-Meteorology Research Community</w:t>
      </w:r>
      <w:r w:rsidR="001227CC">
        <w:rPr>
          <w:b/>
          <w:sz w:val="32"/>
          <w:szCs w:val="32"/>
        </w:rPr>
        <w:t xml:space="preserve"> (HMRC)</w:t>
      </w:r>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04B03222" w14:textId="77777777" w:rsidR="00555977"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555977">
        <w:rPr>
          <w:noProof/>
        </w:rPr>
        <w:t>Background</w:t>
      </w:r>
      <w:r w:rsidR="00555977">
        <w:rPr>
          <w:noProof/>
        </w:rPr>
        <w:tab/>
      </w:r>
      <w:r w:rsidR="00555977">
        <w:rPr>
          <w:noProof/>
        </w:rPr>
        <w:fldChar w:fldCharType="begin"/>
      </w:r>
      <w:r w:rsidR="00555977">
        <w:rPr>
          <w:noProof/>
        </w:rPr>
        <w:instrText xml:space="preserve"> PAGEREF _Toc167430492 \h </w:instrText>
      </w:r>
      <w:r w:rsidR="00555977">
        <w:rPr>
          <w:noProof/>
        </w:rPr>
      </w:r>
      <w:r w:rsidR="00555977">
        <w:rPr>
          <w:noProof/>
        </w:rPr>
        <w:fldChar w:fldCharType="separate"/>
      </w:r>
      <w:r w:rsidR="00555977">
        <w:rPr>
          <w:noProof/>
        </w:rPr>
        <w:t>3</w:t>
      </w:r>
      <w:r w:rsidR="00555977">
        <w:rPr>
          <w:noProof/>
        </w:rPr>
        <w:fldChar w:fldCharType="end"/>
      </w:r>
    </w:p>
    <w:p w14:paraId="767FE6C4"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_Toc167430493 \h </w:instrText>
      </w:r>
      <w:r>
        <w:rPr>
          <w:noProof/>
        </w:rPr>
      </w:r>
      <w:r>
        <w:rPr>
          <w:noProof/>
        </w:rPr>
        <w:fldChar w:fldCharType="separate"/>
      </w:r>
      <w:r>
        <w:rPr>
          <w:noProof/>
        </w:rPr>
        <w:t>4</w:t>
      </w:r>
      <w:r>
        <w:rPr>
          <w:noProof/>
        </w:rPr>
        <w:fldChar w:fldCharType="end"/>
      </w:r>
    </w:p>
    <w:p w14:paraId="23C4D1AF"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_Toc167430494 \h </w:instrText>
      </w:r>
      <w:r>
        <w:rPr>
          <w:noProof/>
        </w:rPr>
      </w:r>
      <w:r>
        <w:rPr>
          <w:noProof/>
        </w:rPr>
        <w:fldChar w:fldCharType="separate"/>
      </w:r>
      <w:r>
        <w:rPr>
          <w:noProof/>
        </w:rPr>
        <w:t>4</w:t>
      </w:r>
      <w:r>
        <w:rPr>
          <w:noProof/>
        </w:rPr>
        <w:fldChar w:fldCharType="end"/>
      </w:r>
    </w:p>
    <w:p w14:paraId="50ACF061"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_Toc167430495 \h </w:instrText>
      </w:r>
      <w:r>
        <w:rPr>
          <w:noProof/>
        </w:rPr>
      </w:r>
      <w:r>
        <w:rPr>
          <w:noProof/>
        </w:rPr>
        <w:fldChar w:fldCharType="separate"/>
      </w:r>
      <w:r>
        <w:rPr>
          <w:noProof/>
        </w:rPr>
        <w:t>4</w:t>
      </w:r>
      <w:r>
        <w:rPr>
          <w:noProof/>
        </w:rPr>
        <w:fldChar w:fldCharType="end"/>
      </w:r>
    </w:p>
    <w:p w14:paraId="158E8FDC"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_Toc167430496 \h </w:instrText>
      </w:r>
      <w:r>
        <w:rPr>
          <w:noProof/>
        </w:rPr>
      </w:r>
      <w:r>
        <w:rPr>
          <w:noProof/>
        </w:rPr>
        <w:fldChar w:fldCharType="separate"/>
      </w:r>
      <w:r>
        <w:rPr>
          <w:noProof/>
        </w:rPr>
        <w:t>7</w:t>
      </w:r>
      <w:r>
        <w:rPr>
          <w:noProof/>
        </w:rPr>
        <w:fldChar w:fldCharType="end"/>
      </w:r>
    </w:p>
    <w:p w14:paraId="19319D80"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_Toc167430497 \h </w:instrText>
      </w:r>
      <w:r>
        <w:rPr>
          <w:noProof/>
        </w:rPr>
      </w:r>
      <w:r>
        <w:rPr>
          <w:noProof/>
        </w:rPr>
        <w:fldChar w:fldCharType="separate"/>
      </w:r>
      <w:r>
        <w:rPr>
          <w:noProof/>
        </w:rPr>
        <w:t>7</w:t>
      </w:r>
      <w:r>
        <w:rPr>
          <w:noProof/>
        </w:rPr>
        <w:fldChar w:fldCharType="end"/>
      </w:r>
    </w:p>
    <w:p w14:paraId="1F740248"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_Toc167430498 \h </w:instrText>
      </w:r>
      <w:r>
        <w:rPr>
          <w:noProof/>
        </w:rPr>
      </w:r>
      <w:r>
        <w:rPr>
          <w:noProof/>
        </w:rPr>
        <w:fldChar w:fldCharType="separate"/>
      </w:r>
      <w:r>
        <w:rPr>
          <w:noProof/>
        </w:rPr>
        <w:t>8</w:t>
      </w:r>
      <w:r>
        <w:rPr>
          <w:noProof/>
        </w:rPr>
        <w:fldChar w:fldCharType="end"/>
      </w:r>
    </w:p>
    <w:p w14:paraId="40884246"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_Toc167430499 \h </w:instrText>
      </w:r>
      <w:r>
        <w:rPr>
          <w:noProof/>
        </w:rPr>
      </w:r>
      <w:r>
        <w:rPr>
          <w:noProof/>
        </w:rPr>
        <w:fldChar w:fldCharType="separate"/>
      </w:r>
      <w:r>
        <w:rPr>
          <w:noProof/>
        </w:rPr>
        <w:t>8</w:t>
      </w:r>
      <w:r>
        <w:rPr>
          <w:noProof/>
        </w:rPr>
        <w:fldChar w:fldCharType="end"/>
      </w:r>
    </w:p>
    <w:p w14:paraId="46634129"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_Toc167430500 \h </w:instrText>
      </w:r>
      <w:r>
        <w:rPr>
          <w:noProof/>
        </w:rPr>
      </w:r>
      <w:r>
        <w:rPr>
          <w:noProof/>
        </w:rPr>
        <w:fldChar w:fldCharType="separate"/>
      </w:r>
      <w:r>
        <w:rPr>
          <w:noProof/>
        </w:rPr>
        <w:t>8</w:t>
      </w:r>
      <w:r>
        <w:rPr>
          <w:noProof/>
        </w:rPr>
        <w:fldChar w:fldCharType="end"/>
      </w:r>
    </w:p>
    <w:p w14:paraId="68C7918B"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_Toc167430501 \h </w:instrText>
      </w:r>
      <w:r>
        <w:rPr>
          <w:noProof/>
        </w:rPr>
      </w:r>
      <w:r>
        <w:rPr>
          <w:noProof/>
        </w:rPr>
        <w:fldChar w:fldCharType="separate"/>
      </w:r>
      <w:r>
        <w:rPr>
          <w:noProof/>
        </w:rPr>
        <w:t>8</w:t>
      </w:r>
      <w:r>
        <w:rPr>
          <w:noProof/>
        </w:rPr>
        <w:fldChar w:fldCharType="end"/>
      </w:r>
    </w:p>
    <w:p w14:paraId="4B275E8F"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_Toc167430502 \h </w:instrText>
      </w:r>
      <w:r>
        <w:rPr>
          <w:noProof/>
        </w:rPr>
      </w:r>
      <w:r>
        <w:rPr>
          <w:noProof/>
        </w:rPr>
        <w:fldChar w:fldCharType="separate"/>
      </w:r>
      <w:r>
        <w:rPr>
          <w:noProof/>
        </w:rPr>
        <w:t>9</w:t>
      </w:r>
      <w:r>
        <w:rPr>
          <w:noProof/>
        </w:rPr>
        <w:fldChar w:fldCharType="end"/>
      </w:r>
    </w:p>
    <w:p w14:paraId="40635E5A"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_Toc167430503 \h </w:instrText>
      </w:r>
      <w:r>
        <w:rPr>
          <w:noProof/>
        </w:rPr>
      </w:r>
      <w:r>
        <w:rPr>
          <w:noProof/>
        </w:rPr>
        <w:fldChar w:fldCharType="separate"/>
      </w:r>
      <w:r>
        <w:rPr>
          <w:noProof/>
        </w:rPr>
        <w:t>9</w:t>
      </w:r>
      <w:r>
        <w:rPr>
          <w:noProof/>
        </w:rPr>
        <w:fldChar w:fldCharType="end"/>
      </w:r>
    </w:p>
    <w:p w14:paraId="3F278AB2"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_Toc167430504 \h </w:instrText>
      </w:r>
      <w:r>
        <w:rPr>
          <w:noProof/>
        </w:rPr>
      </w:r>
      <w:r>
        <w:rPr>
          <w:noProof/>
        </w:rPr>
        <w:fldChar w:fldCharType="separate"/>
      </w:r>
      <w:r>
        <w:rPr>
          <w:noProof/>
        </w:rPr>
        <w:t>9</w:t>
      </w:r>
      <w:r>
        <w:rPr>
          <w:noProof/>
        </w:rPr>
        <w:fldChar w:fldCharType="end"/>
      </w:r>
    </w:p>
    <w:p w14:paraId="6B00ACFF" w14:textId="77777777" w:rsidR="00555977" w:rsidRDefault="0055597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_Toc167430505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3113A2">
        <w:br w:type="page"/>
      </w:r>
      <w:bookmarkStart w:id="5" w:name="_Toc167430492"/>
      <w:r w:rsidR="00F5615D" w:rsidRPr="003113A2">
        <w:lastRenderedPageBreak/>
        <w:t>Background</w:t>
      </w:r>
      <w:bookmarkEnd w:id="5"/>
    </w:p>
    <w:p w14:paraId="4F85913B" w14:textId="77777777"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p>
    <w:p w14:paraId="579B5CC4" w14:textId="5221635E" w:rsidR="00991892" w:rsidRPr="003113A2" w:rsidRDefault="00F5615D">
      <w:r w:rsidRPr="003113A2">
        <w:t>A summary of EGI.eu is attached as Annex 1.</w:t>
      </w:r>
    </w:p>
    <w:p w14:paraId="7E42A9C2" w14:textId="77777777" w:rsidR="00FA7BAF" w:rsidRPr="003113A2" w:rsidRDefault="00FA7BAF">
      <w:pPr>
        <w:pStyle w:val="BodyText"/>
        <w:rPr>
          <w:bCs w:val="0"/>
          <w:lang w:val="en-GB"/>
        </w:rPr>
      </w:pPr>
    </w:p>
    <w:p w14:paraId="65EDEC4E" w14:textId="77777777" w:rsidR="001821B0" w:rsidRDefault="006728F9" w:rsidP="001821B0">
      <w:pPr>
        <w:rPr>
          <w:szCs w:val="22"/>
        </w:rPr>
      </w:pPr>
      <w:r w:rsidRPr="001227CC">
        <w:rPr>
          <w:bCs/>
          <w:szCs w:val="22"/>
        </w:rPr>
        <w:t xml:space="preserve">The </w:t>
      </w:r>
      <w:r w:rsidR="001227CC" w:rsidRPr="001227CC">
        <w:rPr>
          <w:bCs/>
          <w:szCs w:val="22"/>
        </w:rPr>
        <w:t xml:space="preserve">Hydro-Meteorology Research Community VRC </w:t>
      </w:r>
      <w:r w:rsidRPr="001227CC">
        <w:rPr>
          <w:bCs/>
          <w:szCs w:val="22"/>
        </w:rPr>
        <w:t>(hereafter referred to as “</w:t>
      </w:r>
      <w:r w:rsidR="001227CC">
        <w:rPr>
          <w:bCs/>
          <w:szCs w:val="22"/>
        </w:rPr>
        <w:t>HMRC</w:t>
      </w:r>
      <w:r w:rsidRPr="001227CC">
        <w:rPr>
          <w:bCs/>
          <w:szCs w:val="22"/>
        </w:rPr>
        <w:t xml:space="preserve">”) </w:t>
      </w:r>
      <w:r w:rsidR="001227CC" w:rsidRPr="007F1CEF">
        <w:rPr>
          <w:szCs w:val="22"/>
        </w:rPr>
        <w:t>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Pr>
          <w:szCs w:val="22"/>
        </w:rPr>
        <w:t xml:space="preserve"> </w:t>
      </w:r>
    </w:p>
    <w:p w14:paraId="25B79925" w14:textId="738F6066" w:rsidR="001227CC" w:rsidRPr="001227CC" w:rsidRDefault="001227CC" w:rsidP="001821B0">
      <w:pPr>
        <w:rPr>
          <w:bCs/>
          <w:szCs w:val="22"/>
        </w:rPr>
      </w:pPr>
      <w:r w:rsidRPr="001227CC">
        <w:rPr>
          <w:szCs w:val="22"/>
        </w:rPr>
        <w:t>A summary of HMRC is attached as Annex 2.</w:t>
      </w:r>
    </w:p>
    <w:p w14:paraId="6A2B0BC8" w14:textId="77777777" w:rsidR="001227CC" w:rsidRDefault="001227CC" w:rsidP="001227CC">
      <w:pPr>
        <w:pStyle w:val="BodyText"/>
        <w:rPr>
          <w:bCs w:val="0"/>
          <w:szCs w:val="22"/>
        </w:rPr>
      </w:pPr>
    </w:p>
    <w:p w14:paraId="626260DC" w14:textId="77777777" w:rsidR="001227CC" w:rsidRDefault="001227CC" w:rsidP="006728F9">
      <w:pPr>
        <w:rPr>
          <w:szCs w:val="22"/>
        </w:rPr>
      </w:pPr>
    </w:p>
    <w:p w14:paraId="330185FA" w14:textId="2ED48CB6" w:rsidR="00991892" w:rsidRPr="003113A2" w:rsidRDefault="00EE7597">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67430493"/>
      <w:r w:rsidR="00F5615D" w:rsidRPr="003113A2">
        <w:lastRenderedPageBreak/>
        <w:t>Article 1:  Purpose</w:t>
      </w:r>
      <w:bookmarkEnd w:id="10"/>
    </w:p>
    <w:p w14:paraId="5C7D985E" w14:textId="14952578"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r w:rsidR="00E802C9">
        <w:rPr>
          <w:bCs w:val="0"/>
          <w:szCs w:val="22"/>
        </w:rPr>
        <w:t>HMRC</w:t>
      </w:r>
      <w:r w:rsidR="00FA0453">
        <w:rPr>
          <w:bCs w:val="0"/>
          <w:szCs w:val="22"/>
        </w:rPr>
        <w:t>, which is</w:t>
      </w:r>
      <w:r w:rsidR="006728F9" w:rsidRPr="003113A2">
        <w:rPr>
          <w:szCs w:val="22"/>
          <w:lang w:val="en-GB"/>
        </w:rPr>
        <w:t xml:space="preserve"> </w:t>
      </w:r>
      <w:r w:rsidR="00881537" w:rsidRPr="003113A2">
        <w:rPr>
          <w:szCs w:val="22"/>
          <w:lang w:val="en-GB"/>
        </w:rPr>
        <w:t xml:space="preserve">legally represented by </w:t>
      </w:r>
      <w:r w:rsidR="005E0A65" w:rsidRPr="005E0A65">
        <w:rPr>
          <w:szCs w:val="22"/>
          <w:highlight w:val="yellow"/>
          <w:lang w:val="en-GB"/>
        </w:rPr>
        <w:t>CIMA Research Foundation (CIMA)</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7430494"/>
      <w:bookmarkEnd w:id="11"/>
      <w:bookmarkEnd w:id="12"/>
      <w:bookmarkEnd w:id="13"/>
      <w:bookmarkEnd w:id="14"/>
      <w:r w:rsidRPr="003113A2">
        <w:t>Article 2: Definitions</w:t>
      </w:r>
      <w:bookmarkEnd w:id="15"/>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7430495"/>
      <w:bookmarkEnd w:id="16"/>
      <w:bookmarkEnd w:id="17"/>
      <w:bookmarkEnd w:id="18"/>
      <w:bookmarkEnd w:id="19"/>
      <w:r w:rsidRPr="003113A2">
        <w:t>Article 3: Joint Work plan</w:t>
      </w:r>
      <w:bookmarkEnd w:id="20"/>
    </w:p>
    <w:p w14:paraId="71EFE279" w14:textId="4D61445D"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5E0A65">
        <w:rPr>
          <w:szCs w:val="22"/>
          <w:highlight w:val="yellow"/>
          <w:lang w:val="en-GB"/>
        </w:rPr>
        <w:t>CIMA Research Foundation (CIMA)</w:t>
      </w:r>
      <w:r w:rsidRPr="003113A2">
        <w:rPr>
          <w:lang w:val="en-GB"/>
        </w:rPr>
        <w:t xml:space="preserve"> (in the form of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13A4DDBA" w:rsidR="00991892" w:rsidRPr="003113A2" w:rsidRDefault="00F5615D" w:rsidP="006174AD">
            <w:pPr>
              <w:spacing w:before="120" w:after="120"/>
            </w:pPr>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6D31A1A8"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8F9A4F0"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hese are defined within this MoU (Annex 5)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lastRenderedPageBreak/>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1D325933"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t xml:space="preserve">Technical Services: EGI.eu will provide training services (a register of trainers, events and materials), requirements gathering,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5FF3573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the </w:t>
            </w:r>
            <w:r w:rsidR="005E0A65" w:rsidRPr="005E0A65">
              <w:rPr>
                <w:szCs w:val="22"/>
                <w:lang w:val="en-GB"/>
              </w:rPr>
              <w:t>HMRC</w:t>
            </w:r>
            <w:r w:rsidRPr="005E0A65">
              <w:rPr>
                <w:lang w:val="en-GB"/>
              </w:rPr>
              <w:t xml:space="preserve"> community.</w:t>
            </w:r>
          </w:p>
          <w:p w14:paraId="68FC0E6B" w14:textId="0EC5DA01"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702194" w:rsidRPr="005E0A65">
              <w:rPr>
                <w:lang w:val="en-GB"/>
              </w:rPr>
              <w:t xml:space="preserve">the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etc.)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3999C75E"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the </w:t>
            </w:r>
            <w:r w:rsidR="005E0A65" w:rsidRPr="00182C1D">
              <w:rPr>
                <w:szCs w:val="22"/>
                <w:lang w:val="en-GB"/>
              </w:rPr>
              <w:t>HMRC</w:t>
            </w:r>
            <w:r w:rsidRPr="00182C1D">
              <w:rPr>
                <w:lang w:val="en-GB"/>
              </w:rPr>
              <w:t>.</w:t>
            </w:r>
          </w:p>
          <w:p w14:paraId="4B043C2F" w14:textId="2C6041A1"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the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7C85BE79" w14:textId="1CD56415"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tc>
      </w:tr>
      <w:tr w:rsidR="00991892" w:rsidRPr="003113A2" w14:paraId="7701CCB8" w14:textId="77777777" w:rsidTr="00131EF5">
        <w:trPr>
          <w:trHeight w:val="30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59ED2149" w:rsidR="00B22317" w:rsidRPr="003113A2" w:rsidRDefault="00F5615D" w:rsidP="005677AA">
            <w:pPr>
              <w:spacing w:before="120" w:after="120"/>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r w:rsidR="005E0A65" w:rsidRPr="005E0A65">
              <w:rPr>
                <w:szCs w:val="22"/>
              </w:rPr>
              <w:t>HMRC</w:t>
            </w:r>
            <w:r w:rsidR="005677AA">
              <w:rPr>
                <w:szCs w:val="22"/>
              </w:rPr>
              <w:t xml:space="preserve"> (Michael S</w:t>
            </w:r>
            <w:r w:rsidR="009038DC">
              <w:rPr>
                <w:szCs w:val="22"/>
              </w:rPr>
              <w:t>c</w:t>
            </w:r>
            <w:r w:rsidR="005677AA">
              <w:rPr>
                <w:szCs w:val="22"/>
              </w:rPr>
              <w:t>hiffers, LMU</w:t>
            </w:r>
            <w:r w:rsidR="00B22317" w:rsidRPr="003113A2">
              <w:t>)</w:t>
            </w:r>
          </w:p>
          <w:p w14:paraId="33E6936B" w14:textId="5D0738B3" w:rsidR="00991892" w:rsidRPr="005E0A65" w:rsidRDefault="00F5615D" w:rsidP="005677AA">
            <w:pPr>
              <w:spacing w:before="120" w:after="120"/>
            </w:pPr>
            <w:r w:rsidRPr="003113A2">
              <w:rPr>
                <w:b/>
              </w:rPr>
              <w:t>Description of work:</w:t>
            </w:r>
            <w:r w:rsidRPr="003113A2">
              <w:t xml:space="preserve"> </w:t>
            </w:r>
            <w:r w:rsidR="005E0A65" w:rsidRPr="005E0A65">
              <w:rPr>
                <w:szCs w:val="22"/>
              </w:rPr>
              <w:t>HMRC</w:t>
            </w:r>
            <w:r w:rsidR="00B22317" w:rsidRPr="005E0A65">
              <w:rPr>
                <w:szCs w:val="22"/>
              </w:rPr>
              <w:t xml:space="preserve"> </w:t>
            </w:r>
            <w:r w:rsidRPr="005E0A65">
              <w:t xml:space="preserve">will have influence through participation in User Community Board (UCB) and other formal bodies to the policies, procedures, services and tools relating to the </w:t>
            </w:r>
            <w:r w:rsidR="005E0A65" w:rsidRPr="005E0A65">
              <w:rPr>
                <w:szCs w:val="22"/>
              </w:rPr>
              <w:t>HMRC</w:t>
            </w:r>
            <w:r w:rsidR="00B22317" w:rsidRPr="005E0A65">
              <w:t xml:space="preserve"> </w:t>
            </w:r>
            <w:r w:rsidRPr="005E0A65">
              <w:t xml:space="preserve">support process. Operational services provided through EGI.eu will be accountable through its presence on the </w:t>
            </w:r>
            <w:r w:rsidR="005E0A65" w:rsidRPr="005E0A65">
              <w:rPr>
                <w:szCs w:val="22"/>
              </w:rPr>
              <w:t>HMRC</w:t>
            </w:r>
            <w:r w:rsidR="00B22317" w:rsidRPr="005E0A65">
              <w:t xml:space="preserve"> </w:t>
            </w:r>
            <w:r w:rsidRPr="005E0A65">
              <w:t>management board.</w:t>
            </w:r>
          </w:p>
          <w:p w14:paraId="627E226C" w14:textId="77777777" w:rsidR="00991892" w:rsidRPr="00182C1D" w:rsidRDefault="00F5615D" w:rsidP="005677AA">
            <w:pPr>
              <w:pStyle w:val="BodyText"/>
              <w:tabs>
                <w:tab w:val="left" w:pos="240"/>
              </w:tabs>
              <w:spacing w:before="120" w:after="120"/>
              <w:rPr>
                <w:b/>
                <w:lang w:val="en-GB"/>
              </w:rPr>
            </w:pPr>
            <w:r w:rsidRPr="00182C1D">
              <w:rPr>
                <w:b/>
                <w:lang w:val="en-GB"/>
              </w:rPr>
              <w:t>Expected outcome:</w:t>
            </w:r>
          </w:p>
          <w:p w14:paraId="1BFB6C98" w14:textId="3F08BE03" w:rsidR="00991892" w:rsidRPr="00182C1D" w:rsidRDefault="005E0A65" w:rsidP="00D127EF">
            <w:pPr>
              <w:pStyle w:val="BodyText"/>
              <w:numPr>
                <w:ilvl w:val="0"/>
                <w:numId w:val="6"/>
              </w:numPr>
              <w:tabs>
                <w:tab w:val="left" w:pos="240"/>
              </w:tabs>
              <w:rPr>
                <w:lang w:val="en-GB"/>
              </w:rPr>
            </w:pPr>
            <w:r w:rsidRPr="00182C1D">
              <w:rPr>
                <w:szCs w:val="22"/>
                <w:lang w:val="en-GB"/>
              </w:rPr>
              <w:t>HMRC</w:t>
            </w:r>
            <w:r w:rsidR="00B22317" w:rsidRPr="00182C1D">
              <w:rPr>
                <w:lang w:val="en-GB"/>
              </w:rPr>
              <w:t xml:space="preserve"> </w:t>
            </w:r>
            <w:r w:rsidR="00F5615D" w:rsidRPr="00182C1D">
              <w:rPr>
                <w:lang w:val="en-GB"/>
              </w:rPr>
              <w:t>will participate in the UCB and other meetings subject to agreement</w:t>
            </w:r>
            <w:r w:rsidR="009038DC" w:rsidRPr="00182C1D">
              <w:rPr>
                <w:lang w:val="en-GB"/>
              </w:rPr>
              <w:t xml:space="preserve"> (See also Article 4 and 6)</w:t>
            </w:r>
            <w:r w:rsidR="00F5615D" w:rsidRPr="00182C1D">
              <w:rPr>
                <w:lang w:val="en-GB"/>
              </w:rPr>
              <w:t>.</w:t>
            </w:r>
          </w:p>
          <w:p w14:paraId="1781B127" w14:textId="49373E8E" w:rsidR="00991892" w:rsidRPr="00182C1D" w:rsidRDefault="00F5615D" w:rsidP="00D127EF">
            <w:pPr>
              <w:pStyle w:val="BodyText"/>
              <w:numPr>
                <w:ilvl w:val="0"/>
                <w:numId w:val="6"/>
              </w:numPr>
              <w:tabs>
                <w:tab w:val="left" w:pos="240"/>
              </w:tabs>
              <w:rPr>
                <w:lang w:val="en-GB"/>
              </w:rPr>
            </w:pPr>
            <w:r w:rsidRPr="00182C1D">
              <w:rPr>
                <w:lang w:val="en-GB"/>
              </w:rPr>
              <w:t xml:space="preserve">EGI.eu will participate to the annual </w:t>
            </w:r>
            <w:r w:rsidR="005E0A65" w:rsidRPr="00182C1D">
              <w:rPr>
                <w:szCs w:val="22"/>
                <w:lang w:val="en-GB"/>
              </w:rPr>
              <w:t>HMRC</w:t>
            </w:r>
            <w:r w:rsidR="00B84B18" w:rsidRPr="00182C1D">
              <w:rPr>
                <w:szCs w:val="22"/>
                <w:lang w:val="en-GB"/>
              </w:rPr>
              <w:t xml:space="preserve"> </w:t>
            </w:r>
            <w:r w:rsidRPr="00182C1D">
              <w:rPr>
                <w:lang w:val="en-GB"/>
              </w:rPr>
              <w:t>meeting and other monthly meetings subject to agreement.</w:t>
            </w:r>
          </w:p>
          <w:p w14:paraId="6575E5E7" w14:textId="77777777" w:rsidR="00991892" w:rsidRPr="003113A2" w:rsidRDefault="00F5615D" w:rsidP="005677AA">
            <w:pPr>
              <w:pStyle w:val="BodyText"/>
              <w:numPr>
                <w:ilvl w:val="0"/>
                <w:numId w:val="6"/>
              </w:numPr>
              <w:tabs>
                <w:tab w:val="left" w:pos="240"/>
              </w:tabs>
              <w:spacing w:after="120"/>
              <w:ind w:left="714" w:hanging="357"/>
              <w:rPr>
                <w:lang w:val="en-GB"/>
              </w:rPr>
            </w:pPr>
            <w:r w:rsidRPr="00182C1D">
              <w:rPr>
                <w:lang w:val="en-GB"/>
              </w:rPr>
              <w:t>The services listed in activity A.2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5E0A65">
              <w:rPr>
                <w:szCs w:val="22"/>
              </w:rPr>
              <w:t>HMRC</w:t>
            </w:r>
            <w:r w:rsidR="009038DC">
              <w:rPr>
                <w:szCs w:val="22"/>
              </w:rPr>
              <w:t xml:space="preserve"> (Antonio Parodi, CIMA)</w:t>
            </w:r>
          </w:p>
          <w:p w14:paraId="66F5C821" w14:textId="7922CABA" w:rsidR="00991892" w:rsidRPr="005E0A65" w:rsidRDefault="00F5615D" w:rsidP="009038DC">
            <w:pPr>
              <w:spacing w:before="120" w:after="120"/>
            </w:pPr>
            <w:r w:rsidRPr="003113A2">
              <w:rPr>
                <w:b/>
              </w:rPr>
              <w:t>Description of work:</w:t>
            </w:r>
            <w:r w:rsidRPr="003113A2">
              <w:t xml:space="preserve"> </w:t>
            </w:r>
            <w:r w:rsidRPr="005E0A65">
              <w:t xml:space="preserve">This activity allows the </w:t>
            </w:r>
            <w:r w:rsidR="005E0A65" w:rsidRPr="005E0A65">
              <w:rPr>
                <w:szCs w:val="22"/>
              </w:rPr>
              <w:t>HMRC</w:t>
            </w:r>
            <w:r w:rsidR="00B84B18" w:rsidRPr="005E0A65">
              <w:rPr>
                <w:szCs w:val="22"/>
              </w:rPr>
              <w:t xml:space="preserve"> </w:t>
            </w:r>
            <w:r w:rsidRPr="005E0A65">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199AEFDA" w14:textId="78F403CD" w:rsidR="00991892" w:rsidRPr="005E0A65" w:rsidRDefault="00F5615D" w:rsidP="00D127EF">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7777777" w:rsidR="00991892" w:rsidRPr="003113A2" w:rsidRDefault="00F5615D" w:rsidP="009038DC">
            <w:pPr>
              <w:pStyle w:val="BodyText"/>
              <w:numPr>
                <w:ilvl w:val="0"/>
                <w:numId w:val="2"/>
              </w:numPr>
              <w:tabs>
                <w:tab w:val="left" w:pos="240"/>
              </w:tabs>
              <w:spacing w:after="120"/>
              <w:ind w:left="714" w:hanging="357"/>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03E7545E"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016E23">
              <w:rPr>
                <w:b/>
                <w:color w:val="FFFFFF"/>
                <w:lang w:val="en-GB"/>
              </w:rPr>
              <w:t>5</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131EF5">
              <w:rPr>
                <w:szCs w:val="22"/>
              </w:rPr>
              <w:t>HMRC</w:t>
            </w:r>
            <w:r w:rsidR="009038DC">
              <w:rPr>
                <w:szCs w:val="22"/>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03C6E6BD" w:rsidR="00991892" w:rsidRPr="005E0A65" w:rsidRDefault="009038DC" w:rsidP="00D127EF">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 article and press releases (within 1 month</w:t>
            </w:r>
            <w:r w:rsidR="00E477D6">
              <w:rPr>
                <w:lang w:val="en-GB"/>
              </w:rPr>
              <w:t xml:space="preserve"> of 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300269F0"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EGI Conference,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095C6042" w:rsidR="00991892" w:rsidRPr="003113A2" w:rsidRDefault="009038DC" w:rsidP="009038DC">
            <w:pPr>
              <w:pStyle w:val="BodyText"/>
              <w:numPr>
                <w:ilvl w:val="0"/>
                <w:numId w:val="5"/>
              </w:numPr>
              <w:snapToGrid w:val="0"/>
              <w:spacing w:after="120"/>
              <w:ind w:left="714" w:hanging="357"/>
              <w:rPr>
                <w:lang w:val="en-GB"/>
              </w:rPr>
            </w:pPr>
            <w:r>
              <w:rPr>
                <w:lang w:val="en-GB"/>
              </w:rPr>
              <w:t>Publications: I</w:t>
            </w:r>
            <w:r w:rsidR="00F5615D" w:rsidRPr="005E0A65">
              <w:rPr>
                <w:lang w:val="en-GB"/>
              </w:rPr>
              <w:t xml:space="preserve">nform EGI.eu of any scientific/academic publications published by the </w:t>
            </w:r>
            <w:r w:rsidR="005E0A65" w:rsidRPr="005E0A65">
              <w:rPr>
                <w:szCs w:val="22"/>
                <w:lang w:val="en-GB"/>
              </w:rPr>
              <w:t>HMRC</w:t>
            </w:r>
            <w:r w:rsidR="00F5615D" w:rsidRPr="005E0A65">
              <w:rPr>
                <w:lang w:val="en-GB"/>
              </w:rPr>
              <w:t xml:space="preserve"> </w:t>
            </w:r>
            <w:r w:rsidR="00F5615D" w:rsidRPr="005E0A65">
              <w:rPr>
                <w:lang w:val="en-GB"/>
              </w:rPr>
              <w:lastRenderedPageBreak/>
              <w:t xml:space="preserve">that use the EGI, and EGI.eu will inform </w:t>
            </w:r>
            <w:r w:rsidR="005E0A65" w:rsidRPr="005E0A65">
              <w:rPr>
                <w:szCs w:val="22"/>
                <w:lang w:val="en-GB"/>
              </w:rPr>
              <w:t>HMRC</w:t>
            </w:r>
            <w:r w:rsidR="00B84B18" w:rsidRPr="005E0A65">
              <w:rPr>
                <w:lang w:val="en-GB"/>
              </w:rPr>
              <w:t xml:space="preserve"> </w:t>
            </w:r>
            <w:r w:rsidR="00F5615D" w:rsidRPr="005E0A65">
              <w:rPr>
                <w:lang w:val="en-GB"/>
              </w:rPr>
              <w:t xml:space="preserve">of publications that refer to </w:t>
            </w:r>
            <w:r w:rsidR="005E0A65" w:rsidRPr="005E0A65">
              <w:rPr>
                <w:szCs w:val="22"/>
                <w:lang w:val="en-GB"/>
              </w:rPr>
              <w:t>HMRC</w:t>
            </w:r>
            <w:r w:rsidR="00F5615D" w:rsidRPr="005E0A65">
              <w:rPr>
                <w:lang w:val="en-GB"/>
              </w:rPr>
              <w:t>. This bi-directional communication will ensure that each party is being 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7430496"/>
      <w:bookmarkEnd w:id="21"/>
      <w:bookmarkEnd w:id="22"/>
      <w:bookmarkEnd w:id="23"/>
      <w:bookmarkEnd w:id="24"/>
      <w:r w:rsidRPr="003113A2">
        <w:t>Article 4: Timeline and Reporting</w:t>
      </w:r>
      <w:bookmarkEnd w:id="25"/>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531F3F05" w:rsidR="00991892" w:rsidRPr="00131EF5" w:rsidRDefault="00CD3395">
            <w:pPr>
              <w:pStyle w:val="BodyText"/>
              <w:snapToGrid w:val="0"/>
              <w:rPr>
                <w:bCs w:val="0"/>
                <w:szCs w:val="22"/>
                <w:lang w:val="en-GB"/>
              </w:rPr>
            </w:pPr>
            <w:r w:rsidRPr="00131EF5">
              <w:rPr>
                <w:bCs w:val="0"/>
                <w:szCs w:val="22"/>
                <w:highlight w:val="yellow"/>
                <w:lang w:val="en-GB"/>
              </w:rPr>
              <w:t>MM/YYYY</w:t>
            </w:r>
            <w:r w:rsidRPr="00131EF5">
              <w:rPr>
                <w:bCs w:val="0"/>
                <w:szCs w:val="22"/>
                <w:lang w:val="en-GB"/>
              </w:rPr>
              <w:t xml:space="preserve"> (M1)</w:t>
            </w:r>
          </w:p>
        </w:tc>
        <w:tc>
          <w:tcPr>
            <w:tcW w:w="992" w:type="dxa"/>
            <w:tcBorders>
              <w:top w:val="single" w:sz="4" w:space="0" w:color="000000"/>
              <w:left w:val="single" w:sz="4" w:space="0" w:color="000000"/>
              <w:bottom w:val="single" w:sz="4" w:space="0" w:color="000000"/>
            </w:tcBorders>
            <w:shd w:val="clear" w:color="auto" w:fill="auto"/>
          </w:tcPr>
          <w:p w14:paraId="4366FA69" w14:textId="72832E7E" w:rsidR="00991892" w:rsidRPr="00131EF5" w:rsidRDefault="00F5615D" w:rsidP="00016E23">
            <w:pPr>
              <w:pStyle w:val="BodyText"/>
              <w:snapToGrid w:val="0"/>
              <w:rPr>
                <w:bCs w:val="0"/>
                <w:szCs w:val="22"/>
                <w:lang w:val="en-GB"/>
              </w:rPr>
            </w:pPr>
            <w:r w:rsidRPr="00182C1D">
              <w:rPr>
                <w:bCs w:val="0"/>
                <w:szCs w:val="22"/>
                <w:lang w:val="en-GB"/>
              </w:rPr>
              <w:t>A.</w:t>
            </w:r>
            <w:r w:rsidR="00016E23" w:rsidRPr="00182C1D">
              <w:rPr>
                <w:bCs w:val="0"/>
                <w:szCs w:val="22"/>
                <w:lang w:val="en-GB"/>
              </w:rPr>
              <w:t>5</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70C18D83" w:rsidR="00991892" w:rsidRPr="00131EF5" w:rsidRDefault="00CD3395">
            <w:pPr>
              <w:pStyle w:val="BodyText"/>
              <w:snapToGrid w:val="0"/>
              <w:rPr>
                <w:bCs w:val="0"/>
                <w:szCs w:val="22"/>
                <w:lang w:val="en-GB"/>
              </w:rPr>
            </w:pPr>
            <w:r w:rsidRPr="00131EF5">
              <w:rPr>
                <w:bCs w:val="0"/>
                <w:szCs w:val="22"/>
                <w:highlight w:val="yellow"/>
                <w:lang w:val="en-GB"/>
              </w:rPr>
              <w:t>MM/YYYY</w:t>
            </w:r>
            <w:r w:rsidRPr="00131EF5">
              <w:rPr>
                <w:bCs w:val="0"/>
                <w:szCs w:val="22"/>
                <w:lang w:val="en-GB"/>
              </w:rPr>
              <w:t xml:space="preserve"> (M2)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7E54860" w:rsidR="00991892" w:rsidRPr="00131EF5" w:rsidRDefault="00CD3395">
            <w:pPr>
              <w:pStyle w:val="BodyText"/>
              <w:snapToGrid w:val="0"/>
              <w:rPr>
                <w:bCs w:val="0"/>
                <w:szCs w:val="22"/>
                <w:lang w:val="en-GB"/>
              </w:rPr>
            </w:pPr>
            <w:r w:rsidRPr="00131EF5">
              <w:rPr>
                <w:bCs w:val="0"/>
                <w:szCs w:val="22"/>
                <w:highlight w:val="yellow"/>
                <w:lang w:val="en-GB"/>
              </w:rPr>
              <w:t>MM/YYYY</w:t>
            </w:r>
            <w:r w:rsidRPr="00131EF5">
              <w:rPr>
                <w:bCs w:val="0"/>
                <w:szCs w:val="22"/>
                <w:lang w:val="en-GB"/>
              </w:rPr>
              <w:t xml:space="preserve"> (M2)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26" w:name="__RefHeading__40_1447107919"/>
      <w:bookmarkStart w:id="27" w:name="__RefHeading__1518_894864212"/>
      <w:bookmarkStart w:id="28" w:name="__RefHeading__26_68221184"/>
      <w:bookmarkStart w:id="29" w:name="__RefHeading__54_879518065"/>
      <w:bookmarkEnd w:id="26"/>
      <w:bookmarkEnd w:id="27"/>
      <w:bookmarkEnd w:id="28"/>
      <w:bookmarkEnd w:id="29"/>
    </w:p>
    <w:p w14:paraId="6F69F40F" w14:textId="77777777" w:rsidR="00991892" w:rsidRPr="003113A2" w:rsidRDefault="00F5615D">
      <w:pPr>
        <w:pStyle w:val="Heading1"/>
        <w:jc w:val="center"/>
      </w:pPr>
      <w:bookmarkStart w:id="30" w:name="_Toc167430497"/>
      <w:r w:rsidRPr="003113A2">
        <w:t>Article 5: Communication</w:t>
      </w:r>
      <w:bookmarkEnd w:id="30"/>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4BACA2E3" w14:textId="77777777" w:rsidR="00EE7597" w:rsidRDefault="00EE7597">
      <w:pPr>
        <w:pStyle w:val="BodyText"/>
        <w:rPr>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lastRenderedPageBreak/>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3AD12287" w:rsidR="00991892" w:rsidRPr="003113A2" w:rsidRDefault="005E0A65" w:rsidP="005863C3">
      <w:pPr>
        <w:pStyle w:val="BodyText"/>
        <w:jc w:val="left"/>
        <w:rPr>
          <w:lang w:val="en-GB"/>
        </w:rPr>
      </w:pPr>
      <w:r w:rsidRPr="00131EF5">
        <w:rPr>
          <w:szCs w:val="22"/>
          <w:lang w:val="en-GB"/>
        </w:rPr>
        <w:t>HMRC</w:t>
      </w:r>
      <w:r w:rsidR="00F5615D" w:rsidRPr="00131EF5">
        <w:rPr>
          <w:lang w:val="en-GB"/>
        </w:rPr>
        <w:t xml:space="preserve">: </w:t>
      </w:r>
      <w:r w:rsidR="005863C3" w:rsidRPr="005863C3">
        <w:rPr>
          <w:lang w:val="en-GB"/>
        </w:rPr>
        <w:t>Antonio Par</w:t>
      </w:r>
      <w:r w:rsidR="005863C3">
        <w:rPr>
          <w:lang w:val="en-GB"/>
        </w:rPr>
        <w:t>odi, CIMA Research Foundation,</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7430498"/>
      <w:bookmarkEnd w:id="31"/>
      <w:bookmarkEnd w:id="32"/>
      <w:bookmarkEnd w:id="33"/>
      <w:bookmarkEnd w:id="34"/>
      <w:r w:rsidRPr="003113A2">
        <w:t>Article 6: participation in EGI.eu GROUPS</w:t>
      </w:r>
      <w:bookmarkEnd w:id="35"/>
      <w:r w:rsidRPr="003113A2">
        <w:t xml:space="preserve"> </w:t>
      </w:r>
    </w:p>
    <w:p w14:paraId="0619664C" w14:textId="0E815560"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 which</w:t>
      </w:r>
      <w:r w:rsidR="00F5615D" w:rsidRPr="00131EF5">
        <w:rPr>
          <w:rFonts w:ascii="Times New Roman" w:hAnsi="Times New Roman"/>
          <w:bCs/>
          <w:szCs w:val="24"/>
        </w:rPr>
        <w:t xml:space="preserve"> is available on request.</w:t>
      </w:r>
    </w:p>
    <w:p w14:paraId="17763892" w14:textId="45EC0D90"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7430499"/>
      <w:bookmarkEnd w:id="36"/>
      <w:bookmarkEnd w:id="37"/>
      <w:bookmarkEnd w:id="38"/>
      <w:bookmarkEnd w:id="39"/>
      <w:r w:rsidRPr="003113A2">
        <w:t>Article 7: Rights and Responsibilities</w:t>
      </w:r>
      <w:bookmarkEnd w:id="40"/>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7430500"/>
      <w:bookmarkEnd w:id="41"/>
      <w:bookmarkEnd w:id="42"/>
      <w:bookmarkEnd w:id="43"/>
      <w:bookmarkEnd w:id="44"/>
      <w:r w:rsidRPr="003113A2">
        <w:t>Article 8: Funding</w:t>
      </w:r>
      <w:bookmarkEnd w:id="45"/>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7430501"/>
      <w:bookmarkEnd w:id="46"/>
      <w:bookmarkEnd w:id="47"/>
      <w:bookmarkEnd w:id="48"/>
      <w:bookmarkEnd w:id="49"/>
      <w:r w:rsidRPr="003113A2">
        <w:t>Article 9: Entry into force, duration and termination</w:t>
      </w:r>
      <w:bookmarkEnd w:id="50"/>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7430502"/>
      <w:bookmarkEnd w:id="51"/>
      <w:bookmarkEnd w:id="52"/>
      <w:bookmarkEnd w:id="53"/>
      <w:bookmarkEnd w:id="54"/>
      <w:r w:rsidRPr="003113A2">
        <w:lastRenderedPageBreak/>
        <w:t>Article 10: Amendments</w:t>
      </w:r>
      <w:bookmarkEnd w:id="55"/>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7430503"/>
      <w:bookmarkEnd w:id="56"/>
      <w:bookmarkEnd w:id="57"/>
      <w:bookmarkEnd w:id="58"/>
      <w:bookmarkEnd w:id="59"/>
      <w:r w:rsidRPr="003113A2">
        <w:t>Article 11: Annexes</w:t>
      </w:r>
      <w:bookmarkEnd w:id="60"/>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7430504"/>
      <w:bookmarkEnd w:id="61"/>
      <w:bookmarkEnd w:id="62"/>
      <w:bookmarkEnd w:id="63"/>
      <w:bookmarkEnd w:id="64"/>
      <w:r w:rsidRPr="003113A2">
        <w:t>Article 12: Language</w:t>
      </w:r>
      <w:bookmarkEnd w:id="65"/>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7430505"/>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3E4AE9EC" w:rsidR="00991892" w:rsidRPr="003113A2" w:rsidRDefault="008F7AE8" w:rsidP="004D58E4">
      <w:pPr>
        <w:jc w:val="center"/>
        <w:rPr>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HMRC (legally represented by</w:t>
      </w:r>
      <w:r w:rsidR="00131EF5">
        <w:rPr>
          <w:b/>
          <w:sz w:val="28"/>
          <w:szCs w:val="28"/>
        </w:rPr>
        <w:t xml:space="preserve"> </w:t>
      </w:r>
      <w:r w:rsidR="00131EF5" w:rsidRPr="00131EF5">
        <w:rPr>
          <w:b/>
          <w:sz w:val="28"/>
          <w:szCs w:val="28"/>
          <w:highlight w:val="yellow"/>
        </w:rPr>
        <w:t>CIMA</w:t>
      </w:r>
      <w:r w:rsidR="004D58E4">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0D3BC5A5" w:rsidR="00991892" w:rsidRPr="003113A2" w:rsidRDefault="004D58E4" w:rsidP="004D58E4">
            <w:pPr>
              <w:suppressAutoHyphens w:val="0"/>
              <w:autoSpaceDE w:val="0"/>
              <w:spacing w:before="0" w:after="0"/>
              <w:jc w:val="left"/>
              <w:rPr>
                <w:b/>
                <w:sz w:val="24"/>
              </w:rPr>
            </w:pPr>
            <w:r w:rsidRPr="004D58E4">
              <w:rPr>
                <w:b/>
                <w:sz w:val="24"/>
              </w:rPr>
              <w:t>Project Leader of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P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181D48AE" w14:textId="77777777" w:rsidR="004D58E4" w:rsidRDefault="004D58E4" w:rsidP="002D00DE">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77777777" w:rsidR="004D58E4" w:rsidRDefault="004D58E4" w:rsidP="004D58E4">
      <w:r>
        <w:t>In this respect, the aims of the Hydro-Meteorology (HM)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 xml:space="preserve">he identification, communication and discussion of requirements for porting and deployment </w:t>
      </w:r>
      <w:r w:rsidR="004D58E4">
        <w:lastRenderedPageBreak/>
        <w:t>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77777777" w:rsidR="004D58E4" w:rsidRDefault="004D58E4" w:rsidP="004D58E4">
      <w:r>
        <w:t>The following Institutions are involved into HMR VRC</w:t>
      </w:r>
    </w:p>
    <w:p w14:paraId="514420BE" w14:textId="77777777" w:rsidR="004D58E4" w:rsidRDefault="004D58E4" w:rsidP="00A06012">
      <w:pPr>
        <w:numPr>
          <w:ilvl w:val="0"/>
          <w:numId w:val="14"/>
        </w:numPr>
      </w:pPr>
      <w:r>
        <w:t>CIMA Research Foundation (CIMA)</w:t>
      </w:r>
    </w:p>
    <w:p w14:paraId="3DA8F5C9" w14:textId="77777777" w:rsidR="004D58E4" w:rsidRDefault="004D58E4" w:rsidP="00A06012">
      <w:pPr>
        <w:numPr>
          <w:ilvl w:val="0"/>
          <w:numId w:val="14"/>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15E9F4EB" w14:textId="77777777" w:rsidR="004D58E4" w:rsidRDefault="004D58E4" w:rsidP="00A06012">
      <w:pPr>
        <w:numPr>
          <w:ilvl w:val="0"/>
          <w:numId w:val="14"/>
        </w:numPr>
      </w:pPr>
      <w:r>
        <w:t>DLR-Institute for Atmospheric Physics (DLR)</w:t>
      </w:r>
    </w:p>
    <w:p w14:paraId="4B658721" w14:textId="77777777" w:rsidR="004D58E4" w:rsidRDefault="004D58E4" w:rsidP="00A06012">
      <w:pPr>
        <w:numPr>
          <w:ilvl w:val="0"/>
          <w:numId w:val="14"/>
        </w:numPr>
      </w:pPr>
      <w:r>
        <w:t xml:space="preserve">Inst. of Applied Mathematics and Information Technology – </w:t>
      </w: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10FDD9D4" w14:textId="77777777" w:rsidR="004D58E4" w:rsidRDefault="004D58E4" w:rsidP="00A06012">
      <w:pPr>
        <w:numPr>
          <w:ilvl w:val="0"/>
          <w:numId w:val="14"/>
        </w:numPr>
      </w:pPr>
      <w:r>
        <w:t>Technical University of Madrid (UPM)</w:t>
      </w:r>
    </w:p>
    <w:p w14:paraId="759A4F83" w14:textId="77777777" w:rsidR="004D58E4" w:rsidRDefault="004D58E4" w:rsidP="00A06012">
      <w:pPr>
        <w:numPr>
          <w:ilvl w:val="0"/>
          <w:numId w:val="14"/>
        </w:numPr>
      </w:pPr>
      <w:r>
        <w:t xml:space="preserve">Centre national de la </w:t>
      </w:r>
      <w:proofErr w:type="spellStart"/>
      <w:r>
        <w:t>recherche</w:t>
      </w:r>
      <w:proofErr w:type="spellEnd"/>
      <w:r>
        <w:t xml:space="preserve"> </w:t>
      </w:r>
      <w:proofErr w:type="spellStart"/>
      <w:r>
        <w:t>scientifique</w:t>
      </w:r>
      <w:proofErr w:type="spellEnd"/>
      <w:r>
        <w:t xml:space="preserve"> (CNRS)</w:t>
      </w:r>
    </w:p>
    <w:p w14:paraId="3BE948F4" w14:textId="77777777" w:rsidR="004D58E4" w:rsidRDefault="004D58E4" w:rsidP="00A06012">
      <w:pPr>
        <w:numPr>
          <w:ilvl w:val="0"/>
          <w:numId w:val="14"/>
        </w:numPr>
      </w:pPr>
      <w:r>
        <w:t xml:space="preserve">Centre </w:t>
      </w:r>
      <w:proofErr w:type="spellStart"/>
      <w:r>
        <w:t>Européen</w:t>
      </w:r>
      <w:proofErr w:type="spellEnd"/>
      <w:r>
        <w:t xml:space="preserve"> de </w:t>
      </w:r>
      <w:proofErr w:type="spellStart"/>
      <w:r>
        <w:t>Recherche</w:t>
      </w:r>
      <w:proofErr w:type="spellEnd"/>
      <w:r>
        <w:t xml:space="preserve"> et de Formation </w:t>
      </w:r>
      <w:proofErr w:type="spellStart"/>
      <w:r>
        <w:t>Avancée</w:t>
      </w:r>
      <w:proofErr w:type="spellEnd"/>
      <w:r>
        <w:t xml:space="preserve"> en </w:t>
      </w:r>
      <w:proofErr w:type="spellStart"/>
      <w:r>
        <w:t>Calcul</w:t>
      </w:r>
      <w:proofErr w:type="spellEnd"/>
      <w:r>
        <w:t xml:space="preserve"> </w:t>
      </w:r>
      <w:proofErr w:type="spellStart"/>
      <w:r>
        <w:t>Scientifique</w:t>
      </w:r>
      <w:proofErr w:type="spellEnd"/>
      <w:r>
        <w:t xml:space="preserve"> (CERFACS)</w:t>
      </w:r>
    </w:p>
    <w:p w14:paraId="7FA095EC" w14:textId="77777777" w:rsidR="004D58E4" w:rsidRDefault="004D58E4" w:rsidP="00A06012">
      <w:pPr>
        <w:numPr>
          <w:ilvl w:val="0"/>
          <w:numId w:val="14"/>
        </w:numPr>
      </w:pPr>
      <w:r>
        <w:t>Republic Hydrometeorological Service of Serbia (RHMSS)</w:t>
      </w:r>
    </w:p>
    <w:p w14:paraId="4EA48468" w14:textId="77777777" w:rsidR="004D58E4" w:rsidRDefault="004D58E4" w:rsidP="00A06012">
      <w:pPr>
        <w:numPr>
          <w:ilvl w:val="0"/>
          <w:numId w:val="14"/>
        </w:numPr>
      </w:pPr>
      <w:r>
        <w:t xml:space="preserve">Stichting </w:t>
      </w:r>
      <w:proofErr w:type="spellStart"/>
      <w:r>
        <w:t>Deltares</w:t>
      </w:r>
      <w:proofErr w:type="spellEnd"/>
      <w:r>
        <w:t xml:space="preserve"> (DELTARES)</w:t>
      </w:r>
    </w:p>
    <w:p w14:paraId="1878656C" w14:textId="77777777" w:rsidR="004D58E4" w:rsidRDefault="004D58E4" w:rsidP="00A06012">
      <w:pPr>
        <w:numPr>
          <w:ilvl w:val="0"/>
          <w:numId w:val="14"/>
        </w:numPr>
      </w:pPr>
      <w:r>
        <w:t>HR Wallingford (HRW)</w:t>
      </w:r>
    </w:p>
    <w:p w14:paraId="5DD79954" w14:textId="77777777" w:rsidR="004D58E4" w:rsidRDefault="004D58E4" w:rsidP="00A06012">
      <w:pPr>
        <w:numPr>
          <w:ilvl w:val="0"/>
          <w:numId w:val="14"/>
        </w:numPr>
      </w:pPr>
      <w:r>
        <w:t>California Institute of Technology (CALTECH)</w:t>
      </w:r>
    </w:p>
    <w:p w14:paraId="4C33C060" w14:textId="33221517" w:rsidR="00E86FC8" w:rsidRPr="003113A2" w:rsidRDefault="004D58E4" w:rsidP="00A06012">
      <w:pPr>
        <w:numPr>
          <w:ilvl w:val="0"/>
          <w:numId w:val="14"/>
        </w:numPr>
      </w:pPr>
      <w:r>
        <w:t>Consortium of Universities for the Advancement of Hydrologic Science (CUAHSI)</w:t>
      </w:r>
    </w:p>
    <w:p w14:paraId="44FEDE42" w14:textId="77777777" w:rsidR="00A06012" w:rsidRDefault="00A06012" w:rsidP="00E86FC8"/>
    <w:p w14:paraId="78680388" w14:textId="47835E84" w:rsidR="00E86FC8" w:rsidRPr="00A6247F" w:rsidRDefault="00E86FC8" w:rsidP="00E86FC8">
      <w:pPr>
        <w:rPr>
          <w:highlight w:val="yellow"/>
        </w:rPr>
      </w:pPr>
      <w:r w:rsidRPr="003113A2">
        <w:t xml:space="preserve">In the framework of this collaboration, </w:t>
      </w:r>
      <w:r w:rsidR="00A06012" w:rsidRPr="00A06012">
        <w:rPr>
          <w:highlight w:val="yellow"/>
        </w:rPr>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3F9C7A61" w:rsidR="00991892" w:rsidRPr="00B80B68" w:rsidRDefault="005E0A65" w:rsidP="00B80B68">
      <w:pPr>
        <w:pStyle w:val="BodyText"/>
        <w:numPr>
          <w:ilvl w:val="0"/>
          <w:numId w:val="15"/>
        </w:numPr>
        <w:rPr>
          <w:bCs w:val="0"/>
          <w:lang w:val="en-GB"/>
        </w:rPr>
      </w:pPr>
      <w:r w:rsidRPr="00B80B68">
        <w:rPr>
          <w:szCs w:val="22"/>
          <w:lang w:val="en-GB"/>
        </w:rPr>
        <w:t>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5524AA46" w:rsidR="00991892" w:rsidRPr="00B80B68" w:rsidRDefault="00F07513" w:rsidP="00B80B68">
      <w:pPr>
        <w:pStyle w:val="BodyText"/>
        <w:numPr>
          <w:ilvl w:val="0"/>
          <w:numId w:val="19"/>
        </w:numPr>
        <w:rPr>
          <w:lang w:val="en-GB"/>
        </w:rPr>
      </w:pPr>
      <w:r w:rsidRPr="00B80B68">
        <w:rPr>
          <w:lang w:val="en-GB"/>
        </w:rPr>
        <w:t xml:space="preserve">EGI.eu and </w:t>
      </w:r>
      <w:r w:rsidR="005E0A65" w:rsidRPr="00B80B68">
        <w:rPr>
          <w:szCs w:val="22"/>
          <w:lang w:val="en-GB"/>
        </w:rPr>
        <w:t>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w:t>
      </w:r>
      <w:proofErr w:type="gramStart"/>
      <w:r w:rsidRPr="00AD4A0B">
        <w:t>thirty (30)</w:t>
      </w:r>
      <w:proofErr w:type="gramEnd"/>
      <w:r w:rsidRPr="00AD4A0B">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 xml:space="preserve">Unless otherwise agreed by the Parties concerned within </w:t>
      </w:r>
      <w:proofErr w:type="gramStart"/>
      <w:r w:rsidRPr="00AD4A0B">
        <w:t>thirty (30)</w:t>
      </w:r>
      <w:proofErr w:type="gramEnd"/>
      <w:r w:rsidRPr="00AD4A0B">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t>;</w:t>
      </w:r>
      <w:proofErr w:type="gramEnd"/>
      <w:r w:rsidRPr="003113A2">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9"/>
      <w:footerReference w:type="default" r:id="rId10"/>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781D97" w:rsidRDefault="00781D97">
      <w:pPr>
        <w:spacing w:before="0" w:after="0"/>
      </w:pPr>
      <w:r>
        <w:separator/>
      </w:r>
    </w:p>
  </w:endnote>
  <w:endnote w:type="continuationSeparator" w:id="0">
    <w:p w14:paraId="1440EE46" w14:textId="77777777" w:rsidR="00781D97" w:rsidRDefault="00781D97">
      <w:pPr>
        <w:spacing w:before="0" w:after="0"/>
      </w:pPr>
      <w:r>
        <w:continuationSeparator/>
      </w:r>
    </w:p>
  </w:endnote>
  <w:endnote w:type="continuationNotice" w:id="1">
    <w:p w14:paraId="504117DA" w14:textId="77777777" w:rsidR="00781D97" w:rsidRDefault="00781D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80"/>
    <w:family w:val="modern"/>
    <w:pitch w:val="fixed"/>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781D97" w14:paraId="60B14E60" w14:textId="77777777" w:rsidTr="00E57BD0">
      <w:trPr>
        <w:trHeight w:val="279"/>
      </w:trPr>
      <w:tc>
        <w:tcPr>
          <w:tcW w:w="2793" w:type="dxa"/>
          <w:tcBorders>
            <w:top w:val="single" w:sz="8" w:space="0" w:color="000080"/>
          </w:tcBorders>
          <w:shd w:val="clear" w:color="auto" w:fill="auto"/>
        </w:tcPr>
        <w:p w14:paraId="0F4CB1B9" w14:textId="5CDED12D" w:rsidR="00781D97" w:rsidRDefault="00781D97" w:rsidP="001227CC">
          <w:pPr>
            <w:pStyle w:val="DocDate"/>
            <w:snapToGrid w:val="0"/>
          </w:pPr>
          <w:r w:rsidRPr="001227CC">
            <w:t>1</w:t>
          </w:r>
          <w:r>
            <w:t>9</w:t>
          </w:r>
          <w:r w:rsidRPr="001227CC">
            <w:t>/05/2011</w:t>
          </w:r>
        </w:p>
      </w:tc>
      <w:tc>
        <w:tcPr>
          <w:tcW w:w="3869" w:type="dxa"/>
          <w:tcBorders>
            <w:top w:val="single" w:sz="8" w:space="0" w:color="000080"/>
          </w:tcBorders>
          <w:shd w:val="clear" w:color="auto" w:fill="auto"/>
        </w:tcPr>
        <w:p w14:paraId="0C4AC36D" w14:textId="77777777" w:rsidR="00781D97" w:rsidRDefault="00781D97">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781D97" w:rsidRDefault="00781D97">
          <w:pPr>
            <w:pStyle w:val="Footer"/>
            <w:snapToGrid w:val="0"/>
            <w:jc w:val="center"/>
          </w:pPr>
        </w:p>
      </w:tc>
      <w:tc>
        <w:tcPr>
          <w:tcW w:w="1003" w:type="dxa"/>
          <w:tcBorders>
            <w:top w:val="single" w:sz="8" w:space="0" w:color="000080"/>
          </w:tcBorders>
          <w:shd w:val="clear" w:color="auto" w:fill="auto"/>
        </w:tcPr>
        <w:p w14:paraId="1BE95011" w14:textId="77777777" w:rsidR="00781D97" w:rsidRDefault="00781D97">
          <w:pPr>
            <w:pStyle w:val="Footer"/>
            <w:snapToGrid w:val="0"/>
            <w:jc w:val="right"/>
          </w:pPr>
          <w:r>
            <w:fldChar w:fldCharType="begin"/>
          </w:r>
          <w:r>
            <w:instrText xml:space="preserve"> PAGE </w:instrText>
          </w:r>
          <w:r>
            <w:fldChar w:fldCharType="separate"/>
          </w:r>
          <w:r w:rsidR="00047703">
            <w:rPr>
              <w:noProof/>
            </w:rPr>
            <w:t>1</w:t>
          </w:r>
          <w:r>
            <w:fldChar w:fldCharType="end"/>
          </w:r>
          <w:r>
            <w:t xml:space="preserve"> / </w:t>
          </w:r>
          <w:fldSimple w:instr=" NUMPAGES \*Arabic ">
            <w:r w:rsidR="00047703">
              <w:rPr>
                <w:noProof/>
              </w:rPr>
              <w:t>18</w:t>
            </w:r>
          </w:fldSimple>
        </w:p>
      </w:tc>
    </w:tr>
  </w:tbl>
  <w:p w14:paraId="0D18AD8B" w14:textId="77777777" w:rsidR="00781D97" w:rsidRDefault="00781D97"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781D97" w:rsidRDefault="00781D97">
      <w:pPr>
        <w:spacing w:before="0" w:after="0"/>
      </w:pPr>
      <w:r>
        <w:separator/>
      </w:r>
    </w:p>
  </w:footnote>
  <w:footnote w:type="continuationSeparator" w:id="0">
    <w:p w14:paraId="458007BF" w14:textId="77777777" w:rsidR="00781D97" w:rsidRDefault="00781D97">
      <w:pPr>
        <w:spacing w:before="0" w:after="0"/>
      </w:pPr>
      <w:r>
        <w:continuationSeparator/>
      </w:r>
    </w:p>
  </w:footnote>
  <w:footnote w:type="continuationNotice" w:id="1">
    <w:p w14:paraId="6F88255A" w14:textId="77777777" w:rsidR="00781D97" w:rsidRDefault="00781D97">
      <w:pPr>
        <w:spacing w:before="0" w:after="0"/>
      </w:pPr>
    </w:p>
  </w:footnote>
  <w:footnote w:id="2">
    <w:p w14:paraId="175BBB21" w14:textId="77777777" w:rsidR="00781D97" w:rsidRPr="005A1C39" w:rsidRDefault="00781D97"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781D97" w:rsidRDefault="00781D97"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781D97" w:rsidRPr="00EE7597" w:rsidRDefault="00781D97"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781D97"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781D97" w:rsidRDefault="00781D97">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781D97" w:rsidRPr="003113A2" w:rsidRDefault="00781D97">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57F31406" w:rsidR="00781D97" w:rsidRDefault="00781D97" w:rsidP="00390722">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r>
            <w:rPr>
              <w:b/>
              <w:bCs/>
              <w:iCs/>
              <w:sz w:val="28"/>
              <w:szCs w:val="28"/>
            </w:rPr>
            <w:t>HMRC</w:t>
          </w:r>
        </w:p>
      </w:tc>
      <w:tc>
        <w:tcPr>
          <w:tcW w:w="2267" w:type="dxa"/>
          <w:tcBorders>
            <w:bottom w:val="single" w:sz="8" w:space="0" w:color="000080"/>
          </w:tcBorders>
          <w:shd w:val="clear" w:color="auto" w:fill="auto"/>
        </w:tcPr>
        <w:p w14:paraId="36038C87" w14:textId="15CCAA78" w:rsidR="00781D97" w:rsidRPr="003113A2" w:rsidRDefault="00781D97">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781D97" w:rsidRPr="003113A2" w:rsidRDefault="00781D97">
          <w:pPr>
            <w:pStyle w:val="DocDate"/>
            <w:snapToGrid w:val="0"/>
            <w:jc w:val="center"/>
          </w:pPr>
        </w:p>
      </w:tc>
    </w:tr>
  </w:tbl>
  <w:p w14:paraId="388506B9" w14:textId="77777777" w:rsidR="00781D97" w:rsidRDefault="00781D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0"/>
  </w:num>
  <w:num w:numId="12">
    <w:abstractNumId w:val="23"/>
  </w:num>
  <w:num w:numId="13">
    <w:abstractNumId w:val="16"/>
  </w:num>
  <w:num w:numId="14">
    <w:abstractNumId w:val="21"/>
  </w:num>
  <w:num w:numId="15">
    <w:abstractNumId w:val="25"/>
  </w:num>
  <w:num w:numId="16">
    <w:abstractNumId w:val="12"/>
  </w:num>
  <w:num w:numId="17">
    <w:abstractNumId w:val="27"/>
  </w:num>
  <w:num w:numId="18">
    <w:abstractNumId w:val="15"/>
  </w:num>
  <w:num w:numId="19">
    <w:abstractNumId w:val="24"/>
  </w:num>
  <w:num w:numId="20">
    <w:abstractNumId w:val="14"/>
  </w:num>
  <w:num w:numId="21">
    <w:abstractNumId w:val="22"/>
  </w:num>
  <w:num w:numId="22">
    <w:abstractNumId w:val="19"/>
  </w:num>
  <w:num w:numId="23">
    <w:abstractNumId w:val="11"/>
  </w:num>
  <w:num w:numId="24">
    <w:abstractNumId w:val="9"/>
  </w:num>
  <w:num w:numId="25">
    <w:abstractNumId w:val="18"/>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42A75"/>
    <w:rsid w:val="001821B0"/>
    <w:rsid w:val="00182C1D"/>
    <w:rsid w:val="001C5051"/>
    <w:rsid w:val="001F409A"/>
    <w:rsid w:val="00265189"/>
    <w:rsid w:val="00270DF3"/>
    <w:rsid w:val="00271624"/>
    <w:rsid w:val="002749BD"/>
    <w:rsid w:val="002D00DE"/>
    <w:rsid w:val="002D3AB6"/>
    <w:rsid w:val="002E310E"/>
    <w:rsid w:val="003113A2"/>
    <w:rsid w:val="00316BE2"/>
    <w:rsid w:val="003461F9"/>
    <w:rsid w:val="00390722"/>
    <w:rsid w:val="00395FAF"/>
    <w:rsid w:val="00400CAD"/>
    <w:rsid w:val="004C30AC"/>
    <w:rsid w:val="004D58E4"/>
    <w:rsid w:val="00555977"/>
    <w:rsid w:val="005677AA"/>
    <w:rsid w:val="005863C3"/>
    <w:rsid w:val="005A1C39"/>
    <w:rsid w:val="005A5FA7"/>
    <w:rsid w:val="005D141D"/>
    <w:rsid w:val="005E0A65"/>
    <w:rsid w:val="00613977"/>
    <w:rsid w:val="006174AD"/>
    <w:rsid w:val="006728F9"/>
    <w:rsid w:val="00683BF0"/>
    <w:rsid w:val="006D382C"/>
    <w:rsid w:val="00702194"/>
    <w:rsid w:val="00703791"/>
    <w:rsid w:val="00712FE9"/>
    <w:rsid w:val="00781D97"/>
    <w:rsid w:val="007B6F4B"/>
    <w:rsid w:val="007C0830"/>
    <w:rsid w:val="007F7955"/>
    <w:rsid w:val="00812F37"/>
    <w:rsid w:val="00881537"/>
    <w:rsid w:val="00890D22"/>
    <w:rsid w:val="008F7AE8"/>
    <w:rsid w:val="009038DC"/>
    <w:rsid w:val="009150D8"/>
    <w:rsid w:val="00947CAB"/>
    <w:rsid w:val="00991892"/>
    <w:rsid w:val="00A06012"/>
    <w:rsid w:val="00A42ACA"/>
    <w:rsid w:val="00A6247F"/>
    <w:rsid w:val="00AD4A0B"/>
    <w:rsid w:val="00AF6E7A"/>
    <w:rsid w:val="00B22317"/>
    <w:rsid w:val="00B574D0"/>
    <w:rsid w:val="00B80B68"/>
    <w:rsid w:val="00B84B18"/>
    <w:rsid w:val="00C0046F"/>
    <w:rsid w:val="00C6031C"/>
    <w:rsid w:val="00C605F0"/>
    <w:rsid w:val="00CD3395"/>
    <w:rsid w:val="00D125E3"/>
    <w:rsid w:val="00D127EF"/>
    <w:rsid w:val="00D51983"/>
    <w:rsid w:val="00DA0958"/>
    <w:rsid w:val="00DD11B3"/>
    <w:rsid w:val="00DD7299"/>
    <w:rsid w:val="00DF0F7E"/>
    <w:rsid w:val="00E477D6"/>
    <w:rsid w:val="00E57BD0"/>
    <w:rsid w:val="00E802C9"/>
    <w:rsid w:val="00E86CAF"/>
    <w:rsid w:val="00E86FC8"/>
    <w:rsid w:val="00EE7597"/>
    <w:rsid w:val="00EF07A7"/>
    <w:rsid w:val="00EF49D1"/>
    <w:rsid w:val="00F07513"/>
    <w:rsid w:val="00F5615D"/>
    <w:rsid w:val="00F91AFE"/>
    <w:rsid w:val="00FA0453"/>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AC1F-94F3-1447-BF2D-0C2C8D9C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6081</Words>
  <Characters>34668</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2011-05-10T15:30:00Z</cp:lastPrinted>
  <dcterms:created xsi:type="dcterms:W3CDTF">2011-05-19T14:49:00Z</dcterms:created>
  <dcterms:modified xsi:type="dcterms:W3CDTF">2011-05-19T14:49:00Z</dcterms:modified>
</cp:coreProperties>
</file>