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258E8674"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the </w:t>
      </w:r>
      <w:r w:rsidR="001227CC" w:rsidRPr="001227CC">
        <w:rPr>
          <w:b/>
          <w:sz w:val="32"/>
          <w:szCs w:val="32"/>
        </w:rPr>
        <w:t>Hydro-Meteorology Research Community</w:t>
      </w:r>
      <w:r w:rsidR="001227CC">
        <w:rPr>
          <w:b/>
          <w:sz w:val="32"/>
          <w:szCs w:val="32"/>
        </w:rPr>
        <w:t xml:space="preserve"> (HMRC)</w:t>
      </w:r>
      <w:r w:rsidRPr="003113A2">
        <w:rPr>
          <w:b/>
          <w:bCs/>
          <w:iCs/>
          <w:sz w:val="32"/>
          <w:szCs w:val="32"/>
        </w:rPr>
        <w:t xml:space="preserve"> </w:t>
      </w:r>
      <w:r w:rsidR="005A1C39" w:rsidRPr="003113A2">
        <w:rPr>
          <w:b/>
          <w:bCs/>
          <w:iCs/>
          <w:sz w:val="32"/>
          <w:szCs w:val="32"/>
        </w:rPr>
        <w:t>VRC</w:t>
      </w:r>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16661080" w14:textId="77777777" w:rsidR="00E94FAB"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E94FAB">
        <w:rPr>
          <w:noProof/>
        </w:rPr>
        <w:t>Background</w:t>
      </w:r>
      <w:r w:rsidR="00E94FAB">
        <w:rPr>
          <w:noProof/>
        </w:rPr>
        <w:tab/>
      </w:r>
      <w:r w:rsidR="00E94FAB">
        <w:rPr>
          <w:noProof/>
        </w:rPr>
        <w:fldChar w:fldCharType="begin"/>
      </w:r>
      <w:r w:rsidR="00E94FAB">
        <w:rPr>
          <w:noProof/>
        </w:rPr>
        <w:instrText xml:space="preserve"> PAGEREF _Toc168053770 \h </w:instrText>
      </w:r>
      <w:r w:rsidR="00E94FAB">
        <w:rPr>
          <w:noProof/>
        </w:rPr>
      </w:r>
      <w:r w:rsidR="00E94FAB">
        <w:rPr>
          <w:noProof/>
        </w:rPr>
        <w:fldChar w:fldCharType="separate"/>
      </w:r>
      <w:r w:rsidR="00E94FAB">
        <w:rPr>
          <w:noProof/>
        </w:rPr>
        <w:t>3</w:t>
      </w:r>
      <w:r w:rsidR="00E94FAB">
        <w:rPr>
          <w:noProof/>
        </w:rPr>
        <w:fldChar w:fldCharType="end"/>
      </w:r>
    </w:p>
    <w:p w14:paraId="6493C63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_Toc168053771 \h </w:instrText>
      </w:r>
      <w:r>
        <w:rPr>
          <w:noProof/>
        </w:rPr>
      </w:r>
      <w:r>
        <w:rPr>
          <w:noProof/>
        </w:rPr>
        <w:fldChar w:fldCharType="separate"/>
      </w:r>
      <w:r>
        <w:rPr>
          <w:noProof/>
        </w:rPr>
        <w:t>4</w:t>
      </w:r>
      <w:r>
        <w:rPr>
          <w:noProof/>
        </w:rPr>
        <w:fldChar w:fldCharType="end"/>
      </w:r>
    </w:p>
    <w:p w14:paraId="1427B29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_Toc168053772 \h </w:instrText>
      </w:r>
      <w:r>
        <w:rPr>
          <w:noProof/>
        </w:rPr>
      </w:r>
      <w:r>
        <w:rPr>
          <w:noProof/>
        </w:rPr>
        <w:fldChar w:fldCharType="separate"/>
      </w:r>
      <w:r>
        <w:rPr>
          <w:noProof/>
        </w:rPr>
        <w:t>4</w:t>
      </w:r>
      <w:r>
        <w:rPr>
          <w:noProof/>
        </w:rPr>
        <w:fldChar w:fldCharType="end"/>
      </w:r>
    </w:p>
    <w:p w14:paraId="51FA8AA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_Toc168053773 \h </w:instrText>
      </w:r>
      <w:r>
        <w:rPr>
          <w:noProof/>
        </w:rPr>
      </w:r>
      <w:r>
        <w:rPr>
          <w:noProof/>
        </w:rPr>
        <w:fldChar w:fldCharType="separate"/>
      </w:r>
      <w:r>
        <w:rPr>
          <w:noProof/>
        </w:rPr>
        <w:t>4</w:t>
      </w:r>
      <w:r>
        <w:rPr>
          <w:noProof/>
        </w:rPr>
        <w:fldChar w:fldCharType="end"/>
      </w:r>
    </w:p>
    <w:p w14:paraId="13A59C3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_Toc168053774 \h </w:instrText>
      </w:r>
      <w:r>
        <w:rPr>
          <w:noProof/>
        </w:rPr>
      </w:r>
      <w:r>
        <w:rPr>
          <w:noProof/>
        </w:rPr>
        <w:fldChar w:fldCharType="separate"/>
      </w:r>
      <w:r>
        <w:rPr>
          <w:noProof/>
        </w:rPr>
        <w:t>7</w:t>
      </w:r>
      <w:r>
        <w:rPr>
          <w:noProof/>
        </w:rPr>
        <w:fldChar w:fldCharType="end"/>
      </w:r>
    </w:p>
    <w:p w14:paraId="5367576D"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_Toc168053775 \h </w:instrText>
      </w:r>
      <w:r>
        <w:rPr>
          <w:noProof/>
        </w:rPr>
      </w:r>
      <w:r>
        <w:rPr>
          <w:noProof/>
        </w:rPr>
        <w:fldChar w:fldCharType="separate"/>
      </w:r>
      <w:r>
        <w:rPr>
          <w:noProof/>
        </w:rPr>
        <w:t>7</w:t>
      </w:r>
      <w:r>
        <w:rPr>
          <w:noProof/>
        </w:rPr>
        <w:fldChar w:fldCharType="end"/>
      </w:r>
    </w:p>
    <w:p w14:paraId="3E91E23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_Toc168053776 \h </w:instrText>
      </w:r>
      <w:r>
        <w:rPr>
          <w:noProof/>
        </w:rPr>
      </w:r>
      <w:r>
        <w:rPr>
          <w:noProof/>
        </w:rPr>
        <w:fldChar w:fldCharType="separate"/>
      </w:r>
      <w:r>
        <w:rPr>
          <w:noProof/>
        </w:rPr>
        <w:t>8</w:t>
      </w:r>
      <w:r>
        <w:rPr>
          <w:noProof/>
        </w:rPr>
        <w:fldChar w:fldCharType="end"/>
      </w:r>
    </w:p>
    <w:p w14:paraId="7D9F335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_Toc168053777 \h </w:instrText>
      </w:r>
      <w:r>
        <w:rPr>
          <w:noProof/>
        </w:rPr>
      </w:r>
      <w:r>
        <w:rPr>
          <w:noProof/>
        </w:rPr>
        <w:fldChar w:fldCharType="separate"/>
      </w:r>
      <w:r>
        <w:rPr>
          <w:noProof/>
        </w:rPr>
        <w:t>8</w:t>
      </w:r>
      <w:r>
        <w:rPr>
          <w:noProof/>
        </w:rPr>
        <w:fldChar w:fldCharType="end"/>
      </w:r>
    </w:p>
    <w:p w14:paraId="5F824E26"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_Toc168053778 \h </w:instrText>
      </w:r>
      <w:r>
        <w:rPr>
          <w:noProof/>
        </w:rPr>
      </w:r>
      <w:r>
        <w:rPr>
          <w:noProof/>
        </w:rPr>
        <w:fldChar w:fldCharType="separate"/>
      </w:r>
      <w:r>
        <w:rPr>
          <w:noProof/>
        </w:rPr>
        <w:t>8</w:t>
      </w:r>
      <w:r>
        <w:rPr>
          <w:noProof/>
        </w:rPr>
        <w:fldChar w:fldCharType="end"/>
      </w:r>
    </w:p>
    <w:p w14:paraId="24FD0037"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_Toc168053779 \h </w:instrText>
      </w:r>
      <w:r>
        <w:rPr>
          <w:noProof/>
        </w:rPr>
      </w:r>
      <w:r>
        <w:rPr>
          <w:noProof/>
        </w:rPr>
        <w:fldChar w:fldCharType="separate"/>
      </w:r>
      <w:r>
        <w:rPr>
          <w:noProof/>
        </w:rPr>
        <w:t>8</w:t>
      </w:r>
      <w:r>
        <w:rPr>
          <w:noProof/>
        </w:rPr>
        <w:fldChar w:fldCharType="end"/>
      </w:r>
    </w:p>
    <w:p w14:paraId="18FE13DA"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_Toc168053780 \h </w:instrText>
      </w:r>
      <w:r>
        <w:rPr>
          <w:noProof/>
        </w:rPr>
      </w:r>
      <w:r>
        <w:rPr>
          <w:noProof/>
        </w:rPr>
        <w:fldChar w:fldCharType="separate"/>
      </w:r>
      <w:r>
        <w:rPr>
          <w:noProof/>
        </w:rPr>
        <w:t>9</w:t>
      </w:r>
      <w:r>
        <w:rPr>
          <w:noProof/>
        </w:rPr>
        <w:fldChar w:fldCharType="end"/>
      </w:r>
    </w:p>
    <w:p w14:paraId="664C4BD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_Toc168053781 \h </w:instrText>
      </w:r>
      <w:r>
        <w:rPr>
          <w:noProof/>
        </w:rPr>
      </w:r>
      <w:r>
        <w:rPr>
          <w:noProof/>
        </w:rPr>
        <w:fldChar w:fldCharType="separate"/>
      </w:r>
      <w:r>
        <w:rPr>
          <w:noProof/>
        </w:rPr>
        <w:t>9</w:t>
      </w:r>
      <w:r>
        <w:rPr>
          <w:noProof/>
        </w:rPr>
        <w:fldChar w:fldCharType="end"/>
      </w:r>
    </w:p>
    <w:p w14:paraId="18055E8E"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_Toc168053782 \h </w:instrText>
      </w:r>
      <w:r>
        <w:rPr>
          <w:noProof/>
        </w:rPr>
      </w:r>
      <w:r>
        <w:rPr>
          <w:noProof/>
        </w:rPr>
        <w:fldChar w:fldCharType="separate"/>
      </w:r>
      <w:r>
        <w:rPr>
          <w:noProof/>
        </w:rPr>
        <w:t>9</w:t>
      </w:r>
      <w:r>
        <w:rPr>
          <w:noProof/>
        </w:rPr>
        <w:fldChar w:fldCharType="end"/>
      </w:r>
    </w:p>
    <w:p w14:paraId="210927F5"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_Toc168053783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End w:id="0"/>
      <w:bookmarkEnd w:id="1"/>
      <w:bookmarkEnd w:id="2"/>
      <w:bookmarkEnd w:id="3"/>
      <w:r w:rsidRPr="003113A2">
        <w:br w:type="page"/>
      </w:r>
      <w:bookmarkStart w:id="4" w:name="_Toc168053770"/>
      <w:r w:rsidR="00F5615D" w:rsidRPr="003113A2">
        <w:lastRenderedPageBreak/>
        <w:t>Background</w:t>
      </w:r>
      <w:bookmarkEnd w:id="4"/>
    </w:p>
    <w:p w14:paraId="4F85913B" w14:textId="77777777" w:rsidR="001821B0"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 xml:space="preserve">“EGI.eu”)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p>
    <w:p w14:paraId="579B5CC4" w14:textId="5221635E" w:rsidR="00991892" w:rsidRPr="003113A2" w:rsidRDefault="00F5615D">
      <w:r w:rsidRPr="003113A2">
        <w:t>A summary of EGI.eu is attached as Annex 1.</w:t>
      </w:r>
    </w:p>
    <w:p w14:paraId="7E42A9C2" w14:textId="77777777" w:rsidR="00FA7BAF" w:rsidRPr="003113A2" w:rsidRDefault="00FA7BAF">
      <w:pPr>
        <w:pStyle w:val="BodyText"/>
        <w:rPr>
          <w:bCs w:val="0"/>
          <w:lang w:val="en-GB"/>
        </w:rPr>
      </w:pPr>
    </w:p>
    <w:p w14:paraId="25B79925" w14:textId="4D2C9A4E" w:rsidR="001227CC" w:rsidRPr="00722552" w:rsidRDefault="006728F9" w:rsidP="00722552">
      <w:r w:rsidRPr="00722552">
        <w:t xml:space="preserve">The </w:t>
      </w:r>
      <w:r w:rsidR="001227CC" w:rsidRPr="00722552">
        <w:t xml:space="preserve">Hydro-Meteorology Research Community VRC </w:t>
      </w:r>
      <w:r w:rsidRPr="00722552">
        <w:t>(hereafter referred to as “</w:t>
      </w:r>
      <w:r w:rsidR="001227CC" w:rsidRPr="00722552">
        <w:t>HMRC</w:t>
      </w:r>
      <w:r w:rsidRPr="00722552">
        <w:t xml:space="preserve">”) </w:t>
      </w:r>
      <w:r w:rsidR="001227CC" w:rsidRPr="00722552">
        <w:t xml:space="preserve">deals with problems involving the hydrologic cycle, the water budget, and the rainfall statistics of storms. The boundaries of hydrometeorology are not clear-cut, and the problems of the </w:t>
      </w:r>
      <w:proofErr w:type="spellStart"/>
      <w:r w:rsidR="001227CC" w:rsidRPr="00722552">
        <w:t>hydrometeorologist</w:t>
      </w:r>
      <w:proofErr w:type="spellEnd"/>
      <w:r w:rsidR="001227CC" w:rsidRPr="00722552">
        <w:t xml:space="preserve">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w:t>
      </w:r>
      <w:proofErr w:type="spellStart"/>
      <w:r w:rsidR="001227CC" w:rsidRPr="00722552">
        <w:t>hydrometeorologists</w:t>
      </w:r>
      <w:proofErr w:type="spellEnd"/>
      <w:r w:rsidR="001227CC" w:rsidRPr="00722552">
        <w:t xml:space="preserve">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sidRPr="00722552">
        <w:t xml:space="preserve"> </w:t>
      </w:r>
      <w:r w:rsidR="00722552">
        <w:t xml:space="preserve">The </w:t>
      </w:r>
      <w:r w:rsidR="00722552" w:rsidRPr="00722552">
        <w:t xml:space="preserve">CIMA </w:t>
      </w:r>
      <w:r w:rsidR="00722552">
        <w:t xml:space="preserve">Research </w:t>
      </w:r>
      <w:r w:rsidR="00722552" w:rsidRPr="00722552">
        <w:t xml:space="preserve">Foundation legally represents HMRC. </w:t>
      </w:r>
      <w:r w:rsidR="001227CC" w:rsidRPr="00722552">
        <w:t xml:space="preserve">A summary of HMRC </w:t>
      </w:r>
      <w:r w:rsidR="00722552" w:rsidRPr="00722552">
        <w:t xml:space="preserve">and the CIMA Foundation </w:t>
      </w:r>
      <w:r w:rsidR="001227CC" w:rsidRPr="00722552">
        <w:t>is attached as Annex 2.</w:t>
      </w:r>
    </w:p>
    <w:p w14:paraId="6A2B0BC8" w14:textId="77777777" w:rsidR="001227CC" w:rsidRDefault="001227CC" w:rsidP="001227CC">
      <w:pPr>
        <w:pStyle w:val="BodyText"/>
        <w:rPr>
          <w:bCs w:val="0"/>
          <w:szCs w:val="22"/>
        </w:rPr>
      </w:pPr>
    </w:p>
    <w:p w14:paraId="626260DC" w14:textId="77777777" w:rsidR="001227CC" w:rsidRDefault="001227CC" w:rsidP="006728F9">
      <w:pPr>
        <w:rPr>
          <w:szCs w:val="22"/>
        </w:rPr>
      </w:pPr>
    </w:p>
    <w:p w14:paraId="330185FA" w14:textId="2ED48CB6" w:rsidR="00991892" w:rsidRPr="003113A2" w:rsidRDefault="00EE7597">
      <w:pPr>
        <w:pStyle w:val="Heading1"/>
        <w:jc w:val="center"/>
      </w:pPr>
      <w:bookmarkStart w:id="5" w:name="__RefHeading__32_1447107919"/>
      <w:bookmarkStart w:id="6" w:name="__RefHeading__1510_894864212"/>
      <w:bookmarkStart w:id="7" w:name="__RefHeading__18_68221184"/>
      <w:bookmarkStart w:id="8" w:name="__RefHeading__46_879518065"/>
      <w:bookmarkEnd w:id="5"/>
      <w:bookmarkEnd w:id="6"/>
      <w:bookmarkEnd w:id="7"/>
      <w:bookmarkEnd w:id="8"/>
      <w:r>
        <w:br w:type="page"/>
      </w:r>
      <w:bookmarkStart w:id="9" w:name="_Toc168053771"/>
      <w:r w:rsidR="00F5615D" w:rsidRPr="003113A2">
        <w:lastRenderedPageBreak/>
        <w:t>Article 1:  Purpose</w:t>
      </w:r>
      <w:bookmarkEnd w:id="9"/>
    </w:p>
    <w:p w14:paraId="5C7D985E" w14:textId="774EA895"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881537" w:rsidRPr="003113A2">
        <w:rPr>
          <w:szCs w:val="22"/>
          <w:lang w:val="en-GB"/>
        </w:rPr>
        <w:t xml:space="preserve">the </w:t>
      </w:r>
      <w:r w:rsidR="00E802C9">
        <w:rPr>
          <w:bCs w:val="0"/>
          <w:szCs w:val="22"/>
        </w:rPr>
        <w:t>HMRC</w:t>
      </w:r>
      <w:r w:rsidR="00FA0453">
        <w:rPr>
          <w:bCs w:val="0"/>
          <w:szCs w:val="22"/>
        </w:rPr>
        <w:t>, which is</w:t>
      </w:r>
      <w:r w:rsidR="006728F9" w:rsidRPr="003113A2">
        <w:rPr>
          <w:szCs w:val="22"/>
          <w:lang w:val="en-GB"/>
        </w:rPr>
        <w:t xml:space="preserve"> </w:t>
      </w:r>
      <w:r w:rsidR="00881537" w:rsidRPr="003113A2">
        <w:rPr>
          <w:szCs w:val="22"/>
          <w:lang w:val="en-GB"/>
        </w:rPr>
        <w:t xml:space="preserve">legally represented by </w:t>
      </w:r>
      <w:r w:rsidR="00E94FAB">
        <w:rPr>
          <w:szCs w:val="22"/>
          <w:lang w:val="en-GB"/>
        </w:rPr>
        <w:t xml:space="preserve">the </w:t>
      </w:r>
      <w:r w:rsidR="005E0A65" w:rsidRPr="00722552">
        <w:rPr>
          <w:szCs w:val="22"/>
          <w:lang w:val="en-GB"/>
        </w:rPr>
        <w:t>CIMA Research Foundation (CIMA)</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3113A2" w:rsidRDefault="00991892">
      <w:pPr>
        <w:pStyle w:val="BodyText"/>
        <w:rPr>
          <w:lang w:val="en-GB"/>
        </w:rPr>
      </w:pPr>
    </w:p>
    <w:p w14:paraId="5AA7F6EA" w14:textId="77777777" w:rsidR="00991892" w:rsidRPr="003113A2" w:rsidRDefault="00F5615D">
      <w:pPr>
        <w:pStyle w:val="Heading1"/>
        <w:ind w:left="0" w:firstLine="0"/>
        <w:jc w:val="center"/>
      </w:pPr>
      <w:bookmarkStart w:id="10" w:name="__RefHeading__34_1447107919"/>
      <w:bookmarkStart w:id="11" w:name="__RefHeading__1512_894864212"/>
      <w:bookmarkStart w:id="12" w:name="__RefHeading__20_68221184"/>
      <w:bookmarkStart w:id="13" w:name="__RefHeading__48_879518065"/>
      <w:bookmarkStart w:id="14" w:name="_Toc168053772"/>
      <w:bookmarkEnd w:id="10"/>
      <w:bookmarkEnd w:id="11"/>
      <w:bookmarkEnd w:id="12"/>
      <w:bookmarkEnd w:id="13"/>
      <w:r w:rsidRPr="003113A2">
        <w:t>Article 2: Definitions</w:t>
      </w:r>
      <w:bookmarkEnd w:id="14"/>
    </w:p>
    <w:p w14:paraId="78B8520F" w14:textId="77777777" w:rsidR="00991892" w:rsidRPr="003113A2" w:rsidRDefault="00F5615D">
      <w:r w:rsidRPr="003113A2">
        <w:t>For the purpose of this MoU:</w:t>
      </w:r>
    </w:p>
    <w:p w14:paraId="52310E99" w14:textId="77777777" w:rsidR="00991892" w:rsidRPr="003113A2" w:rsidRDefault="00F5615D">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Pr="003113A2" w:rsidRDefault="00F5615D">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73898A5" w14:textId="77777777" w:rsidR="00991892" w:rsidRPr="003113A2" w:rsidRDefault="00991892">
      <w:pPr>
        <w:pStyle w:val="MediumList2-Accent41"/>
        <w:rPr>
          <w:rFonts w:ascii="Times New Roman" w:hAnsi="Times New Roman"/>
          <w:lang w:val="en-GB"/>
        </w:rPr>
      </w:pPr>
    </w:p>
    <w:p w14:paraId="5144FB22" w14:textId="77777777" w:rsidR="00991892" w:rsidRPr="003113A2" w:rsidRDefault="00F5615D">
      <w:pPr>
        <w:pStyle w:val="Heading1"/>
        <w:ind w:left="0" w:firstLine="0"/>
        <w:jc w:val="center"/>
      </w:pPr>
      <w:bookmarkStart w:id="15" w:name="__RefHeading__36_1447107919"/>
      <w:bookmarkStart w:id="16" w:name="__RefHeading__1514_894864212"/>
      <w:bookmarkStart w:id="17" w:name="__RefHeading__22_68221184"/>
      <w:bookmarkStart w:id="18" w:name="__RefHeading__50_879518065"/>
      <w:bookmarkStart w:id="19" w:name="_Toc168053773"/>
      <w:bookmarkEnd w:id="15"/>
      <w:bookmarkEnd w:id="16"/>
      <w:bookmarkEnd w:id="17"/>
      <w:bookmarkEnd w:id="18"/>
      <w:r w:rsidRPr="003113A2">
        <w:t>Article 3: Joint Work plan</w:t>
      </w:r>
      <w:bookmarkEnd w:id="19"/>
    </w:p>
    <w:p w14:paraId="71EFE279" w14:textId="4D61445D" w:rsidR="000C0EA9" w:rsidRPr="003113A2" w:rsidRDefault="00F5615D">
      <w:pPr>
        <w:pStyle w:val="BodyText"/>
        <w:rPr>
          <w:lang w:val="en-GB"/>
        </w:rPr>
      </w:pPr>
      <w:r w:rsidRPr="003113A2">
        <w:rPr>
          <w:lang w:val="en-GB"/>
        </w:rPr>
        <w:t xml:space="preserve">The goal of the collaboration defined by this MoU is to establish a formal relationship between EGI.eu and the </w:t>
      </w:r>
      <w:r w:rsidR="005E0A65" w:rsidRPr="00722552">
        <w:rPr>
          <w:szCs w:val="22"/>
          <w:lang w:val="en-GB"/>
        </w:rPr>
        <w:t>CIMA Research Foundation (CIMA)</w:t>
      </w:r>
      <w:r w:rsidRPr="003113A2">
        <w:rPr>
          <w:lang w:val="en-GB"/>
        </w:rPr>
        <w:t xml:space="preserve"> (in the form of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tbl>
      <w:tblPr>
        <w:tblW w:w="9464" w:type="dxa"/>
        <w:tblLayout w:type="fixed"/>
        <w:tblLook w:val="0000" w:firstRow="0" w:lastRow="0" w:firstColumn="0" w:lastColumn="0" w:noHBand="0" w:noVBand="0"/>
      </w:tblPr>
      <w:tblGrid>
        <w:gridCol w:w="9464"/>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13A4DDBA"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(Stephen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Antonio Parodi, CIMA</w:t>
            </w:r>
            <w:r w:rsidR="00400CAD" w:rsidRPr="00FA0453">
              <w:t>)</w:t>
            </w:r>
          </w:p>
          <w:p w14:paraId="63A6134C" w14:textId="6D31A1A8"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58F9A4F0" w:rsidR="00991892" w:rsidRPr="005E0A65"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hese are defined within this MoU (Annex 5) and will be updated as required.</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MoU</w:t>
            </w:r>
            <w:r w:rsidRPr="005E0A65">
              <w:rPr>
                <w:lang w:val="en-GB"/>
              </w:rPr>
              <w:t>).</w:t>
            </w:r>
          </w:p>
          <w:p w14:paraId="5811B8ED" w14:textId="1D325933" w:rsidR="00991892" w:rsidRPr="003113A2" w:rsidRDefault="00F5615D" w:rsidP="006174AD">
            <w:pPr>
              <w:pStyle w:val="BodyText"/>
              <w:numPr>
                <w:ilvl w:val="0"/>
                <w:numId w:val="2"/>
              </w:numPr>
              <w:tabs>
                <w:tab w:val="left" w:pos="240"/>
              </w:tabs>
              <w:spacing w:after="120"/>
              <w:ind w:left="714" w:hanging="357"/>
              <w:rPr>
                <w:lang w:val="en-GB"/>
              </w:rPr>
            </w:pPr>
            <w:r w:rsidRPr="005E0A65">
              <w:rPr>
                <w:lang w:val="en-GB"/>
              </w:rPr>
              <w:lastRenderedPageBreak/>
              <w:t xml:space="preserve">Technical Services: EGI.eu will provide training services (a register of trainers, events and materials), requirements gathering, applications databases and other services over time that will be accessible by the </w:t>
            </w:r>
            <w:r w:rsidR="005E0A65" w:rsidRPr="005E0A65">
              <w:rPr>
                <w:szCs w:val="22"/>
                <w:lang w:val="en-GB"/>
              </w:rPr>
              <w:t>HMRC</w:t>
            </w:r>
            <w:r w:rsidRPr="005E0A65">
              <w:rPr>
                <w:lang w:val="en-GB"/>
              </w:rPr>
              <w:t xml:space="preserve"> either 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w:t>
            </w:r>
            <w:bookmarkStart w:id="20" w:name="_GoBack"/>
            <w:bookmarkEnd w:id="20"/>
            <w:r w:rsidRPr="005E0A65">
              <w:rPr>
                <w:lang w:val="en-GB"/>
              </w:rPr>
              <w:t>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779AB81C"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(Tiziana Ferrari)</w:t>
            </w:r>
            <w:r w:rsidR="00B22317" w:rsidRPr="003113A2">
              <w:t xml:space="preserve"> and</w:t>
            </w:r>
            <w:r w:rsidRPr="003113A2">
              <w:t xml:space="preserve"> EG</w:t>
            </w:r>
            <w:r w:rsidR="00683BF0" w:rsidRPr="003113A2">
              <w:t>I.eu Chief Community Officer (Stephen Brewer),</w:t>
            </w:r>
            <w:r w:rsidRPr="003113A2">
              <w:t xml:space="preserve"> </w:t>
            </w:r>
            <w:r w:rsidR="005E0A65" w:rsidRPr="005E0A65">
              <w:rPr>
                <w:szCs w:val="22"/>
              </w:rPr>
              <w:t>HMRC</w:t>
            </w:r>
            <w:r w:rsidR="006174AD">
              <w:rPr>
                <w:szCs w:val="22"/>
              </w:rPr>
              <w:t xml:space="preserve"> (Andrea Clematis, IMATI)</w:t>
            </w:r>
          </w:p>
          <w:p w14:paraId="2A57312B" w14:textId="45B4954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5FF3573F"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the </w:t>
            </w:r>
            <w:r w:rsidR="005E0A65" w:rsidRPr="005E0A65">
              <w:rPr>
                <w:szCs w:val="22"/>
                <w:lang w:val="en-GB"/>
              </w:rPr>
              <w:t>HMRC</w:t>
            </w:r>
            <w:r w:rsidRPr="005E0A65">
              <w:rPr>
                <w:lang w:val="en-GB"/>
              </w:rPr>
              <w:t xml:space="preserve"> community.</w:t>
            </w:r>
          </w:p>
          <w:p w14:paraId="68FC0E6B" w14:textId="0EC5DA01"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r w:rsidR="00702194" w:rsidRPr="005E0A65">
              <w:rPr>
                <w:lang w:val="en-GB"/>
              </w:rPr>
              <w:t xml:space="preserve">the </w:t>
            </w:r>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2331CFF0"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 xml:space="preserve">(e.g. top-level information discovery services, workload management services, etc.)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MyEGI portal, the central databases and the messaging infrastructure).</w:t>
            </w:r>
          </w:p>
          <w:p w14:paraId="448204F0" w14:textId="3999C75E"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the </w:t>
            </w:r>
            <w:r w:rsidR="005E0A65" w:rsidRPr="00182C1D">
              <w:rPr>
                <w:szCs w:val="22"/>
                <w:lang w:val="en-GB"/>
              </w:rPr>
              <w:t>HMRC</w:t>
            </w:r>
            <w:r w:rsidRPr="00182C1D">
              <w:rPr>
                <w:lang w:val="en-GB"/>
              </w:rPr>
              <w:t>.</w:t>
            </w:r>
          </w:p>
          <w:p w14:paraId="4B043C2F" w14:textId="2C6041A1"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the </w:t>
            </w:r>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7C85BE79" w14:textId="1CD56415" w:rsidR="00991892" w:rsidRPr="003113A2" w:rsidRDefault="00F5615D" w:rsidP="006174AD">
            <w:pPr>
              <w:pStyle w:val="BodyText"/>
              <w:numPr>
                <w:ilvl w:val="0"/>
                <w:numId w:val="2"/>
              </w:numPr>
              <w:tabs>
                <w:tab w:val="left" w:pos="240"/>
              </w:tabs>
              <w:spacing w:after="120"/>
              <w:ind w:left="714" w:hanging="357"/>
              <w:rPr>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Nagios)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tc>
      </w:tr>
      <w:tr w:rsidR="00991892" w:rsidRPr="003113A2" w14:paraId="7701CCB8" w14:textId="77777777" w:rsidTr="00131EF5">
        <w:trPr>
          <w:trHeight w:val="3040"/>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Pr="003113A2" w:rsidRDefault="00F5615D" w:rsidP="00D127EF">
            <w:pPr>
              <w:shd w:val="clear" w:color="auto" w:fill="000000"/>
              <w:snapToGrid w:val="0"/>
              <w:rPr>
                <w:b/>
                <w:color w:val="FFFFFF"/>
              </w:rPr>
            </w:pPr>
            <w:r w:rsidRPr="003113A2">
              <w:rPr>
                <w:b/>
                <w:color w:val="FFFFFF"/>
              </w:rPr>
              <w:lastRenderedPageBreak/>
              <w:t>Activity: A.3 User Community Policy and Procedures</w:t>
            </w:r>
          </w:p>
          <w:p w14:paraId="5824FE7D" w14:textId="59ED2149" w:rsidR="00B22317" w:rsidRPr="003113A2" w:rsidRDefault="00F5615D" w:rsidP="005677AA">
            <w:pPr>
              <w:spacing w:before="120" w:after="120"/>
              <w:rPr>
                <w:szCs w:val="22"/>
                <w:highlight w:val="yellow"/>
              </w:rPr>
            </w:pPr>
            <w:r w:rsidRPr="003113A2">
              <w:rPr>
                <w:b/>
              </w:rPr>
              <w:t>Parties Involved:</w:t>
            </w:r>
            <w:r w:rsidRPr="003113A2">
              <w:t xml:space="preserve"> EGI.eu Policy Development Manager</w:t>
            </w:r>
            <w:r w:rsidR="00B22317" w:rsidRPr="003113A2">
              <w:t xml:space="preserve"> (Sergio Andreozzi)</w:t>
            </w:r>
            <w:r w:rsidRPr="003113A2">
              <w:t xml:space="preserve">, </w:t>
            </w:r>
            <w:r w:rsidR="005E0A65" w:rsidRPr="007931CF">
              <w:rPr>
                <w:szCs w:val="22"/>
                <w:u w:val="single"/>
              </w:rPr>
              <w:t>HMRC</w:t>
            </w:r>
            <w:r w:rsidR="005677AA" w:rsidRPr="007931CF">
              <w:rPr>
                <w:szCs w:val="22"/>
                <w:u w:val="single"/>
              </w:rPr>
              <w:t xml:space="preserve"> (Michael S</w:t>
            </w:r>
            <w:r w:rsidR="009038DC" w:rsidRPr="007931CF">
              <w:rPr>
                <w:szCs w:val="22"/>
                <w:u w:val="single"/>
              </w:rPr>
              <w:t>c</w:t>
            </w:r>
            <w:r w:rsidR="005677AA" w:rsidRPr="007931CF">
              <w:rPr>
                <w:szCs w:val="22"/>
                <w:u w:val="single"/>
              </w:rPr>
              <w:t>hiffers, LMU</w:t>
            </w:r>
            <w:r w:rsidR="00B22317" w:rsidRPr="007931CF">
              <w:rPr>
                <w:u w:val="single"/>
              </w:rPr>
              <w:t>)</w:t>
            </w:r>
          </w:p>
          <w:p w14:paraId="33E6936B" w14:textId="5D0738B3" w:rsidR="00991892" w:rsidRPr="005E0A65" w:rsidRDefault="00F5615D" w:rsidP="005677AA">
            <w:pPr>
              <w:spacing w:before="120" w:after="120"/>
            </w:pPr>
            <w:r w:rsidRPr="003113A2">
              <w:rPr>
                <w:b/>
              </w:rPr>
              <w:t>Description of work:</w:t>
            </w:r>
            <w:r w:rsidRPr="003113A2">
              <w:t xml:space="preserve"> </w:t>
            </w:r>
            <w:r w:rsidR="005E0A65" w:rsidRPr="005E0A65">
              <w:rPr>
                <w:szCs w:val="22"/>
              </w:rPr>
              <w:t>HMRC</w:t>
            </w:r>
            <w:r w:rsidR="00B22317" w:rsidRPr="005E0A65">
              <w:rPr>
                <w:szCs w:val="22"/>
              </w:rPr>
              <w:t xml:space="preserve"> </w:t>
            </w:r>
            <w:r w:rsidRPr="005E0A65">
              <w:t xml:space="preserve">will have influence through participation in User Community Board (UCB) and other formal bodies to the policies, procedures, services and tools relating to the </w:t>
            </w:r>
            <w:r w:rsidR="005E0A65" w:rsidRPr="005E0A65">
              <w:rPr>
                <w:szCs w:val="22"/>
              </w:rPr>
              <w:t>HMRC</w:t>
            </w:r>
            <w:r w:rsidR="00B22317" w:rsidRPr="005E0A65">
              <w:t xml:space="preserve"> </w:t>
            </w:r>
            <w:r w:rsidRPr="005E0A65">
              <w:t xml:space="preserve">support process. Operational services provided through EGI.eu will be accountable through its presence on the </w:t>
            </w:r>
            <w:r w:rsidR="005E0A65" w:rsidRPr="005E0A65">
              <w:rPr>
                <w:szCs w:val="22"/>
              </w:rPr>
              <w:t>HMRC</w:t>
            </w:r>
            <w:r w:rsidR="00B22317" w:rsidRPr="005E0A65">
              <w:t xml:space="preserve"> </w:t>
            </w:r>
            <w:r w:rsidRPr="005E0A65">
              <w:t>management board.</w:t>
            </w:r>
          </w:p>
          <w:p w14:paraId="627E226C" w14:textId="77777777" w:rsidR="00991892" w:rsidRPr="00182C1D" w:rsidRDefault="00F5615D" w:rsidP="005677AA">
            <w:pPr>
              <w:pStyle w:val="BodyText"/>
              <w:tabs>
                <w:tab w:val="left" w:pos="240"/>
              </w:tabs>
              <w:spacing w:before="120" w:after="120"/>
              <w:rPr>
                <w:b/>
                <w:lang w:val="en-GB"/>
              </w:rPr>
            </w:pPr>
            <w:r w:rsidRPr="00182C1D">
              <w:rPr>
                <w:b/>
                <w:lang w:val="en-GB"/>
              </w:rPr>
              <w:t>Expected outcome:</w:t>
            </w:r>
          </w:p>
          <w:p w14:paraId="1BFB6C98" w14:textId="3F08BE03" w:rsidR="00991892" w:rsidRPr="00182C1D" w:rsidRDefault="005E0A65" w:rsidP="00D127EF">
            <w:pPr>
              <w:pStyle w:val="BodyText"/>
              <w:numPr>
                <w:ilvl w:val="0"/>
                <w:numId w:val="6"/>
              </w:numPr>
              <w:tabs>
                <w:tab w:val="left" w:pos="240"/>
              </w:tabs>
              <w:rPr>
                <w:lang w:val="en-GB"/>
              </w:rPr>
            </w:pPr>
            <w:r w:rsidRPr="00182C1D">
              <w:rPr>
                <w:szCs w:val="22"/>
                <w:lang w:val="en-GB"/>
              </w:rPr>
              <w:t>HMRC</w:t>
            </w:r>
            <w:r w:rsidR="00B22317" w:rsidRPr="00182C1D">
              <w:rPr>
                <w:lang w:val="en-GB"/>
              </w:rPr>
              <w:t xml:space="preserve"> </w:t>
            </w:r>
            <w:r w:rsidR="00F5615D" w:rsidRPr="00182C1D">
              <w:rPr>
                <w:lang w:val="en-GB"/>
              </w:rPr>
              <w:t>will participate in the UCB and other meetings subject to agreement</w:t>
            </w:r>
            <w:r w:rsidR="009038DC" w:rsidRPr="00182C1D">
              <w:rPr>
                <w:lang w:val="en-GB"/>
              </w:rPr>
              <w:t xml:space="preserve"> (See also Article 4 and 6)</w:t>
            </w:r>
            <w:r w:rsidR="00F5615D" w:rsidRPr="00182C1D">
              <w:rPr>
                <w:lang w:val="en-GB"/>
              </w:rPr>
              <w:t>.</w:t>
            </w:r>
          </w:p>
          <w:p w14:paraId="1781B127" w14:textId="49373E8E" w:rsidR="00991892" w:rsidRPr="00182C1D" w:rsidRDefault="00F5615D" w:rsidP="00D127EF">
            <w:pPr>
              <w:pStyle w:val="BodyText"/>
              <w:numPr>
                <w:ilvl w:val="0"/>
                <w:numId w:val="6"/>
              </w:numPr>
              <w:tabs>
                <w:tab w:val="left" w:pos="240"/>
              </w:tabs>
              <w:rPr>
                <w:lang w:val="en-GB"/>
              </w:rPr>
            </w:pPr>
            <w:r w:rsidRPr="00182C1D">
              <w:rPr>
                <w:lang w:val="en-GB"/>
              </w:rPr>
              <w:t xml:space="preserve">EGI.eu will participate to the annual </w:t>
            </w:r>
            <w:r w:rsidR="005E0A65" w:rsidRPr="00182C1D">
              <w:rPr>
                <w:szCs w:val="22"/>
                <w:lang w:val="en-GB"/>
              </w:rPr>
              <w:t>HMRC</w:t>
            </w:r>
            <w:r w:rsidR="00B84B18" w:rsidRPr="00182C1D">
              <w:rPr>
                <w:szCs w:val="22"/>
                <w:lang w:val="en-GB"/>
              </w:rPr>
              <w:t xml:space="preserve"> </w:t>
            </w:r>
            <w:r w:rsidRPr="00182C1D">
              <w:rPr>
                <w:lang w:val="en-GB"/>
              </w:rPr>
              <w:t>meeting and other monthly meetings subject to agreement.</w:t>
            </w:r>
          </w:p>
          <w:p w14:paraId="6575E5E7" w14:textId="77777777" w:rsidR="00991892" w:rsidRPr="003113A2" w:rsidRDefault="00F5615D" w:rsidP="005677AA">
            <w:pPr>
              <w:pStyle w:val="BodyText"/>
              <w:numPr>
                <w:ilvl w:val="0"/>
                <w:numId w:val="6"/>
              </w:numPr>
              <w:tabs>
                <w:tab w:val="left" w:pos="240"/>
              </w:tabs>
              <w:spacing w:after="120"/>
              <w:ind w:left="714" w:hanging="357"/>
              <w:rPr>
                <w:lang w:val="en-GB"/>
              </w:rPr>
            </w:pPr>
            <w:r w:rsidRPr="00182C1D">
              <w:rPr>
                <w:lang w:val="en-GB"/>
              </w:rPr>
              <w:t>The services listed in activity A.2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Pr="003113A2" w:rsidRDefault="00F5615D" w:rsidP="00D127EF">
            <w:pPr>
              <w:shd w:val="clear" w:color="auto" w:fill="000000"/>
              <w:snapToGrid w:val="0"/>
              <w:rPr>
                <w:b/>
              </w:rPr>
            </w:pPr>
            <w:r w:rsidRPr="003113A2">
              <w:rPr>
                <w:b/>
                <w:color w:val="FFFFFF"/>
              </w:rPr>
              <w:t>Activity: A.4 Requirements gathering</w:t>
            </w:r>
            <w:r w:rsidRPr="003113A2">
              <w:rPr>
                <w:b/>
              </w:rPr>
              <w:t xml:space="preserve"> </w:t>
            </w:r>
          </w:p>
          <w:p w14:paraId="1521A8EF" w14:textId="4453B254" w:rsidR="00B22317" w:rsidRPr="003113A2" w:rsidRDefault="00F5615D" w:rsidP="009038DC">
            <w:pPr>
              <w:spacing w:before="120" w:after="120"/>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r w:rsidR="005E0A65" w:rsidRPr="007931CF">
              <w:rPr>
                <w:szCs w:val="22"/>
                <w:u w:val="single"/>
              </w:rPr>
              <w:t>HMRC</w:t>
            </w:r>
            <w:r w:rsidR="009038DC" w:rsidRPr="007931CF">
              <w:rPr>
                <w:szCs w:val="22"/>
                <w:u w:val="single"/>
              </w:rPr>
              <w:t xml:space="preserve"> (Antonio Parodi, CIMA)</w:t>
            </w:r>
          </w:p>
          <w:p w14:paraId="66F5C821" w14:textId="7922CABA" w:rsidR="00991892" w:rsidRPr="005E0A65" w:rsidRDefault="00F5615D" w:rsidP="009038DC">
            <w:pPr>
              <w:spacing w:before="120" w:after="120"/>
            </w:pPr>
            <w:r w:rsidRPr="003113A2">
              <w:rPr>
                <w:b/>
              </w:rPr>
              <w:t>Description of work:</w:t>
            </w:r>
            <w:r w:rsidRPr="003113A2">
              <w:t xml:space="preserve"> </w:t>
            </w:r>
            <w:r w:rsidRPr="005E0A65">
              <w:t xml:space="preserve">This activity allows the </w:t>
            </w:r>
            <w:r w:rsidR="005E0A65" w:rsidRPr="005E0A65">
              <w:rPr>
                <w:szCs w:val="22"/>
              </w:rPr>
              <w:t>HMRC</w:t>
            </w:r>
            <w:r w:rsidR="00B84B18" w:rsidRPr="005E0A65">
              <w:rPr>
                <w:szCs w:val="22"/>
              </w:rPr>
              <w:t xml:space="preserve"> </w:t>
            </w:r>
            <w:r w:rsidRPr="005E0A65">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199AEFDA" w14:textId="78F403CD" w:rsidR="00991892" w:rsidRPr="005E0A65" w:rsidRDefault="00F5615D" w:rsidP="00D127EF">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7777777" w:rsidR="00991892" w:rsidRPr="003113A2" w:rsidRDefault="00F5615D" w:rsidP="009038DC">
            <w:pPr>
              <w:pStyle w:val="BodyText"/>
              <w:numPr>
                <w:ilvl w:val="0"/>
                <w:numId w:val="2"/>
              </w:numPr>
              <w:tabs>
                <w:tab w:val="left" w:pos="240"/>
              </w:tabs>
              <w:spacing w:after="120"/>
              <w:ind w:left="714" w:hanging="357"/>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03E7545E" w:rsidR="00991892" w:rsidRPr="003113A2" w:rsidRDefault="00F5615D">
            <w:pPr>
              <w:pStyle w:val="BodyText"/>
              <w:shd w:val="clear" w:color="auto" w:fill="000000"/>
              <w:snapToGrid w:val="0"/>
              <w:jc w:val="left"/>
              <w:rPr>
                <w:b/>
                <w:color w:val="FFFFFF"/>
                <w:lang w:val="en-GB"/>
              </w:rPr>
            </w:pPr>
            <w:r w:rsidRPr="003113A2">
              <w:rPr>
                <w:b/>
                <w:color w:val="FFFFFF"/>
                <w:lang w:val="en-GB"/>
              </w:rPr>
              <w:t>Activity: A.</w:t>
            </w:r>
            <w:r w:rsidR="00016E23">
              <w:rPr>
                <w:b/>
                <w:color w:val="FFFFFF"/>
                <w:lang w:val="en-GB"/>
              </w:rPr>
              <w:t>5</w:t>
            </w:r>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r w:rsidR="005E0A65" w:rsidRPr="007931CF">
              <w:rPr>
                <w:szCs w:val="22"/>
                <w:u w:val="single"/>
              </w:rPr>
              <w:t>HMRC</w:t>
            </w:r>
            <w:r w:rsidR="009038DC" w:rsidRPr="007931CF">
              <w:rPr>
                <w:szCs w:val="22"/>
                <w:u w:val="single"/>
              </w:rPr>
              <w:t xml:space="preserve"> (Nicola Rebora, CIMA)</w:t>
            </w:r>
          </w:p>
          <w:p w14:paraId="3F92A37A" w14:textId="251EEAEB"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 xml:space="preserve">and EGI.eu will collaborate and help each other in the production of dissemination material and also disseminate the progress and results from the collaboration within the EGI.eu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03C6E6BD" w:rsidR="00991892" w:rsidRPr="005E0A65" w:rsidRDefault="009038DC" w:rsidP="00D127EF">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 article and press releases (within 1 month</w:t>
            </w:r>
            <w:r w:rsidR="00E477D6">
              <w:rPr>
                <w:lang w:val="en-GB"/>
              </w:rPr>
              <w:t xml:space="preserve"> of relative to the signing of the MoU).</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will be invited to contribute to EGI.eu’s promotional materials and publications to reflect the collab</w:t>
            </w:r>
            <w:r w:rsidR="00E477D6">
              <w:rPr>
                <w:lang w:val="en-GB"/>
              </w:rPr>
              <w:t>oration between the two parties.</w:t>
            </w:r>
          </w:p>
          <w:p w14:paraId="4F635628" w14:textId="300269F0" w:rsidR="00991892" w:rsidRPr="005E0A65" w:rsidRDefault="009038DC" w:rsidP="00D127EF">
            <w:pPr>
              <w:pStyle w:val="BodyText"/>
              <w:numPr>
                <w:ilvl w:val="0"/>
                <w:numId w:val="5"/>
              </w:numPr>
              <w:rPr>
                <w:lang w:val="en-GB"/>
              </w:rPr>
            </w:pPr>
            <w:r>
              <w:rPr>
                <w:lang w:val="en-GB"/>
              </w:rPr>
              <w:t>Events: J</w:t>
            </w:r>
            <w:r w:rsidR="00F5615D" w:rsidRPr="005E0A65">
              <w:rPr>
                <w:lang w:val="en-GB"/>
              </w:rPr>
              <w:t xml:space="preserve">oint sessions at EGI.eu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EGI Conference, Plinius Conference, AGU Fall Conference) </w:t>
            </w:r>
            <w:r w:rsidR="00F5615D" w:rsidRPr="005E0A65">
              <w:rPr>
                <w:lang w:val="en-GB"/>
              </w:rPr>
              <w:t>will be planned in order to disseminate the progress a</w:t>
            </w:r>
            <w:r w:rsidR="00E477D6">
              <w:rPr>
                <w:lang w:val="en-GB"/>
              </w:rPr>
              <w:t>nd results of the collaboration.</w:t>
            </w:r>
          </w:p>
          <w:p w14:paraId="30ED11BA" w14:textId="095C6042" w:rsidR="00991892" w:rsidRPr="003113A2" w:rsidRDefault="009038DC" w:rsidP="009038DC">
            <w:pPr>
              <w:pStyle w:val="BodyText"/>
              <w:numPr>
                <w:ilvl w:val="0"/>
                <w:numId w:val="5"/>
              </w:numPr>
              <w:snapToGrid w:val="0"/>
              <w:spacing w:after="120"/>
              <w:ind w:left="714" w:hanging="357"/>
              <w:rPr>
                <w:lang w:val="en-GB"/>
              </w:rPr>
            </w:pPr>
            <w:r>
              <w:rPr>
                <w:lang w:val="en-GB"/>
              </w:rPr>
              <w:t>Publications: I</w:t>
            </w:r>
            <w:r w:rsidR="00F5615D" w:rsidRPr="005E0A65">
              <w:rPr>
                <w:lang w:val="en-GB"/>
              </w:rPr>
              <w:t xml:space="preserve">nform EGI.eu of any scientific/academic publications published by the </w:t>
            </w:r>
            <w:r w:rsidR="005E0A65" w:rsidRPr="005E0A65">
              <w:rPr>
                <w:szCs w:val="22"/>
                <w:lang w:val="en-GB"/>
              </w:rPr>
              <w:t>HMRC</w:t>
            </w:r>
            <w:r w:rsidR="00F5615D" w:rsidRPr="005E0A65">
              <w:rPr>
                <w:lang w:val="en-GB"/>
              </w:rPr>
              <w:t xml:space="preserve"> </w:t>
            </w:r>
            <w:r w:rsidR="00F5615D" w:rsidRPr="005E0A65">
              <w:rPr>
                <w:lang w:val="en-GB"/>
              </w:rPr>
              <w:lastRenderedPageBreak/>
              <w:t xml:space="preserve">that use the EGI, and EGI.eu will inform </w:t>
            </w:r>
            <w:r w:rsidR="005E0A65" w:rsidRPr="005E0A65">
              <w:rPr>
                <w:szCs w:val="22"/>
                <w:lang w:val="en-GB"/>
              </w:rPr>
              <w:t>HMRC</w:t>
            </w:r>
            <w:r w:rsidR="00B84B18" w:rsidRPr="005E0A65">
              <w:rPr>
                <w:lang w:val="en-GB"/>
              </w:rPr>
              <w:t xml:space="preserve"> </w:t>
            </w:r>
            <w:r w:rsidR="00F5615D" w:rsidRPr="005E0A65">
              <w:rPr>
                <w:lang w:val="en-GB"/>
              </w:rPr>
              <w:t xml:space="preserve">of publications that refer to </w:t>
            </w:r>
            <w:r w:rsidR="005E0A65" w:rsidRPr="005E0A65">
              <w:rPr>
                <w:szCs w:val="22"/>
                <w:lang w:val="en-GB"/>
              </w:rPr>
              <w:t>HMRC</w:t>
            </w:r>
            <w:r w:rsidR="00F5615D" w:rsidRPr="005E0A65">
              <w:rPr>
                <w:lang w:val="en-GB"/>
              </w:rPr>
              <w:t>. This bi-directional communication will ensure that each party is being accurately represented by the other.</w:t>
            </w:r>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Start w:id="25" w:name="_Toc168053774"/>
      <w:bookmarkEnd w:id="21"/>
      <w:bookmarkEnd w:id="22"/>
      <w:bookmarkEnd w:id="23"/>
      <w:bookmarkEnd w:id="24"/>
      <w:r w:rsidRPr="003113A2">
        <w:t>Article 4: Timeline and Reporting</w:t>
      </w:r>
      <w:bookmarkEnd w:id="25"/>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281D7E27"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1</w:t>
            </w:r>
          </w:p>
        </w:tc>
        <w:tc>
          <w:tcPr>
            <w:tcW w:w="992" w:type="dxa"/>
            <w:tcBorders>
              <w:top w:val="single" w:sz="4" w:space="0" w:color="000000"/>
              <w:left w:val="single" w:sz="4" w:space="0" w:color="000000"/>
              <w:bottom w:val="single" w:sz="4" w:space="0" w:color="000000"/>
            </w:tcBorders>
            <w:shd w:val="clear" w:color="auto" w:fill="auto"/>
          </w:tcPr>
          <w:p w14:paraId="4366FA69" w14:textId="72832E7E" w:rsidR="00991892" w:rsidRPr="00131EF5" w:rsidRDefault="00F5615D" w:rsidP="00016E23">
            <w:pPr>
              <w:pStyle w:val="BodyText"/>
              <w:snapToGrid w:val="0"/>
              <w:rPr>
                <w:bCs w:val="0"/>
                <w:szCs w:val="22"/>
                <w:lang w:val="en-GB"/>
              </w:rPr>
            </w:pPr>
            <w:r w:rsidRPr="00182C1D">
              <w:rPr>
                <w:bCs w:val="0"/>
                <w:szCs w:val="22"/>
                <w:lang w:val="en-GB"/>
              </w:rPr>
              <w:t>A.</w:t>
            </w:r>
            <w:r w:rsidR="00016E23" w:rsidRPr="00182C1D">
              <w:rPr>
                <w:bCs w:val="0"/>
                <w:szCs w:val="22"/>
                <w:lang w:val="en-GB"/>
              </w:rPr>
              <w:t>5</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4F32C74A"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BA52FDB"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Initially by 3 months, then 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can offer to the 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7B668B7A" w:rsidR="00991892" w:rsidRPr="00131EF5" w:rsidRDefault="00F5615D">
            <w:pPr>
              <w:snapToGrid w:val="0"/>
            </w:pPr>
            <w:r w:rsidRPr="00131EF5">
              <w:t xml:space="preserve">Summary of the main achievements, open issues and future plans related to the collaboration between </w:t>
            </w:r>
            <w:r w:rsidR="005E0A65" w:rsidRPr="00131EF5">
              <w:rPr>
                <w:szCs w:val="22"/>
              </w:rPr>
              <w:t>HMRC</w:t>
            </w:r>
            <w:r w:rsidR="00B84B18" w:rsidRPr="00131EF5">
              <w:t xml:space="preserve"> </w:t>
            </w:r>
            <w:r w:rsidRPr="00131EF5">
              <w:t>and EGI.eu. The input must cover all of the activities that are defined in the Joint Work Plan section of the signed MoU.</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77777777" w:rsidR="00991892" w:rsidRPr="00131EF5" w:rsidRDefault="00F5615D">
            <w:pPr>
              <w:snapToGrid w:val="0"/>
            </w:pPr>
            <w:r w:rsidRPr="00131EF5">
              <w:t>A.4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77777777" w:rsidR="00991892" w:rsidRPr="00131EF5" w:rsidRDefault="00F5615D">
            <w:pPr>
              <w:snapToGrid w:val="0"/>
            </w:pPr>
            <w:r w:rsidRPr="00131EF5">
              <w:t>A.4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4A55766A" w14:textId="77777777" w:rsidR="00EE7597" w:rsidRPr="00EE7597" w:rsidRDefault="00EE7597" w:rsidP="00EE7597">
      <w:bookmarkStart w:id="26" w:name="__RefHeading__40_1447107919"/>
      <w:bookmarkStart w:id="27" w:name="__RefHeading__1518_894864212"/>
      <w:bookmarkStart w:id="28" w:name="__RefHeading__26_68221184"/>
      <w:bookmarkStart w:id="29" w:name="__RefHeading__54_879518065"/>
      <w:bookmarkEnd w:id="26"/>
      <w:bookmarkEnd w:id="27"/>
      <w:bookmarkEnd w:id="28"/>
      <w:bookmarkEnd w:id="29"/>
    </w:p>
    <w:p w14:paraId="6F69F40F" w14:textId="77777777" w:rsidR="00991892" w:rsidRPr="003113A2" w:rsidRDefault="00F5615D">
      <w:pPr>
        <w:pStyle w:val="Heading1"/>
        <w:jc w:val="center"/>
      </w:pPr>
      <w:bookmarkStart w:id="30" w:name="_Toc168053775"/>
      <w:r w:rsidRPr="003113A2">
        <w:t>Article 5: Communication</w:t>
      </w:r>
      <w:bookmarkEnd w:id="30"/>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77777777" w:rsidR="00991892" w:rsidRPr="003113A2" w:rsidRDefault="00991892">
      <w:pPr>
        <w:pStyle w:val="BodyText"/>
        <w:rPr>
          <w:bCs w:val="0"/>
          <w:lang w:val="en-GB"/>
        </w:rPr>
      </w:pPr>
    </w:p>
    <w:p w14:paraId="4BACA2E3" w14:textId="77777777" w:rsidR="00EE7597" w:rsidRDefault="00EE7597">
      <w:pPr>
        <w:pStyle w:val="BodyText"/>
        <w:rPr>
          <w:lang w:val="en-GB"/>
        </w:rPr>
      </w:pP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lastRenderedPageBreak/>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3AD12287" w:rsidR="00991892" w:rsidRPr="003113A2" w:rsidRDefault="005E0A65" w:rsidP="005863C3">
      <w:pPr>
        <w:pStyle w:val="BodyText"/>
        <w:jc w:val="left"/>
        <w:rPr>
          <w:lang w:val="en-GB"/>
        </w:rPr>
      </w:pPr>
      <w:r w:rsidRPr="00131EF5">
        <w:rPr>
          <w:szCs w:val="22"/>
          <w:lang w:val="en-GB"/>
        </w:rPr>
        <w:t>HMRC</w:t>
      </w:r>
      <w:r w:rsidR="00F5615D" w:rsidRPr="00131EF5">
        <w:rPr>
          <w:lang w:val="en-GB"/>
        </w:rPr>
        <w:t xml:space="preserve">: </w:t>
      </w:r>
      <w:r w:rsidR="005863C3" w:rsidRPr="005863C3">
        <w:rPr>
          <w:lang w:val="en-GB"/>
        </w:rPr>
        <w:t>Antonio Par</w:t>
      </w:r>
      <w:r w:rsidR="005863C3">
        <w:rPr>
          <w:lang w:val="en-GB"/>
        </w:rPr>
        <w:t>odi, CIMA Research Foundation,</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68053776"/>
      <w:bookmarkEnd w:id="31"/>
      <w:bookmarkEnd w:id="32"/>
      <w:bookmarkEnd w:id="33"/>
      <w:bookmarkEnd w:id="34"/>
      <w:r w:rsidRPr="003113A2">
        <w:t>Article 6: participation in EGI.eu GROUPS</w:t>
      </w:r>
      <w:bookmarkEnd w:id="35"/>
      <w:r w:rsidRPr="003113A2">
        <w:t xml:space="preserve"> </w:t>
      </w:r>
    </w:p>
    <w:p w14:paraId="0619664C" w14:textId="0E815560"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31EF5">
        <w:rPr>
          <w:rFonts w:ascii="Times New Roman" w:hAnsi="Times New Roman"/>
          <w:bCs/>
          <w:szCs w:val="24"/>
        </w:rPr>
        <w:t>UCB, which</w:t>
      </w:r>
      <w:r w:rsidR="00F5615D" w:rsidRPr="00131EF5">
        <w:rPr>
          <w:rFonts w:ascii="Times New Roman" w:hAnsi="Times New Roman"/>
          <w:bCs/>
          <w:szCs w:val="24"/>
        </w:rPr>
        <w:t xml:space="preserve"> is available on request.</w:t>
      </w:r>
    </w:p>
    <w:p w14:paraId="17763892" w14:textId="45EC0D90"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may be asked to nominate representatives to serve on other advisory groups as appropriate. For example, this might include the User Services Advisory Group (USAG). USAG terms of reference for USAG are available on request.</w:t>
      </w:r>
    </w:p>
    <w:p w14:paraId="13E674B9" w14:textId="73C9C234" w:rsidR="00991892" w:rsidRPr="00047703" w:rsidRDefault="005E0A65" w:rsidP="00047703">
      <w:pPr>
        <w:rPr>
          <w:rFonts w:ascii="Times" w:hAnsi="Times"/>
          <w:sz w:val="20"/>
          <w:szCs w:val="20"/>
          <w:lang w:val="en-US" w:eastAsia="en-US"/>
        </w:rPr>
      </w:pPr>
      <w:r w:rsidRPr="00131EF5">
        <w:t>HMRC</w:t>
      </w:r>
      <w:r w:rsidR="00B84B18" w:rsidRPr="00131EF5">
        <w:t xml:space="preserve"> </w:t>
      </w:r>
      <w:r w:rsidR="00F5615D" w:rsidRPr="00131EF5">
        <w:rPr>
          <w:bCs/>
        </w:rPr>
        <w:t>will accept and comply with EGI.eu’s polici</w:t>
      </w:r>
      <w:r w:rsidR="00047703">
        <w:rPr>
          <w:bCs/>
        </w:rPr>
        <w:t xml:space="preserve">es and procedures that apply </w:t>
      </w:r>
      <w:r w:rsidR="00F5615D" w:rsidRPr="00131EF5">
        <w:rPr>
          <w:bCs/>
        </w:rPr>
        <w:t>to the use</w:t>
      </w:r>
      <w:r w:rsidR="00047703">
        <w:rPr>
          <w:bCs/>
        </w:rPr>
        <w:t>rs</w:t>
      </w:r>
      <w:r w:rsidR="00F5615D" w:rsidRPr="00131EF5">
        <w:rPr>
          <w:bCs/>
        </w:rPr>
        <w:t xml:space="preserve"> of EGI</w:t>
      </w:r>
      <w:r w:rsidR="00047703">
        <w:rPr>
          <w:bCs/>
        </w:rPr>
        <w:t xml:space="preserve"> (</w:t>
      </w:r>
      <w:r w:rsidR="00047703" w:rsidRPr="00047703">
        <w:rPr>
          <w:lang w:val="en-US" w:eastAsia="en-US"/>
        </w:rPr>
        <w:t>http://go.egi.eu/policies_and_procedures</w:t>
      </w:r>
      <w:r w:rsidR="00047703" w:rsidRPr="00047703">
        <w:t>)</w:t>
      </w:r>
      <w:r w:rsidR="00F5615D" w:rsidRPr="00047703">
        <w:t>.</w:t>
      </w:r>
    </w:p>
    <w:p w14:paraId="6759EC7C" w14:textId="77777777" w:rsidR="009038DC" w:rsidRPr="009038DC" w:rsidRDefault="009038DC" w:rsidP="009038DC">
      <w:pPr>
        <w:pStyle w:val="LightGrid-Accent31"/>
        <w:spacing w:line="240" w:lineRule="auto"/>
        <w:ind w:left="0"/>
        <w:jc w:val="both"/>
        <w:rPr>
          <w:rFonts w:ascii="Times New Roman" w:hAnsi="Times New Roman"/>
          <w:bCs/>
          <w:szCs w:val="24"/>
        </w:rPr>
      </w:pPr>
    </w:p>
    <w:p w14:paraId="0B1899C1" w14:textId="77777777" w:rsidR="00991892" w:rsidRPr="003113A2"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68053777"/>
      <w:bookmarkEnd w:id="36"/>
      <w:bookmarkEnd w:id="37"/>
      <w:bookmarkEnd w:id="38"/>
      <w:bookmarkEnd w:id="39"/>
      <w:r w:rsidRPr="003113A2">
        <w:t>Article 7: Rights and Responsibilities</w:t>
      </w:r>
      <w:bookmarkEnd w:id="40"/>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Pr="003113A2" w:rsidRDefault="00991892">
      <w:pPr>
        <w:pStyle w:val="BodyText"/>
        <w:rPr>
          <w:bCs w:val="0"/>
          <w:lang w:val="en-GB"/>
        </w:rPr>
      </w:pPr>
    </w:p>
    <w:p w14:paraId="41FFAF8E" w14:textId="77777777" w:rsidR="00991892" w:rsidRPr="003113A2"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68053778"/>
      <w:bookmarkEnd w:id="41"/>
      <w:bookmarkEnd w:id="42"/>
      <w:bookmarkEnd w:id="43"/>
      <w:bookmarkEnd w:id="44"/>
      <w:r w:rsidRPr="003113A2">
        <w:t>Article 8: Funding</w:t>
      </w:r>
      <w:bookmarkEnd w:id="45"/>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38DA469E" w14:textId="77777777" w:rsidR="009038DC" w:rsidRPr="003113A2" w:rsidRDefault="009038DC"/>
    <w:p w14:paraId="46AC49A7" w14:textId="77777777" w:rsidR="00991892" w:rsidRPr="003113A2"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68053779"/>
      <w:bookmarkEnd w:id="46"/>
      <w:bookmarkEnd w:id="47"/>
      <w:bookmarkEnd w:id="48"/>
      <w:bookmarkEnd w:id="49"/>
      <w:r w:rsidRPr="003113A2">
        <w:t>Article 9: Entry into force, duration and termination</w:t>
      </w:r>
      <w:bookmarkEnd w:id="50"/>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0021E22" w14:textId="77777777" w:rsidR="00271624" w:rsidRPr="003113A2" w:rsidRDefault="00271624">
      <w:pPr>
        <w:pStyle w:val="BodyText"/>
        <w:rPr>
          <w:lang w:val="en-GB"/>
        </w:rPr>
      </w:pPr>
    </w:p>
    <w:p w14:paraId="0E4B54A9" w14:textId="77777777" w:rsidR="00991892" w:rsidRPr="003113A2"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68053780"/>
      <w:bookmarkEnd w:id="51"/>
      <w:bookmarkEnd w:id="52"/>
      <w:bookmarkEnd w:id="53"/>
      <w:bookmarkEnd w:id="54"/>
      <w:r w:rsidRPr="003113A2">
        <w:lastRenderedPageBreak/>
        <w:t>Article 10: Amendments</w:t>
      </w:r>
      <w:bookmarkEnd w:id="55"/>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68053781"/>
      <w:bookmarkEnd w:id="56"/>
      <w:bookmarkEnd w:id="57"/>
      <w:bookmarkEnd w:id="58"/>
      <w:bookmarkEnd w:id="59"/>
      <w:r w:rsidRPr="003113A2">
        <w:t>Article 11: Annexes</w:t>
      </w:r>
      <w:bookmarkEnd w:id="60"/>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613977">
        <w:t>10</w:t>
      </w:r>
      <w:r w:rsidRPr="003113A2">
        <w:t xml:space="preserve"> (Amendments).</w:t>
      </w:r>
    </w:p>
    <w:p w14:paraId="22FC0020" w14:textId="77777777" w:rsidR="00047703" w:rsidRPr="003113A2" w:rsidRDefault="00047703"/>
    <w:p w14:paraId="7C507FD6" w14:textId="77777777" w:rsidR="00991892" w:rsidRPr="003113A2"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68053782"/>
      <w:bookmarkEnd w:id="61"/>
      <w:bookmarkEnd w:id="62"/>
      <w:bookmarkEnd w:id="63"/>
      <w:bookmarkEnd w:id="64"/>
      <w:r w:rsidRPr="003113A2">
        <w:t>Article 12: Language</w:t>
      </w:r>
      <w:bookmarkEnd w:id="65"/>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68053783"/>
      <w:bookmarkEnd w:id="66"/>
      <w:bookmarkEnd w:id="67"/>
      <w:bookmarkEnd w:id="68"/>
      <w:bookmarkEnd w:id="69"/>
      <w:r w:rsidRPr="003113A2">
        <w:t>Article 13: Governing Law - Dispute resolution</w:t>
      </w:r>
      <w:bookmarkEnd w:id="70"/>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1971D823" w:rsidR="00991892" w:rsidRPr="003113A2" w:rsidRDefault="008F7AE8" w:rsidP="004D58E4">
      <w:pPr>
        <w:jc w:val="center"/>
        <w:rPr>
          <w:sz w:val="28"/>
          <w:szCs w:val="28"/>
        </w:rPr>
      </w:pPr>
      <w:r w:rsidRPr="003113A2">
        <w:br w:type="page"/>
      </w:r>
      <w:r w:rsidR="00F5615D" w:rsidRPr="003113A2">
        <w:rPr>
          <w:b/>
          <w:sz w:val="28"/>
          <w:szCs w:val="28"/>
        </w:rPr>
        <w:lastRenderedPageBreak/>
        <w:t>Memorandum of Understanding between EGI.eu and</w:t>
      </w:r>
      <w:r w:rsidR="004D58E4">
        <w:rPr>
          <w:b/>
          <w:sz w:val="28"/>
          <w:szCs w:val="28"/>
        </w:rPr>
        <w:t xml:space="preserve"> HMRC (legally represented by</w:t>
      </w:r>
      <w:r w:rsidR="00131EF5">
        <w:rPr>
          <w:b/>
          <w:sz w:val="28"/>
          <w:szCs w:val="28"/>
        </w:rPr>
        <w:t xml:space="preserve"> </w:t>
      </w:r>
      <w:r w:rsidR="00722552">
        <w:rPr>
          <w:b/>
          <w:sz w:val="28"/>
          <w:szCs w:val="28"/>
        </w:rPr>
        <w:t xml:space="preserve">the </w:t>
      </w:r>
      <w:r w:rsidR="00131EF5" w:rsidRPr="00722552">
        <w:rPr>
          <w:b/>
          <w:sz w:val="28"/>
          <w:szCs w:val="28"/>
        </w:rPr>
        <w:t>CIMA</w:t>
      </w:r>
      <w:r w:rsidR="00722552">
        <w:rPr>
          <w:b/>
          <w:sz w:val="28"/>
          <w:szCs w:val="28"/>
        </w:rPr>
        <w:t xml:space="preserve"> Research Foundation</w:t>
      </w:r>
      <w:r w:rsidR="004D58E4">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r w:rsidRPr="004D58E4">
              <w:rPr>
                <w:b/>
                <w:sz w:val="24"/>
              </w:rPr>
              <w:t>Dr. Antonio Parodi</w:t>
            </w:r>
          </w:p>
          <w:p w14:paraId="04201C87" w14:textId="4A29A02C" w:rsidR="00991892" w:rsidRPr="003113A2" w:rsidRDefault="004D58E4" w:rsidP="004D58E4">
            <w:pPr>
              <w:suppressAutoHyphens w:val="0"/>
              <w:autoSpaceDE w:val="0"/>
              <w:spacing w:before="0" w:after="0"/>
              <w:jc w:val="left"/>
              <w:rPr>
                <w:b/>
                <w:sz w:val="24"/>
              </w:rPr>
            </w:pPr>
            <w:r w:rsidRPr="004D58E4">
              <w:rPr>
                <w:b/>
                <w:sz w:val="24"/>
              </w:rPr>
              <w:t xml:space="preserve">Project Leader </w:t>
            </w:r>
            <w:r w:rsidR="007C4BDA">
              <w:rPr>
                <w:b/>
                <w:sz w:val="24"/>
              </w:rPr>
              <w:t>at</w:t>
            </w:r>
            <w:r w:rsidRPr="004D58E4">
              <w:rPr>
                <w:b/>
                <w:sz w:val="24"/>
              </w:rPr>
              <w:t xml:space="preserve">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lastRenderedPageBreak/>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The Founding Institutions of CIMA Research Foundation are the Civil Protection Department of the Italian Prime Minister's Cabinet Office, the University of Genova, the Government of the Region of Liguria, and the Administration of the Province of Savona.</w:t>
      </w:r>
    </w:p>
    <w:p w14:paraId="1BE22AC7" w14:textId="77777777" w:rsidR="00A06012" w:rsidRPr="00A06012" w:rsidRDefault="00A06012" w:rsidP="00A06012"/>
    <w:p w14:paraId="4E8FC73E" w14:textId="77777777" w:rsid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7A60E9B4" w14:textId="77777777" w:rsidR="00910542" w:rsidRDefault="00910542" w:rsidP="00A06012"/>
    <w:p w14:paraId="181D48AE" w14:textId="05701F99" w:rsidR="004D58E4" w:rsidRDefault="00910542" w:rsidP="00910542">
      <w:r>
        <w:t xml:space="preserve">CIMA was partner coordinator in DRIHMS (Distributed Research Infrastructure for Hydro-Meteorology Study, </w:t>
      </w:r>
      <w:hyperlink r:id="rId9" w:history="1">
        <w:r w:rsidRPr="00A931AA">
          <w:rPr>
            <w:rStyle w:val="Hyperlink"/>
          </w:rPr>
          <w:t>http://www.drihms.eu/</w:t>
        </w:r>
      </w:hyperlink>
      <w:r>
        <w:t>) and is the partner coordinator for the new project DRIHM (</w:t>
      </w:r>
      <w:r>
        <w:t>Distributed Research Infrastructure for Hydro-Meteorology</w:t>
      </w:r>
      <w:r>
        <w:t>).</w:t>
      </w:r>
    </w:p>
    <w:p w14:paraId="2EE3E59D" w14:textId="77777777" w:rsidR="00910542" w:rsidRDefault="00910542" w:rsidP="00910542">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In the Lisbon strategy, the 2005 European Council identified knowledge and innovation as the engines of sustainable growth and stated that it is essential to build a fully inclusive information society. In parallel, the World Conference on Disaster Reduction, defined among its thematic priorities the improvement of international cooperation in hydrometeorology research activities. This was recently confirmed at the Joint Press Conference of the Center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Hydrometeorology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r>
        <w:t>Hydrometeorological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r>
        <w:t>Recent European efforts in developing a platform for e-science, like EGEE (Enabling Grids for E-sciencE), SEEGRID-SCI (South East Europe GRID e-Infrastructure for regional e-Science), and the German C3-Grid, provide an ideal basis for the sharing of complex hydrometeorological data sets and tools. Despite these early initiatives, however, the awareness of the potential of the Grid technology as a catalyst for future hydrometeorological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77777777" w:rsidR="004D58E4" w:rsidRDefault="004D58E4" w:rsidP="004D58E4">
      <w:r>
        <w:lastRenderedPageBreak/>
        <w:t>In this respect, the aims of the Hydro-Meteorology (HM) VRC will be:</w:t>
      </w:r>
    </w:p>
    <w:p w14:paraId="580835AE" w14:textId="727CDF20" w:rsidR="004D58E4" w:rsidRDefault="00A06012" w:rsidP="00A06012">
      <w:pPr>
        <w:numPr>
          <w:ilvl w:val="0"/>
          <w:numId w:val="13"/>
        </w:numPr>
      </w:pPr>
      <w:r>
        <w:t>T</w:t>
      </w:r>
      <w:r w:rsidR="004D58E4">
        <w:t>o advance the exchange and interfacing of methods and know-how available in both Grid and hydrometeorological communities;</w:t>
      </w:r>
    </w:p>
    <w:p w14:paraId="4E002D86" w14:textId="04ECBC35" w:rsidR="004D58E4" w:rsidRDefault="00A06012" w:rsidP="00A06012">
      <w:pPr>
        <w:numPr>
          <w:ilvl w:val="0"/>
          <w:numId w:val="13"/>
        </w:numPr>
      </w:pPr>
      <w:r>
        <w:t>T</w:t>
      </w:r>
      <w:r w:rsidR="004D58E4">
        <w:t>he identification, communication and discussion of requirements for porting and deployment of state-of-the-art hydrometeorological research applications and tools over heterogeneous Grid middleware;</w:t>
      </w:r>
    </w:p>
    <w:p w14:paraId="77DF5B4C" w14:textId="7ADD322E" w:rsidR="004D58E4" w:rsidRDefault="00A06012" w:rsidP="00A06012">
      <w:pPr>
        <w:numPr>
          <w:ilvl w:val="0"/>
          <w:numId w:val="13"/>
        </w:numPr>
      </w:pPr>
      <w:r>
        <w:t>T</w:t>
      </w:r>
      <w:r w:rsidR="004D58E4">
        <w:t>he assessment of the potential added value of Grid for hydrometeorological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he timely provision of updated information on Grid developments and potential benefits to the hydrometeorological research community;</w:t>
      </w:r>
    </w:p>
    <w:p w14:paraId="79C91895" w14:textId="418F2796" w:rsidR="004D58E4" w:rsidRDefault="00A06012" w:rsidP="00A06012">
      <w:pPr>
        <w:numPr>
          <w:ilvl w:val="0"/>
          <w:numId w:val="13"/>
        </w:numPr>
      </w:pPr>
      <w:r>
        <w:t>T</w:t>
      </w:r>
      <w:r w:rsidR="001821B0">
        <w:t>he improvement and standardis</w:t>
      </w:r>
      <w:r w:rsidR="004D58E4">
        <w:t>ation on research specific services through the exchange/sharing of collective Grid expertise gathered across various hydrometeorological research applications and the collection of feedback from the hydrometeorological research community;</w:t>
      </w:r>
    </w:p>
    <w:p w14:paraId="32C0FE78" w14:textId="24F56326" w:rsidR="004D58E4" w:rsidRDefault="00A06012" w:rsidP="00A06012">
      <w:pPr>
        <w:numPr>
          <w:ilvl w:val="0"/>
          <w:numId w:val="13"/>
        </w:numPr>
      </w:pPr>
      <w:r>
        <w:t>T</w:t>
      </w:r>
      <w:r w:rsidR="004D58E4">
        <w:t>he identification of new technical challenges for the Grid community from the hydrometeorological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77777777" w:rsidR="004D58E4" w:rsidRDefault="004D58E4" w:rsidP="004D58E4">
      <w:r>
        <w:t>The following Institutions are involved into HMR VRC</w:t>
      </w:r>
    </w:p>
    <w:p w14:paraId="514420BE" w14:textId="77777777" w:rsidR="004D58E4" w:rsidRDefault="004D58E4" w:rsidP="00A06012">
      <w:pPr>
        <w:numPr>
          <w:ilvl w:val="0"/>
          <w:numId w:val="14"/>
        </w:numPr>
      </w:pPr>
      <w:r>
        <w:t>CIMA Research Foundation (CIMA)</w:t>
      </w:r>
    </w:p>
    <w:p w14:paraId="3DA8F5C9" w14:textId="77777777" w:rsidR="004D58E4" w:rsidRDefault="004D58E4" w:rsidP="00A06012">
      <w:pPr>
        <w:numPr>
          <w:ilvl w:val="0"/>
          <w:numId w:val="14"/>
        </w:numPr>
      </w:pPr>
      <w:r>
        <w:t>Ludwig-</w:t>
      </w:r>
      <w:proofErr w:type="spellStart"/>
      <w:r>
        <w:t>Maximilians</w:t>
      </w:r>
      <w:proofErr w:type="spellEnd"/>
      <w:r>
        <w:t>-</w:t>
      </w:r>
      <w:proofErr w:type="spellStart"/>
      <w:r>
        <w:t>Universitaet</w:t>
      </w:r>
      <w:proofErr w:type="spellEnd"/>
      <w:r>
        <w:t xml:space="preserve"> </w:t>
      </w:r>
      <w:proofErr w:type="spellStart"/>
      <w:r>
        <w:t>Muenchen</w:t>
      </w:r>
      <w:proofErr w:type="spellEnd"/>
      <w:r>
        <w:t xml:space="preserve"> (LMU)</w:t>
      </w:r>
    </w:p>
    <w:p w14:paraId="15E9F4EB" w14:textId="77777777" w:rsidR="004D58E4" w:rsidRDefault="004D58E4" w:rsidP="00A06012">
      <w:pPr>
        <w:numPr>
          <w:ilvl w:val="0"/>
          <w:numId w:val="14"/>
        </w:numPr>
      </w:pPr>
      <w:r>
        <w:t>DLR-Institute for Atmospheric Physics (DLR)</w:t>
      </w:r>
    </w:p>
    <w:p w14:paraId="4B658721" w14:textId="77777777" w:rsidR="004D58E4" w:rsidRDefault="004D58E4" w:rsidP="00A06012">
      <w:pPr>
        <w:numPr>
          <w:ilvl w:val="0"/>
          <w:numId w:val="14"/>
        </w:numPr>
      </w:pPr>
      <w:r>
        <w:t xml:space="preserve">Inst. of Applied Mathematics and Information Technology – </w:t>
      </w:r>
      <w:proofErr w:type="spellStart"/>
      <w:r>
        <w:t>Consiglio</w:t>
      </w:r>
      <w:proofErr w:type="spellEnd"/>
      <w:r>
        <w:t xml:space="preserve"> </w:t>
      </w:r>
      <w:proofErr w:type="spellStart"/>
      <w:r>
        <w:t>Nazionale</w:t>
      </w:r>
      <w:proofErr w:type="spellEnd"/>
      <w:r>
        <w:t xml:space="preserve"> </w:t>
      </w:r>
      <w:proofErr w:type="spellStart"/>
      <w:r>
        <w:t>delle</w:t>
      </w:r>
      <w:proofErr w:type="spellEnd"/>
      <w:r>
        <w:t xml:space="preserve"> </w:t>
      </w:r>
      <w:proofErr w:type="spellStart"/>
      <w:r>
        <w:t>Ricerche</w:t>
      </w:r>
      <w:proofErr w:type="spellEnd"/>
      <w:r>
        <w:t xml:space="preserve"> (IMATI-CNR)</w:t>
      </w:r>
    </w:p>
    <w:p w14:paraId="10FDD9D4" w14:textId="77777777" w:rsidR="004D58E4" w:rsidRDefault="004D58E4" w:rsidP="00A06012">
      <w:pPr>
        <w:numPr>
          <w:ilvl w:val="0"/>
          <w:numId w:val="14"/>
        </w:numPr>
      </w:pPr>
      <w:r>
        <w:t>Technical University of Madrid (UPM)</w:t>
      </w:r>
    </w:p>
    <w:p w14:paraId="759A4F83" w14:textId="77777777" w:rsidR="004D58E4" w:rsidRDefault="004D58E4" w:rsidP="00A06012">
      <w:pPr>
        <w:numPr>
          <w:ilvl w:val="0"/>
          <w:numId w:val="14"/>
        </w:numPr>
      </w:pPr>
      <w:r>
        <w:t xml:space="preserve">Centre national de la </w:t>
      </w:r>
      <w:proofErr w:type="spellStart"/>
      <w:r>
        <w:t>recherche</w:t>
      </w:r>
      <w:proofErr w:type="spellEnd"/>
      <w:r>
        <w:t xml:space="preserve"> </w:t>
      </w:r>
      <w:proofErr w:type="spellStart"/>
      <w:r>
        <w:t>scientifique</w:t>
      </w:r>
      <w:proofErr w:type="spellEnd"/>
      <w:r>
        <w:t xml:space="preserve"> (CNRS)</w:t>
      </w:r>
    </w:p>
    <w:p w14:paraId="3BE948F4" w14:textId="77777777" w:rsidR="004D58E4" w:rsidRDefault="004D58E4" w:rsidP="00A06012">
      <w:pPr>
        <w:numPr>
          <w:ilvl w:val="0"/>
          <w:numId w:val="14"/>
        </w:numPr>
      </w:pPr>
      <w:r>
        <w:t xml:space="preserve">Centre </w:t>
      </w:r>
      <w:proofErr w:type="spellStart"/>
      <w:r>
        <w:t>Européen</w:t>
      </w:r>
      <w:proofErr w:type="spellEnd"/>
      <w:r>
        <w:t xml:space="preserve"> de </w:t>
      </w:r>
      <w:proofErr w:type="spellStart"/>
      <w:r>
        <w:t>Recherche</w:t>
      </w:r>
      <w:proofErr w:type="spellEnd"/>
      <w:r>
        <w:t xml:space="preserve"> et de Formation </w:t>
      </w:r>
      <w:proofErr w:type="spellStart"/>
      <w:r>
        <w:t>Avancée</w:t>
      </w:r>
      <w:proofErr w:type="spellEnd"/>
      <w:r>
        <w:t xml:space="preserve"> en </w:t>
      </w:r>
      <w:proofErr w:type="spellStart"/>
      <w:r>
        <w:t>Calcul</w:t>
      </w:r>
      <w:proofErr w:type="spellEnd"/>
      <w:r>
        <w:t xml:space="preserve"> </w:t>
      </w:r>
      <w:proofErr w:type="spellStart"/>
      <w:r>
        <w:t>Scientifique</w:t>
      </w:r>
      <w:proofErr w:type="spellEnd"/>
      <w:r>
        <w:t xml:space="preserve"> (CERFACS)</w:t>
      </w:r>
    </w:p>
    <w:p w14:paraId="7FA095EC" w14:textId="77777777" w:rsidR="004D58E4" w:rsidRDefault="004D58E4" w:rsidP="00A06012">
      <w:pPr>
        <w:numPr>
          <w:ilvl w:val="0"/>
          <w:numId w:val="14"/>
        </w:numPr>
      </w:pPr>
      <w:r>
        <w:t>Republic Hydrometeorological Service of Serbia (RHMSS)</w:t>
      </w:r>
    </w:p>
    <w:p w14:paraId="4EA48468" w14:textId="77777777" w:rsidR="004D58E4" w:rsidRDefault="004D58E4" w:rsidP="00A06012">
      <w:pPr>
        <w:numPr>
          <w:ilvl w:val="0"/>
          <w:numId w:val="14"/>
        </w:numPr>
      </w:pPr>
      <w:r>
        <w:t xml:space="preserve">Stichting </w:t>
      </w:r>
      <w:proofErr w:type="spellStart"/>
      <w:r>
        <w:t>Deltares</w:t>
      </w:r>
      <w:proofErr w:type="spellEnd"/>
      <w:r>
        <w:t xml:space="preserve"> (DELTARES)</w:t>
      </w:r>
    </w:p>
    <w:p w14:paraId="1878656C" w14:textId="77777777" w:rsidR="004D58E4" w:rsidRDefault="004D58E4" w:rsidP="00A06012">
      <w:pPr>
        <w:numPr>
          <w:ilvl w:val="0"/>
          <w:numId w:val="14"/>
        </w:numPr>
      </w:pPr>
      <w:r>
        <w:t>HR Wallingford (HRW)</w:t>
      </w:r>
    </w:p>
    <w:p w14:paraId="5DD79954" w14:textId="77777777" w:rsidR="004D58E4" w:rsidRDefault="004D58E4" w:rsidP="00A06012">
      <w:pPr>
        <w:numPr>
          <w:ilvl w:val="0"/>
          <w:numId w:val="14"/>
        </w:numPr>
      </w:pPr>
      <w:r>
        <w:t>California Institute of Technology (CALTECH)</w:t>
      </w:r>
    </w:p>
    <w:p w14:paraId="4C33C060" w14:textId="33221517" w:rsidR="00E86FC8" w:rsidRPr="003113A2" w:rsidRDefault="004D58E4" w:rsidP="00A06012">
      <w:pPr>
        <w:numPr>
          <w:ilvl w:val="0"/>
          <w:numId w:val="14"/>
        </w:numPr>
      </w:pPr>
      <w:r>
        <w:t>Consortium of Universities for the Advancement of Hydrologic Science (CUAHSI)</w:t>
      </w:r>
    </w:p>
    <w:p w14:paraId="44FEDE42" w14:textId="77777777" w:rsidR="00A06012" w:rsidRDefault="00A06012" w:rsidP="00E86FC8"/>
    <w:p w14:paraId="78680388" w14:textId="47835E84" w:rsidR="00E86FC8" w:rsidRPr="00A6247F" w:rsidRDefault="00E86FC8" w:rsidP="00E86FC8">
      <w:pPr>
        <w:rPr>
          <w:highlight w:val="yellow"/>
        </w:rPr>
      </w:pPr>
      <w:r w:rsidRPr="003113A2">
        <w:t xml:space="preserve">In the framework of this collaboration, </w:t>
      </w:r>
      <w:r w:rsidR="00A06012" w:rsidRPr="00910542">
        <w:t>CIMA</w:t>
      </w:r>
      <w:r w:rsidRPr="003113A2">
        <w:t xml:space="preserve"> represents the</w:t>
      </w:r>
      <w:r w:rsidR="00A06012">
        <w:t xml:space="preserve"> </w:t>
      </w:r>
      <w:r w:rsidR="00A06012" w:rsidRPr="00A06012">
        <w:t xml:space="preserve">Hydro-Meteorology Research Community (HMRC) VRC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5DBD773" w:rsidR="00991892" w:rsidRPr="00B80B68" w:rsidRDefault="00910542" w:rsidP="00B80B68">
      <w:pPr>
        <w:pStyle w:val="BodyText"/>
        <w:numPr>
          <w:ilvl w:val="0"/>
          <w:numId w:val="15"/>
        </w:numPr>
        <w:rPr>
          <w:bCs w:val="0"/>
          <w:lang w:val="en-GB"/>
        </w:rPr>
      </w:pPr>
      <w:r>
        <w:rPr>
          <w:szCs w:val="22"/>
          <w:lang w:val="en-GB"/>
        </w:rPr>
        <w:t>CIMA on behalf of 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Party, which makes material, equipment or components available to the other Party, for the purposes of activities under this MoU,</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MoU. </w:t>
      </w:r>
    </w:p>
    <w:p w14:paraId="7F9E1CCD" w14:textId="77777777" w:rsidR="00B80B68" w:rsidRDefault="00F5615D" w:rsidP="00B80B68">
      <w:pPr>
        <w:pStyle w:val="BodyText"/>
        <w:numPr>
          <w:ilvl w:val="0"/>
          <w:numId w:val="16"/>
        </w:numPr>
        <w:rPr>
          <w:lang w:val="en-GB"/>
        </w:rPr>
      </w:pPr>
      <w:r w:rsidRPr="003113A2">
        <w:rPr>
          <w:lang w:val="en-GB"/>
        </w:rPr>
        <w:t>In case personnel employed by one Party temporarily carries out work under this MoU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MoU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lastRenderedPageBreak/>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MoU shall be subject to prior agreement of the other Party not be unreasonably withheld. </w:t>
      </w:r>
    </w:p>
    <w:p w14:paraId="6FDB6ECE" w14:textId="400AD382" w:rsidR="00991892" w:rsidRPr="00B80B68" w:rsidRDefault="00F07513" w:rsidP="00B80B68">
      <w:pPr>
        <w:pStyle w:val="BodyText"/>
        <w:numPr>
          <w:ilvl w:val="0"/>
          <w:numId w:val="19"/>
        </w:numPr>
        <w:rPr>
          <w:lang w:val="en-GB"/>
        </w:rPr>
      </w:pPr>
      <w:r w:rsidRPr="00B80B68">
        <w:rPr>
          <w:lang w:val="en-GB"/>
        </w:rPr>
        <w:t xml:space="preserve">EGI.eu and </w:t>
      </w:r>
      <w:r w:rsidR="00910542">
        <w:rPr>
          <w:szCs w:val="22"/>
          <w:lang w:val="en-GB"/>
        </w:rPr>
        <w:t>CIMA (on behalf of HMRC)</w:t>
      </w:r>
      <w:r w:rsidR="00B84B18" w:rsidRPr="00B80B68">
        <w:rPr>
          <w:lang w:val="en-GB"/>
        </w:rPr>
        <w:t xml:space="preserve"> </w:t>
      </w:r>
      <w:r w:rsidR="00F5615D" w:rsidRPr="00B80B68">
        <w:rPr>
          <w:lang w:val="en-GB"/>
        </w:rPr>
        <w:t xml:space="preserve">may </w:t>
      </w:r>
      <w:proofErr w:type="gramStart"/>
      <w:r w:rsidR="00F5615D" w:rsidRPr="00B80B68">
        <w:rPr>
          <w:lang w:val="en-GB"/>
        </w:rPr>
        <w:t>each release information</w:t>
      </w:r>
      <w:proofErr w:type="gramEnd"/>
      <w:r w:rsidR="00F5615D" w:rsidRPr="00B80B68">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3113A2" w:rsidRDefault="00F5615D" w:rsidP="00B80B68">
      <w:pPr>
        <w:numPr>
          <w:ilvl w:val="0"/>
          <w:numId w:val="23"/>
        </w:numPr>
      </w:pPr>
      <w:r w:rsidRPr="003113A2">
        <w:t>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w:t>
      </w:r>
      <w:proofErr w:type="gramStart"/>
      <w:r w:rsidRPr="00AD4A0B">
        <w:t>thirty (30)</w:t>
      </w:r>
      <w:proofErr w:type="gramEnd"/>
      <w:r w:rsidRPr="00AD4A0B">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 xml:space="preserve">Unless otherwise agreed by the Parties concerned within </w:t>
      </w:r>
      <w:proofErr w:type="gramStart"/>
      <w:r w:rsidRPr="00AD4A0B">
        <w:t>thirty (30)</w:t>
      </w:r>
      <w:proofErr w:type="gramEnd"/>
      <w:r w:rsidRPr="00AD4A0B">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The Arbitration Committee shall faithfully apply the terms of this MoU.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Antonio Parodi</w:t>
            </w:r>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Coordinator</w:t>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Antonio Parodi</w:t>
            </w:r>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Dieter Kranzlmueller</w:t>
            </w:r>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(Tiziana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(Michel Drescher)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4AB3AC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 xml:space="preserve">Nicola </w:t>
            </w:r>
            <w:proofErr w:type="spellStart"/>
            <w:r w:rsidRPr="00400CAD">
              <w:rPr>
                <w:szCs w:val="22"/>
              </w:rPr>
              <w:t>Rebora</w:t>
            </w:r>
            <w:proofErr w:type="spellEnd"/>
            <w:r w:rsidRPr="00400CAD">
              <w:rPr>
                <w:szCs w:val="22"/>
              </w:rPr>
              <w:t>, CIMA</w:t>
            </w:r>
          </w:p>
        </w:tc>
      </w:tr>
    </w:tbl>
    <w:p w14:paraId="2EA888BA" w14:textId="77777777" w:rsidR="00991892" w:rsidRPr="003113A2" w:rsidRDefault="00991892"/>
    <w:p w14:paraId="129215B9" w14:textId="3B208B99" w:rsidR="00991892" w:rsidRPr="003113A2" w:rsidRDefault="00F5615D">
      <w:pPr>
        <w:rPr>
          <w:szCs w:val="22"/>
        </w:rPr>
      </w:pPr>
      <w:r w:rsidRPr="00B80B68">
        <w:rPr>
          <w:szCs w:val="22"/>
        </w:rPr>
        <w:t xml:space="preserve">These contact points may be the same person. These representatives (or additional people) may be invited to participate in other EGI.eu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0"/>
      <w:footerReference w:type="default" r:id="rId11"/>
      <w:pgSz w:w="11906" w:h="16838"/>
      <w:pgMar w:top="1440" w:right="1440" w:bottom="709"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7C4BDA" w:rsidRDefault="007C4BDA">
      <w:pPr>
        <w:spacing w:before="0" w:after="0"/>
      </w:pPr>
      <w:r>
        <w:separator/>
      </w:r>
    </w:p>
  </w:endnote>
  <w:endnote w:type="continuationSeparator" w:id="0">
    <w:p w14:paraId="1440EE46" w14:textId="77777777" w:rsidR="007C4BDA" w:rsidRDefault="007C4BDA">
      <w:pPr>
        <w:spacing w:before="0" w:after="0"/>
      </w:pPr>
      <w:r>
        <w:continuationSeparator/>
      </w:r>
    </w:p>
  </w:endnote>
  <w:endnote w:type="continuationNotice" w:id="1">
    <w:p w14:paraId="504117DA" w14:textId="77777777" w:rsidR="007C4BDA" w:rsidRDefault="007C4B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charset w:val="80"/>
    <w:family w:val="swiss"/>
    <w:pitch w:val="variable"/>
  </w:font>
  <w:font w:name="Calibri">
    <w:panose1 w:val="020F0502020204030204"/>
    <w:charset w:val="00"/>
    <w:family w:val="auto"/>
    <w:pitch w:val="variable"/>
    <w:sig w:usb0="E10002FF" w:usb1="4000ACFF" w:usb2="00000009" w:usb3="00000000" w:csb0="0000019F" w:csb1="00000000"/>
  </w:font>
  <w:font w:name="DejaVu Sans Mono">
    <w:charset w:val="80"/>
    <w:family w:val="modern"/>
    <w:pitch w:val="fixed"/>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7C4BDA" w14:paraId="60B14E60" w14:textId="77777777" w:rsidTr="00E57BD0">
      <w:trPr>
        <w:trHeight w:val="279"/>
      </w:trPr>
      <w:tc>
        <w:tcPr>
          <w:tcW w:w="2793" w:type="dxa"/>
          <w:tcBorders>
            <w:top w:val="single" w:sz="8" w:space="0" w:color="000080"/>
          </w:tcBorders>
          <w:shd w:val="clear" w:color="auto" w:fill="auto"/>
        </w:tcPr>
        <w:p w14:paraId="0F4CB1B9" w14:textId="331CAFD6" w:rsidR="007C4BDA" w:rsidRDefault="007C4BDA" w:rsidP="001227CC">
          <w:pPr>
            <w:pStyle w:val="DocDate"/>
            <w:snapToGrid w:val="0"/>
          </w:pPr>
          <w:r>
            <w:t>26</w:t>
          </w:r>
          <w:r w:rsidRPr="001227CC">
            <w:t>/05/2011</w:t>
          </w:r>
        </w:p>
      </w:tc>
      <w:tc>
        <w:tcPr>
          <w:tcW w:w="3869" w:type="dxa"/>
          <w:tcBorders>
            <w:top w:val="single" w:sz="8" w:space="0" w:color="000080"/>
          </w:tcBorders>
          <w:shd w:val="clear" w:color="auto" w:fill="auto"/>
        </w:tcPr>
        <w:p w14:paraId="0C4AC36D" w14:textId="77777777" w:rsidR="007C4BDA" w:rsidRDefault="007C4BDA">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7C4BDA" w:rsidRDefault="007C4BDA">
          <w:pPr>
            <w:pStyle w:val="Footer"/>
            <w:snapToGrid w:val="0"/>
            <w:jc w:val="center"/>
          </w:pPr>
        </w:p>
      </w:tc>
      <w:tc>
        <w:tcPr>
          <w:tcW w:w="1003" w:type="dxa"/>
          <w:tcBorders>
            <w:top w:val="single" w:sz="8" w:space="0" w:color="000080"/>
          </w:tcBorders>
          <w:shd w:val="clear" w:color="auto" w:fill="auto"/>
        </w:tcPr>
        <w:p w14:paraId="1BE95011" w14:textId="77777777" w:rsidR="007C4BDA" w:rsidRDefault="007C4BDA">
          <w:pPr>
            <w:pStyle w:val="Footer"/>
            <w:snapToGrid w:val="0"/>
            <w:jc w:val="right"/>
          </w:pPr>
          <w:r>
            <w:fldChar w:fldCharType="begin"/>
          </w:r>
          <w:r>
            <w:instrText xml:space="preserve"> PAGE </w:instrText>
          </w:r>
          <w:r>
            <w:fldChar w:fldCharType="separate"/>
          </w:r>
          <w:r w:rsidR="00E94FAB">
            <w:rPr>
              <w:noProof/>
            </w:rPr>
            <w:t>5</w:t>
          </w:r>
          <w:r>
            <w:fldChar w:fldCharType="end"/>
          </w:r>
          <w:r>
            <w:t xml:space="preserve"> / </w:t>
          </w:r>
          <w:fldSimple w:instr=" NUMPAGES \*Arabic ">
            <w:r w:rsidR="00E94FAB">
              <w:rPr>
                <w:noProof/>
              </w:rPr>
              <w:t>18</w:t>
            </w:r>
          </w:fldSimple>
        </w:p>
      </w:tc>
    </w:tr>
  </w:tbl>
  <w:p w14:paraId="0D18AD8B" w14:textId="77777777" w:rsidR="007C4BDA" w:rsidRDefault="007C4BDA"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7C4BDA" w:rsidRDefault="007C4BDA">
      <w:pPr>
        <w:spacing w:before="0" w:after="0"/>
      </w:pPr>
      <w:r>
        <w:separator/>
      </w:r>
    </w:p>
  </w:footnote>
  <w:footnote w:type="continuationSeparator" w:id="0">
    <w:p w14:paraId="458007BF" w14:textId="77777777" w:rsidR="007C4BDA" w:rsidRDefault="007C4BDA">
      <w:pPr>
        <w:spacing w:before="0" w:after="0"/>
      </w:pPr>
      <w:r>
        <w:continuationSeparator/>
      </w:r>
    </w:p>
  </w:footnote>
  <w:footnote w:type="continuationNotice" w:id="1">
    <w:p w14:paraId="6F88255A" w14:textId="77777777" w:rsidR="007C4BDA" w:rsidRDefault="007C4BDA">
      <w:pPr>
        <w:spacing w:before="0" w:after="0"/>
      </w:pPr>
    </w:p>
  </w:footnote>
  <w:footnote w:id="2">
    <w:p w14:paraId="175BBB21" w14:textId="77777777" w:rsidR="007C4BDA" w:rsidRPr="005A1C39" w:rsidRDefault="007C4BDA"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7C4BDA" w:rsidRDefault="007C4BDA"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7C4BDA" w:rsidRPr="00EE7597" w:rsidRDefault="007C4BDA"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7C4BDA"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7C4BDA" w:rsidRDefault="007C4BDA">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7C4BDA" w:rsidRPr="003113A2" w:rsidRDefault="007C4BDA">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57F31406" w:rsidR="007C4BDA" w:rsidRDefault="007C4BDA" w:rsidP="00390722">
          <w:pPr>
            <w:suppressAutoHyphens w:val="0"/>
            <w:autoSpaceDE w:val="0"/>
            <w:spacing w:before="0" w:after="0"/>
            <w:jc w:val="center"/>
            <w:rPr>
              <w:b/>
              <w:bCs/>
              <w:iCs/>
              <w:sz w:val="28"/>
              <w:szCs w:val="28"/>
            </w:rPr>
          </w:pPr>
          <w:r w:rsidRPr="003113A2">
            <w:rPr>
              <w:b/>
              <w:bCs/>
              <w:iCs/>
              <w:sz w:val="28"/>
              <w:szCs w:val="28"/>
            </w:rPr>
            <w:t xml:space="preserve">between EGI.eu and </w:t>
          </w:r>
          <w:r>
            <w:rPr>
              <w:b/>
              <w:bCs/>
              <w:iCs/>
              <w:sz w:val="28"/>
              <w:szCs w:val="28"/>
            </w:rPr>
            <w:t>HMRC</w:t>
          </w:r>
        </w:p>
      </w:tc>
      <w:tc>
        <w:tcPr>
          <w:tcW w:w="2267" w:type="dxa"/>
          <w:tcBorders>
            <w:bottom w:val="single" w:sz="8" w:space="0" w:color="000080"/>
          </w:tcBorders>
          <w:shd w:val="clear" w:color="auto" w:fill="auto"/>
        </w:tcPr>
        <w:p w14:paraId="36038C87" w14:textId="15CCAA78" w:rsidR="007C4BDA" w:rsidRPr="003113A2" w:rsidRDefault="007C4BDA">
          <w:pPr>
            <w:pStyle w:val="DocDate"/>
            <w:snapToGrid w:val="0"/>
            <w:jc w:val="center"/>
            <w:rPr>
              <w:noProof/>
              <w:highlight w:val="yellow"/>
              <w:lang w:eastAsia="en-US"/>
            </w:rPr>
          </w:pPr>
          <w:r>
            <w:rPr>
              <w:noProof/>
              <w:lang w:eastAsia="en-US"/>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7C4BDA" w:rsidRPr="003113A2" w:rsidRDefault="007C4BDA">
          <w:pPr>
            <w:pStyle w:val="DocDate"/>
            <w:snapToGrid w:val="0"/>
            <w:jc w:val="center"/>
          </w:pPr>
        </w:p>
      </w:tc>
    </w:tr>
  </w:tbl>
  <w:p w14:paraId="388506B9" w14:textId="77777777" w:rsidR="007C4BDA" w:rsidRDefault="007C4B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20"/>
  </w:num>
  <w:num w:numId="12">
    <w:abstractNumId w:val="23"/>
  </w:num>
  <w:num w:numId="13">
    <w:abstractNumId w:val="16"/>
  </w:num>
  <w:num w:numId="14">
    <w:abstractNumId w:val="21"/>
  </w:num>
  <w:num w:numId="15">
    <w:abstractNumId w:val="25"/>
  </w:num>
  <w:num w:numId="16">
    <w:abstractNumId w:val="12"/>
  </w:num>
  <w:num w:numId="17">
    <w:abstractNumId w:val="27"/>
  </w:num>
  <w:num w:numId="18">
    <w:abstractNumId w:val="15"/>
  </w:num>
  <w:num w:numId="19">
    <w:abstractNumId w:val="24"/>
  </w:num>
  <w:num w:numId="20">
    <w:abstractNumId w:val="14"/>
  </w:num>
  <w:num w:numId="21">
    <w:abstractNumId w:val="22"/>
  </w:num>
  <w:num w:numId="22">
    <w:abstractNumId w:val="19"/>
  </w:num>
  <w:num w:numId="23">
    <w:abstractNumId w:val="11"/>
  </w:num>
  <w:num w:numId="24">
    <w:abstractNumId w:val="9"/>
  </w:num>
  <w:num w:numId="25">
    <w:abstractNumId w:val="18"/>
  </w:num>
  <w:num w:numId="26">
    <w:abstractNumId w:val="10"/>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16E23"/>
    <w:rsid w:val="0002781D"/>
    <w:rsid w:val="00032352"/>
    <w:rsid w:val="00047703"/>
    <w:rsid w:val="0005784E"/>
    <w:rsid w:val="000A4AA7"/>
    <w:rsid w:val="000C0EA9"/>
    <w:rsid w:val="000C2660"/>
    <w:rsid w:val="0010030B"/>
    <w:rsid w:val="00116C67"/>
    <w:rsid w:val="001227CC"/>
    <w:rsid w:val="00127640"/>
    <w:rsid w:val="00131EF5"/>
    <w:rsid w:val="00132CA0"/>
    <w:rsid w:val="00142A75"/>
    <w:rsid w:val="001821B0"/>
    <w:rsid w:val="00182C1D"/>
    <w:rsid w:val="001C5051"/>
    <w:rsid w:val="001F409A"/>
    <w:rsid w:val="00265189"/>
    <w:rsid w:val="00270DF3"/>
    <w:rsid w:val="00271624"/>
    <w:rsid w:val="002749BD"/>
    <w:rsid w:val="002D00DE"/>
    <w:rsid w:val="002D3AB6"/>
    <w:rsid w:val="002E310E"/>
    <w:rsid w:val="003113A2"/>
    <w:rsid w:val="00316BE2"/>
    <w:rsid w:val="003461F9"/>
    <w:rsid w:val="00390722"/>
    <w:rsid w:val="00395FAF"/>
    <w:rsid w:val="00400CAD"/>
    <w:rsid w:val="004C30AC"/>
    <w:rsid w:val="004D58E4"/>
    <w:rsid w:val="00555977"/>
    <w:rsid w:val="005677AA"/>
    <w:rsid w:val="005863C3"/>
    <w:rsid w:val="005A1C39"/>
    <w:rsid w:val="005A5FA7"/>
    <w:rsid w:val="005D141D"/>
    <w:rsid w:val="005E0A65"/>
    <w:rsid w:val="00613977"/>
    <w:rsid w:val="006174AD"/>
    <w:rsid w:val="006728F9"/>
    <w:rsid w:val="00683BF0"/>
    <w:rsid w:val="006D382C"/>
    <w:rsid w:val="00702194"/>
    <w:rsid w:val="00703791"/>
    <w:rsid w:val="00712FE9"/>
    <w:rsid w:val="00722552"/>
    <w:rsid w:val="00781D97"/>
    <w:rsid w:val="007931CF"/>
    <w:rsid w:val="007B6F4B"/>
    <w:rsid w:val="007C0830"/>
    <w:rsid w:val="007C4BDA"/>
    <w:rsid w:val="007F7955"/>
    <w:rsid w:val="00812F37"/>
    <w:rsid w:val="00881537"/>
    <w:rsid w:val="00890D22"/>
    <w:rsid w:val="008921E5"/>
    <w:rsid w:val="008F7AE8"/>
    <w:rsid w:val="009038DC"/>
    <w:rsid w:val="00910542"/>
    <w:rsid w:val="009150D8"/>
    <w:rsid w:val="00947CAB"/>
    <w:rsid w:val="00991892"/>
    <w:rsid w:val="00A06012"/>
    <w:rsid w:val="00A42ACA"/>
    <w:rsid w:val="00A6247F"/>
    <w:rsid w:val="00AD4A0B"/>
    <w:rsid w:val="00AF6E7A"/>
    <w:rsid w:val="00B22317"/>
    <w:rsid w:val="00B574D0"/>
    <w:rsid w:val="00B80B68"/>
    <w:rsid w:val="00B84B18"/>
    <w:rsid w:val="00C0046F"/>
    <w:rsid w:val="00C6031C"/>
    <w:rsid w:val="00C605F0"/>
    <w:rsid w:val="00CD3395"/>
    <w:rsid w:val="00D125E3"/>
    <w:rsid w:val="00D127EF"/>
    <w:rsid w:val="00D51983"/>
    <w:rsid w:val="00DA0958"/>
    <w:rsid w:val="00DD11B3"/>
    <w:rsid w:val="00DD7299"/>
    <w:rsid w:val="00DF0F7E"/>
    <w:rsid w:val="00E477D6"/>
    <w:rsid w:val="00E57BD0"/>
    <w:rsid w:val="00E802C9"/>
    <w:rsid w:val="00E8587E"/>
    <w:rsid w:val="00E86CAF"/>
    <w:rsid w:val="00E86FC8"/>
    <w:rsid w:val="00E94FAB"/>
    <w:rsid w:val="00EE7597"/>
    <w:rsid w:val="00EF07A7"/>
    <w:rsid w:val="00EF49D1"/>
    <w:rsid w:val="00F07513"/>
    <w:rsid w:val="00F5615D"/>
    <w:rsid w:val="00F91AFE"/>
    <w:rsid w:val="00FA0453"/>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rihms.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ABDD-A26A-F645-BA09-DB4B4A84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6128</Words>
  <Characters>34930</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2011-05-10T15:30:00Z</cp:lastPrinted>
  <dcterms:created xsi:type="dcterms:W3CDTF">2011-05-26T16:27:00Z</dcterms:created>
  <dcterms:modified xsi:type="dcterms:W3CDTF">2011-05-26T16:27:00Z</dcterms:modified>
</cp:coreProperties>
</file>