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28DEB" w14:textId="77777777" w:rsidR="00654859" w:rsidRPr="001B7332" w:rsidRDefault="00654859">
      <w:pPr>
        <w:rPr>
          <w:rFonts w:ascii="Calibri" w:hAnsi="Calibri" w:cs="Calibri"/>
        </w:rPr>
      </w:pPr>
    </w:p>
    <w:p w14:paraId="00FB66E9" w14:textId="77777777" w:rsidR="00654859" w:rsidRPr="001B7332" w:rsidRDefault="00654859" w:rsidP="00654859">
      <w:pPr>
        <w:rPr>
          <w:rFonts w:ascii="Calibri" w:hAnsi="Calibri" w:cs="Calibri"/>
        </w:rPr>
      </w:pPr>
    </w:p>
    <w:p w14:paraId="47A7B9E8" w14:textId="77777777" w:rsidR="00654859" w:rsidRPr="001B7332" w:rsidRDefault="00654859" w:rsidP="00654859">
      <w:pPr>
        <w:rPr>
          <w:rFonts w:ascii="Calibri" w:hAnsi="Calibri" w:cs="Calibri"/>
        </w:rPr>
      </w:pPr>
    </w:p>
    <w:p w14:paraId="0893DB24"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bookmarkStart w:id="0" w:name="_GoBack"/>
      <w:bookmarkEnd w:id="0"/>
      <w:r>
        <w:rPr>
          <w:rFonts w:ascii="Calibri" w:hAnsi="Calibri" w:cs="Calibri"/>
          <w:b/>
          <w:color w:val="000080"/>
          <w:spacing w:val="80"/>
          <w:sz w:val="60"/>
        </w:rPr>
        <w:t>EGI.eu</w:t>
      </w:r>
    </w:p>
    <w:p w14:paraId="2B4ABB90" w14:textId="77777777" w:rsidR="00654859" w:rsidRPr="001B7332" w:rsidRDefault="00654859" w:rsidP="00654859">
      <w:pPr>
        <w:rPr>
          <w:rFonts w:ascii="Calibri" w:hAnsi="Calibri" w:cs="Calibri"/>
        </w:rPr>
      </w:pPr>
    </w:p>
    <w:p w14:paraId="6D0A41BA" w14:textId="77777777" w:rsidR="00654859" w:rsidRPr="001B7332" w:rsidRDefault="00654859" w:rsidP="00654859">
      <w:pPr>
        <w:rPr>
          <w:rFonts w:ascii="Calibri" w:hAnsi="Calibri" w:cs="Calibri"/>
        </w:rPr>
      </w:pPr>
    </w:p>
    <w:p w14:paraId="3D88622C" w14:textId="77777777" w:rsidR="00654859" w:rsidRPr="001B7332" w:rsidRDefault="003749BF" w:rsidP="00654859">
      <w:pPr>
        <w:pStyle w:val="DocTitle"/>
        <w:tabs>
          <w:tab w:val="center" w:pos="4536"/>
          <w:tab w:val="left" w:pos="7845"/>
        </w:tabs>
        <w:rPr>
          <w:rFonts w:ascii="Calibri" w:hAnsi="Calibri" w:cs="Calibri"/>
          <w:color w:val="000000"/>
        </w:rPr>
      </w:pPr>
      <w:r>
        <w:rPr>
          <w:rFonts w:ascii="Calibri" w:hAnsi="Calibri" w:cs="Calibri"/>
          <w:color w:val="000000"/>
        </w:rPr>
        <w:t>EGI 1</w:t>
      </w:r>
      <w:r w:rsidRPr="003749BF">
        <w:rPr>
          <w:rFonts w:ascii="Calibri" w:hAnsi="Calibri" w:cs="Calibri"/>
          <w:color w:val="000000"/>
          <w:vertAlign w:val="superscript"/>
        </w:rPr>
        <w:t>st</w:t>
      </w:r>
      <w:r>
        <w:rPr>
          <w:rFonts w:ascii="Calibri" w:hAnsi="Calibri" w:cs="Calibri"/>
          <w:color w:val="000000"/>
        </w:rPr>
        <w:t xml:space="preserve"> User Virtualisation Workshop</w:t>
      </w:r>
    </w:p>
    <w:p w14:paraId="342B1783" w14:textId="77777777" w:rsidR="00654859" w:rsidRPr="001B7332" w:rsidRDefault="00654859" w:rsidP="00654859">
      <w:pPr>
        <w:rPr>
          <w:rFonts w:ascii="Calibri" w:hAnsi="Calibri" w:cs="Calibri"/>
        </w:rPr>
      </w:pPr>
    </w:p>
    <w:p w14:paraId="7431DB26" w14:textId="77777777" w:rsidR="00654859" w:rsidRPr="001B7332" w:rsidRDefault="00654859" w:rsidP="00654859">
      <w:pPr>
        <w:rPr>
          <w:rFonts w:ascii="Calibri" w:hAnsi="Calibri" w:cs="Calibri"/>
          <w:i/>
        </w:rPr>
      </w:pPr>
    </w:p>
    <w:p w14:paraId="37B1237C"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6EE60AA3" w14:textId="77777777">
        <w:trPr>
          <w:cantSplit/>
          <w:trHeight w:val="607"/>
          <w:jc w:val="center"/>
        </w:trPr>
        <w:tc>
          <w:tcPr>
            <w:tcW w:w="2484" w:type="dxa"/>
            <w:tcBorders>
              <w:top w:val="single" w:sz="24" w:space="0" w:color="000080"/>
            </w:tcBorders>
            <w:vAlign w:val="center"/>
          </w:tcPr>
          <w:p w14:paraId="21AB2E6E" w14:textId="77777777" w:rsidR="00654859" w:rsidRPr="00EF5D8C" w:rsidRDefault="00654859">
            <w:pPr>
              <w:spacing w:before="120" w:after="120"/>
              <w:rPr>
                <w:rFonts w:ascii="Calibri" w:hAnsi="Calibri" w:cs="Calibri"/>
                <w:b/>
              </w:rPr>
            </w:pPr>
            <w:r w:rsidRPr="00EF5D8C">
              <w:rPr>
                <w:rFonts w:ascii="Calibri" w:hAnsi="Calibri" w:cs="Calibri"/>
                <w:snapToGrid w:val="0"/>
              </w:rPr>
              <w:t>Document identifier</w:t>
            </w:r>
          </w:p>
        </w:tc>
        <w:tc>
          <w:tcPr>
            <w:tcW w:w="5877" w:type="dxa"/>
            <w:tcBorders>
              <w:top w:val="single" w:sz="24" w:space="0" w:color="000080"/>
            </w:tcBorders>
            <w:vAlign w:val="center"/>
          </w:tcPr>
          <w:p w14:paraId="3F20F865" w14:textId="77777777" w:rsidR="00654859" w:rsidRPr="00EF5D8C" w:rsidRDefault="00EF5D8C" w:rsidP="00EF5D8C">
            <w:pPr>
              <w:rPr>
                <w:rFonts w:ascii="Times" w:hAnsi="Times"/>
                <w:sz w:val="20"/>
                <w:lang w:val="en-US" w:eastAsia="en-US"/>
              </w:rPr>
            </w:pPr>
            <w:r w:rsidRPr="00EF5D8C">
              <w:rPr>
                <w:rFonts w:ascii="Calibri" w:hAnsi="Calibri" w:cs="Calibri"/>
              </w:rPr>
              <w:t>EGI-doc-535-v2</w:t>
            </w:r>
          </w:p>
        </w:tc>
      </w:tr>
      <w:tr w:rsidR="00654859" w:rsidRPr="001B7332" w14:paraId="597A473B" w14:textId="77777777">
        <w:trPr>
          <w:cantSplit/>
          <w:trHeight w:val="588"/>
          <w:jc w:val="center"/>
        </w:trPr>
        <w:tc>
          <w:tcPr>
            <w:tcW w:w="2484" w:type="dxa"/>
            <w:vAlign w:val="center"/>
          </w:tcPr>
          <w:p w14:paraId="0A330827" w14:textId="77777777" w:rsidR="00654859" w:rsidRPr="00EF5D8C" w:rsidRDefault="00654859">
            <w:pPr>
              <w:spacing w:before="120" w:after="120"/>
              <w:rPr>
                <w:rFonts w:ascii="Calibri" w:hAnsi="Calibri" w:cs="Calibri"/>
                <w:b/>
              </w:rPr>
            </w:pPr>
            <w:r w:rsidRPr="00EF5D8C">
              <w:rPr>
                <w:rFonts w:ascii="Calibri" w:hAnsi="Calibri" w:cs="Calibri"/>
              </w:rPr>
              <w:t>Document Link</w:t>
            </w:r>
          </w:p>
        </w:tc>
        <w:tc>
          <w:tcPr>
            <w:tcW w:w="5877" w:type="dxa"/>
            <w:vAlign w:val="center"/>
          </w:tcPr>
          <w:p w14:paraId="62CC7A3C" w14:textId="77777777" w:rsidR="00654859" w:rsidRPr="00EF5D8C" w:rsidRDefault="00EF5D8C" w:rsidP="00654859">
            <w:pPr>
              <w:rPr>
                <w:rFonts w:ascii="Calibri" w:hAnsi="Calibri" w:cs="Calibri"/>
              </w:rPr>
            </w:pPr>
            <w:r w:rsidRPr="00EF5D8C">
              <w:rPr>
                <w:rFonts w:ascii="Calibri" w:hAnsi="Calibri" w:cs="Calibri"/>
              </w:rPr>
              <w:t xml:space="preserve">https://documents.egi.eu/document/535 </w:t>
            </w:r>
          </w:p>
        </w:tc>
      </w:tr>
      <w:tr w:rsidR="00654859" w:rsidRPr="001B7332" w14:paraId="123023E1" w14:textId="77777777">
        <w:trPr>
          <w:cantSplit/>
          <w:trHeight w:val="496"/>
          <w:jc w:val="center"/>
        </w:trPr>
        <w:tc>
          <w:tcPr>
            <w:tcW w:w="2484" w:type="dxa"/>
            <w:vAlign w:val="center"/>
          </w:tcPr>
          <w:p w14:paraId="430B90CE" w14:textId="77777777" w:rsidR="00654859" w:rsidRPr="00EF5D8C" w:rsidRDefault="00654859" w:rsidP="00654859">
            <w:pPr>
              <w:spacing w:before="120" w:after="120"/>
              <w:rPr>
                <w:rFonts w:ascii="Calibri" w:hAnsi="Calibri" w:cs="Calibri"/>
                <w:snapToGrid w:val="0"/>
              </w:rPr>
            </w:pPr>
            <w:r w:rsidRPr="00EF5D8C">
              <w:rPr>
                <w:rFonts w:ascii="Calibri" w:hAnsi="Calibri" w:cs="Calibri"/>
                <w:snapToGrid w:val="0"/>
              </w:rPr>
              <w:t>Last Modified</w:t>
            </w:r>
          </w:p>
        </w:tc>
        <w:tc>
          <w:tcPr>
            <w:tcW w:w="5877" w:type="dxa"/>
            <w:vAlign w:val="center"/>
          </w:tcPr>
          <w:p w14:paraId="2DBEF7AB" w14:textId="77777777" w:rsidR="00654859" w:rsidRPr="00EF5D8C" w:rsidRDefault="00EF5D8C" w:rsidP="00654859">
            <w:pPr>
              <w:rPr>
                <w:rFonts w:ascii="Calibri" w:hAnsi="Calibri" w:cs="Calibri"/>
              </w:rPr>
            </w:pPr>
            <w:r w:rsidRPr="00EF5D8C">
              <w:rPr>
                <w:rFonts w:ascii="Calibri" w:hAnsi="Calibri" w:cs="Calibri"/>
              </w:rPr>
              <w:t>26/05/2011</w:t>
            </w:r>
          </w:p>
        </w:tc>
      </w:tr>
      <w:tr w:rsidR="00654859" w:rsidRPr="001B7332" w14:paraId="1949062D" w14:textId="77777777">
        <w:trPr>
          <w:cantSplit/>
          <w:trHeight w:val="496"/>
          <w:jc w:val="center"/>
        </w:trPr>
        <w:tc>
          <w:tcPr>
            <w:tcW w:w="2484" w:type="dxa"/>
            <w:vAlign w:val="center"/>
          </w:tcPr>
          <w:p w14:paraId="5BDD3086" w14:textId="77777777" w:rsidR="00654859" w:rsidRPr="00EF5D8C" w:rsidRDefault="00654859">
            <w:pPr>
              <w:spacing w:before="120" w:after="120"/>
              <w:rPr>
                <w:rFonts w:ascii="Calibri" w:hAnsi="Calibri" w:cs="Calibri"/>
                <w:snapToGrid w:val="0"/>
              </w:rPr>
            </w:pPr>
            <w:r w:rsidRPr="00EF5D8C">
              <w:rPr>
                <w:rFonts w:ascii="Calibri" w:hAnsi="Calibri" w:cs="Calibri"/>
                <w:snapToGrid w:val="0"/>
              </w:rPr>
              <w:t>Version</w:t>
            </w:r>
          </w:p>
        </w:tc>
        <w:tc>
          <w:tcPr>
            <w:tcW w:w="5877" w:type="dxa"/>
            <w:vAlign w:val="center"/>
          </w:tcPr>
          <w:p w14:paraId="4F9B70F3" w14:textId="77777777" w:rsidR="00654859" w:rsidRPr="00EF5D8C" w:rsidRDefault="00EF5D8C" w:rsidP="00654859">
            <w:pPr>
              <w:rPr>
                <w:rFonts w:ascii="Calibri" w:hAnsi="Calibri" w:cs="Calibri"/>
              </w:rPr>
            </w:pPr>
            <w:r w:rsidRPr="00EF5D8C">
              <w:rPr>
                <w:rFonts w:ascii="Calibri" w:hAnsi="Calibri" w:cs="Calibri"/>
              </w:rPr>
              <w:t>2</w:t>
            </w:r>
          </w:p>
        </w:tc>
      </w:tr>
      <w:tr w:rsidR="00654859" w:rsidRPr="001B7332" w14:paraId="0AE2F10E" w14:textId="77777777">
        <w:trPr>
          <w:cantSplit/>
          <w:trHeight w:val="496"/>
          <w:jc w:val="center"/>
        </w:trPr>
        <w:tc>
          <w:tcPr>
            <w:tcW w:w="2484" w:type="dxa"/>
            <w:vAlign w:val="center"/>
          </w:tcPr>
          <w:p w14:paraId="217EB568" w14:textId="77777777" w:rsidR="00654859" w:rsidRPr="00EF5D8C" w:rsidRDefault="00654859" w:rsidP="00654859">
            <w:pPr>
              <w:spacing w:before="120" w:after="120"/>
              <w:jc w:val="left"/>
              <w:rPr>
                <w:rFonts w:ascii="Calibri" w:hAnsi="Calibri" w:cs="Calibri"/>
                <w:snapToGrid w:val="0"/>
              </w:rPr>
            </w:pPr>
            <w:r w:rsidRPr="00EF5D8C">
              <w:rPr>
                <w:rFonts w:ascii="Calibri" w:hAnsi="Calibri" w:cs="Calibri"/>
                <w:snapToGrid w:val="0"/>
              </w:rPr>
              <w:t>Group Acronym</w:t>
            </w:r>
          </w:p>
        </w:tc>
        <w:tc>
          <w:tcPr>
            <w:tcW w:w="5877" w:type="dxa"/>
            <w:vAlign w:val="center"/>
          </w:tcPr>
          <w:p w14:paraId="15020E15" w14:textId="77777777" w:rsidR="00654859" w:rsidRPr="00EF5D8C" w:rsidRDefault="00EF5D8C" w:rsidP="00654859">
            <w:pPr>
              <w:rPr>
                <w:rFonts w:ascii="Calibri" w:hAnsi="Calibri" w:cs="Calibri"/>
              </w:rPr>
            </w:pPr>
            <w:r w:rsidRPr="00EF5D8C">
              <w:rPr>
                <w:rFonts w:ascii="Calibri" w:hAnsi="Calibri" w:cs="Calibri"/>
              </w:rPr>
              <w:t>EGI.eu PDT</w:t>
            </w:r>
          </w:p>
        </w:tc>
      </w:tr>
      <w:tr w:rsidR="00654859" w:rsidRPr="001B7332" w14:paraId="046A2467" w14:textId="77777777">
        <w:trPr>
          <w:cantSplit/>
          <w:trHeight w:val="496"/>
          <w:jc w:val="center"/>
        </w:trPr>
        <w:tc>
          <w:tcPr>
            <w:tcW w:w="2484" w:type="dxa"/>
            <w:vAlign w:val="center"/>
          </w:tcPr>
          <w:p w14:paraId="3F466D1E" w14:textId="77777777" w:rsidR="00654859" w:rsidRPr="00EF5D8C" w:rsidRDefault="00654859" w:rsidP="00654859">
            <w:pPr>
              <w:spacing w:before="120" w:after="120"/>
              <w:rPr>
                <w:rFonts w:ascii="Calibri" w:hAnsi="Calibri" w:cs="Calibri"/>
                <w:snapToGrid w:val="0"/>
              </w:rPr>
            </w:pPr>
            <w:r w:rsidRPr="00EF5D8C">
              <w:rPr>
                <w:rFonts w:ascii="Calibri" w:hAnsi="Calibri" w:cs="Calibri"/>
                <w:snapToGrid w:val="0"/>
              </w:rPr>
              <w:t>Group Name</w:t>
            </w:r>
          </w:p>
        </w:tc>
        <w:tc>
          <w:tcPr>
            <w:tcW w:w="5877" w:type="dxa"/>
            <w:vAlign w:val="center"/>
          </w:tcPr>
          <w:p w14:paraId="0BD4F93C" w14:textId="77777777" w:rsidR="00654859" w:rsidRPr="00EF5D8C" w:rsidRDefault="00EF5D8C" w:rsidP="00654859">
            <w:pPr>
              <w:rPr>
                <w:rFonts w:ascii="Calibri" w:hAnsi="Calibri" w:cs="Calibri"/>
              </w:rPr>
            </w:pPr>
            <w:r w:rsidRPr="00EF5D8C">
              <w:rPr>
                <w:rFonts w:ascii="Calibri" w:hAnsi="Calibri" w:cs="Calibri"/>
              </w:rPr>
              <w:t>EGI.eu Policy Development Team</w:t>
            </w:r>
          </w:p>
        </w:tc>
      </w:tr>
      <w:tr w:rsidR="00654859" w:rsidRPr="001B7332" w14:paraId="5B64D5E6" w14:textId="77777777">
        <w:trPr>
          <w:cantSplit/>
          <w:trHeight w:val="496"/>
          <w:jc w:val="center"/>
        </w:trPr>
        <w:tc>
          <w:tcPr>
            <w:tcW w:w="2484" w:type="dxa"/>
            <w:vAlign w:val="center"/>
          </w:tcPr>
          <w:p w14:paraId="77034055" w14:textId="77777777" w:rsidR="00654859" w:rsidRPr="00EF5D8C" w:rsidRDefault="00654859">
            <w:pPr>
              <w:pStyle w:val="Header"/>
              <w:spacing w:before="120" w:after="120"/>
              <w:rPr>
                <w:rFonts w:ascii="Calibri" w:hAnsi="Calibri" w:cs="Calibri"/>
              </w:rPr>
            </w:pPr>
            <w:r w:rsidRPr="00EF5D8C">
              <w:rPr>
                <w:rFonts w:ascii="Calibri" w:hAnsi="Calibri" w:cs="Calibri"/>
              </w:rPr>
              <w:t>Contact Person</w:t>
            </w:r>
          </w:p>
        </w:tc>
        <w:tc>
          <w:tcPr>
            <w:tcW w:w="5877" w:type="dxa"/>
            <w:vAlign w:val="center"/>
          </w:tcPr>
          <w:p w14:paraId="52C7F091" w14:textId="77777777" w:rsidR="00654859" w:rsidRPr="00EF5D8C" w:rsidRDefault="00EF5D8C" w:rsidP="00EF5D8C">
            <w:pPr>
              <w:rPr>
                <w:rFonts w:ascii="Calibri" w:hAnsi="Calibri" w:cs="Calibri"/>
              </w:rPr>
            </w:pPr>
            <w:r w:rsidRPr="00EF5D8C">
              <w:rPr>
                <w:rFonts w:ascii="Calibri" w:hAnsi="Calibri" w:cs="Calibri"/>
              </w:rPr>
              <w:t xml:space="preserve">Sy Holsinger, Sergio Andreozzi, Damir Marinovic, Peter </w:t>
            </w:r>
            <w:proofErr w:type="spellStart"/>
            <w:r w:rsidRPr="00EF5D8C">
              <w:rPr>
                <w:rFonts w:ascii="Calibri" w:hAnsi="Calibri" w:cs="Calibri"/>
              </w:rPr>
              <w:t>Solagna</w:t>
            </w:r>
            <w:proofErr w:type="spellEnd"/>
          </w:p>
        </w:tc>
      </w:tr>
      <w:tr w:rsidR="00654859" w:rsidRPr="001B7332" w14:paraId="7EA0E137" w14:textId="77777777">
        <w:trPr>
          <w:cantSplit/>
          <w:trHeight w:val="496"/>
          <w:jc w:val="center"/>
        </w:trPr>
        <w:tc>
          <w:tcPr>
            <w:tcW w:w="2484" w:type="dxa"/>
            <w:vAlign w:val="center"/>
          </w:tcPr>
          <w:p w14:paraId="466EAF9F" w14:textId="77777777" w:rsidR="00654859" w:rsidRPr="00EF5D8C" w:rsidRDefault="00654859">
            <w:pPr>
              <w:pStyle w:val="Header"/>
              <w:spacing w:before="120" w:after="120"/>
              <w:rPr>
                <w:rFonts w:ascii="Calibri" w:hAnsi="Calibri" w:cs="Calibri"/>
              </w:rPr>
            </w:pPr>
            <w:r w:rsidRPr="00EF5D8C">
              <w:rPr>
                <w:rFonts w:ascii="Calibri" w:hAnsi="Calibri" w:cs="Calibri"/>
              </w:rPr>
              <w:t>Document Type</w:t>
            </w:r>
          </w:p>
        </w:tc>
        <w:tc>
          <w:tcPr>
            <w:tcW w:w="5877" w:type="dxa"/>
            <w:vAlign w:val="center"/>
          </w:tcPr>
          <w:p w14:paraId="1F544327" w14:textId="77777777" w:rsidR="00654859" w:rsidRPr="00EF5D8C" w:rsidRDefault="00EF5D8C" w:rsidP="00654859">
            <w:pPr>
              <w:rPr>
                <w:rFonts w:ascii="Calibri" w:hAnsi="Calibri" w:cs="Calibri"/>
              </w:rPr>
            </w:pPr>
            <w:r w:rsidRPr="00EF5D8C">
              <w:rPr>
                <w:rFonts w:ascii="Calibri" w:hAnsi="Calibri" w:cs="Calibri"/>
              </w:rPr>
              <w:t>Minutes</w:t>
            </w:r>
          </w:p>
        </w:tc>
      </w:tr>
      <w:tr w:rsidR="00654859" w:rsidRPr="001B7332" w14:paraId="4BBA7CEA" w14:textId="77777777">
        <w:trPr>
          <w:cantSplit/>
          <w:trHeight w:val="496"/>
          <w:jc w:val="center"/>
        </w:trPr>
        <w:tc>
          <w:tcPr>
            <w:tcW w:w="2484" w:type="dxa"/>
            <w:vAlign w:val="center"/>
          </w:tcPr>
          <w:p w14:paraId="7CED0811" w14:textId="77777777" w:rsidR="00654859" w:rsidRPr="00EF5D8C" w:rsidRDefault="00654859">
            <w:pPr>
              <w:pStyle w:val="Header"/>
              <w:spacing w:before="120" w:after="120"/>
              <w:rPr>
                <w:rFonts w:ascii="Calibri" w:hAnsi="Calibri" w:cs="Calibri"/>
              </w:rPr>
            </w:pPr>
            <w:r w:rsidRPr="00EF5D8C">
              <w:rPr>
                <w:rFonts w:ascii="Calibri" w:hAnsi="Calibri" w:cs="Calibri"/>
              </w:rPr>
              <w:t>Document Status</w:t>
            </w:r>
          </w:p>
        </w:tc>
        <w:tc>
          <w:tcPr>
            <w:tcW w:w="5877" w:type="dxa"/>
            <w:vAlign w:val="center"/>
          </w:tcPr>
          <w:p w14:paraId="2C5B7594" w14:textId="77777777" w:rsidR="00654859" w:rsidRPr="00EF5D8C" w:rsidRDefault="00EF5D8C" w:rsidP="00654859">
            <w:pPr>
              <w:rPr>
                <w:rFonts w:ascii="Calibri" w:hAnsi="Calibri" w:cs="Calibri"/>
              </w:rPr>
            </w:pPr>
            <w:r w:rsidRPr="00EF5D8C">
              <w:rPr>
                <w:rFonts w:ascii="Calibri" w:hAnsi="Calibri" w:cs="Calibri"/>
              </w:rPr>
              <w:t>Draft</w:t>
            </w:r>
          </w:p>
        </w:tc>
      </w:tr>
      <w:tr w:rsidR="00654859" w:rsidRPr="001B7332" w14:paraId="64CB1EFE" w14:textId="77777777">
        <w:trPr>
          <w:cantSplit/>
          <w:trHeight w:val="514"/>
          <w:jc w:val="center"/>
        </w:trPr>
        <w:tc>
          <w:tcPr>
            <w:tcW w:w="2484" w:type="dxa"/>
            <w:vAlign w:val="center"/>
          </w:tcPr>
          <w:p w14:paraId="4C570828" w14:textId="77777777" w:rsidR="00654859" w:rsidRPr="00EF5D8C" w:rsidRDefault="00654859">
            <w:pPr>
              <w:pStyle w:val="Header"/>
              <w:spacing w:before="120" w:after="120"/>
              <w:rPr>
                <w:rFonts w:ascii="Calibri" w:hAnsi="Calibri" w:cs="Calibri"/>
              </w:rPr>
            </w:pPr>
            <w:r w:rsidRPr="00EF5D8C">
              <w:rPr>
                <w:rFonts w:ascii="Calibri" w:hAnsi="Calibri" w:cs="Calibri"/>
              </w:rPr>
              <w:t>Approved by</w:t>
            </w:r>
          </w:p>
        </w:tc>
        <w:tc>
          <w:tcPr>
            <w:tcW w:w="5877" w:type="dxa"/>
            <w:vAlign w:val="center"/>
          </w:tcPr>
          <w:p w14:paraId="41E0B6A1" w14:textId="77777777" w:rsidR="00654859" w:rsidRPr="00EF5D8C" w:rsidRDefault="00EF5D8C" w:rsidP="00654859">
            <w:pPr>
              <w:rPr>
                <w:rFonts w:ascii="Calibri" w:hAnsi="Calibri" w:cs="Calibri"/>
              </w:rPr>
            </w:pPr>
            <w:r w:rsidRPr="00EF5D8C">
              <w:rPr>
                <w:rFonts w:ascii="Calibri" w:hAnsi="Calibri" w:cs="Calibri"/>
              </w:rPr>
              <w:t>Steven Newhouse</w:t>
            </w:r>
          </w:p>
        </w:tc>
      </w:tr>
      <w:tr w:rsidR="00654859" w:rsidRPr="001B7332" w14:paraId="1BEA374A" w14:textId="77777777">
        <w:trPr>
          <w:cantSplit/>
          <w:trHeight w:val="496"/>
          <w:jc w:val="center"/>
        </w:trPr>
        <w:tc>
          <w:tcPr>
            <w:tcW w:w="2484" w:type="dxa"/>
            <w:tcBorders>
              <w:bottom w:val="single" w:sz="24" w:space="0" w:color="000080"/>
            </w:tcBorders>
            <w:vAlign w:val="center"/>
          </w:tcPr>
          <w:p w14:paraId="5F70F4AD" w14:textId="77777777" w:rsidR="00654859" w:rsidRPr="00EF5D8C" w:rsidRDefault="00654859">
            <w:pPr>
              <w:pStyle w:val="Header"/>
              <w:spacing w:before="120" w:after="120"/>
              <w:rPr>
                <w:rFonts w:ascii="Calibri" w:hAnsi="Calibri" w:cs="Calibri"/>
              </w:rPr>
            </w:pPr>
            <w:r w:rsidRPr="00EF5D8C">
              <w:rPr>
                <w:rFonts w:ascii="Calibri" w:hAnsi="Calibri" w:cs="Calibri"/>
              </w:rPr>
              <w:t>Approved Date</w:t>
            </w:r>
          </w:p>
        </w:tc>
        <w:tc>
          <w:tcPr>
            <w:tcW w:w="5877" w:type="dxa"/>
            <w:tcBorders>
              <w:bottom w:val="single" w:sz="24" w:space="0" w:color="000080"/>
            </w:tcBorders>
            <w:vAlign w:val="center"/>
          </w:tcPr>
          <w:p w14:paraId="0B677B19" w14:textId="77777777" w:rsidR="00654859" w:rsidRPr="00EF5D8C" w:rsidRDefault="00EF5D8C" w:rsidP="00654859">
            <w:pPr>
              <w:rPr>
                <w:rFonts w:ascii="Calibri" w:hAnsi="Calibri" w:cs="Calibri"/>
              </w:rPr>
            </w:pPr>
            <w:r w:rsidRPr="00EF5D8C">
              <w:rPr>
                <w:rFonts w:ascii="Calibri" w:hAnsi="Calibri" w:cs="Calibri"/>
              </w:rPr>
              <w:t>27/05/2011</w:t>
            </w:r>
          </w:p>
        </w:tc>
      </w:tr>
    </w:tbl>
    <w:p w14:paraId="0357D71F"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7CBD542" w14:textId="77777777">
        <w:trPr>
          <w:cantSplit/>
        </w:trPr>
        <w:tc>
          <w:tcPr>
            <w:tcW w:w="9072" w:type="dxa"/>
          </w:tcPr>
          <w:p w14:paraId="5BE46D71" w14:textId="77777777" w:rsidR="00654859" w:rsidRPr="001B7332" w:rsidRDefault="00AD53A8" w:rsidP="00654859">
            <w:pPr>
              <w:spacing w:before="120"/>
              <w:jc w:val="center"/>
              <w:rPr>
                <w:rFonts w:ascii="Calibri" w:hAnsi="Calibri" w:cs="Calibri"/>
              </w:rPr>
            </w:pPr>
            <w:r>
              <w:rPr>
                <w:rFonts w:ascii="Calibri" w:hAnsi="Calibri" w:cs="Calibri"/>
                <w:u w:val="single"/>
              </w:rPr>
              <w:t>Abstract</w:t>
            </w:r>
          </w:p>
          <w:p w14:paraId="65477632" w14:textId="77777777" w:rsidR="00654859" w:rsidRPr="001B7332" w:rsidRDefault="00AD53A8" w:rsidP="00654859">
            <w:pPr>
              <w:spacing w:before="120"/>
              <w:rPr>
                <w:rFonts w:ascii="Calibri" w:hAnsi="Calibri" w:cs="Calibri"/>
              </w:rPr>
            </w:pPr>
            <w:r w:rsidRPr="00AD53A8">
              <w:rPr>
                <w:rFonts w:ascii="Calibri" w:hAnsi="Calibri" w:cs="Calibri"/>
              </w:rPr>
              <w:t>Detailed minutes of presentations, break-out session discussions, afternoon summaries and final points of actions</w:t>
            </w:r>
            <w:r>
              <w:rPr>
                <w:rFonts w:ascii="Calibri" w:hAnsi="Calibri" w:cs="Calibri"/>
              </w:rPr>
              <w:t xml:space="preserve"> from the 1</w:t>
            </w:r>
            <w:r w:rsidRPr="00AD53A8">
              <w:rPr>
                <w:rFonts w:ascii="Calibri" w:hAnsi="Calibri" w:cs="Calibri"/>
                <w:vertAlign w:val="superscript"/>
              </w:rPr>
              <w:t>st</w:t>
            </w:r>
            <w:r>
              <w:rPr>
                <w:rFonts w:ascii="Calibri" w:hAnsi="Calibri" w:cs="Calibri"/>
              </w:rPr>
              <w:t xml:space="preserve"> User Virtualisation Workshop held 12-13 May 2011 in Amsterdam, NL.</w:t>
            </w:r>
          </w:p>
          <w:p w14:paraId="018E3675" w14:textId="77777777" w:rsidR="00654859" w:rsidRPr="001B7332" w:rsidRDefault="00654859" w:rsidP="00654859">
            <w:pPr>
              <w:spacing w:before="120"/>
              <w:rPr>
                <w:rFonts w:ascii="Calibri" w:hAnsi="Calibri" w:cs="Calibri"/>
              </w:rPr>
            </w:pPr>
          </w:p>
        </w:tc>
      </w:tr>
    </w:tbl>
    <w:p w14:paraId="71C12C00" w14:textId="77777777" w:rsidR="00AD53A8" w:rsidRDefault="00AD53A8" w:rsidP="008460E3">
      <w:pPr>
        <w:pStyle w:val="Preface"/>
        <w:numPr>
          <w:ilvl w:val="0"/>
          <w:numId w:val="0"/>
        </w:numPr>
        <w:rPr>
          <w:rFonts w:ascii="Calibri" w:hAnsi="Calibri" w:cs="Calibri"/>
        </w:rPr>
      </w:pPr>
    </w:p>
    <w:p w14:paraId="1AC1FE4E" w14:textId="77777777" w:rsidR="00AD53A8" w:rsidRDefault="00AD53A8" w:rsidP="00AD53A8">
      <w:pPr>
        <w:rPr>
          <w:sz w:val="24"/>
        </w:rPr>
      </w:pPr>
      <w:r>
        <w:br w:type="page"/>
      </w:r>
    </w:p>
    <w:p w14:paraId="1F45A50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4DD86A83"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Street, Suite 300, San Francisco, California, 94105, </w:t>
      </w:r>
      <w:proofErr w:type="gramStart"/>
      <w:r w:rsidRPr="00606C25">
        <w:rPr>
          <w:rFonts w:ascii="Calibri" w:hAnsi="Calibri" w:cs="Calibri"/>
        </w:rPr>
        <w:t>USA</w:t>
      </w:r>
      <w:proofErr w:type="gramEnd"/>
      <w:r w:rsidRPr="00606C25">
        <w:rPr>
          <w:rFonts w:ascii="Calibri" w:hAnsi="Calibri" w:cs="Calibri"/>
        </w:rPr>
        <w:t>.</w:t>
      </w:r>
    </w:p>
    <w:p w14:paraId="027AF830" w14:textId="77777777" w:rsidR="00F50FDC" w:rsidRDefault="00606C25" w:rsidP="00AD53A8">
      <w:pPr>
        <w:rPr>
          <w:rFonts w:ascii="Calibri" w:hAnsi="Calibri" w:cs="Calibri"/>
        </w:rPr>
      </w:pPr>
      <w:r w:rsidRPr="00606C25">
        <w:rPr>
          <w:rFonts w:ascii="Calibri" w:hAnsi="Calibri" w:cs="Calibri"/>
        </w:rPr>
        <w:t xml:space="preserve">The work must be attributed by attaching the following reference to the copied elements: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428FFFB0" w14:textId="77777777" w:rsidR="00AD53A8" w:rsidRPr="00944071" w:rsidRDefault="00AD53A8" w:rsidP="00AD53A8">
      <w:pPr>
        <w:rPr>
          <w:rFonts w:ascii="Calibri" w:hAnsi="Calibri" w:cs="Calibri"/>
          <w:sz w:val="12"/>
        </w:rPr>
      </w:pPr>
    </w:p>
    <w:p w14:paraId="2950C9E6"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1B5E478F"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 xml:space="preserve">EGI.eu </w:t>
      </w:r>
      <w:r w:rsidR="00AD53A8">
        <w:rPr>
          <w:rFonts w:ascii="Calibri" w:hAnsi="Calibri" w:cs="Calibri"/>
        </w:rPr>
        <w:t>report</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0AEC0BF9" w14:textId="77777777" w:rsidR="000117CD" w:rsidRPr="00944071" w:rsidRDefault="000117CD" w:rsidP="000117CD">
      <w:pPr>
        <w:jc w:val="left"/>
        <w:rPr>
          <w:sz w:val="10"/>
        </w:rPr>
      </w:pPr>
    </w:p>
    <w:p w14:paraId="1C940CD3"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6BCCB6C" w14:textId="77777777" w:rsidR="00F15D91" w:rsidRPr="004031CB" w:rsidRDefault="00F15D91" w:rsidP="0094407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w:t>
      </w:r>
      <w:proofErr w:type="gramStart"/>
      <w:r w:rsidRPr="004031CB">
        <w:rPr>
          <w:rFonts w:ascii="Calibri" w:hAnsi="Calibri" w:cs="Calibri"/>
        </w:rPr>
        <w:t xml:space="preserve">.  </w:t>
      </w:r>
      <w:proofErr w:type="gramEnd"/>
      <w:r w:rsidRPr="004031CB">
        <w:rPr>
          <w:rFonts w:ascii="Calibri" w:hAnsi="Calibri" w:cs="Calibri"/>
        </w:rPr>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3D4E718"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B25D1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2AAAC966"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74FD19C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CD3E62E"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58322D61"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1803C4B2"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39DAE10"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32B8E01"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8F38F5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22CDA676" w14:textId="77777777" w:rsidR="0044190E"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44190E">
        <w:rPr>
          <w:noProof/>
        </w:rPr>
        <w:t>1</w:t>
      </w:r>
      <w:r w:rsidR="0044190E">
        <w:rPr>
          <w:rFonts w:asciiTheme="minorHAnsi" w:eastAsiaTheme="minorEastAsia" w:hAnsiTheme="minorHAnsi" w:cstheme="minorBidi"/>
          <w:b w:val="0"/>
          <w:noProof/>
          <w:lang w:val="en-US" w:eastAsia="ja-JP"/>
        </w:rPr>
        <w:tab/>
      </w:r>
      <w:r w:rsidR="0044190E">
        <w:rPr>
          <w:noProof/>
        </w:rPr>
        <w:t>Context</w:t>
      </w:r>
      <w:r w:rsidR="0044190E">
        <w:rPr>
          <w:noProof/>
        </w:rPr>
        <w:tab/>
      </w:r>
      <w:r w:rsidR="0044190E">
        <w:rPr>
          <w:noProof/>
        </w:rPr>
        <w:fldChar w:fldCharType="begin"/>
      </w:r>
      <w:r w:rsidR="0044190E">
        <w:rPr>
          <w:noProof/>
        </w:rPr>
        <w:instrText xml:space="preserve"> PAGEREF _Toc168052417 \h </w:instrText>
      </w:r>
      <w:r w:rsidR="0044190E">
        <w:rPr>
          <w:noProof/>
        </w:rPr>
      </w:r>
      <w:r w:rsidR="0044190E">
        <w:rPr>
          <w:noProof/>
        </w:rPr>
        <w:fldChar w:fldCharType="separate"/>
      </w:r>
      <w:r w:rsidR="0044190E">
        <w:rPr>
          <w:noProof/>
        </w:rPr>
        <w:t>4</w:t>
      </w:r>
      <w:r w:rsidR="0044190E">
        <w:rPr>
          <w:noProof/>
        </w:rPr>
        <w:fldChar w:fldCharType="end"/>
      </w:r>
    </w:p>
    <w:p w14:paraId="4677D1C3"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Participants</w:t>
      </w:r>
      <w:r>
        <w:rPr>
          <w:noProof/>
        </w:rPr>
        <w:tab/>
      </w:r>
      <w:r>
        <w:rPr>
          <w:noProof/>
        </w:rPr>
        <w:fldChar w:fldCharType="begin"/>
      </w:r>
      <w:r>
        <w:rPr>
          <w:noProof/>
        </w:rPr>
        <w:instrText xml:space="preserve"> PAGEREF _Toc168052418 \h </w:instrText>
      </w:r>
      <w:r>
        <w:rPr>
          <w:noProof/>
        </w:rPr>
      </w:r>
      <w:r>
        <w:rPr>
          <w:noProof/>
        </w:rPr>
        <w:fldChar w:fldCharType="separate"/>
      </w:r>
      <w:r>
        <w:rPr>
          <w:noProof/>
        </w:rPr>
        <w:t>4</w:t>
      </w:r>
      <w:r>
        <w:rPr>
          <w:noProof/>
        </w:rPr>
        <w:fldChar w:fldCharType="end"/>
      </w:r>
    </w:p>
    <w:p w14:paraId="7DB6F7F5"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F02B6">
        <w:rPr>
          <w:noProof/>
          <w:color w:val="000000"/>
        </w:rPr>
        <w:t>1.2</w:t>
      </w:r>
      <w:r>
        <w:rPr>
          <w:rFonts w:asciiTheme="minorHAnsi" w:eastAsiaTheme="minorEastAsia" w:hAnsiTheme="minorHAnsi" w:cstheme="minorBidi"/>
          <w:b w:val="0"/>
          <w:noProof/>
          <w:sz w:val="24"/>
          <w:szCs w:val="24"/>
          <w:lang w:val="en-US" w:eastAsia="ja-JP"/>
        </w:rPr>
        <w:tab/>
      </w:r>
      <w:r>
        <w:rPr>
          <w:noProof/>
        </w:rPr>
        <w:t>Aim/Goal</w:t>
      </w:r>
      <w:r>
        <w:rPr>
          <w:noProof/>
        </w:rPr>
        <w:tab/>
      </w:r>
      <w:r>
        <w:rPr>
          <w:noProof/>
        </w:rPr>
        <w:fldChar w:fldCharType="begin"/>
      </w:r>
      <w:r>
        <w:rPr>
          <w:noProof/>
        </w:rPr>
        <w:instrText xml:space="preserve"> PAGEREF _Toc168052419 \h </w:instrText>
      </w:r>
      <w:r>
        <w:rPr>
          <w:noProof/>
        </w:rPr>
      </w:r>
      <w:r>
        <w:rPr>
          <w:noProof/>
        </w:rPr>
        <w:fldChar w:fldCharType="separate"/>
      </w:r>
      <w:r>
        <w:rPr>
          <w:noProof/>
        </w:rPr>
        <w:t>4</w:t>
      </w:r>
      <w:r>
        <w:rPr>
          <w:noProof/>
        </w:rPr>
        <w:fldChar w:fldCharType="end"/>
      </w:r>
    </w:p>
    <w:p w14:paraId="6F537533" w14:textId="77777777" w:rsidR="0044190E" w:rsidRDefault="0044190E">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Day 1</w:t>
      </w:r>
      <w:r>
        <w:rPr>
          <w:noProof/>
        </w:rPr>
        <w:tab/>
      </w:r>
      <w:r>
        <w:rPr>
          <w:noProof/>
        </w:rPr>
        <w:fldChar w:fldCharType="begin"/>
      </w:r>
      <w:r>
        <w:rPr>
          <w:noProof/>
        </w:rPr>
        <w:instrText xml:space="preserve"> PAGEREF _Toc168052420 \h </w:instrText>
      </w:r>
      <w:r>
        <w:rPr>
          <w:noProof/>
        </w:rPr>
      </w:r>
      <w:r>
        <w:rPr>
          <w:noProof/>
        </w:rPr>
        <w:fldChar w:fldCharType="separate"/>
      </w:r>
      <w:r>
        <w:rPr>
          <w:noProof/>
        </w:rPr>
        <w:t>5</w:t>
      </w:r>
      <w:r>
        <w:rPr>
          <w:noProof/>
        </w:rPr>
        <w:fldChar w:fldCharType="end"/>
      </w:r>
    </w:p>
    <w:p w14:paraId="6FC427D3"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Welcome and Vision</w:t>
      </w:r>
      <w:r>
        <w:rPr>
          <w:noProof/>
        </w:rPr>
        <w:tab/>
      </w:r>
      <w:r>
        <w:rPr>
          <w:noProof/>
        </w:rPr>
        <w:fldChar w:fldCharType="begin"/>
      </w:r>
      <w:r>
        <w:rPr>
          <w:noProof/>
        </w:rPr>
        <w:instrText xml:space="preserve"> PAGEREF _Toc168052421 \h </w:instrText>
      </w:r>
      <w:r>
        <w:rPr>
          <w:noProof/>
        </w:rPr>
      </w:r>
      <w:r>
        <w:rPr>
          <w:noProof/>
        </w:rPr>
        <w:fldChar w:fldCharType="separate"/>
      </w:r>
      <w:r>
        <w:rPr>
          <w:noProof/>
        </w:rPr>
        <w:t>5</w:t>
      </w:r>
      <w:r>
        <w:rPr>
          <w:noProof/>
        </w:rPr>
        <w:fldChar w:fldCharType="end"/>
      </w:r>
    </w:p>
    <w:p w14:paraId="5338C50F"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Validating, Identifying and Endorsing the Use Cases</w:t>
      </w:r>
      <w:r>
        <w:rPr>
          <w:noProof/>
        </w:rPr>
        <w:tab/>
      </w:r>
      <w:r>
        <w:rPr>
          <w:noProof/>
        </w:rPr>
        <w:fldChar w:fldCharType="begin"/>
      </w:r>
      <w:r>
        <w:rPr>
          <w:noProof/>
        </w:rPr>
        <w:instrText xml:space="preserve"> PAGEREF _Toc168052422 \h </w:instrText>
      </w:r>
      <w:r>
        <w:rPr>
          <w:noProof/>
        </w:rPr>
      </w:r>
      <w:r>
        <w:rPr>
          <w:noProof/>
        </w:rPr>
        <w:fldChar w:fldCharType="separate"/>
      </w:r>
      <w:r>
        <w:rPr>
          <w:noProof/>
        </w:rPr>
        <w:t>7</w:t>
      </w:r>
      <w:r>
        <w:rPr>
          <w:noProof/>
        </w:rPr>
        <w:fldChar w:fldCharType="end"/>
      </w:r>
    </w:p>
    <w:p w14:paraId="43ECB095"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Break-out Sessions</w:t>
      </w:r>
      <w:r>
        <w:rPr>
          <w:noProof/>
        </w:rPr>
        <w:tab/>
      </w:r>
      <w:r>
        <w:rPr>
          <w:noProof/>
        </w:rPr>
        <w:fldChar w:fldCharType="begin"/>
      </w:r>
      <w:r>
        <w:rPr>
          <w:noProof/>
        </w:rPr>
        <w:instrText xml:space="preserve"> PAGEREF _Toc168052423 \h </w:instrText>
      </w:r>
      <w:r>
        <w:rPr>
          <w:noProof/>
        </w:rPr>
      </w:r>
      <w:r>
        <w:rPr>
          <w:noProof/>
        </w:rPr>
        <w:fldChar w:fldCharType="separate"/>
      </w:r>
      <w:r>
        <w:rPr>
          <w:noProof/>
        </w:rPr>
        <w:t>10</w:t>
      </w:r>
      <w:r>
        <w:rPr>
          <w:noProof/>
        </w:rPr>
        <w:fldChar w:fldCharType="end"/>
      </w:r>
    </w:p>
    <w:p w14:paraId="6A3F1FB0"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cs="Arial"/>
          <w:noProof/>
          <w:color w:val="000000"/>
        </w:rPr>
        <w:t>2.3.1</w:t>
      </w:r>
      <w:r>
        <w:rPr>
          <w:rFonts w:asciiTheme="minorHAnsi" w:eastAsiaTheme="minorEastAsia" w:hAnsiTheme="minorHAnsi" w:cstheme="minorBidi"/>
          <w:noProof/>
          <w:sz w:val="24"/>
          <w:szCs w:val="24"/>
          <w:lang w:val="en-US" w:eastAsia="ja-JP"/>
        </w:rPr>
        <w:tab/>
      </w:r>
      <w:r w:rsidRPr="00DF02B6">
        <w:rPr>
          <w:rFonts w:eastAsia="Arial" w:cs="Arial"/>
          <w:noProof/>
          <w:color w:val="000000"/>
        </w:rPr>
        <w:t>VM Management Session</w:t>
      </w:r>
      <w:r>
        <w:rPr>
          <w:noProof/>
        </w:rPr>
        <w:tab/>
      </w:r>
      <w:r>
        <w:rPr>
          <w:noProof/>
        </w:rPr>
        <w:fldChar w:fldCharType="begin"/>
      </w:r>
      <w:r>
        <w:rPr>
          <w:noProof/>
        </w:rPr>
        <w:instrText xml:space="preserve"> PAGEREF _Toc168052424 \h </w:instrText>
      </w:r>
      <w:r>
        <w:rPr>
          <w:noProof/>
        </w:rPr>
      </w:r>
      <w:r>
        <w:rPr>
          <w:noProof/>
        </w:rPr>
        <w:fldChar w:fldCharType="separate"/>
      </w:r>
      <w:r>
        <w:rPr>
          <w:noProof/>
        </w:rPr>
        <w:t>10</w:t>
      </w:r>
      <w:r>
        <w:rPr>
          <w:noProof/>
        </w:rPr>
        <w:fldChar w:fldCharType="end"/>
      </w:r>
    </w:p>
    <w:p w14:paraId="12AFA1CB"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cs="Arial"/>
          <w:noProof/>
          <w:color w:val="000000"/>
        </w:rPr>
        <w:t>2.3.2</w:t>
      </w:r>
      <w:r>
        <w:rPr>
          <w:rFonts w:asciiTheme="minorHAnsi" w:eastAsiaTheme="minorEastAsia" w:hAnsiTheme="minorHAnsi" w:cstheme="minorBidi"/>
          <w:noProof/>
          <w:sz w:val="24"/>
          <w:szCs w:val="24"/>
          <w:lang w:val="en-US" w:eastAsia="ja-JP"/>
        </w:rPr>
        <w:tab/>
      </w:r>
      <w:r w:rsidRPr="00DF02B6">
        <w:rPr>
          <w:rFonts w:eastAsia="Arial" w:cs="Arial"/>
          <w:noProof/>
          <w:color w:val="000000"/>
        </w:rPr>
        <w:t>Information Service Session</w:t>
      </w:r>
      <w:r>
        <w:rPr>
          <w:noProof/>
        </w:rPr>
        <w:tab/>
      </w:r>
      <w:r>
        <w:rPr>
          <w:noProof/>
        </w:rPr>
        <w:fldChar w:fldCharType="begin"/>
      </w:r>
      <w:r>
        <w:rPr>
          <w:noProof/>
        </w:rPr>
        <w:instrText xml:space="preserve"> PAGEREF _Toc168052425 \h </w:instrText>
      </w:r>
      <w:r>
        <w:rPr>
          <w:noProof/>
        </w:rPr>
      </w:r>
      <w:r>
        <w:rPr>
          <w:noProof/>
        </w:rPr>
        <w:fldChar w:fldCharType="separate"/>
      </w:r>
      <w:r>
        <w:rPr>
          <w:noProof/>
        </w:rPr>
        <w:t>12</w:t>
      </w:r>
      <w:r>
        <w:rPr>
          <w:noProof/>
        </w:rPr>
        <w:fldChar w:fldCharType="end"/>
      </w:r>
    </w:p>
    <w:p w14:paraId="76DEB013"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cs="Arial"/>
          <w:noProof/>
          <w:color w:val="000000"/>
        </w:rPr>
        <w:t>2.3.3</w:t>
      </w:r>
      <w:r>
        <w:rPr>
          <w:rFonts w:asciiTheme="minorHAnsi" w:eastAsiaTheme="minorEastAsia" w:hAnsiTheme="minorHAnsi" w:cstheme="minorBidi"/>
          <w:noProof/>
          <w:sz w:val="24"/>
          <w:szCs w:val="24"/>
          <w:lang w:val="en-US" w:eastAsia="ja-JP"/>
        </w:rPr>
        <w:tab/>
      </w:r>
      <w:r w:rsidRPr="00DF02B6">
        <w:rPr>
          <w:rFonts w:eastAsia="Arial" w:cs="Arial"/>
          <w:noProof/>
          <w:color w:val="000000"/>
        </w:rPr>
        <w:t>Accounting Session</w:t>
      </w:r>
      <w:r>
        <w:rPr>
          <w:noProof/>
        </w:rPr>
        <w:tab/>
      </w:r>
      <w:r>
        <w:rPr>
          <w:noProof/>
        </w:rPr>
        <w:fldChar w:fldCharType="begin"/>
      </w:r>
      <w:r>
        <w:rPr>
          <w:noProof/>
        </w:rPr>
        <w:instrText xml:space="preserve"> PAGEREF _Toc168052426 \h </w:instrText>
      </w:r>
      <w:r>
        <w:rPr>
          <w:noProof/>
        </w:rPr>
      </w:r>
      <w:r>
        <w:rPr>
          <w:noProof/>
        </w:rPr>
        <w:fldChar w:fldCharType="separate"/>
      </w:r>
      <w:r>
        <w:rPr>
          <w:noProof/>
        </w:rPr>
        <w:t>15</w:t>
      </w:r>
      <w:r>
        <w:rPr>
          <w:noProof/>
        </w:rPr>
        <w:fldChar w:fldCharType="end"/>
      </w:r>
    </w:p>
    <w:p w14:paraId="5815C61B"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cs="Arial"/>
          <w:noProof/>
          <w:color w:val="000000"/>
        </w:rPr>
        <w:t>2.3.4</w:t>
      </w:r>
      <w:r>
        <w:rPr>
          <w:rFonts w:asciiTheme="minorHAnsi" w:eastAsiaTheme="minorEastAsia" w:hAnsiTheme="minorHAnsi" w:cstheme="minorBidi"/>
          <w:noProof/>
          <w:sz w:val="24"/>
          <w:szCs w:val="24"/>
          <w:lang w:val="en-US" w:eastAsia="ja-JP"/>
        </w:rPr>
        <w:tab/>
      </w:r>
      <w:r w:rsidRPr="00DF02B6">
        <w:rPr>
          <w:rFonts w:eastAsia="Arial" w:cs="Arial"/>
          <w:noProof/>
          <w:color w:val="000000"/>
        </w:rPr>
        <w:t>Monitoring Session</w:t>
      </w:r>
      <w:r>
        <w:rPr>
          <w:noProof/>
        </w:rPr>
        <w:tab/>
      </w:r>
      <w:r>
        <w:rPr>
          <w:noProof/>
        </w:rPr>
        <w:fldChar w:fldCharType="begin"/>
      </w:r>
      <w:r>
        <w:rPr>
          <w:noProof/>
        </w:rPr>
        <w:instrText xml:space="preserve"> PAGEREF _Toc168052427 \h </w:instrText>
      </w:r>
      <w:r>
        <w:rPr>
          <w:noProof/>
        </w:rPr>
      </w:r>
      <w:r>
        <w:rPr>
          <w:noProof/>
        </w:rPr>
        <w:fldChar w:fldCharType="separate"/>
      </w:r>
      <w:r>
        <w:rPr>
          <w:noProof/>
        </w:rPr>
        <w:t>17</w:t>
      </w:r>
      <w:r>
        <w:rPr>
          <w:noProof/>
        </w:rPr>
        <w:fldChar w:fldCharType="end"/>
      </w:r>
    </w:p>
    <w:p w14:paraId="565DE7BA" w14:textId="77777777" w:rsidR="0044190E" w:rsidRDefault="0044190E">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Day 2</w:t>
      </w:r>
      <w:r>
        <w:rPr>
          <w:noProof/>
        </w:rPr>
        <w:tab/>
      </w:r>
      <w:r>
        <w:rPr>
          <w:noProof/>
        </w:rPr>
        <w:fldChar w:fldCharType="begin"/>
      </w:r>
      <w:r>
        <w:rPr>
          <w:noProof/>
        </w:rPr>
        <w:instrText xml:space="preserve"> PAGEREF _Toc168052428 \h </w:instrText>
      </w:r>
      <w:r>
        <w:rPr>
          <w:noProof/>
        </w:rPr>
      </w:r>
      <w:r>
        <w:rPr>
          <w:noProof/>
        </w:rPr>
        <w:fldChar w:fldCharType="separate"/>
      </w:r>
      <w:r>
        <w:rPr>
          <w:noProof/>
        </w:rPr>
        <w:t>19</w:t>
      </w:r>
      <w:r>
        <w:rPr>
          <w:noProof/>
        </w:rPr>
        <w:fldChar w:fldCharType="end"/>
      </w:r>
    </w:p>
    <w:p w14:paraId="6B8FB651"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F02B6">
        <w:rPr>
          <w:rFonts w:eastAsia="Arial"/>
          <w:noProof/>
        </w:rPr>
        <w:t>3.1</w:t>
      </w:r>
      <w:r>
        <w:rPr>
          <w:rFonts w:asciiTheme="minorHAnsi" w:eastAsiaTheme="minorEastAsia" w:hAnsiTheme="minorHAnsi" w:cstheme="minorBidi"/>
          <w:b w:val="0"/>
          <w:noProof/>
          <w:sz w:val="24"/>
          <w:szCs w:val="24"/>
          <w:lang w:val="en-US" w:eastAsia="ja-JP"/>
        </w:rPr>
        <w:tab/>
      </w:r>
      <w:r w:rsidRPr="00DF02B6">
        <w:rPr>
          <w:rFonts w:eastAsia="Arial"/>
          <w:noProof/>
        </w:rPr>
        <w:t>Day 1 Summaries</w:t>
      </w:r>
      <w:r>
        <w:rPr>
          <w:noProof/>
        </w:rPr>
        <w:tab/>
      </w:r>
      <w:r>
        <w:rPr>
          <w:noProof/>
        </w:rPr>
        <w:fldChar w:fldCharType="begin"/>
      </w:r>
      <w:r>
        <w:rPr>
          <w:noProof/>
        </w:rPr>
        <w:instrText xml:space="preserve"> PAGEREF _Toc168052429 \h </w:instrText>
      </w:r>
      <w:r>
        <w:rPr>
          <w:noProof/>
        </w:rPr>
      </w:r>
      <w:r>
        <w:rPr>
          <w:noProof/>
        </w:rPr>
        <w:fldChar w:fldCharType="separate"/>
      </w:r>
      <w:r>
        <w:rPr>
          <w:noProof/>
        </w:rPr>
        <w:t>19</w:t>
      </w:r>
      <w:r>
        <w:rPr>
          <w:noProof/>
        </w:rPr>
        <w:fldChar w:fldCharType="end"/>
      </w:r>
    </w:p>
    <w:p w14:paraId="035222E9"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noProof/>
        </w:rPr>
        <w:t>3.1.1</w:t>
      </w:r>
      <w:r>
        <w:rPr>
          <w:rFonts w:asciiTheme="minorHAnsi" w:eastAsiaTheme="minorEastAsia" w:hAnsiTheme="minorHAnsi" w:cstheme="minorBidi"/>
          <w:noProof/>
          <w:sz w:val="24"/>
          <w:szCs w:val="24"/>
          <w:lang w:val="en-US" w:eastAsia="ja-JP"/>
        </w:rPr>
        <w:tab/>
      </w:r>
      <w:r w:rsidRPr="00DF02B6">
        <w:rPr>
          <w:rFonts w:eastAsia="Arial"/>
          <w:noProof/>
        </w:rPr>
        <w:t>Monitoring</w:t>
      </w:r>
      <w:r>
        <w:rPr>
          <w:noProof/>
        </w:rPr>
        <w:tab/>
      </w:r>
      <w:r>
        <w:rPr>
          <w:noProof/>
        </w:rPr>
        <w:fldChar w:fldCharType="begin"/>
      </w:r>
      <w:r>
        <w:rPr>
          <w:noProof/>
        </w:rPr>
        <w:instrText xml:space="preserve"> PAGEREF _Toc168052430 \h </w:instrText>
      </w:r>
      <w:r>
        <w:rPr>
          <w:noProof/>
        </w:rPr>
      </w:r>
      <w:r>
        <w:rPr>
          <w:noProof/>
        </w:rPr>
        <w:fldChar w:fldCharType="separate"/>
      </w:r>
      <w:r>
        <w:rPr>
          <w:noProof/>
        </w:rPr>
        <w:t>19</w:t>
      </w:r>
      <w:r>
        <w:rPr>
          <w:noProof/>
        </w:rPr>
        <w:fldChar w:fldCharType="end"/>
      </w:r>
    </w:p>
    <w:p w14:paraId="01120443"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noProof/>
        </w:rPr>
        <w:t>3.1.2</w:t>
      </w:r>
      <w:r>
        <w:rPr>
          <w:rFonts w:asciiTheme="minorHAnsi" w:eastAsiaTheme="minorEastAsia" w:hAnsiTheme="minorHAnsi" w:cstheme="minorBidi"/>
          <w:noProof/>
          <w:sz w:val="24"/>
          <w:szCs w:val="24"/>
          <w:lang w:val="en-US" w:eastAsia="ja-JP"/>
        </w:rPr>
        <w:tab/>
      </w:r>
      <w:r w:rsidRPr="00DF02B6">
        <w:rPr>
          <w:rFonts w:eastAsia="Arial"/>
          <w:noProof/>
        </w:rPr>
        <w:t>Accounting</w:t>
      </w:r>
      <w:r>
        <w:rPr>
          <w:noProof/>
        </w:rPr>
        <w:tab/>
      </w:r>
      <w:r>
        <w:rPr>
          <w:noProof/>
        </w:rPr>
        <w:fldChar w:fldCharType="begin"/>
      </w:r>
      <w:r>
        <w:rPr>
          <w:noProof/>
        </w:rPr>
        <w:instrText xml:space="preserve"> PAGEREF _Toc168052431 \h </w:instrText>
      </w:r>
      <w:r>
        <w:rPr>
          <w:noProof/>
        </w:rPr>
      </w:r>
      <w:r>
        <w:rPr>
          <w:noProof/>
        </w:rPr>
        <w:fldChar w:fldCharType="separate"/>
      </w:r>
      <w:r>
        <w:rPr>
          <w:noProof/>
        </w:rPr>
        <w:t>20</w:t>
      </w:r>
      <w:r>
        <w:rPr>
          <w:noProof/>
        </w:rPr>
        <w:fldChar w:fldCharType="end"/>
      </w:r>
    </w:p>
    <w:p w14:paraId="2B3A39FD"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noProof/>
        </w:rPr>
        <w:t>3.1.3</w:t>
      </w:r>
      <w:r>
        <w:rPr>
          <w:rFonts w:asciiTheme="minorHAnsi" w:eastAsiaTheme="minorEastAsia" w:hAnsiTheme="minorHAnsi" w:cstheme="minorBidi"/>
          <w:noProof/>
          <w:sz w:val="24"/>
          <w:szCs w:val="24"/>
          <w:lang w:val="en-US" w:eastAsia="ja-JP"/>
        </w:rPr>
        <w:tab/>
      </w:r>
      <w:r w:rsidRPr="00DF02B6">
        <w:rPr>
          <w:rFonts w:eastAsia="Arial"/>
          <w:noProof/>
        </w:rPr>
        <w:t>Virtual Machine Management</w:t>
      </w:r>
      <w:r>
        <w:rPr>
          <w:noProof/>
        </w:rPr>
        <w:tab/>
      </w:r>
      <w:r>
        <w:rPr>
          <w:noProof/>
        </w:rPr>
        <w:fldChar w:fldCharType="begin"/>
      </w:r>
      <w:r>
        <w:rPr>
          <w:noProof/>
        </w:rPr>
        <w:instrText xml:space="preserve"> PAGEREF _Toc168052432 \h </w:instrText>
      </w:r>
      <w:r>
        <w:rPr>
          <w:noProof/>
        </w:rPr>
      </w:r>
      <w:r>
        <w:rPr>
          <w:noProof/>
        </w:rPr>
        <w:fldChar w:fldCharType="separate"/>
      </w:r>
      <w:r>
        <w:rPr>
          <w:noProof/>
        </w:rPr>
        <w:t>22</w:t>
      </w:r>
      <w:r>
        <w:rPr>
          <w:noProof/>
        </w:rPr>
        <w:fldChar w:fldCharType="end"/>
      </w:r>
    </w:p>
    <w:p w14:paraId="73CF597F" w14:textId="77777777" w:rsidR="0044190E" w:rsidRDefault="0044190E">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DF02B6">
        <w:rPr>
          <w:rFonts w:eastAsia="Arial"/>
          <w:iCs/>
          <w:noProof/>
        </w:rPr>
        <w:t>3.1.4</w:t>
      </w:r>
      <w:r>
        <w:rPr>
          <w:rFonts w:asciiTheme="minorHAnsi" w:eastAsiaTheme="minorEastAsia" w:hAnsiTheme="minorHAnsi" w:cstheme="minorBidi"/>
          <w:noProof/>
          <w:sz w:val="24"/>
          <w:szCs w:val="24"/>
          <w:lang w:val="en-US" w:eastAsia="ja-JP"/>
        </w:rPr>
        <w:tab/>
      </w:r>
      <w:r w:rsidRPr="00DF02B6">
        <w:rPr>
          <w:rFonts w:eastAsia="Arial"/>
          <w:iCs/>
          <w:noProof/>
        </w:rPr>
        <w:t>Information Services</w:t>
      </w:r>
      <w:r>
        <w:rPr>
          <w:noProof/>
        </w:rPr>
        <w:tab/>
      </w:r>
      <w:r>
        <w:rPr>
          <w:noProof/>
        </w:rPr>
        <w:fldChar w:fldCharType="begin"/>
      </w:r>
      <w:r>
        <w:rPr>
          <w:noProof/>
        </w:rPr>
        <w:instrText xml:space="preserve"> PAGEREF _Toc168052433 \h </w:instrText>
      </w:r>
      <w:r>
        <w:rPr>
          <w:noProof/>
        </w:rPr>
      </w:r>
      <w:r>
        <w:rPr>
          <w:noProof/>
        </w:rPr>
        <w:fldChar w:fldCharType="separate"/>
      </w:r>
      <w:r>
        <w:rPr>
          <w:noProof/>
        </w:rPr>
        <w:t>23</w:t>
      </w:r>
      <w:r>
        <w:rPr>
          <w:noProof/>
        </w:rPr>
        <w:fldChar w:fldCharType="end"/>
      </w:r>
    </w:p>
    <w:p w14:paraId="74A94BD7"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F02B6">
        <w:rPr>
          <w:rFonts w:eastAsia="Arial"/>
          <w:noProof/>
        </w:rPr>
        <w:t>3.2</w:t>
      </w:r>
      <w:r>
        <w:rPr>
          <w:rFonts w:asciiTheme="minorHAnsi" w:eastAsiaTheme="minorEastAsia" w:hAnsiTheme="minorHAnsi" w:cstheme="minorBidi"/>
          <w:b w:val="0"/>
          <w:noProof/>
          <w:sz w:val="24"/>
          <w:szCs w:val="24"/>
          <w:lang w:val="en-US" w:eastAsia="ja-JP"/>
        </w:rPr>
        <w:tab/>
      </w:r>
      <w:r w:rsidRPr="00DF02B6">
        <w:rPr>
          <w:rFonts w:eastAsia="Arial"/>
          <w:noProof/>
        </w:rPr>
        <w:t>Key points summary</w:t>
      </w:r>
      <w:r>
        <w:rPr>
          <w:noProof/>
        </w:rPr>
        <w:tab/>
      </w:r>
      <w:r>
        <w:rPr>
          <w:noProof/>
        </w:rPr>
        <w:fldChar w:fldCharType="begin"/>
      </w:r>
      <w:r>
        <w:rPr>
          <w:noProof/>
        </w:rPr>
        <w:instrText xml:space="preserve"> PAGEREF _Toc168052434 \h </w:instrText>
      </w:r>
      <w:r>
        <w:rPr>
          <w:noProof/>
        </w:rPr>
      </w:r>
      <w:r>
        <w:rPr>
          <w:noProof/>
        </w:rPr>
        <w:fldChar w:fldCharType="separate"/>
      </w:r>
      <w:r>
        <w:rPr>
          <w:noProof/>
        </w:rPr>
        <w:t>25</w:t>
      </w:r>
      <w:r>
        <w:rPr>
          <w:noProof/>
        </w:rPr>
        <w:fldChar w:fldCharType="end"/>
      </w:r>
    </w:p>
    <w:p w14:paraId="1DCF7284"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F02B6">
        <w:rPr>
          <w:rFonts w:eastAsia="Arial"/>
          <w:noProof/>
        </w:rPr>
        <w:t>3.3</w:t>
      </w:r>
      <w:r>
        <w:rPr>
          <w:rFonts w:asciiTheme="minorHAnsi" w:eastAsiaTheme="minorEastAsia" w:hAnsiTheme="minorHAnsi" w:cstheme="minorBidi"/>
          <w:b w:val="0"/>
          <w:noProof/>
          <w:sz w:val="24"/>
          <w:szCs w:val="24"/>
          <w:lang w:val="en-US" w:eastAsia="ja-JP"/>
        </w:rPr>
        <w:tab/>
      </w:r>
      <w:r w:rsidRPr="00DF02B6">
        <w:rPr>
          <w:rFonts w:eastAsia="Arial"/>
          <w:noProof/>
        </w:rPr>
        <w:t>Technical discussion: Implementation roadmap</w:t>
      </w:r>
      <w:r>
        <w:rPr>
          <w:noProof/>
        </w:rPr>
        <w:tab/>
      </w:r>
      <w:r>
        <w:rPr>
          <w:noProof/>
        </w:rPr>
        <w:fldChar w:fldCharType="begin"/>
      </w:r>
      <w:r>
        <w:rPr>
          <w:noProof/>
        </w:rPr>
        <w:instrText xml:space="preserve"> PAGEREF _Toc168052435 \h </w:instrText>
      </w:r>
      <w:r>
        <w:rPr>
          <w:noProof/>
        </w:rPr>
      </w:r>
      <w:r>
        <w:rPr>
          <w:noProof/>
        </w:rPr>
        <w:fldChar w:fldCharType="separate"/>
      </w:r>
      <w:r>
        <w:rPr>
          <w:noProof/>
        </w:rPr>
        <w:t>27</w:t>
      </w:r>
      <w:r>
        <w:rPr>
          <w:noProof/>
        </w:rPr>
        <w:fldChar w:fldCharType="end"/>
      </w:r>
    </w:p>
    <w:p w14:paraId="3A68EBB9" w14:textId="77777777" w:rsidR="0044190E" w:rsidRDefault="0044190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Concluding Remarks</w:t>
      </w:r>
      <w:r>
        <w:rPr>
          <w:noProof/>
        </w:rPr>
        <w:tab/>
      </w:r>
      <w:r>
        <w:rPr>
          <w:noProof/>
        </w:rPr>
        <w:fldChar w:fldCharType="begin"/>
      </w:r>
      <w:r>
        <w:rPr>
          <w:noProof/>
        </w:rPr>
        <w:instrText xml:space="preserve"> PAGEREF _Toc168052436 \h </w:instrText>
      </w:r>
      <w:r>
        <w:rPr>
          <w:noProof/>
        </w:rPr>
      </w:r>
      <w:r>
        <w:rPr>
          <w:noProof/>
        </w:rPr>
        <w:fldChar w:fldCharType="separate"/>
      </w:r>
      <w:r>
        <w:rPr>
          <w:noProof/>
        </w:rPr>
        <w:t>30</w:t>
      </w:r>
      <w:r>
        <w:rPr>
          <w:noProof/>
        </w:rPr>
        <w:fldChar w:fldCharType="end"/>
      </w:r>
    </w:p>
    <w:p w14:paraId="6627F3C4"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BFA50F" w14:textId="77777777" w:rsidR="00654859" w:rsidRPr="001B7332" w:rsidRDefault="00654859" w:rsidP="00654859">
      <w:pPr>
        <w:rPr>
          <w:rFonts w:ascii="Calibri" w:hAnsi="Calibri" w:cs="Calibri"/>
        </w:rPr>
      </w:pPr>
    </w:p>
    <w:p w14:paraId="442BF7C8" w14:textId="77777777" w:rsidR="007E1078" w:rsidRPr="007E1078" w:rsidRDefault="007E1078" w:rsidP="007E1078">
      <w:pPr>
        <w:pStyle w:val="Heading1"/>
      </w:pPr>
      <w:bookmarkStart w:id="1" w:name="_Toc144364252"/>
      <w:bookmarkStart w:id="2" w:name="_Toc294170645"/>
      <w:bookmarkStart w:id="3" w:name="_Toc168052417"/>
      <w:r w:rsidRPr="007E1078">
        <w:lastRenderedPageBreak/>
        <w:t>Context</w:t>
      </w:r>
      <w:bookmarkEnd w:id="2"/>
      <w:bookmarkEnd w:id="3"/>
    </w:p>
    <w:p w14:paraId="65CD8A7F" w14:textId="77777777" w:rsidR="007E1078" w:rsidRDefault="007E1078" w:rsidP="007E1078">
      <w:bookmarkStart w:id="4" w:name="_Toc294170646"/>
      <w:r>
        <w:t>This document contains the raw notes (edited for readability) with no analysis from the workshop to provide a permanent record of the discussions. This document, alongside the presentations and discussion that took place at the workshop, will be used as a basis for building EGI’s Cloud related strategy.</w:t>
      </w:r>
    </w:p>
    <w:p w14:paraId="194717FC" w14:textId="77777777" w:rsidR="007E1078" w:rsidRPr="00D37E8C" w:rsidRDefault="007E1078" w:rsidP="007E1078">
      <w:pPr>
        <w:pStyle w:val="Heading2"/>
      </w:pPr>
      <w:bookmarkStart w:id="5" w:name="_Toc168052418"/>
      <w:r w:rsidRPr="00D37E8C">
        <w:t>Participants</w:t>
      </w:r>
      <w:bookmarkEnd w:id="4"/>
      <w:bookmarkEnd w:id="5"/>
    </w:p>
    <w:p w14:paraId="576FDCF6" w14:textId="77777777" w:rsidR="007E1078" w:rsidRDefault="007E1078" w:rsidP="007E1078">
      <w:pPr>
        <w:spacing w:before="60" w:after="60" w:line="276" w:lineRule="auto"/>
        <w:rPr>
          <w:rFonts w:eastAsia="Arial" w:cs="Calibri"/>
          <w:color w:val="000000"/>
        </w:rPr>
      </w:pPr>
      <w:r w:rsidRPr="00E1590E">
        <w:rPr>
          <w:rFonts w:eastAsia="Arial" w:cs="Calibri"/>
          <w:color w:val="000000"/>
        </w:rPr>
        <w:t>Over 70 participants were in attendance.</w:t>
      </w:r>
      <w:bookmarkStart w:id="6" w:name="h.m84kopezsp3p"/>
      <w:bookmarkEnd w:id="6"/>
    </w:p>
    <w:p w14:paraId="797CAEF7" w14:textId="77777777" w:rsidR="007E1078" w:rsidRPr="007E1078" w:rsidRDefault="007E1078" w:rsidP="007E1078">
      <w:pPr>
        <w:spacing w:before="60" w:after="60" w:line="276" w:lineRule="auto"/>
        <w:rPr>
          <w:rFonts w:eastAsia="Arial" w:cs="Calibri"/>
          <w:color w:val="000000"/>
        </w:rPr>
      </w:pPr>
      <w:r>
        <w:rPr>
          <w:rFonts w:eastAsia="Arial" w:cs="Calibri"/>
          <w:color w:val="000000"/>
        </w:rPr>
        <w:t xml:space="preserve">Participation list: </w:t>
      </w:r>
      <w:hyperlink r:id="rId9" w:history="1">
        <w:r>
          <w:rPr>
            <w:rStyle w:val="Hyperlink"/>
          </w:rPr>
          <w:t>https://www.egi.eu/indico/confRegistrantsDisplay.py/list?confId=415</w:t>
        </w:r>
      </w:hyperlink>
    </w:p>
    <w:p w14:paraId="3F51459F" w14:textId="77777777" w:rsidR="007E1078" w:rsidRPr="00D37E8C" w:rsidRDefault="007E1078" w:rsidP="007E1078">
      <w:pPr>
        <w:pStyle w:val="Heading2"/>
        <w:rPr>
          <w:color w:val="000000"/>
        </w:rPr>
      </w:pPr>
      <w:bookmarkStart w:id="7" w:name="_Toc294170647"/>
      <w:bookmarkStart w:id="8" w:name="_Toc168052419"/>
      <w:r w:rsidRPr="00D37E8C">
        <w:t>Aim/Goal</w:t>
      </w:r>
      <w:bookmarkEnd w:id="7"/>
      <w:bookmarkEnd w:id="8"/>
    </w:p>
    <w:p w14:paraId="2BE8C366" w14:textId="77777777" w:rsidR="007E1078" w:rsidRPr="00D37E8C" w:rsidRDefault="007E1078" w:rsidP="007E1078">
      <w:r w:rsidRPr="00D37E8C">
        <w:t xml:space="preserve">The dedicated workshop on user virtualisation was to bring together three critical groups within the European production infrastructure – end user and resource and technology providers. </w:t>
      </w:r>
    </w:p>
    <w:p w14:paraId="1B9CE358" w14:textId="77777777" w:rsidR="007E1078" w:rsidRPr="00D37E8C" w:rsidRDefault="007E1078" w:rsidP="007E1078"/>
    <w:p w14:paraId="6CCA5ECA" w14:textId="77777777" w:rsidR="007E1078" w:rsidRPr="00D37E8C" w:rsidRDefault="007E1078" w:rsidP="007E1078">
      <w:r w:rsidRPr="00D37E8C">
        <w:t xml:space="preserve">The workshop was to address specific questions through a series of user specific presentations and topical breakouts covering monitoring, accounting, VM management and information system. The workshop was to serve as a follow-up to a recently published report on the integration of clouds and virtualisation into EGI </w:t>
      </w:r>
      <w:hyperlink w:history="1">
        <w:r w:rsidRPr="00D37E8C">
          <w:rPr>
            <w:color w:val="000099"/>
            <w:u w:val="single"/>
          </w:rPr>
          <w:t>(</w:t>
        </w:r>
      </w:hyperlink>
      <w:hyperlink w:history="1">
        <w:r w:rsidRPr="00D37E8C">
          <w:rPr>
            <w:color w:val="000099"/>
            <w:u w:val="single"/>
          </w:rPr>
          <w:t>http</w:t>
        </w:r>
      </w:hyperlink>
      <w:hyperlink w:history="1">
        <w:r w:rsidRPr="00D37E8C">
          <w:rPr>
            <w:color w:val="000099"/>
            <w:u w:val="single"/>
          </w:rPr>
          <w:t>://</w:t>
        </w:r>
      </w:hyperlink>
      <w:hyperlink w:history="1">
        <w:r w:rsidRPr="00D37E8C">
          <w:rPr>
            <w:color w:val="000099"/>
            <w:u w:val="single"/>
          </w:rPr>
          <w:t>go</w:t>
        </w:r>
      </w:hyperlink>
      <w:hyperlink w:history="1">
        <w:r w:rsidRPr="00D37E8C">
          <w:rPr>
            <w:color w:val="000099"/>
            <w:u w:val="single"/>
          </w:rPr>
          <w:t>.</w:t>
        </w:r>
      </w:hyperlink>
      <w:hyperlink w:history="1">
        <w:r w:rsidRPr="00D37E8C">
          <w:rPr>
            <w:color w:val="000099"/>
            <w:u w:val="single"/>
          </w:rPr>
          <w:t>egi</w:t>
        </w:r>
      </w:hyperlink>
      <w:hyperlink w:history="1">
        <w:r w:rsidRPr="00D37E8C">
          <w:rPr>
            <w:color w:val="000099"/>
            <w:u w:val="single"/>
          </w:rPr>
          <w:t>.</w:t>
        </w:r>
      </w:hyperlink>
      <w:hyperlink w:history="1">
        <w:r w:rsidRPr="00D37E8C">
          <w:rPr>
            <w:color w:val="000099"/>
            <w:u w:val="single"/>
          </w:rPr>
          <w:t>eu</w:t>
        </w:r>
      </w:hyperlink>
      <w:hyperlink w:history="1">
        <w:r w:rsidRPr="00D37E8C">
          <w:rPr>
            <w:color w:val="000099"/>
            <w:u w:val="single"/>
          </w:rPr>
          <w:t>/258)</w:t>
        </w:r>
      </w:hyperlink>
      <w:r w:rsidRPr="00D37E8C">
        <w:t xml:space="preserve"> and a technical roadmap defining the EGI cloud profile.</w:t>
      </w:r>
    </w:p>
    <w:p w14:paraId="2AA35196" w14:textId="77777777" w:rsidR="007E1078" w:rsidRPr="00D37E8C" w:rsidRDefault="007E1078" w:rsidP="007E1078"/>
    <w:p w14:paraId="567DB80A" w14:textId="77777777" w:rsidR="007E1078" w:rsidRPr="00D37E8C" w:rsidRDefault="007E1078" w:rsidP="007E1078">
      <w:r w:rsidRPr="00D37E8C">
        <w:t>Obtaining feedback from the community was essential for understanding if and how EGI should move towards providing an Infrastructure as a Service (IaaS) model to support data intensive research communities and collate a set of critical observations that could be developed into a roadmap that will meet the growing need for virtualised resources from the European research communities.</w:t>
      </w:r>
    </w:p>
    <w:p w14:paraId="300A3B97" w14:textId="77777777" w:rsidR="007E1078" w:rsidRPr="007E1078" w:rsidRDefault="007E1078" w:rsidP="007E1078">
      <w:pPr>
        <w:pStyle w:val="Heading1"/>
      </w:pPr>
      <w:bookmarkStart w:id="9" w:name="_Toc294170648"/>
      <w:bookmarkStart w:id="10" w:name="_Toc168052420"/>
      <w:r w:rsidRPr="007E1078">
        <w:lastRenderedPageBreak/>
        <w:t>Day 1</w:t>
      </w:r>
      <w:bookmarkEnd w:id="9"/>
      <w:bookmarkEnd w:id="10"/>
    </w:p>
    <w:p w14:paraId="139CCF2C" w14:textId="77777777" w:rsidR="007E1078" w:rsidRPr="00D37E8C" w:rsidRDefault="007E1078" w:rsidP="007E1078">
      <w:pPr>
        <w:pStyle w:val="Heading2"/>
      </w:pPr>
      <w:bookmarkStart w:id="11" w:name="h.6tifnrukkwro"/>
      <w:bookmarkStart w:id="12" w:name="_Toc294170649"/>
      <w:bookmarkStart w:id="13" w:name="_Toc168052421"/>
      <w:bookmarkEnd w:id="11"/>
      <w:r w:rsidRPr="00D37E8C">
        <w:t>Welcome and Vision</w:t>
      </w:r>
      <w:bookmarkEnd w:id="12"/>
      <w:bookmarkEnd w:id="13"/>
    </w:p>
    <w:p w14:paraId="01C4911F"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Steven Newhouse (SN), Workshop Chair and EGI.eu Director gave an introduction presentation providing an opening welcome </w:t>
      </w:r>
      <w:proofErr w:type="gramStart"/>
      <w:r w:rsidRPr="0028651F">
        <w:rPr>
          <w:rFonts w:eastAsia="Arial" w:cs="Arial"/>
          <w:color w:val="000000"/>
        </w:rPr>
        <w:t>address,</w:t>
      </w:r>
      <w:proofErr w:type="gramEnd"/>
      <w:r w:rsidRPr="0028651F">
        <w:rPr>
          <w:rFonts w:eastAsia="Arial" w:cs="Arial"/>
          <w:color w:val="000000"/>
        </w:rPr>
        <w:t xml:space="preserve"> outlined the EGI vision, and objectives of the workshop.</w:t>
      </w:r>
    </w:p>
    <w:p w14:paraId="6D000656" w14:textId="77777777" w:rsidR="007E1078" w:rsidRPr="0028651F" w:rsidRDefault="007E1078" w:rsidP="007E1078">
      <w:pPr>
        <w:spacing w:line="276" w:lineRule="auto"/>
        <w:rPr>
          <w:rFonts w:eastAsia="Arial" w:cs="Arial"/>
          <w:color w:val="000000"/>
        </w:rPr>
      </w:pPr>
    </w:p>
    <w:p w14:paraId="34FFF44D" w14:textId="77777777" w:rsidR="007E1078" w:rsidRPr="0028651F" w:rsidRDefault="007E1078" w:rsidP="007E1078">
      <w:pPr>
        <w:spacing w:line="276" w:lineRule="auto"/>
        <w:rPr>
          <w:rFonts w:eastAsia="Arial" w:cs="Arial"/>
          <w:color w:val="000000"/>
        </w:rPr>
      </w:pPr>
      <w:r w:rsidRPr="0028651F">
        <w:rPr>
          <w:rFonts w:eastAsia="Arial" w:cs="Arial"/>
          <w:color w:val="000000"/>
        </w:rPr>
        <w:t>A few questions motivating the meeting:</w:t>
      </w:r>
    </w:p>
    <w:p w14:paraId="5A4BFD78"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How to increase the diversity of user communities?</w:t>
      </w:r>
    </w:p>
    <w:p w14:paraId="3047DA15"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Scale out to different environments?</w:t>
      </w:r>
    </w:p>
    <w:p w14:paraId="4F862A46"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Virtualisation internal to the data centre?</w:t>
      </w:r>
    </w:p>
    <w:p w14:paraId="6910A6AE"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Virtualisation just for providing different batch execution environments?</w:t>
      </w:r>
    </w:p>
    <w:p w14:paraId="3ED74697"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Expose and make virtualised resources accessible as with other resources?</w:t>
      </w:r>
    </w:p>
    <w:p w14:paraId="63BBDF7A" w14:textId="77777777" w:rsidR="007E1078" w:rsidRPr="0028651F" w:rsidRDefault="007E1078" w:rsidP="0044190E">
      <w:pPr>
        <w:numPr>
          <w:ilvl w:val="1"/>
          <w:numId w:val="7"/>
        </w:numPr>
        <w:tabs>
          <w:tab w:val="num" w:pos="1440"/>
        </w:tabs>
        <w:suppressAutoHyphens w:val="0"/>
        <w:spacing w:before="0" w:after="0" w:line="276" w:lineRule="auto"/>
        <w:jc w:val="left"/>
        <w:rPr>
          <w:rFonts w:eastAsia="Arial" w:cs="Arial"/>
          <w:color w:val="000000"/>
        </w:rPr>
      </w:pPr>
      <w:r w:rsidRPr="0028651F">
        <w:rPr>
          <w:rFonts w:eastAsia="Arial" w:cs="Arial"/>
          <w:color w:val="000000"/>
        </w:rPr>
        <w:t>Yes, but how?</w:t>
      </w:r>
    </w:p>
    <w:p w14:paraId="3979363E" w14:textId="77777777" w:rsidR="007E1078" w:rsidRPr="0028651F" w:rsidRDefault="007E1078" w:rsidP="007E1078">
      <w:pPr>
        <w:spacing w:line="276" w:lineRule="auto"/>
        <w:rPr>
          <w:rFonts w:eastAsia="Arial" w:cs="Arial"/>
          <w:color w:val="000000"/>
        </w:rPr>
      </w:pPr>
    </w:p>
    <w:p w14:paraId="7A22CA14" w14:textId="77777777" w:rsidR="007E1078" w:rsidRPr="0028651F" w:rsidRDefault="007E1078" w:rsidP="007E1078">
      <w:pPr>
        <w:spacing w:line="276" w:lineRule="auto"/>
        <w:rPr>
          <w:rFonts w:eastAsia="Arial" w:cs="Arial"/>
          <w:color w:val="000000"/>
        </w:rPr>
      </w:pPr>
      <w:r w:rsidRPr="0028651F">
        <w:rPr>
          <w:rFonts w:eastAsia="Arial" w:cs="Arial"/>
          <w:color w:val="000000"/>
        </w:rPr>
        <w:t>Where to start?</w:t>
      </w:r>
    </w:p>
    <w:p w14:paraId="23AF4E23"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Federating virtualised resources as with the current EGI model</w:t>
      </w:r>
    </w:p>
    <w:p w14:paraId="17556BB6" w14:textId="77777777" w:rsidR="007E1078" w:rsidRDefault="007E1078" w:rsidP="007E1078">
      <w:pPr>
        <w:spacing w:line="276" w:lineRule="auto"/>
        <w:jc w:val="center"/>
        <w:rPr>
          <w:rFonts w:eastAsia="Arial" w:cs="Arial"/>
          <w:i/>
          <w:iCs/>
          <w:color w:val="000000"/>
        </w:rPr>
      </w:pPr>
    </w:p>
    <w:p w14:paraId="4311D42C"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Interjected question/comment</w:t>
      </w:r>
    </w:p>
    <w:p w14:paraId="1E057886" w14:textId="77777777" w:rsidR="007E1078" w:rsidRPr="0028651F" w:rsidRDefault="007E1078" w:rsidP="007E1078">
      <w:pPr>
        <w:spacing w:line="276" w:lineRule="auto"/>
        <w:jc w:val="center"/>
        <w:rPr>
          <w:rFonts w:eastAsia="Arial" w:cs="Arial"/>
          <w:color w:val="000000"/>
        </w:rPr>
      </w:pPr>
    </w:p>
    <w:p w14:paraId="52ED6CAB" w14:textId="77777777" w:rsidR="007E1078" w:rsidRPr="0028651F" w:rsidRDefault="007E1078" w:rsidP="0044190E">
      <w:pPr>
        <w:numPr>
          <w:ilvl w:val="0"/>
          <w:numId w:val="8"/>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Jeff </w:t>
      </w:r>
      <w:proofErr w:type="spellStart"/>
      <w:r w:rsidRPr="0028651F">
        <w:rPr>
          <w:rFonts w:eastAsia="Arial" w:cs="Arial"/>
          <w:color w:val="000000"/>
        </w:rPr>
        <w:t>Templon</w:t>
      </w:r>
      <w:proofErr w:type="spellEnd"/>
      <w:r w:rsidRPr="0028651F">
        <w:rPr>
          <w:rFonts w:eastAsia="Arial" w:cs="Arial"/>
          <w:color w:val="000000"/>
        </w:rPr>
        <w:t xml:space="preserve"> (JT): Slide 6: “The Virtualised Future” diagram: The red part in EGEE included services like WMS, BDII, etc. With this new scenario, the red part becomes closer to bare metal. People in the yellow box need to manage also the deployment of services that were managed in the red box level before. Do we have this people and who wants to pay for? </w:t>
      </w:r>
    </w:p>
    <w:p w14:paraId="796EBA9A" w14:textId="77777777" w:rsidR="007E1078" w:rsidRPr="0028651F" w:rsidRDefault="007E1078" w:rsidP="0044190E">
      <w:pPr>
        <w:numPr>
          <w:ilvl w:val="0"/>
          <w:numId w:val="9"/>
        </w:numPr>
        <w:tabs>
          <w:tab w:val="num" w:pos="1440"/>
        </w:tabs>
        <w:suppressAutoHyphens w:val="0"/>
        <w:spacing w:before="0" w:after="0" w:line="276" w:lineRule="auto"/>
        <w:ind w:left="1440"/>
        <w:jc w:val="left"/>
        <w:rPr>
          <w:rFonts w:eastAsia="Arial" w:cs="Arial"/>
          <w:color w:val="000000"/>
        </w:rPr>
      </w:pPr>
      <w:r w:rsidRPr="0028651F">
        <w:rPr>
          <w:rFonts w:eastAsia="Arial" w:cs="Arial"/>
          <w:color w:val="000000"/>
        </w:rPr>
        <w:t xml:space="preserve">SN: Yes, within the NGIs. What is the use case of accessing the lower layer? We have the 6 basic scenarios from Cloud architecture </w:t>
      </w:r>
      <w:proofErr w:type="gramStart"/>
      <w:r w:rsidRPr="0028651F">
        <w:rPr>
          <w:rFonts w:eastAsia="Arial" w:cs="Arial"/>
          <w:color w:val="000000"/>
        </w:rPr>
        <w:t>document</w:t>
      </w:r>
      <w:proofErr w:type="gramEnd"/>
      <w:r w:rsidRPr="0028651F">
        <w:rPr>
          <w:rFonts w:eastAsia="Arial" w:cs="Arial"/>
          <w:color w:val="000000"/>
        </w:rPr>
        <w:t>; having a way of plugging this in.</w:t>
      </w:r>
    </w:p>
    <w:p w14:paraId="27F9A806" w14:textId="77777777" w:rsidR="007E1078" w:rsidRPr="0028651F" w:rsidRDefault="007E1078" w:rsidP="0044190E">
      <w:pPr>
        <w:numPr>
          <w:ilvl w:val="0"/>
          <w:numId w:val="9"/>
        </w:numPr>
        <w:tabs>
          <w:tab w:val="num" w:pos="1440"/>
        </w:tabs>
        <w:suppressAutoHyphens w:val="0"/>
        <w:spacing w:before="0" w:after="0" w:line="276" w:lineRule="auto"/>
        <w:ind w:left="1440"/>
        <w:jc w:val="left"/>
        <w:rPr>
          <w:rFonts w:eastAsia="Arial" w:cs="Arial"/>
          <w:color w:val="000000"/>
        </w:rPr>
      </w:pPr>
      <w:r w:rsidRPr="0028651F">
        <w:rPr>
          <w:rFonts w:eastAsia="Arial" w:cs="Arial"/>
          <w:color w:val="000000"/>
        </w:rPr>
        <w:t>JT: We need to decide what services go where, define the line.</w:t>
      </w:r>
    </w:p>
    <w:p w14:paraId="2FAFAE3F" w14:textId="77777777" w:rsidR="007E1078" w:rsidRPr="0028651F" w:rsidRDefault="007E1078" w:rsidP="0044190E">
      <w:pPr>
        <w:numPr>
          <w:ilvl w:val="0"/>
          <w:numId w:val="10"/>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David </w:t>
      </w:r>
      <w:proofErr w:type="spellStart"/>
      <w:r w:rsidRPr="0028651F">
        <w:rPr>
          <w:rFonts w:eastAsia="Arial" w:cs="Arial"/>
          <w:color w:val="000000"/>
        </w:rPr>
        <w:t>Wallom</w:t>
      </w:r>
      <w:proofErr w:type="spellEnd"/>
      <w:r w:rsidRPr="0028651F">
        <w:rPr>
          <w:rFonts w:eastAsia="Arial" w:cs="Arial"/>
          <w:color w:val="000000"/>
        </w:rPr>
        <w:t xml:space="preserve"> (DW): Communities like ELIXIR have built experience and software for years. They want to leverage the experience and products.</w:t>
      </w:r>
    </w:p>
    <w:p w14:paraId="01BC65FB" w14:textId="77777777" w:rsidR="007E1078" w:rsidRPr="0028651F" w:rsidRDefault="007E1078" w:rsidP="0044190E">
      <w:pPr>
        <w:numPr>
          <w:ilvl w:val="0"/>
          <w:numId w:val="10"/>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Owen Singe (OS): Confused about trust here, is about the end-user? </w:t>
      </w:r>
    </w:p>
    <w:p w14:paraId="33A0FF6A" w14:textId="77777777" w:rsidR="007E1078" w:rsidRPr="0028651F" w:rsidRDefault="007E1078" w:rsidP="0044190E">
      <w:pPr>
        <w:numPr>
          <w:ilvl w:val="1"/>
          <w:numId w:val="11"/>
        </w:numPr>
        <w:tabs>
          <w:tab w:val="num" w:pos="1440"/>
        </w:tabs>
        <w:suppressAutoHyphens w:val="0"/>
        <w:spacing w:before="0" w:after="0" w:line="276" w:lineRule="auto"/>
        <w:jc w:val="left"/>
        <w:rPr>
          <w:rFonts w:eastAsia="Arial" w:cs="Arial"/>
          <w:color w:val="000000"/>
        </w:rPr>
      </w:pPr>
      <w:r w:rsidRPr="0028651F">
        <w:rPr>
          <w:rFonts w:eastAsia="Arial" w:cs="Arial"/>
          <w:color w:val="000000"/>
        </w:rPr>
        <w:t>SN: Different levels, starting the virtual machine (VM) is one level; accessing the service within the VM is another level; many different trust relationships are building up.</w:t>
      </w:r>
    </w:p>
    <w:p w14:paraId="427345F3" w14:textId="77777777" w:rsidR="007E1078" w:rsidRPr="0028651F" w:rsidRDefault="007E1078" w:rsidP="0044190E">
      <w:pPr>
        <w:numPr>
          <w:ilvl w:val="1"/>
          <w:numId w:val="11"/>
        </w:numPr>
        <w:tabs>
          <w:tab w:val="num" w:pos="1440"/>
        </w:tabs>
        <w:suppressAutoHyphens w:val="0"/>
        <w:spacing w:before="0" w:after="0" w:line="276" w:lineRule="auto"/>
        <w:jc w:val="left"/>
        <w:rPr>
          <w:rFonts w:eastAsia="Arial" w:cs="Arial"/>
          <w:color w:val="000000"/>
        </w:rPr>
      </w:pPr>
      <w:r w:rsidRPr="0028651F">
        <w:rPr>
          <w:rFonts w:eastAsia="Arial" w:cs="Arial"/>
          <w:color w:val="000000"/>
        </w:rPr>
        <w:t>OS: I don’t see how expert users can give certain level of trust to non-expert users.</w:t>
      </w:r>
    </w:p>
    <w:p w14:paraId="5B4F4DD9" w14:textId="77777777" w:rsidR="007E1078" w:rsidRPr="0028651F" w:rsidRDefault="007E1078" w:rsidP="0044190E">
      <w:pPr>
        <w:numPr>
          <w:ilvl w:val="1"/>
          <w:numId w:val="11"/>
        </w:numPr>
        <w:tabs>
          <w:tab w:val="num" w:pos="1440"/>
        </w:tabs>
        <w:suppressAutoHyphens w:val="0"/>
        <w:spacing w:before="0" w:after="0" w:line="276" w:lineRule="auto"/>
        <w:jc w:val="left"/>
        <w:rPr>
          <w:rFonts w:eastAsia="Arial" w:cs="Arial"/>
          <w:color w:val="000000"/>
        </w:rPr>
      </w:pPr>
      <w:r w:rsidRPr="0028651F">
        <w:rPr>
          <w:rFonts w:eastAsia="Arial" w:cs="Arial"/>
          <w:color w:val="000000"/>
        </w:rPr>
        <w:t>SN: Trust model is provided through the gateways. Can they handle or manage these new trust models? This issue to be addressed later in the meeting.</w:t>
      </w:r>
    </w:p>
    <w:p w14:paraId="0C6A5E1E" w14:textId="77777777" w:rsidR="007E1078" w:rsidRPr="0028651F" w:rsidRDefault="007E1078" w:rsidP="007E1078">
      <w:pPr>
        <w:spacing w:line="276" w:lineRule="auto"/>
        <w:jc w:val="center"/>
        <w:rPr>
          <w:rFonts w:eastAsia="Arial" w:cs="Arial"/>
          <w:i/>
          <w:iCs/>
          <w:color w:val="000000"/>
        </w:rPr>
      </w:pPr>
    </w:p>
    <w:p w14:paraId="67A96808"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Presentation continues</w:t>
      </w:r>
    </w:p>
    <w:p w14:paraId="6908F184" w14:textId="77777777" w:rsidR="007E1078" w:rsidRPr="0028651F" w:rsidRDefault="007E1078" w:rsidP="007E1078">
      <w:pPr>
        <w:spacing w:line="276" w:lineRule="auto"/>
        <w:jc w:val="center"/>
        <w:rPr>
          <w:rFonts w:eastAsia="Arial" w:cs="Arial"/>
          <w:color w:val="000000"/>
        </w:rPr>
      </w:pPr>
    </w:p>
    <w:p w14:paraId="17264366"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No big bang migration - gradual change transparent to the end user.</w:t>
      </w:r>
    </w:p>
    <w:p w14:paraId="31F46FDB"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Clearly identify the role of the expert.</w:t>
      </w:r>
    </w:p>
    <w:p w14:paraId="0973E932"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t>Increase flexibility of infrastructure.</w:t>
      </w:r>
    </w:p>
    <w:p w14:paraId="3EC5E553" w14:textId="77777777" w:rsidR="007E1078" w:rsidRPr="0028651F" w:rsidRDefault="007E1078" w:rsidP="0044190E">
      <w:pPr>
        <w:numPr>
          <w:ilvl w:val="0"/>
          <w:numId w:val="7"/>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Leverage expertise throughout the community.</w:t>
      </w:r>
    </w:p>
    <w:p w14:paraId="48FB89E7" w14:textId="77777777" w:rsidR="007E1078" w:rsidRPr="0028651F" w:rsidRDefault="007E1078" w:rsidP="007E1078">
      <w:pPr>
        <w:spacing w:line="276" w:lineRule="auto"/>
        <w:rPr>
          <w:rFonts w:eastAsia="Arial" w:cs="Arial"/>
          <w:color w:val="000000"/>
        </w:rPr>
      </w:pPr>
    </w:p>
    <w:p w14:paraId="74E63A35" w14:textId="77777777" w:rsidR="007E1078" w:rsidRPr="0028651F" w:rsidRDefault="007E1078" w:rsidP="007E1078">
      <w:pPr>
        <w:spacing w:line="276" w:lineRule="auto"/>
        <w:rPr>
          <w:rFonts w:eastAsia="Arial" w:cs="Arial"/>
          <w:color w:val="000000"/>
        </w:rPr>
      </w:pPr>
      <w:r w:rsidRPr="0028651F">
        <w:rPr>
          <w:rFonts w:eastAsia="Arial" w:cs="Arial"/>
          <w:color w:val="000000"/>
        </w:rPr>
        <w:t>6 Key Usage Scenarios</w:t>
      </w:r>
    </w:p>
    <w:p w14:paraId="3F53F48C" w14:textId="77777777" w:rsidR="007E1078" w:rsidRPr="0028651F"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28651F">
        <w:rPr>
          <w:rFonts w:eastAsia="Arial" w:cs="Arial"/>
          <w:color w:val="000000"/>
        </w:rPr>
        <w:t>Running a pre-defined VM image.</w:t>
      </w:r>
    </w:p>
    <w:p w14:paraId="12D96AEA" w14:textId="77777777" w:rsidR="007E1078" w:rsidRPr="0028651F"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28651F">
        <w:rPr>
          <w:rFonts w:eastAsia="Arial" w:cs="Arial"/>
          <w:color w:val="000000"/>
        </w:rPr>
        <w:t>Running my VM image (with my data).</w:t>
      </w:r>
    </w:p>
    <w:p w14:paraId="39E7547F" w14:textId="77777777" w:rsidR="007E1078" w:rsidRPr="0028651F" w:rsidRDefault="007E1078" w:rsidP="0044190E">
      <w:pPr>
        <w:numPr>
          <w:ilvl w:val="1"/>
          <w:numId w:val="12"/>
        </w:numPr>
        <w:tabs>
          <w:tab w:val="num" w:pos="1440"/>
        </w:tabs>
        <w:suppressAutoHyphens w:val="0"/>
        <w:spacing w:before="0" w:after="0" w:line="276" w:lineRule="auto"/>
        <w:jc w:val="left"/>
        <w:rPr>
          <w:rFonts w:eastAsia="Arial" w:cs="Arial"/>
          <w:color w:val="000000"/>
        </w:rPr>
      </w:pPr>
      <w:r w:rsidRPr="0028651F">
        <w:rPr>
          <w:rFonts w:eastAsia="Arial" w:cs="Arial"/>
          <w:color w:val="000000"/>
        </w:rPr>
        <w:t>Certification process needed to: upload the VM image/upload data into the VM/turn it on and use it.</w:t>
      </w:r>
    </w:p>
    <w:p w14:paraId="7AA15C88" w14:textId="77777777" w:rsidR="007E1078" w:rsidRPr="0028651F"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28651F">
        <w:rPr>
          <w:rFonts w:eastAsia="Arial" w:cs="Arial"/>
          <w:color w:val="000000"/>
        </w:rPr>
        <w:t>Deciding which virtualised resource to use.</w:t>
      </w:r>
    </w:p>
    <w:p w14:paraId="1B67C9CA" w14:textId="77777777" w:rsidR="007E1078" w:rsidRPr="0028651F"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28651F">
        <w:rPr>
          <w:rFonts w:eastAsia="Arial" w:cs="Arial"/>
          <w:color w:val="000000"/>
        </w:rPr>
        <w:t>Accounting across resource providers.</w:t>
      </w:r>
    </w:p>
    <w:p w14:paraId="77B511F0" w14:textId="77777777" w:rsidR="007E1078" w:rsidRPr="0028651F"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28651F">
        <w:rPr>
          <w:rFonts w:eastAsia="Arial" w:cs="Arial"/>
          <w:color w:val="000000"/>
        </w:rPr>
        <w:t>Reliability/availability of the resource.</w:t>
      </w:r>
    </w:p>
    <w:p w14:paraId="787E0FEE" w14:textId="77777777" w:rsidR="007E1078" w:rsidRPr="0028651F" w:rsidRDefault="007E1078" w:rsidP="0044190E">
      <w:pPr>
        <w:numPr>
          <w:ilvl w:val="0"/>
          <w:numId w:val="12"/>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State change notification from the VM manager.</w:t>
      </w:r>
    </w:p>
    <w:p w14:paraId="17362575" w14:textId="77777777" w:rsidR="007E1078" w:rsidRPr="0028651F" w:rsidRDefault="007E1078" w:rsidP="007E1078">
      <w:pPr>
        <w:spacing w:line="276" w:lineRule="auto"/>
        <w:rPr>
          <w:rFonts w:eastAsia="Arial" w:cs="Arial"/>
          <w:color w:val="000000"/>
        </w:rPr>
      </w:pPr>
    </w:p>
    <w:p w14:paraId="1347C70F" w14:textId="77777777" w:rsidR="007E1078" w:rsidRPr="0028651F" w:rsidRDefault="007E1078" w:rsidP="007E1078">
      <w:pPr>
        <w:spacing w:line="276" w:lineRule="auto"/>
        <w:rPr>
          <w:rFonts w:eastAsia="Arial" w:cs="Arial"/>
          <w:color w:val="000000"/>
        </w:rPr>
      </w:pPr>
      <w:r w:rsidRPr="0028651F">
        <w:rPr>
          <w:rFonts w:eastAsia="Arial" w:cs="Arial"/>
          <w:color w:val="000000"/>
        </w:rPr>
        <w:t>Questions to be answered in breakouts:</w:t>
      </w:r>
    </w:p>
    <w:p w14:paraId="43AC3DDA"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Are there standards we should be using?</w:t>
      </w:r>
    </w:p>
    <w:p w14:paraId="41CD9EE6"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Are there best practices we should adopt?</w:t>
      </w:r>
    </w:p>
    <w:p w14:paraId="0855BB12"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is the maturity of the software?</w:t>
      </w:r>
    </w:p>
    <w:p w14:paraId="5BF64906"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is the availability of the software?</w:t>
      </w:r>
    </w:p>
    <w:p w14:paraId="125C60D2"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are the priorities?</w:t>
      </w:r>
    </w:p>
    <w:p w14:paraId="7CFB1281"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Where are the gaps, issues &amp; concerns?</w:t>
      </w:r>
    </w:p>
    <w:p w14:paraId="4701E43C" w14:textId="77777777" w:rsidR="007E1078" w:rsidRPr="0028651F" w:rsidRDefault="007E1078" w:rsidP="0044190E">
      <w:pPr>
        <w:numPr>
          <w:ilvl w:val="0"/>
          <w:numId w:val="1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work is needed to remove these?</w:t>
      </w:r>
    </w:p>
    <w:p w14:paraId="2E9DB7ED" w14:textId="77777777" w:rsidR="007E1078" w:rsidRPr="0028651F" w:rsidRDefault="007E1078" w:rsidP="007E1078">
      <w:pPr>
        <w:spacing w:line="276" w:lineRule="auto"/>
        <w:rPr>
          <w:rFonts w:eastAsia="Arial" w:cs="Arial"/>
          <w:color w:val="000000"/>
        </w:rPr>
      </w:pPr>
    </w:p>
    <w:p w14:paraId="73A5C8AD" w14:textId="77777777" w:rsidR="007E1078" w:rsidRPr="0028651F" w:rsidRDefault="007E1078" w:rsidP="007E1078">
      <w:pPr>
        <w:spacing w:line="276" w:lineRule="auto"/>
        <w:rPr>
          <w:rFonts w:eastAsia="Arial" w:cs="Arial"/>
          <w:color w:val="000000"/>
        </w:rPr>
      </w:pPr>
      <w:r w:rsidRPr="0028651F">
        <w:rPr>
          <w:rFonts w:eastAsia="Arial" w:cs="Arial"/>
          <w:color w:val="000000"/>
        </w:rPr>
        <w:t>Feedback:</w:t>
      </w:r>
    </w:p>
    <w:p w14:paraId="3A107CEC" w14:textId="77777777" w:rsidR="007E1078" w:rsidRPr="0028651F" w:rsidRDefault="007E1078" w:rsidP="0044190E">
      <w:pPr>
        <w:numPr>
          <w:ilvl w:val="0"/>
          <w:numId w:val="14"/>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Need to decide if these are the right scenarios to get started, what are we missing, what can be added. (But not attempting to come up with an exhaustive list). </w:t>
      </w:r>
    </w:p>
    <w:p w14:paraId="25954F1D" w14:textId="77777777" w:rsidR="007E1078" w:rsidRPr="0028651F" w:rsidRDefault="007E1078" w:rsidP="0044190E">
      <w:pPr>
        <w:numPr>
          <w:ilvl w:val="0"/>
          <w:numId w:val="15"/>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to hear back from Technology Providers and if they can address concerns.</w:t>
      </w:r>
    </w:p>
    <w:p w14:paraId="6C08DC28" w14:textId="77777777" w:rsidR="007E1078" w:rsidRPr="0028651F" w:rsidRDefault="007E1078" w:rsidP="0044190E">
      <w:pPr>
        <w:numPr>
          <w:ilvl w:val="0"/>
          <w:numId w:val="15"/>
        </w:numPr>
        <w:tabs>
          <w:tab w:val="num" w:pos="720"/>
        </w:tabs>
        <w:suppressAutoHyphens w:val="0"/>
        <w:spacing w:before="0" w:after="0" w:line="276" w:lineRule="auto"/>
        <w:jc w:val="left"/>
        <w:rPr>
          <w:rFonts w:eastAsia="Arial" w:cs="Arial"/>
          <w:color w:val="000000"/>
        </w:rPr>
      </w:pPr>
      <w:r w:rsidRPr="0028651F">
        <w:rPr>
          <w:rFonts w:eastAsia="Arial" w:cs="Arial"/>
          <w:color w:val="000000"/>
        </w:rPr>
        <w:t>Resource providers for engagement in a testbed of virtualised resources and how does integration in to EGI work?</w:t>
      </w:r>
    </w:p>
    <w:p w14:paraId="2AF2D575" w14:textId="77777777" w:rsidR="007E1078" w:rsidRPr="0028651F" w:rsidRDefault="007E1078" w:rsidP="0044190E">
      <w:pPr>
        <w:numPr>
          <w:ilvl w:val="0"/>
          <w:numId w:val="15"/>
        </w:numPr>
        <w:tabs>
          <w:tab w:val="num" w:pos="720"/>
        </w:tabs>
        <w:suppressAutoHyphens w:val="0"/>
        <w:spacing w:before="0" w:after="0" w:line="276" w:lineRule="auto"/>
        <w:jc w:val="left"/>
        <w:rPr>
          <w:rFonts w:eastAsia="Arial" w:cs="Arial"/>
          <w:color w:val="000000"/>
        </w:rPr>
      </w:pPr>
      <w:r w:rsidRPr="0028651F">
        <w:rPr>
          <w:rFonts w:eastAsia="Arial" w:cs="Arial"/>
          <w:color w:val="000000"/>
        </w:rPr>
        <w:t>Response from end users (or reps) and interest and ability to collaborate.</w:t>
      </w:r>
    </w:p>
    <w:p w14:paraId="40F3A4C6" w14:textId="77777777" w:rsidR="007E1078" w:rsidRPr="0028651F" w:rsidRDefault="007E1078" w:rsidP="007E1078">
      <w:pPr>
        <w:spacing w:line="276" w:lineRule="auto"/>
        <w:rPr>
          <w:rFonts w:eastAsia="Arial" w:cs="Arial"/>
          <w:color w:val="000000"/>
        </w:rPr>
      </w:pPr>
    </w:p>
    <w:p w14:paraId="5E050D67"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End of Presentation - Floor opened</w:t>
      </w:r>
    </w:p>
    <w:p w14:paraId="02E02195" w14:textId="77777777" w:rsidR="007E1078" w:rsidRPr="0028651F" w:rsidRDefault="007E1078" w:rsidP="007E1078">
      <w:pPr>
        <w:spacing w:line="276" w:lineRule="auto"/>
        <w:rPr>
          <w:rFonts w:eastAsia="Arial" w:cs="Arial"/>
          <w:color w:val="000000"/>
        </w:rPr>
      </w:pPr>
    </w:p>
    <w:p w14:paraId="6B74F996" w14:textId="77777777" w:rsidR="007E1078" w:rsidRPr="0028651F" w:rsidRDefault="007E1078" w:rsidP="007E1078">
      <w:pPr>
        <w:spacing w:line="276" w:lineRule="auto"/>
        <w:rPr>
          <w:rFonts w:eastAsia="Arial" w:cs="Arial"/>
          <w:color w:val="000000"/>
        </w:rPr>
      </w:pPr>
      <w:r w:rsidRPr="0028651F">
        <w:rPr>
          <w:rFonts w:eastAsia="Arial" w:cs="Arial"/>
          <w:color w:val="000000"/>
        </w:rPr>
        <w:t>Erwin Laure (EL): In the area of accounting, so far EGI is kind of free of charge; if you go to commercial cloud, somebody needs to pay the bill; have you modelled how to charge/pay?</w:t>
      </w:r>
    </w:p>
    <w:p w14:paraId="0197F2FF" w14:textId="77777777" w:rsidR="007E1078" w:rsidRPr="0028651F"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28651F">
        <w:rPr>
          <w:rFonts w:eastAsia="Arial" w:cs="Arial"/>
          <w:color w:val="000000"/>
        </w:rPr>
        <w:t>SN: JRA1 will work in this area to derive billing models. I would suggest to not address in this workshop, but in a later one planned specifically on this.</w:t>
      </w:r>
    </w:p>
    <w:p w14:paraId="3D51E2A6" w14:textId="77777777" w:rsidR="007E1078" w:rsidRPr="0028651F"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28651F">
        <w:rPr>
          <w:rFonts w:eastAsia="Arial" w:cs="Arial"/>
          <w:color w:val="000000"/>
        </w:rPr>
        <w:t>DW: It is not actually free; somebody has to pay.</w:t>
      </w:r>
    </w:p>
    <w:p w14:paraId="0970D51F" w14:textId="77777777" w:rsidR="007E1078" w:rsidRPr="0028651F"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28651F">
        <w:rPr>
          <w:rFonts w:eastAsia="Arial" w:cs="Arial"/>
          <w:color w:val="000000"/>
        </w:rPr>
        <w:t>OS: Address from different perspectives; accounting can be used to limit the usage of the resources; how do we keep fair share access to resources as we tried to do for years? The site on one side wants to maximise the utilisation, while the other side wants to guarantee fair share.</w:t>
      </w:r>
    </w:p>
    <w:p w14:paraId="48ACCAE5" w14:textId="77777777" w:rsidR="007E1078" w:rsidRPr="0028651F"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28651F">
        <w:rPr>
          <w:rFonts w:eastAsia="Arial" w:cs="Arial"/>
          <w:color w:val="000000"/>
        </w:rPr>
        <w:t>JT: In the VM scenario, how do we make users release the VMs and not keep them for months?</w:t>
      </w:r>
    </w:p>
    <w:p w14:paraId="27F09BB8" w14:textId="77777777" w:rsidR="007E1078" w:rsidRPr="0028651F"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28651F">
        <w:rPr>
          <w:rFonts w:eastAsia="Arial" w:cs="Arial"/>
          <w:color w:val="000000"/>
        </w:rPr>
        <w:t>Ian Bird (IB): Schedulers are used even for virtualised resources; fair share can be included there easily.</w:t>
      </w:r>
    </w:p>
    <w:p w14:paraId="5492A43B" w14:textId="77777777" w:rsidR="007E1078" w:rsidRPr="0028651F" w:rsidRDefault="007E1078" w:rsidP="0044190E">
      <w:pPr>
        <w:numPr>
          <w:ilvl w:val="0"/>
          <w:numId w:val="16"/>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DW: You can keep a VM for 3 months; we will just charge users for VM usage.</w:t>
      </w:r>
    </w:p>
    <w:p w14:paraId="18B342BA" w14:textId="77777777" w:rsidR="007E1078" w:rsidRPr="0028651F" w:rsidRDefault="007E1078" w:rsidP="0044190E">
      <w:pPr>
        <w:numPr>
          <w:ilvl w:val="0"/>
          <w:numId w:val="17"/>
        </w:numPr>
        <w:tabs>
          <w:tab w:val="num" w:pos="720"/>
        </w:tabs>
        <w:suppressAutoHyphens w:val="0"/>
        <w:spacing w:before="0" w:after="0" w:line="276" w:lineRule="auto"/>
        <w:jc w:val="left"/>
        <w:rPr>
          <w:rFonts w:eastAsia="Arial" w:cs="Arial"/>
          <w:color w:val="000000"/>
        </w:rPr>
      </w:pPr>
      <w:r w:rsidRPr="0028651F">
        <w:rPr>
          <w:rFonts w:eastAsia="Arial" w:cs="Arial"/>
          <w:color w:val="000000"/>
        </w:rPr>
        <w:t>SN: The difference between the first two scenarios is how much control you give to users to upload their VM.</w:t>
      </w:r>
    </w:p>
    <w:p w14:paraId="3013A480" w14:textId="77777777" w:rsidR="007E1078" w:rsidRPr="0028651F" w:rsidRDefault="007E1078" w:rsidP="007E1078">
      <w:pPr>
        <w:spacing w:line="276" w:lineRule="auto"/>
        <w:rPr>
          <w:rFonts w:eastAsia="Arial" w:cs="Arial"/>
          <w:color w:val="000000"/>
        </w:rPr>
      </w:pPr>
    </w:p>
    <w:p w14:paraId="7C9A8E8D" w14:textId="77777777" w:rsidR="007E1078" w:rsidRPr="0028651F" w:rsidRDefault="007E1078" w:rsidP="007E1078">
      <w:pPr>
        <w:spacing w:line="276" w:lineRule="auto"/>
        <w:rPr>
          <w:rFonts w:eastAsia="Arial" w:cs="Arial"/>
          <w:color w:val="000000"/>
        </w:rPr>
      </w:pPr>
      <w:r w:rsidRPr="0028651F">
        <w:rPr>
          <w:rFonts w:eastAsia="Arial" w:cs="Arial"/>
          <w:color w:val="000000"/>
        </w:rPr>
        <w:t>Response to the posed questions to be answered for the breakouts:</w:t>
      </w:r>
    </w:p>
    <w:p w14:paraId="505B9F13" w14:textId="77777777" w:rsidR="007E1078" w:rsidRPr="0028651F" w:rsidRDefault="007E1078" w:rsidP="0044190E">
      <w:pPr>
        <w:numPr>
          <w:ilvl w:val="0"/>
          <w:numId w:val="18"/>
        </w:numPr>
        <w:tabs>
          <w:tab w:val="num" w:pos="720"/>
        </w:tabs>
        <w:suppressAutoHyphens w:val="0"/>
        <w:spacing w:before="0" w:after="0" w:line="276" w:lineRule="auto"/>
        <w:jc w:val="left"/>
        <w:rPr>
          <w:rFonts w:eastAsia="Arial" w:cs="Arial"/>
          <w:color w:val="000000"/>
        </w:rPr>
      </w:pPr>
      <w:r w:rsidRPr="0028651F">
        <w:rPr>
          <w:rFonts w:eastAsia="Arial" w:cs="Arial"/>
          <w:color w:val="000000"/>
        </w:rPr>
        <w:t>JT: Are we limited to these questions? From CMS we got different requests:</w:t>
      </w:r>
    </w:p>
    <w:p w14:paraId="65F26C73" w14:textId="77777777" w:rsidR="007E1078" w:rsidRPr="0028651F" w:rsidRDefault="007E1078" w:rsidP="0044190E">
      <w:pPr>
        <w:numPr>
          <w:ilvl w:val="1"/>
          <w:numId w:val="18"/>
        </w:numPr>
        <w:tabs>
          <w:tab w:val="num" w:pos="1440"/>
        </w:tabs>
        <w:suppressAutoHyphens w:val="0"/>
        <w:spacing w:before="0" w:after="0" w:line="276" w:lineRule="auto"/>
        <w:jc w:val="left"/>
        <w:rPr>
          <w:rFonts w:eastAsia="Arial" w:cs="Arial"/>
          <w:color w:val="000000"/>
        </w:rPr>
      </w:pPr>
      <w:r w:rsidRPr="0028651F">
        <w:rPr>
          <w:rFonts w:eastAsia="Arial" w:cs="Arial"/>
          <w:color w:val="000000"/>
        </w:rPr>
        <w:t>As a site provider, can we monitor what is happening within the VM?</w:t>
      </w:r>
    </w:p>
    <w:p w14:paraId="20375BBC" w14:textId="77777777" w:rsidR="007E1078" w:rsidRPr="0028651F" w:rsidRDefault="007E1078" w:rsidP="0044190E">
      <w:pPr>
        <w:numPr>
          <w:ilvl w:val="0"/>
          <w:numId w:val="19"/>
        </w:numPr>
        <w:tabs>
          <w:tab w:val="num" w:pos="720"/>
        </w:tabs>
        <w:suppressAutoHyphens w:val="0"/>
        <w:spacing w:before="0" w:after="0" w:line="276" w:lineRule="auto"/>
        <w:jc w:val="left"/>
        <w:rPr>
          <w:rFonts w:eastAsia="Arial" w:cs="Arial"/>
          <w:color w:val="000000"/>
        </w:rPr>
      </w:pPr>
      <w:r w:rsidRPr="0028651F">
        <w:rPr>
          <w:rFonts w:eastAsia="Arial" w:cs="Arial"/>
          <w:color w:val="000000"/>
        </w:rPr>
        <w:t>DW: Should be separated in the monitoring of the status of a VM, and the status (accounting) of the service running on it.</w:t>
      </w:r>
    </w:p>
    <w:p w14:paraId="06C6FA9D" w14:textId="77777777" w:rsidR="007E1078" w:rsidRPr="0028651F" w:rsidRDefault="007E1078" w:rsidP="007E1078">
      <w:pPr>
        <w:spacing w:line="276" w:lineRule="auto"/>
        <w:rPr>
          <w:rFonts w:eastAsia="Arial" w:cs="Arial"/>
          <w:color w:val="000000"/>
        </w:rPr>
      </w:pPr>
    </w:p>
    <w:p w14:paraId="1A891F2C" w14:textId="77777777" w:rsidR="007E1078" w:rsidRPr="0028651F" w:rsidRDefault="007E1078" w:rsidP="007E1078">
      <w:pPr>
        <w:spacing w:line="276" w:lineRule="auto"/>
        <w:rPr>
          <w:rFonts w:eastAsia="Arial" w:cs="Arial"/>
          <w:color w:val="000000"/>
        </w:rPr>
      </w:pPr>
      <w:r w:rsidRPr="0028651F">
        <w:rPr>
          <w:rFonts w:eastAsia="Arial" w:cs="Arial"/>
          <w:color w:val="000000"/>
        </w:rPr>
        <w:t>General comments:</w:t>
      </w:r>
    </w:p>
    <w:p w14:paraId="197D8F10" w14:textId="77777777" w:rsidR="007E1078" w:rsidRPr="0028651F"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28651F">
        <w:rPr>
          <w:rFonts w:eastAsia="Arial" w:cs="Arial"/>
          <w:color w:val="000000"/>
        </w:rPr>
        <w:t>Neil Geddes (NG): Asked a question regarding datasets.</w:t>
      </w:r>
    </w:p>
    <w:p w14:paraId="00E61582" w14:textId="77777777" w:rsidR="007E1078" w:rsidRPr="0028651F"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28651F">
        <w:rPr>
          <w:rFonts w:eastAsia="Arial" w:cs="Arial"/>
          <w:color w:val="000000"/>
        </w:rPr>
        <w:t>DW: There are services, which fit well in VM, others don’t.</w:t>
      </w:r>
    </w:p>
    <w:p w14:paraId="15D3D4A7" w14:textId="77777777" w:rsidR="007E1078" w:rsidRPr="0028651F"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28651F">
        <w:rPr>
          <w:rFonts w:eastAsia="Arial" w:cs="Arial"/>
          <w:color w:val="000000"/>
        </w:rPr>
        <w:t>JT: For the VM session, you may need to be able to specify the connectivity; if you have a Monte Carlo job, you do not need hi-speed connectivity; but if you application that does need high performance access to data, you want to know which VM and host environment can provide it; Requirement for information service and VM management.</w:t>
      </w:r>
    </w:p>
    <w:p w14:paraId="7A91B586" w14:textId="77777777" w:rsidR="007E1078" w:rsidRDefault="007E1078" w:rsidP="0044190E">
      <w:pPr>
        <w:numPr>
          <w:ilvl w:val="0"/>
          <w:numId w:val="20"/>
        </w:numPr>
        <w:tabs>
          <w:tab w:val="num" w:pos="720"/>
        </w:tabs>
        <w:suppressAutoHyphens w:val="0"/>
        <w:spacing w:before="0" w:after="0" w:line="276" w:lineRule="auto"/>
        <w:jc w:val="left"/>
        <w:rPr>
          <w:rFonts w:eastAsia="Arial" w:cs="Arial"/>
          <w:color w:val="000000"/>
        </w:rPr>
      </w:pPr>
      <w:r w:rsidRPr="0028651F">
        <w:rPr>
          <w:rFonts w:eastAsia="Arial" w:cs="Arial"/>
          <w:color w:val="000000"/>
        </w:rPr>
        <w:t>EUDAT project started</w:t>
      </w:r>
      <w:proofErr w:type="gramStart"/>
      <w:r w:rsidRPr="0028651F">
        <w:rPr>
          <w:rFonts w:eastAsia="Arial" w:cs="Arial"/>
          <w:color w:val="000000"/>
        </w:rPr>
        <w:t>;</w:t>
      </w:r>
      <w:proofErr w:type="gramEnd"/>
      <w:r w:rsidRPr="0028651F">
        <w:rPr>
          <w:rFonts w:eastAsia="Arial" w:cs="Arial"/>
          <w:color w:val="000000"/>
        </w:rPr>
        <w:t xml:space="preserve"> many organisations participating.</w:t>
      </w:r>
    </w:p>
    <w:p w14:paraId="42EDDD7D" w14:textId="77777777" w:rsidR="007E1078" w:rsidRPr="0028651F" w:rsidRDefault="007E1078" w:rsidP="007E1078">
      <w:pPr>
        <w:tabs>
          <w:tab w:val="num" w:pos="720"/>
        </w:tabs>
        <w:suppressAutoHyphens w:val="0"/>
        <w:spacing w:before="0" w:after="0" w:line="276" w:lineRule="auto"/>
        <w:jc w:val="left"/>
        <w:rPr>
          <w:rFonts w:eastAsia="Arial" w:cs="Arial"/>
          <w:color w:val="000000"/>
        </w:rPr>
      </w:pPr>
    </w:p>
    <w:p w14:paraId="3A56D3C3" w14:textId="77777777" w:rsidR="007E1078" w:rsidRPr="00D37E8C" w:rsidRDefault="007E1078" w:rsidP="007E1078">
      <w:pPr>
        <w:pStyle w:val="Heading2"/>
      </w:pPr>
      <w:bookmarkStart w:id="14" w:name="h.2igt6qwje8b2"/>
      <w:bookmarkStart w:id="15" w:name="_Toc294170650"/>
      <w:bookmarkStart w:id="16" w:name="_Toc168052422"/>
      <w:bookmarkEnd w:id="14"/>
      <w:r w:rsidRPr="00D37E8C">
        <w:t>Validating, Identifying and Endorsing the Use Cases</w:t>
      </w:r>
      <w:bookmarkEnd w:id="15"/>
      <w:bookmarkEnd w:id="16"/>
    </w:p>
    <w:p w14:paraId="3006A107" w14:textId="77777777" w:rsidR="007E1078" w:rsidRPr="0028651F" w:rsidRDefault="007E1078" w:rsidP="007E1078">
      <w:pPr>
        <w:spacing w:line="276" w:lineRule="auto"/>
        <w:rPr>
          <w:rFonts w:eastAsia="Arial" w:cs="Arial"/>
          <w:color w:val="000000"/>
        </w:rPr>
      </w:pPr>
      <w:r w:rsidRPr="0028651F">
        <w:rPr>
          <w:rFonts w:eastAsia="Arial" w:cs="Arial"/>
          <w:color w:val="000000"/>
        </w:rPr>
        <w:t>Participating projects and user communities validated the EGI Cloud Architecture Use Cases by presenting overlap and disparity of their own use cases:</w:t>
      </w:r>
    </w:p>
    <w:p w14:paraId="095C646F" w14:textId="77777777" w:rsidR="007E1078" w:rsidRPr="0028651F" w:rsidRDefault="007E1078" w:rsidP="0044190E">
      <w:pPr>
        <w:numPr>
          <w:ilvl w:val="0"/>
          <w:numId w:val="21"/>
        </w:numPr>
        <w:tabs>
          <w:tab w:val="num" w:pos="720"/>
        </w:tabs>
        <w:suppressAutoHyphens w:val="0"/>
        <w:spacing w:before="0" w:after="0" w:line="276" w:lineRule="auto"/>
        <w:jc w:val="left"/>
        <w:rPr>
          <w:rFonts w:eastAsia="Arial" w:cs="Arial"/>
          <w:color w:val="000000"/>
        </w:rPr>
      </w:pPr>
      <w:r w:rsidRPr="0028651F">
        <w:rPr>
          <w:rFonts w:eastAsia="Arial" w:cs="Arial"/>
          <w:color w:val="000000"/>
        </w:rPr>
        <w:t>Which project/community use cases fit well with the EGI Cloud Architecture Use Cases?</w:t>
      </w:r>
    </w:p>
    <w:p w14:paraId="3885B677" w14:textId="77777777" w:rsidR="007E1078" w:rsidRPr="0028651F" w:rsidRDefault="007E1078" w:rsidP="0044190E">
      <w:pPr>
        <w:numPr>
          <w:ilvl w:val="0"/>
          <w:numId w:val="21"/>
        </w:numPr>
        <w:tabs>
          <w:tab w:val="num" w:pos="720"/>
        </w:tabs>
        <w:suppressAutoHyphens w:val="0"/>
        <w:spacing w:before="0" w:after="0" w:line="276" w:lineRule="auto"/>
        <w:jc w:val="left"/>
        <w:rPr>
          <w:rFonts w:eastAsia="Arial" w:cs="Arial"/>
          <w:color w:val="000000"/>
        </w:rPr>
      </w:pPr>
      <w:r w:rsidRPr="0028651F">
        <w:rPr>
          <w:rFonts w:eastAsia="Arial" w:cs="Arial"/>
          <w:color w:val="000000"/>
        </w:rPr>
        <w:t>Which project/community use cases do not fit in?</w:t>
      </w:r>
    </w:p>
    <w:p w14:paraId="7CB5B949" w14:textId="77777777" w:rsidR="007E1078" w:rsidRPr="0028651F" w:rsidRDefault="007E1078" w:rsidP="0044190E">
      <w:pPr>
        <w:numPr>
          <w:ilvl w:val="0"/>
          <w:numId w:val="21"/>
        </w:numPr>
        <w:tabs>
          <w:tab w:val="num" w:pos="720"/>
        </w:tabs>
        <w:suppressAutoHyphens w:val="0"/>
        <w:spacing w:before="0" w:after="0" w:line="276" w:lineRule="auto"/>
        <w:jc w:val="left"/>
        <w:rPr>
          <w:rFonts w:eastAsia="Arial" w:cs="Arial"/>
          <w:color w:val="000000"/>
        </w:rPr>
      </w:pPr>
      <w:r w:rsidRPr="0028651F">
        <w:rPr>
          <w:rFonts w:eastAsia="Arial" w:cs="Arial"/>
          <w:color w:val="000000"/>
        </w:rPr>
        <w:t>This is an open session where projects and communities can align their planned use of clouds to the 6 identified scenarios and where their planned use goes beyond these 6 scenarios.</w:t>
      </w:r>
    </w:p>
    <w:p w14:paraId="62921F5A" w14:textId="77777777" w:rsidR="007E1078" w:rsidRPr="0028651F" w:rsidRDefault="007E1078" w:rsidP="007E1078">
      <w:pPr>
        <w:spacing w:line="276" w:lineRule="auto"/>
        <w:rPr>
          <w:rFonts w:eastAsia="Arial" w:cs="Arial"/>
          <w:color w:val="000000"/>
        </w:rPr>
      </w:pPr>
    </w:p>
    <w:p w14:paraId="1AC9A706" w14:textId="77777777" w:rsidR="007E1078" w:rsidRPr="0028651F" w:rsidRDefault="007E1078" w:rsidP="007E1078">
      <w:pPr>
        <w:spacing w:line="276" w:lineRule="auto"/>
        <w:rPr>
          <w:rFonts w:eastAsia="Arial" w:cs="Arial"/>
          <w:color w:val="000000"/>
        </w:rPr>
      </w:pPr>
      <w:r w:rsidRPr="0028651F">
        <w:rPr>
          <w:rFonts w:eastAsia="Arial" w:cs="Arial"/>
          <w:color w:val="000000"/>
        </w:rPr>
        <w:t>Presentations included:</w:t>
      </w:r>
    </w:p>
    <w:p w14:paraId="4519572A" w14:textId="77777777" w:rsidR="007E1078" w:rsidRPr="0028651F"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28651F">
        <w:rPr>
          <w:rFonts w:eastAsia="Arial" w:cs="Arial"/>
          <w:color w:val="000000"/>
        </w:rPr>
        <w:t>EGI Virtualisation Six Scenarios</w:t>
      </w:r>
    </w:p>
    <w:p w14:paraId="7831B2C2" w14:textId="77777777" w:rsidR="007E1078" w:rsidRPr="0028651F"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28651F">
        <w:rPr>
          <w:rFonts w:eastAsia="Arial" w:cs="Arial"/>
          <w:color w:val="000000"/>
        </w:rPr>
        <w:t>StratusLab use cases</w:t>
      </w:r>
    </w:p>
    <w:p w14:paraId="25A3A7C7" w14:textId="77777777" w:rsidR="007E1078" w:rsidRPr="0028651F"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28651F">
        <w:rPr>
          <w:rFonts w:eastAsia="Arial" w:cs="Arial"/>
          <w:color w:val="000000"/>
        </w:rPr>
        <w:t>CSC-ELIXIR use cases</w:t>
      </w:r>
    </w:p>
    <w:p w14:paraId="126834F8" w14:textId="77777777" w:rsidR="007E1078" w:rsidRPr="0028651F"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28651F">
        <w:rPr>
          <w:rFonts w:eastAsia="Arial" w:cs="Arial"/>
          <w:color w:val="000000"/>
        </w:rPr>
        <w:t>WLCG Trusted Virtual Images</w:t>
      </w:r>
    </w:p>
    <w:p w14:paraId="42C4BFFF" w14:textId="77777777" w:rsidR="007E1078" w:rsidRPr="0028651F" w:rsidRDefault="007E1078" w:rsidP="0044190E">
      <w:pPr>
        <w:numPr>
          <w:ilvl w:val="0"/>
          <w:numId w:val="22"/>
        </w:numPr>
        <w:tabs>
          <w:tab w:val="num" w:pos="720"/>
        </w:tabs>
        <w:suppressAutoHyphens w:val="0"/>
        <w:spacing w:before="0" w:after="0" w:line="276" w:lineRule="auto"/>
        <w:jc w:val="left"/>
        <w:rPr>
          <w:rFonts w:eastAsia="Arial" w:cs="Arial"/>
          <w:color w:val="000000"/>
        </w:rPr>
      </w:pPr>
      <w:r w:rsidRPr="0028651F">
        <w:rPr>
          <w:rFonts w:eastAsia="Arial" w:cs="Arial"/>
          <w:color w:val="000000"/>
        </w:rPr>
        <w:t>WLCG Use Cases</w:t>
      </w:r>
    </w:p>
    <w:p w14:paraId="1106726E"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 </w:t>
      </w:r>
    </w:p>
    <w:p w14:paraId="3F60A2CE" w14:textId="77777777" w:rsidR="007E1078" w:rsidRPr="0028651F" w:rsidRDefault="007E1078" w:rsidP="007E1078">
      <w:pPr>
        <w:spacing w:line="276" w:lineRule="auto"/>
        <w:rPr>
          <w:rFonts w:eastAsia="Arial" w:cs="Arial"/>
          <w:b/>
          <w:bCs/>
          <w:color w:val="000000"/>
        </w:rPr>
      </w:pPr>
      <w:r w:rsidRPr="0028651F">
        <w:rPr>
          <w:rFonts w:eastAsia="Arial" w:cs="Arial"/>
          <w:b/>
          <w:bCs/>
          <w:color w:val="000000"/>
        </w:rPr>
        <w:t>CSC ELIXIR Scenario</w:t>
      </w:r>
      <w:r w:rsidRPr="0028651F">
        <w:rPr>
          <w:rFonts w:eastAsia="Arial" w:cs="Arial"/>
          <w:color w:val="000000"/>
        </w:rPr>
        <w:t xml:space="preserve"> - Michel Drescher (MD) presented on their behalf</w:t>
      </w:r>
    </w:p>
    <w:p w14:paraId="79527F31" w14:textId="77777777" w:rsidR="007E1078" w:rsidRPr="0028651F" w:rsidRDefault="007E1078" w:rsidP="007E1078">
      <w:pPr>
        <w:spacing w:line="276" w:lineRule="auto"/>
        <w:rPr>
          <w:rFonts w:eastAsia="Arial" w:cs="Arial"/>
          <w:color w:val="000000"/>
        </w:rPr>
      </w:pPr>
      <w:r w:rsidRPr="0028651F">
        <w:rPr>
          <w:rFonts w:eastAsia="Arial" w:cs="Arial"/>
          <w:color w:val="000000"/>
        </w:rPr>
        <w:t>For content see .</w:t>
      </w:r>
      <w:proofErr w:type="spellStart"/>
      <w:r w:rsidRPr="0028651F">
        <w:rPr>
          <w:rFonts w:eastAsia="Arial" w:cs="Arial"/>
          <w:color w:val="000000"/>
        </w:rPr>
        <w:t>ppt</w:t>
      </w:r>
      <w:proofErr w:type="spellEnd"/>
      <w:r w:rsidRPr="0028651F">
        <w:rPr>
          <w:rFonts w:eastAsia="Arial" w:cs="Arial"/>
          <w:color w:val="000000"/>
        </w:rPr>
        <w:t xml:space="preserve"> available on workshop agenda page.</w:t>
      </w:r>
    </w:p>
    <w:p w14:paraId="6CE66A24" w14:textId="77777777" w:rsidR="007E1078" w:rsidRPr="0028651F" w:rsidRDefault="007E1078" w:rsidP="007E1078">
      <w:pPr>
        <w:spacing w:line="276" w:lineRule="auto"/>
        <w:rPr>
          <w:rFonts w:eastAsia="Arial" w:cs="Arial"/>
          <w:color w:val="000000"/>
        </w:rPr>
      </w:pPr>
    </w:p>
    <w:p w14:paraId="5E82E448"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Questions from the floor</w:t>
      </w:r>
    </w:p>
    <w:p w14:paraId="5E7C8C13" w14:textId="77777777" w:rsidR="007E1078" w:rsidRPr="0028651F" w:rsidRDefault="007E1078" w:rsidP="007E1078">
      <w:pPr>
        <w:spacing w:line="276" w:lineRule="auto"/>
        <w:rPr>
          <w:rFonts w:eastAsia="Arial" w:cs="Arial"/>
          <w:color w:val="000000"/>
        </w:rPr>
      </w:pPr>
    </w:p>
    <w:p w14:paraId="6B16A0A6" w14:textId="77777777" w:rsidR="007E1078" w:rsidRPr="0028651F" w:rsidRDefault="007E1078" w:rsidP="0044190E">
      <w:pPr>
        <w:numPr>
          <w:ilvl w:val="0"/>
          <w:numId w:val="23"/>
        </w:numPr>
        <w:tabs>
          <w:tab w:val="num" w:pos="720"/>
        </w:tabs>
        <w:suppressAutoHyphens w:val="0"/>
        <w:spacing w:before="0" w:after="0" w:line="276" w:lineRule="auto"/>
        <w:jc w:val="left"/>
        <w:rPr>
          <w:rFonts w:eastAsia="Arial" w:cs="Arial"/>
          <w:color w:val="000000"/>
        </w:rPr>
      </w:pPr>
      <w:proofErr w:type="spellStart"/>
      <w:r w:rsidRPr="0028651F">
        <w:rPr>
          <w:rFonts w:eastAsia="Arial" w:cs="Arial"/>
          <w:color w:val="000000"/>
        </w:rPr>
        <w:t>Luděk</w:t>
      </w:r>
      <w:proofErr w:type="spellEnd"/>
      <w:r w:rsidRPr="0028651F">
        <w:rPr>
          <w:rFonts w:eastAsia="Arial" w:cs="Arial"/>
          <w:color w:val="000000"/>
        </w:rPr>
        <w:t xml:space="preserve"> </w:t>
      </w:r>
      <w:proofErr w:type="spellStart"/>
      <w:r w:rsidRPr="0028651F">
        <w:rPr>
          <w:rFonts w:eastAsia="Arial" w:cs="Arial"/>
          <w:color w:val="000000"/>
        </w:rPr>
        <w:t>Matyska</w:t>
      </w:r>
      <w:proofErr w:type="spellEnd"/>
      <w:r w:rsidRPr="0028651F">
        <w:rPr>
          <w:rFonts w:eastAsia="Arial" w:cs="Arial"/>
          <w:color w:val="000000"/>
        </w:rPr>
        <w:t xml:space="preserve"> (LM): How is this model dissimilar to the grid model we are using?</w:t>
      </w:r>
    </w:p>
    <w:p w14:paraId="5E1DE1C9" w14:textId="77777777" w:rsidR="007E1078" w:rsidRPr="0028651F" w:rsidRDefault="007E1078" w:rsidP="0044190E">
      <w:pPr>
        <w:numPr>
          <w:ilvl w:val="1"/>
          <w:numId w:val="23"/>
        </w:numPr>
        <w:tabs>
          <w:tab w:val="num" w:pos="1440"/>
        </w:tabs>
        <w:suppressAutoHyphens w:val="0"/>
        <w:spacing w:before="0" w:after="0" w:line="276" w:lineRule="auto"/>
        <w:jc w:val="left"/>
        <w:rPr>
          <w:rFonts w:eastAsia="Arial" w:cs="Arial"/>
          <w:color w:val="000000"/>
        </w:rPr>
      </w:pPr>
      <w:r w:rsidRPr="0028651F">
        <w:rPr>
          <w:rFonts w:eastAsia="Arial" w:cs="Arial"/>
          <w:color w:val="000000"/>
        </w:rPr>
        <w:t>SN: It is another approach: having a local cluster, expanded (scaled out) into an external virtual cluster.</w:t>
      </w:r>
    </w:p>
    <w:p w14:paraId="3B6BC1FF" w14:textId="77777777" w:rsidR="007E1078" w:rsidRPr="0028651F" w:rsidRDefault="007E1078" w:rsidP="0044190E">
      <w:pPr>
        <w:numPr>
          <w:ilvl w:val="1"/>
          <w:numId w:val="23"/>
        </w:numPr>
        <w:tabs>
          <w:tab w:val="num" w:pos="1440"/>
        </w:tabs>
        <w:suppressAutoHyphens w:val="0"/>
        <w:spacing w:before="0" w:after="0" w:line="276" w:lineRule="auto"/>
        <w:jc w:val="left"/>
        <w:rPr>
          <w:rFonts w:eastAsia="Arial" w:cs="Arial"/>
          <w:color w:val="000000"/>
        </w:rPr>
      </w:pPr>
      <w:r w:rsidRPr="0028651F">
        <w:rPr>
          <w:rFonts w:eastAsia="Arial" w:cs="Arial"/>
          <w:color w:val="000000"/>
        </w:rPr>
        <w:lastRenderedPageBreak/>
        <w:t>MD: The end-user does not see any difference; it is transparent.</w:t>
      </w:r>
    </w:p>
    <w:p w14:paraId="2FFE35A5" w14:textId="77777777" w:rsidR="007E1078" w:rsidRPr="0028651F" w:rsidRDefault="007E1078" w:rsidP="0044190E">
      <w:pPr>
        <w:numPr>
          <w:ilvl w:val="0"/>
          <w:numId w:val="23"/>
        </w:numPr>
        <w:tabs>
          <w:tab w:val="num" w:pos="720"/>
        </w:tabs>
        <w:suppressAutoHyphens w:val="0"/>
        <w:spacing w:before="0" w:after="0" w:line="276" w:lineRule="auto"/>
        <w:jc w:val="left"/>
        <w:rPr>
          <w:rFonts w:eastAsia="Arial" w:cs="Arial"/>
          <w:color w:val="000000"/>
        </w:rPr>
      </w:pPr>
      <w:r w:rsidRPr="0028651F">
        <w:rPr>
          <w:rFonts w:eastAsia="Arial" w:cs="Arial"/>
          <w:color w:val="000000"/>
        </w:rPr>
        <w:t>OS: Image we have popular sites, they are usually fully subscribed; how do we deal with that?</w:t>
      </w:r>
    </w:p>
    <w:p w14:paraId="465CC4E5" w14:textId="77777777" w:rsidR="007E1078" w:rsidRPr="0028651F" w:rsidRDefault="007E1078" w:rsidP="0044190E">
      <w:pPr>
        <w:numPr>
          <w:ilvl w:val="1"/>
          <w:numId w:val="23"/>
        </w:numPr>
        <w:tabs>
          <w:tab w:val="num" w:pos="1440"/>
        </w:tabs>
        <w:suppressAutoHyphens w:val="0"/>
        <w:spacing w:before="0" w:after="0" w:line="276" w:lineRule="auto"/>
        <w:jc w:val="left"/>
        <w:rPr>
          <w:rFonts w:eastAsia="Arial" w:cs="Arial"/>
          <w:color w:val="000000"/>
        </w:rPr>
      </w:pPr>
      <w:r w:rsidRPr="0028651F">
        <w:rPr>
          <w:rFonts w:eastAsia="Arial" w:cs="Arial"/>
          <w:color w:val="000000"/>
        </w:rPr>
        <w:t>SN: That is why we have monitoring and registries.</w:t>
      </w:r>
    </w:p>
    <w:p w14:paraId="6FFA69BE" w14:textId="77777777" w:rsidR="007E1078" w:rsidRPr="0028651F" w:rsidRDefault="007E1078" w:rsidP="007E1078">
      <w:pPr>
        <w:spacing w:line="276" w:lineRule="auto"/>
        <w:rPr>
          <w:rFonts w:eastAsia="Arial" w:cs="Arial"/>
          <w:color w:val="000000"/>
        </w:rPr>
      </w:pPr>
    </w:p>
    <w:p w14:paraId="74B79515" w14:textId="77777777" w:rsidR="007E1078" w:rsidRPr="0028651F" w:rsidRDefault="007E1078" w:rsidP="007E1078">
      <w:pPr>
        <w:spacing w:line="276" w:lineRule="auto"/>
        <w:rPr>
          <w:rFonts w:eastAsia="Arial" w:cs="Arial"/>
          <w:b/>
          <w:bCs/>
          <w:color w:val="000000"/>
        </w:rPr>
      </w:pPr>
      <w:r w:rsidRPr="0028651F">
        <w:rPr>
          <w:rFonts w:eastAsia="Arial" w:cs="Arial"/>
          <w:b/>
          <w:bCs/>
          <w:color w:val="000000"/>
        </w:rPr>
        <w:t>WLCG Views on Clouds</w:t>
      </w:r>
      <w:r w:rsidRPr="0028651F">
        <w:rPr>
          <w:rFonts w:eastAsia="Arial" w:cs="Arial"/>
          <w:color w:val="000000"/>
        </w:rPr>
        <w:t xml:space="preserve"> - Presented by Ian Bird: </w:t>
      </w:r>
    </w:p>
    <w:p w14:paraId="41DF3898" w14:textId="77777777" w:rsidR="007E1078" w:rsidRPr="0028651F"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28651F">
        <w:rPr>
          <w:rFonts w:eastAsia="Arial" w:cs="Arial"/>
          <w:color w:val="000000"/>
        </w:rPr>
        <w:t>ATLAS: The most advanced in this area. They would like to evaluate, design a model to interact with their software.</w:t>
      </w:r>
    </w:p>
    <w:p w14:paraId="2B8B03B3"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It is more efficient to give a multi-core machine to a user and let him optimise it instead of hiding it.</w:t>
      </w:r>
    </w:p>
    <w:p w14:paraId="0F19B3C3" w14:textId="77777777" w:rsidR="007E1078" w:rsidRPr="0028651F"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28651F">
        <w:rPr>
          <w:rFonts w:eastAsia="Arial" w:cs="Arial"/>
          <w:color w:val="000000"/>
        </w:rPr>
        <w:t>Questions:</w:t>
      </w:r>
    </w:p>
    <w:p w14:paraId="6811E920"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Who build the VMs? Who instantiate the VMs?</w:t>
      </w:r>
    </w:p>
    <w:p w14:paraId="12294DB0" w14:textId="77777777" w:rsidR="007E1078" w:rsidRPr="0028651F"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28651F">
        <w:rPr>
          <w:rFonts w:eastAsia="Arial" w:cs="Arial"/>
          <w:color w:val="000000"/>
        </w:rPr>
        <w:t>CMS: They are less interested. They see VMs as a site business; As for monitoring, they have it at the job level, so no difference.</w:t>
      </w:r>
    </w:p>
    <w:p w14:paraId="55962357"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Many HEP groups made experiments running on Amazon with different results.</w:t>
      </w:r>
    </w:p>
    <w:p w14:paraId="7BD6A89A"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They would be happy with commercial clouds if cost of ok.</w:t>
      </w:r>
    </w:p>
    <w:p w14:paraId="750F20A4" w14:textId="77777777" w:rsidR="007E1078" w:rsidRPr="0028651F" w:rsidRDefault="007E1078" w:rsidP="0044190E">
      <w:pPr>
        <w:numPr>
          <w:ilvl w:val="0"/>
          <w:numId w:val="24"/>
        </w:numPr>
        <w:tabs>
          <w:tab w:val="num" w:pos="720"/>
        </w:tabs>
        <w:suppressAutoHyphens w:val="0"/>
        <w:spacing w:before="0" w:after="0" w:line="276" w:lineRule="auto"/>
        <w:jc w:val="left"/>
        <w:rPr>
          <w:rFonts w:eastAsia="Arial" w:cs="Arial"/>
          <w:color w:val="000000"/>
        </w:rPr>
      </w:pPr>
      <w:proofErr w:type="spellStart"/>
      <w:r w:rsidRPr="0028651F">
        <w:rPr>
          <w:rFonts w:eastAsia="Arial" w:cs="Arial"/>
          <w:color w:val="000000"/>
        </w:rPr>
        <w:t>LHCb</w:t>
      </w:r>
      <w:proofErr w:type="spellEnd"/>
      <w:r w:rsidRPr="0028651F">
        <w:rPr>
          <w:rFonts w:eastAsia="Arial" w:cs="Arial"/>
          <w:color w:val="000000"/>
        </w:rPr>
        <w:t xml:space="preserve">: Aim to replace Dirac pilot with a customised </w:t>
      </w:r>
      <w:proofErr w:type="spellStart"/>
      <w:r w:rsidRPr="0028651F">
        <w:rPr>
          <w:rFonts w:eastAsia="Arial" w:cs="Arial"/>
          <w:color w:val="000000"/>
        </w:rPr>
        <w:t>CernVM</w:t>
      </w:r>
      <w:proofErr w:type="spellEnd"/>
      <w:r w:rsidRPr="0028651F">
        <w:rPr>
          <w:rFonts w:eastAsia="Arial" w:cs="Arial"/>
          <w:color w:val="000000"/>
        </w:rPr>
        <w:t xml:space="preserve">, using </w:t>
      </w:r>
      <w:proofErr w:type="spellStart"/>
      <w:r w:rsidRPr="0028651F">
        <w:rPr>
          <w:rFonts w:eastAsia="Arial" w:cs="Arial"/>
          <w:color w:val="000000"/>
        </w:rPr>
        <w:t>CernVM</w:t>
      </w:r>
      <w:proofErr w:type="spellEnd"/>
      <w:r w:rsidRPr="0028651F">
        <w:rPr>
          <w:rFonts w:eastAsia="Arial" w:cs="Arial"/>
          <w:color w:val="000000"/>
        </w:rPr>
        <w:t xml:space="preserve"> certified images.</w:t>
      </w:r>
    </w:p>
    <w:p w14:paraId="606427CA"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proofErr w:type="spellStart"/>
      <w:r w:rsidRPr="0028651F">
        <w:rPr>
          <w:rFonts w:eastAsia="Arial" w:cs="Arial"/>
          <w:color w:val="000000"/>
        </w:rPr>
        <w:t>CVMDirac</w:t>
      </w:r>
      <w:proofErr w:type="spellEnd"/>
      <w:r w:rsidRPr="0028651F">
        <w:rPr>
          <w:rFonts w:eastAsia="Arial" w:cs="Arial"/>
          <w:color w:val="000000"/>
        </w:rPr>
        <w:t xml:space="preserve"> could run on Amazon.</w:t>
      </w:r>
    </w:p>
    <w:p w14:paraId="7D576617"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proofErr w:type="spellStart"/>
      <w:r w:rsidRPr="0028651F">
        <w:rPr>
          <w:rFonts w:eastAsia="Arial" w:cs="Arial"/>
          <w:color w:val="000000"/>
        </w:rPr>
        <w:t>LXCloud</w:t>
      </w:r>
      <w:proofErr w:type="spellEnd"/>
      <w:r w:rsidRPr="0028651F">
        <w:rPr>
          <w:rFonts w:eastAsia="Arial" w:cs="Arial"/>
          <w:color w:val="000000"/>
        </w:rPr>
        <w:t xml:space="preserve"> or similar institutional cloud - as alternative to batch system.</w:t>
      </w:r>
    </w:p>
    <w:p w14:paraId="1CF48E46"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Opportunistic usage - e.g. BOINC can also be used with multi-core usage; some development needed.</w:t>
      </w:r>
    </w:p>
    <w:p w14:paraId="6D02C81A" w14:textId="77777777" w:rsidR="007E1078" w:rsidRPr="0028651F" w:rsidRDefault="007E1078" w:rsidP="0044190E">
      <w:pPr>
        <w:numPr>
          <w:ilvl w:val="0"/>
          <w:numId w:val="24"/>
        </w:numPr>
        <w:tabs>
          <w:tab w:val="num" w:pos="720"/>
        </w:tabs>
        <w:suppressAutoHyphens w:val="0"/>
        <w:spacing w:before="0" w:after="0" w:line="276" w:lineRule="auto"/>
        <w:jc w:val="left"/>
        <w:rPr>
          <w:rFonts w:eastAsia="Arial" w:cs="Arial"/>
          <w:color w:val="000000"/>
        </w:rPr>
      </w:pPr>
      <w:r w:rsidRPr="0028651F">
        <w:rPr>
          <w:rFonts w:eastAsia="Arial" w:cs="Arial"/>
          <w:color w:val="000000"/>
        </w:rPr>
        <w:t>Site use cases:</w:t>
      </w:r>
    </w:p>
    <w:p w14:paraId="1EC381E3"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Experiments with OpenNebula and Platform ISF.</w:t>
      </w:r>
    </w:p>
    <w:p w14:paraId="4D5A9F6E" w14:textId="77777777" w:rsidR="007E1078" w:rsidRPr="0028651F" w:rsidRDefault="007E1078" w:rsidP="0044190E">
      <w:pPr>
        <w:numPr>
          <w:ilvl w:val="1"/>
          <w:numId w:val="24"/>
        </w:numPr>
        <w:tabs>
          <w:tab w:val="num" w:pos="1440"/>
        </w:tabs>
        <w:suppressAutoHyphens w:val="0"/>
        <w:spacing w:before="0" w:after="0" w:line="276" w:lineRule="auto"/>
        <w:jc w:val="left"/>
        <w:rPr>
          <w:rFonts w:eastAsia="Arial" w:cs="Arial"/>
          <w:color w:val="000000"/>
        </w:rPr>
      </w:pPr>
      <w:r w:rsidRPr="0028651F">
        <w:rPr>
          <w:rFonts w:eastAsia="Arial" w:cs="Arial"/>
          <w:color w:val="000000"/>
        </w:rPr>
        <w:t>WLCG - How far can standard cloud interfaces replace grid job management?</w:t>
      </w:r>
    </w:p>
    <w:p w14:paraId="28A3211E" w14:textId="77777777" w:rsidR="007E1078" w:rsidRPr="0028651F" w:rsidRDefault="007E1078" w:rsidP="0044190E">
      <w:pPr>
        <w:numPr>
          <w:ilvl w:val="0"/>
          <w:numId w:val="25"/>
        </w:numPr>
        <w:tabs>
          <w:tab w:val="num" w:pos="720"/>
        </w:tabs>
        <w:suppressAutoHyphens w:val="0"/>
        <w:spacing w:before="0" w:after="0" w:line="276" w:lineRule="auto"/>
        <w:jc w:val="left"/>
        <w:rPr>
          <w:rFonts w:eastAsia="Arial" w:cs="Arial"/>
          <w:color w:val="000000"/>
        </w:rPr>
      </w:pPr>
      <w:r w:rsidRPr="0028651F">
        <w:rPr>
          <w:rFonts w:eastAsia="Arial" w:cs="Arial"/>
          <w:color w:val="000000"/>
        </w:rPr>
        <w:t>EC2 is the current de facto standard. We should think about it before generating new standards.</w:t>
      </w:r>
    </w:p>
    <w:p w14:paraId="153A53CB" w14:textId="77777777" w:rsidR="007E1078" w:rsidRPr="0028651F" w:rsidRDefault="007E1078" w:rsidP="007E1078">
      <w:pPr>
        <w:spacing w:line="276" w:lineRule="auto"/>
        <w:rPr>
          <w:rFonts w:eastAsia="Arial" w:cs="Arial"/>
          <w:color w:val="000000"/>
        </w:rPr>
      </w:pPr>
    </w:p>
    <w:p w14:paraId="79AD48B1"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Questions from the floor</w:t>
      </w:r>
    </w:p>
    <w:p w14:paraId="07CAA61D" w14:textId="77777777" w:rsidR="007E1078" w:rsidRPr="0028651F" w:rsidRDefault="007E1078" w:rsidP="007E1078">
      <w:pPr>
        <w:spacing w:line="276" w:lineRule="auto"/>
        <w:rPr>
          <w:rFonts w:eastAsia="Arial" w:cs="Arial"/>
          <w:color w:val="000000"/>
        </w:rPr>
      </w:pPr>
    </w:p>
    <w:p w14:paraId="04536B19" w14:textId="77777777" w:rsidR="007E1078" w:rsidRPr="0028651F" w:rsidRDefault="007E1078" w:rsidP="0044190E">
      <w:pPr>
        <w:numPr>
          <w:ilvl w:val="0"/>
          <w:numId w:val="26"/>
        </w:numPr>
        <w:tabs>
          <w:tab w:val="num" w:pos="720"/>
        </w:tabs>
        <w:suppressAutoHyphens w:val="0"/>
        <w:spacing w:before="0" w:after="0" w:line="276" w:lineRule="auto"/>
        <w:jc w:val="left"/>
        <w:rPr>
          <w:rFonts w:eastAsia="Arial" w:cs="Arial"/>
          <w:color w:val="000000"/>
        </w:rPr>
      </w:pPr>
      <w:r w:rsidRPr="0028651F">
        <w:rPr>
          <w:rFonts w:eastAsia="Arial" w:cs="Arial"/>
          <w:color w:val="000000"/>
        </w:rPr>
        <w:t>SN: It seems that you see two different approaches/interfaces when instantiating on Amazon vs. private cloud. Any discussion on this.</w:t>
      </w:r>
    </w:p>
    <w:p w14:paraId="0F405947" w14:textId="77777777" w:rsidR="007E1078" w:rsidRPr="0028651F" w:rsidRDefault="007E1078" w:rsidP="0044190E">
      <w:pPr>
        <w:numPr>
          <w:ilvl w:val="0"/>
          <w:numId w:val="27"/>
        </w:numPr>
        <w:tabs>
          <w:tab w:val="num" w:pos="720"/>
        </w:tabs>
        <w:suppressAutoHyphens w:val="0"/>
        <w:spacing w:before="0" w:after="0" w:line="276" w:lineRule="auto"/>
        <w:jc w:val="left"/>
        <w:rPr>
          <w:rFonts w:eastAsia="Arial" w:cs="Arial"/>
          <w:color w:val="000000"/>
        </w:rPr>
      </w:pPr>
      <w:r w:rsidRPr="0028651F">
        <w:rPr>
          <w:rFonts w:eastAsia="Arial" w:cs="Arial"/>
          <w:color w:val="000000"/>
        </w:rPr>
        <w:t>IB: Not in depth. They will be happy to do “a la amazon” also on private cloud.</w:t>
      </w:r>
    </w:p>
    <w:p w14:paraId="32ADBF4D" w14:textId="77777777" w:rsidR="007E1078" w:rsidRPr="0028651F" w:rsidRDefault="007E1078" w:rsidP="0044190E">
      <w:pPr>
        <w:numPr>
          <w:ilvl w:val="0"/>
          <w:numId w:val="28"/>
        </w:numPr>
        <w:tabs>
          <w:tab w:val="num" w:pos="720"/>
        </w:tabs>
        <w:suppressAutoHyphens w:val="0"/>
        <w:spacing w:before="0" w:after="0" w:line="276" w:lineRule="auto"/>
        <w:jc w:val="left"/>
        <w:rPr>
          <w:rFonts w:eastAsia="Arial" w:cs="Arial"/>
          <w:color w:val="000000"/>
        </w:rPr>
      </w:pPr>
      <w:r w:rsidRPr="0028651F">
        <w:rPr>
          <w:rFonts w:eastAsia="Arial" w:cs="Arial"/>
          <w:color w:val="000000"/>
        </w:rPr>
        <w:t>IB: Policy question: if we go to commercial cloud (e.g. Amazon) can we use research network?</w:t>
      </w:r>
    </w:p>
    <w:p w14:paraId="4E90C3E4" w14:textId="77777777" w:rsidR="007E1078" w:rsidRPr="0028651F" w:rsidRDefault="007E1078" w:rsidP="0044190E">
      <w:pPr>
        <w:numPr>
          <w:ilvl w:val="0"/>
          <w:numId w:val="28"/>
        </w:numPr>
        <w:tabs>
          <w:tab w:val="num" w:pos="720"/>
        </w:tabs>
        <w:suppressAutoHyphens w:val="0"/>
        <w:spacing w:before="0" w:after="0" w:line="276" w:lineRule="auto"/>
        <w:jc w:val="left"/>
        <w:rPr>
          <w:rFonts w:eastAsia="Arial" w:cs="Arial"/>
          <w:color w:val="202020"/>
        </w:rPr>
      </w:pPr>
      <w:r w:rsidRPr="0028651F">
        <w:rPr>
          <w:rFonts w:eastAsia="Arial" w:cs="Arial"/>
          <w:color w:val="202020"/>
        </w:rPr>
        <w:t>SN: Amazon gives a service and the users must accept it as it is. The cloud/virtual services provided by the grid community could be adapted to experiments needs.</w:t>
      </w:r>
    </w:p>
    <w:p w14:paraId="22B7D048" w14:textId="77777777" w:rsidR="007E1078" w:rsidRPr="0028651F" w:rsidRDefault="007E1078" w:rsidP="007E1078">
      <w:pPr>
        <w:spacing w:line="276" w:lineRule="auto"/>
        <w:rPr>
          <w:rFonts w:eastAsia="Arial" w:cs="Arial"/>
          <w:color w:val="202020"/>
        </w:rPr>
      </w:pPr>
    </w:p>
    <w:p w14:paraId="00BE1474" w14:textId="77777777" w:rsidR="007E1078" w:rsidRPr="0028651F" w:rsidRDefault="007E1078" w:rsidP="007E1078">
      <w:pPr>
        <w:spacing w:line="276" w:lineRule="auto"/>
        <w:rPr>
          <w:rFonts w:eastAsia="Arial" w:cs="Arial"/>
          <w:b/>
          <w:bCs/>
          <w:color w:val="202020"/>
        </w:rPr>
      </w:pPr>
      <w:r w:rsidRPr="0028651F">
        <w:rPr>
          <w:rFonts w:eastAsia="Arial" w:cs="Arial"/>
          <w:b/>
          <w:bCs/>
          <w:color w:val="202020"/>
        </w:rPr>
        <w:t>WLCG Trusted Virtual Images</w:t>
      </w:r>
      <w:r w:rsidRPr="0028651F">
        <w:rPr>
          <w:rFonts w:eastAsia="Arial" w:cs="Arial"/>
          <w:color w:val="202020"/>
        </w:rPr>
        <w:t xml:space="preserve"> - Presented by Michel </w:t>
      </w:r>
      <w:proofErr w:type="spellStart"/>
      <w:r w:rsidRPr="0028651F">
        <w:rPr>
          <w:rFonts w:eastAsia="Arial" w:cs="Arial"/>
          <w:color w:val="202020"/>
        </w:rPr>
        <w:t>Jouvin</w:t>
      </w:r>
      <w:proofErr w:type="spellEnd"/>
      <w:r w:rsidRPr="0028651F">
        <w:rPr>
          <w:rFonts w:eastAsia="Arial" w:cs="Arial"/>
          <w:color w:val="202020"/>
        </w:rPr>
        <w:t xml:space="preserve"> (MJ):</w:t>
      </w:r>
    </w:p>
    <w:p w14:paraId="172365C2" w14:textId="77777777" w:rsidR="007E1078" w:rsidRPr="0028651F" w:rsidRDefault="007E1078" w:rsidP="0044190E">
      <w:pPr>
        <w:numPr>
          <w:ilvl w:val="0"/>
          <w:numId w:val="29"/>
        </w:numPr>
        <w:tabs>
          <w:tab w:val="num" w:pos="720"/>
        </w:tabs>
        <w:suppressAutoHyphens w:val="0"/>
        <w:spacing w:before="0" w:after="0" w:line="276" w:lineRule="auto"/>
        <w:jc w:val="left"/>
        <w:rPr>
          <w:rFonts w:eastAsia="Arial" w:cs="Arial"/>
          <w:color w:val="202020"/>
        </w:rPr>
      </w:pPr>
      <w:r w:rsidRPr="0028651F">
        <w:rPr>
          <w:rFonts w:eastAsia="Arial" w:cs="Arial"/>
          <w:color w:val="202020"/>
        </w:rPr>
        <w:t>Trusting, certification of virtual images.</w:t>
      </w:r>
    </w:p>
    <w:p w14:paraId="44037F1F" w14:textId="77777777" w:rsidR="007E1078" w:rsidRPr="0028651F" w:rsidRDefault="007E1078" w:rsidP="0044190E">
      <w:pPr>
        <w:numPr>
          <w:ilvl w:val="0"/>
          <w:numId w:val="29"/>
        </w:numPr>
        <w:tabs>
          <w:tab w:val="num" w:pos="720"/>
        </w:tabs>
        <w:suppressAutoHyphens w:val="0"/>
        <w:spacing w:before="0" w:after="0" w:line="276" w:lineRule="auto"/>
        <w:jc w:val="left"/>
        <w:rPr>
          <w:rFonts w:eastAsia="Arial" w:cs="Arial"/>
          <w:color w:val="202020"/>
        </w:rPr>
      </w:pPr>
      <w:r w:rsidRPr="0028651F">
        <w:rPr>
          <w:rFonts w:eastAsia="Arial" w:cs="Arial"/>
          <w:color w:val="202020"/>
        </w:rPr>
        <w:t>Revocation looks to be harder than endorsement.</w:t>
      </w:r>
    </w:p>
    <w:p w14:paraId="55309DB7" w14:textId="77777777" w:rsidR="007E1078" w:rsidRPr="0028651F"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28651F">
        <w:rPr>
          <w:rFonts w:eastAsia="Arial" w:cs="Arial"/>
          <w:color w:val="202020"/>
        </w:rPr>
        <w:t>For example, the StratusLab marketplace has an expiration process for images; they are not endorsed forever.</w:t>
      </w:r>
    </w:p>
    <w:p w14:paraId="451F68B8" w14:textId="77777777" w:rsidR="007E1078" w:rsidRPr="0028651F" w:rsidRDefault="007E1078" w:rsidP="0044190E">
      <w:pPr>
        <w:numPr>
          <w:ilvl w:val="0"/>
          <w:numId w:val="29"/>
        </w:numPr>
        <w:tabs>
          <w:tab w:val="num" w:pos="720"/>
        </w:tabs>
        <w:suppressAutoHyphens w:val="0"/>
        <w:spacing w:before="0" w:after="0" w:line="276" w:lineRule="auto"/>
        <w:jc w:val="left"/>
        <w:rPr>
          <w:rFonts w:eastAsia="Arial" w:cs="Arial"/>
          <w:color w:val="202020"/>
        </w:rPr>
      </w:pPr>
      <w:r w:rsidRPr="0028651F">
        <w:rPr>
          <w:rFonts w:eastAsia="Arial" w:cs="Arial"/>
          <w:color w:val="202020"/>
        </w:rPr>
        <w:t>Scale issue in updating images; to patch, re-endorse.</w:t>
      </w:r>
    </w:p>
    <w:p w14:paraId="6101429E" w14:textId="77777777" w:rsidR="007E1078" w:rsidRPr="0028651F"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28651F">
        <w:rPr>
          <w:rFonts w:eastAsia="Arial" w:cs="Arial"/>
          <w:color w:val="202020"/>
        </w:rPr>
        <w:lastRenderedPageBreak/>
        <w:t>Every small update on the VM operating systems turns to be a new image to endorse/distribute.</w:t>
      </w:r>
    </w:p>
    <w:p w14:paraId="08659732" w14:textId="77777777" w:rsidR="007E1078" w:rsidRPr="0028651F" w:rsidRDefault="007E1078" w:rsidP="0044190E">
      <w:pPr>
        <w:numPr>
          <w:ilvl w:val="2"/>
          <w:numId w:val="29"/>
        </w:numPr>
        <w:tabs>
          <w:tab w:val="num" w:pos="2160"/>
        </w:tabs>
        <w:suppressAutoHyphens w:val="0"/>
        <w:spacing w:before="0" w:after="0" w:line="276" w:lineRule="auto"/>
        <w:ind w:hanging="360"/>
        <w:jc w:val="left"/>
        <w:rPr>
          <w:rFonts w:eastAsia="Arial" w:cs="Arial"/>
          <w:color w:val="202020"/>
        </w:rPr>
      </w:pPr>
      <w:r w:rsidRPr="0028651F">
        <w:rPr>
          <w:rFonts w:eastAsia="Arial" w:cs="Arial"/>
          <w:color w:val="202020"/>
        </w:rPr>
        <w:t>Is up to the sites to accept systematically all the images from a certain user (VO manager).</w:t>
      </w:r>
    </w:p>
    <w:p w14:paraId="3C660CF1" w14:textId="77777777" w:rsidR="007E1078" w:rsidRPr="0028651F"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28651F">
        <w:rPr>
          <w:rFonts w:eastAsia="Arial" w:cs="Arial"/>
          <w:color w:val="202020"/>
        </w:rPr>
        <w:t>If VM images include also the exp. software we would have a new VM image every day. That is not possible. But the experiment software could be accessed through a network file system mounted on the VM.</w:t>
      </w:r>
    </w:p>
    <w:p w14:paraId="320B40BC" w14:textId="77777777" w:rsidR="007E1078" w:rsidRPr="0028651F"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28651F">
        <w:rPr>
          <w:rFonts w:eastAsia="Arial" w:cs="Arial"/>
          <w:color w:val="202020"/>
        </w:rPr>
        <w:t>Site admins can have different policies on accepting images, for one endorser site could accept all the VM, for another endorser choose VM by VM.</w:t>
      </w:r>
    </w:p>
    <w:p w14:paraId="74BF3533" w14:textId="77777777" w:rsidR="007E1078" w:rsidRPr="0028651F" w:rsidRDefault="007E1078" w:rsidP="0044190E">
      <w:pPr>
        <w:numPr>
          <w:ilvl w:val="1"/>
          <w:numId w:val="29"/>
        </w:numPr>
        <w:tabs>
          <w:tab w:val="num" w:pos="1440"/>
        </w:tabs>
        <w:suppressAutoHyphens w:val="0"/>
        <w:spacing w:before="0" w:after="0" w:line="276" w:lineRule="auto"/>
        <w:jc w:val="left"/>
        <w:rPr>
          <w:rFonts w:eastAsia="Arial" w:cs="Arial"/>
          <w:color w:val="202020"/>
        </w:rPr>
      </w:pPr>
      <w:r w:rsidRPr="0028651F">
        <w:rPr>
          <w:rFonts w:eastAsia="Arial" w:cs="Arial"/>
          <w:color w:val="202020"/>
        </w:rPr>
        <w:t>How to remove VM images which cannot be trusted anymore?</w:t>
      </w:r>
    </w:p>
    <w:p w14:paraId="6668DB9D" w14:textId="77777777" w:rsidR="007E1078" w:rsidRPr="0028651F" w:rsidRDefault="007E1078" w:rsidP="007E1078">
      <w:pPr>
        <w:spacing w:line="276" w:lineRule="auto"/>
        <w:rPr>
          <w:rFonts w:eastAsia="Arial" w:cs="Arial"/>
          <w:color w:val="202020"/>
        </w:rPr>
      </w:pPr>
    </w:p>
    <w:p w14:paraId="5FBDFA10" w14:textId="77777777" w:rsidR="007E1078" w:rsidRPr="0028651F" w:rsidRDefault="007E1078" w:rsidP="007E1078">
      <w:pPr>
        <w:spacing w:line="276" w:lineRule="auto"/>
        <w:rPr>
          <w:rFonts w:eastAsia="Arial" w:cs="Arial"/>
          <w:b/>
          <w:bCs/>
          <w:color w:val="202020"/>
        </w:rPr>
      </w:pPr>
      <w:r w:rsidRPr="0028651F">
        <w:rPr>
          <w:rFonts w:eastAsia="Arial" w:cs="Arial"/>
          <w:b/>
          <w:bCs/>
          <w:color w:val="202020"/>
        </w:rPr>
        <w:t>StratusLab Scenarios</w:t>
      </w:r>
      <w:r w:rsidRPr="0028651F">
        <w:rPr>
          <w:rFonts w:eastAsia="Arial" w:cs="Arial"/>
          <w:color w:val="202020"/>
        </w:rPr>
        <w:t xml:space="preserve"> - Presented by Vangelis </w:t>
      </w:r>
      <w:proofErr w:type="spellStart"/>
      <w:r w:rsidRPr="0028651F">
        <w:rPr>
          <w:rFonts w:eastAsia="Arial" w:cs="Arial"/>
          <w:color w:val="202020"/>
        </w:rPr>
        <w:t>Floros</w:t>
      </w:r>
      <w:proofErr w:type="spellEnd"/>
      <w:r w:rsidRPr="0028651F">
        <w:rPr>
          <w:rFonts w:eastAsia="Arial" w:cs="Arial"/>
          <w:color w:val="202020"/>
        </w:rPr>
        <w:t xml:space="preserve"> (VF):</w:t>
      </w:r>
    </w:p>
    <w:p w14:paraId="162F2476" w14:textId="77777777" w:rsidR="007E1078" w:rsidRPr="0028651F"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28651F">
        <w:rPr>
          <w:rFonts w:eastAsia="Arial" w:cs="Arial"/>
          <w:color w:val="202020"/>
        </w:rPr>
        <w:t>Matching EGI cloud integration profile scenarios with StratusLab’s use cases</w:t>
      </w:r>
    </w:p>
    <w:p w14:paraId="299684E1" w14:textId="77777777" w:rsidR="007E1078" w:rsidRPr="0028651F" w:rsidRDefault="007E1078" w:rsidP="0044190E">
      <w:pPr>
        <w:numPr>
          <w:ilvl w:val="1"/>
          <w:numId w:val="30"/>
        </w:numPr>
        <w:tabs>
          <w:tab w:val="num" w:pos="1440"/>
        </w:tabs>
        <w:suppressAutoHyphens w:val="0"/>
        <w:spacing w:before="0" w:after="0" w:line="276" w:lineRule="auto"/>
        <w:jc w:val="left"/>
        <w:rPr>
          <w:rFonts w:eastAsia="Arial" w:cs="Arial"/>
          <w:color w:val="202020"/>
        </w:rPr>
      </w:pPr>
      <w:r w:rsidRPr="0028651F">
        <w:rPr>
          <w:rFonts w:eastAsia="Arial" w:cs="Arial"/>
          <w:color w:val="202020"/>
        </w:rPr>
        <w:t>All EGI scenarios can be mapped in one way or another, either matching or extending each scenario.</w:t>
      </w:r>
    </w:p>
    <w:p w14:paraId="0E74868E" w14:textId="77777777" w:rsidR="007E1078" w:rsidRPr="0028651F"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28651F">
        <w:rPr>
          <w:rFonts w:eastAsia="Arial" w:cs="Arial"/>
          <w:color w:val="202020"/>
        </w:rPr>
        <w:t>New Scenario: Credit-based resource utilisation (priority: need later)</w:t>
      </w:r>
    </w:p>
    <w:p w14:paraId="275AAEC2" w14:textId="77777777" w:rsidR="007E1078" w:rsidRPr="0028651F"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28651F">
        <w:rPr>
          <w:rFonts w:eastAsia="Arial" w:cs="Arial"/>
          <w:color w:val="202020"/>
        </w:rPr>
        <w:t>New scenario: Transparent access to federation resources (priority: need later)</w:t>
      </w:r>
    </w:p>
    <w:p w14:paraId="5CEF12A7" w14:textId="77777777" w:rsidR="007E1078" w:rsidRPr="0028651F" w:rsidRDefault="007E1078" w:rsidP="007E1078">
      <w:pPr>
        <w:spacing w:line="276" w:lineRule="auto"/>
        <w:rPr>
          <w:rFonts w:eastAsia="Arial" w:cs="Arial"/>
          <w:color w:val="000000"/>
        </w:rPr>
      </w:pPr>
      <w:r w:rsidRPr="0028651F">
        <w:rPr>
          <w:rFonts w:eastAsia="Arial" w:cs="Arial"/>
          <w:color w:val="000000"/>
        </w:rPr>
        <w:t>For further details see .</w:t>
      </w:r>
      <w:proofErr w:type="spellStart"/>
      <w:r w:rsidRPr="0028651F">
        <w:rPr>
          <w:rFonts w:eastAsia="Arial" w:cs="Arial"/>
          <w:color w:val="000000"/>
        </w:rPr>
        <w:t>ppt</w:t>
      </w:r>
      <w:proofErr w:type="spellEnd"/>
      <w:r w:rsidRPr="0028651F">
        <w:rPr>
          <w:rFonts w:eastAsia="Arial" w:cs="Arial"/>
          <w:color w:val="000000"/>
        </w:rPr>
        <w:t xml:space="preserve"> available on workshop agenda page.</w:t>
      </w:r>
    </w:p>
    <w:p w14:paraId="5AAB8A20" w14:textId="77777777" w:rsidR="007E1078" w:rsidRPr="0028651F" w:rsidRDefault="007E1078" w:rsidP="007E1078">
      <w:pPr>
        <w:spacing w:line="276" w:lineRule="auto"/>
        <w:rPr>
          <w:rFonts w:eastAsia="Arial" w:cs="Arial"/>
          <w:color w:val="000000"/>
        </w:rPr>
      </w:pPr>
    </w:p>
    <w:p w14:paraId="01DED854"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Questions from the floor</w:t>
      </w:r>
    </w:p>
    <w:p w14:paraId="5D1DB4CD" w14:textId="77777777" w:rsidR="007E1078" w:rsidRPr="0028651F" w:rsidRDefault="007E1078" w:rsidP="007E1078">
      <w:pPr>
        <w:spacing w:line="276" w:lineRule="auto"/>
        <w:rPr>
          <w:rFonts w:eastAsia="Arial" w:cs="Arial"/>
          <w:color w:val="202020"/>
        </w:rPr>
      </w:pPr>
    </w:p>
    <w:p w14:paraId="57AE15B5" w14:textId="77777777" w:rsidR="007E1078" w:rsidRPr="0028651F"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28651F">
        <w:rPr>
          <w:rFonts w:eastAsia="Arial" w:cs="Arial"/>
          <w:color w:val="202020"/>
        </w:rPr>
        <w:t>JT: Sounds like use of passwords, I thought we were moving away from this.</w:t>
      </w:r>
    </w:p>
    <w:p w14:paraId="4C83AD8D" w14:textId="77777777" w:rsidR="007E1078" w:rsidRPr="0028651F" w:rsidRDefault="007E1078" w:rsidP="0044190E">
      <w:pPr>
        <w:numPr>
          <w:ilvl w:val="1"/>
          <w:numId w:val="30"/>
        </w:numPr>
        <w:tabs>
          <w:tab w:val="num" w:pos="1440"/>
        </w:tabs>
        <w:suppressAutoHyphens w:val="0"/>
        <w:spacing w:before="0" w:after="0" w:line="276" w:lineRule="auto"/>
        <w:jc w:val="left"/>
        <w:rPr>
          <w:rFonts w:eastAsia="Arial" w:cs="Arial"/>
          <w:color w:val="202020"/>
        </w:rPr>
      </w:pPr>
      <w:r w:rsidRPr="0028651F">
        <w:rPr>
          <w:rFonts w:eastAsia="Arial" w:cs="Arial"/>
          <w:color w:val="202020"/>
        </w:rPr>
        <w:t>VF: We only have one site, so we are currently investigating this for when we have a federation of sites, using for example VOMS for authentication is an option.</w:t>
      </w:r>
    </w:p>
    <w:p w14:paraId="72A5CA2B" w14:textId="77777777" w:rsidR="007E1078" w:rsidRPr="0028651F" w:rsidRDefault="007E1078" w:rsidP="0044190E">
      <w:pPr>
        <w:numPr>
          <w:ilvl w:val="0"/>
          <w:numId w:val="30"/>
        </w:numPr>
        <w:tabs>
          <w:tab w:val="num" w:pos="720"/>
        </w:tabs>
        <w:suppressAutoHyphens w:val="0"/>
        <w:spacing w:before="0" w:after="0" w:line="276" w:lineRule="auto"/>
        <w:jc w:val="left"/>
        <w:rPr>
          <w:rFonts w:eastAsia="Arial" w:cs="Arial"/>
          <w:color w:val="202020"/>
        </w:rPr>
      </w:pPr>
      <w:r w:rsidRPr="0028651F">
        <w:rPr>
          <w:rFonts w:eastAsia="Arial" w:cs="Arial"/>
          <w:color w:val="202020"/>
        </w:rPr>
        <w:t>DW: What do you mean for “user” in this case?</w:t>
      </w:r>
    </w:p>
    <w:p w14:paraId="5D49CC8E" w14:textId="77777777" w:rsidR="007E1078" w:rsidRPr="0028651F" w:rsidRDefault="007E1078" w:rsidP="0044190E">
      <w:pPr>
        <w:numPr>
          <w:ilvl w:val="1"/>
          <w:numId w:val="30"/>
        </w:numPr>
        <w:tabs>
          <w:tab w:val="num" w:pos="1440"/>
        </w:tabs>
        <w:suppressAutoHyphens w:val="0"/>
        <w:spacing w:before="0" w:after="0" w:line="276" w:lineRule="auto"/>
        <w:jc w:val="left"/>
        <w:rPr>
          <w:rFonts w:eastAsia="Arial" w:cs="Arial"/>
          <w:color w:val="202020"/>
        </w:rPr>
      </w:pPr>
      <w:r w:rsidRPr="0028651F">
        <w:rPr>
          <w:rFonts w:eastAsia="Arial" w:cs="Arial"/>
          <w:color w:val="202020"/>
        </w:rPr>
        <w:t>SN: People instantiating a VM.</w:t>
      </w:r>
      <w:r w:rsidRPr="0028651F">
        <w:rPr>
          <w:rFonts w:eastAsia="Arial" w:cs="Arial"/>
          <w:color w:val="202020"/>
        </w:rPr>
        <w:tab/>
      </w:r>
    </w:p>
    <w:p w14:paraId="73394404" w14:textId="77777777" w:rsidR="007E1078" w:rsidRPr="0028651F" w:rsidRDefault="007E1078" w:rsidP="007E1078">
      <w:pPr>
        <w:spacing w:line="276" w:lineRule="auto"/>
        <w:rPr>
          <w:rFonts w:eastAsia="Arial" w:cs="Arial"/>
          <w:color w:val="202020"/>
        </w:rPr>
      </w:pPr>
    </w:p>
    <w:p w14:paraId="76F344E3" w14:textId="77777777" w:rsidR="007E1078" w:rsidRPr="0028651F" w:rsidRDefault="007E1078" w:rsidP="007E1078">
      <w:pPr>
        <w:spacing w:line="276" w:lineRule="auto"/>
        <w:rPr>
          <w:rFonts w:eastAsia="Arial" w:cs="Arial"/>
          <w:b/>
          <w:bCs/>
          <w:color w:val="202020"/>
        </w:rPr>
      </w:pPr>
      <w:r w:rsidRPr="0028651F">
        <w:rPr>
          <w:rFonts w:eastAsia="Arial" w:cs="Arial"/>
          <w:b/>
          <w:bCs/>
          <w:color w:val="202020"/>
        </w:rPr>
        <w:t>ISGC Paper Model: Grid and Cloud integration scenarios</w:t>
      </w:r>
      <w:r w:rsidRPr="0028651F">
        <w:rPr>
          <w:rFonts w:eastAsia="Arial" w:cs="Arial"/>
          <w:color w:val="202020"/>
        </w:rPr>
        <w:t xml:space="preserve"> - Presented by SN, slides from Alberto Di </w:t>
      </w:r>
      <w:proofErr w:type="spellStart"/>
      <w:r w:rsidRPr="0028651F">
        <w:rPr>
          <w:rFonts w:eastAsia="Arial" w:cs="Arial"/>
          <w:color w:val="202020"/>
        </w:rPr>
        <w:t>Meglio</w:t>
      </w:r>
      <w:proofErr w:type="spellEnd"/>
      <w:r w:rsidRPr="0028651F">
        <w:rPr>
          <w:rFonts w:eastAsia="Arial" w:cs="Arial"/>
          <w:color w:val="202020"/>
        </w:rPr>
        <w:t>)</w:t>
      </w:r>
    </w:p>
    <w:p w14:paraId="6DA6A6FB" w14:textId="77777777" w:rsidR="007E1078" w:rsidRPr="0028651F"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28651F">
        <w:rPr>
          <w:rFonts w:eastAsia="Arial" w:cs="Arial"/>
          <w:color w:val="202020"/>
        </w:rPr>
        <w:t>Scenario 1: Cloud resources behind grid services</w:t>
      </w:r>
    </w:p>
    <w:p w14:paraId="2D60E864" w14:textId="77777777" w:rsidR="007E1078" w:rsidRPr="0028651F"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28651F">
        <w:rPr>
          <w:rFonts w:eastAsia="Arial" w:cs="Arial"/>
          <w:color w:val="202020"/>
        </w:rPr>
        <w:t>Scenario 2: Shared grid and cloud access</w:t>
      </w:r>
    </w:p>
    <w:p w14:paraId="79C00BE2" w14:textId="77777777" w:rsidR="007E1078" w:rsidRPr="0028651F"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28651F">
        <w:rPr>
          <w:rFonts w:eastAsia="Arial" w:cs="Arial"/>
          <w:color w:val="202020"/>
        </w:rPr>
        <w:t xml:space="preserve">Scenario 3: Shared access with dynamic brokering </w:t>
      </w:r>
    </w:p>
    <w:p w14:paraId="5794C8D9" w14:textId="77777777" w:rsidR="007E1078" w:rsidRPr="0028651F" w:rsidRDefault="007E1078" w:rsidP="0044190E">
      <w:pPr>
        <w:numPr>
          <w:ilvl w:val="0"/>
          <w:numId w:val="31"/>
        </w:numPr>
        <w:tabs>
          <w:tab w:val="num" w:pos="720"/>
        </w:tabs>
        <w:suppressAutoHyphens w:val="0"/>
        <w:spacing w:before="0" w:after="0" w:line="276" w:lineRule="auto"/>
        <w:jc w:val="left"/>
        <w:rPr>
          <w:rFonts w:eastAsia="Arial" w:cs="Arial"/>
          <w:color w:val="202020"/>
        </w:rPr>
      </w:pPr>
      <w:r w:rsidRPr="0028651F">
        <w:rPr>
          <w:rFonts w:eastAsia="Arial" w:cs="Arial"/>
          <w:color w:val="202020"/>
        </w:rPr>
        <w:t>Scenario 4: Dynamic grid services</w:t>
      </w:r>
    </w:p>
    <w:p w14:paraId="01EA0E78" w14:textId="77777777" w:rsidR="007E1078" w:rsidRPr="0028651F" w:rsidRDefault="007E1078" w:rsidP="007E1078">
      <w:pPr>
        <w:spacing w:line="276" w:lineRule="auto"/>
        <w:rPr>
          <w:rFonts w:eastAsia="Arial" w:cs="Arial"/>
          <w:color w:val="000000"/>
        </w:rPr>
      </w:pPr>
      <w:r w:rsidRPr="0028651F">
        <w:rPr>
          <w:rFonts w:eastAsia="Arial" w:cs="Arial"/>
          <w:color w:val="000000"/>
        </w:rPr>
        <w:t>For further details see .</w:t>
      </w:r>
      <w:proofErr w:type="spellStart"/>
      <w:r w:rsidRPr="0028651F">
        <w:rPr>
          <w:rFonts w:eastAsia="Arial" w:cs="Arial"/>
          <w:color w:val="000000"/>
        </w:rPr>
        <w:t>ppt</w:t>
      </w:r>
      <w:proofErr w:type="spellEnd"/>
      <w:r w:rsidRPr="0028651F">
        <w:rPr>
          <w:rFonts w:eastAsia="Arial" w:cs="Arial"/>
          <w:color w:val="000000"/>
        </w:rPr>
        <w:t xml:space="preserve"> available on workshop agenda page entitled: </w:t>
      </w:r>
      <w:r w:rsidRPr="0028651F">
        <w:rPr>
          <w:rFonts w:eastAsia="Arial" w:cs="Arial"/>
          <w:color w:val="202020"/>
        </w:rPr>
        <w:t>EGIUVW1.pptx</w:t>
      </w:r>
    </w:p>
    <w:p w14:paraId="0B39B8B6" w14:textId="77777777" w:rsidR="007E1078" w:rsidRPr="0028651F" w:rsidRDefault="007E1078" w:rsidP="007E1078">
      <w:pPr>
        <w:spacing w:line="276" w:lineRule="auto"/>
        <w:rPr>
          <w:rFonts w:eastAsia="Arial" w:cs="Arial"/>
          <w:i/>
          <w:iCs/>
          <w:color w:val="000000"/>
        </w:rPr>
      </w:pPr>
    </w:p>
    <w:p w14:paraId="406FCA8D"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Questions from the floor</w:t>
      </w:r>
    </w:p>
    <w:p w14:paraId="1BBA690B" w14:textId="77777777" w:rsidR="007E1078" w:rsidRPr="0028651F" w:rsidRDefault="007E1078" w:rsidP="007E1078">
      <w:pPr>
        <w:spacing w:line="276" w:lineRule="auto"/>
        <w:rPr>
          <w:rFonts w:eastAsia="Arial" w:cs="Arial"/>
          <w:color w:val="202020"/>
        </w:rPr>
      </w:pPr>
    </w:p>
    <w:p w14:paraId="595C8FC7" w14:textId="77777777" w:rsidR="007E1078" w:rsidRPr="0028651F" w:rsidRDefault="007E1078" w:rsidP="0044190E">
      <w:pPr>
        <w:numPr>
          <w:ilvl w:val="0"/>
          <w:numId w:val="32"/>
        </w:numPr>
        <w:tabs>
          <w:tab w:val="num" w:pos="720"/>
        </w:tabs>
        <w:suppressAutoHyphens w:val="0"/>
        <w:spacing w:before="0" w:after="0" w:line="276" w:lineRule="auto"/>
        <w:jc w:val="left"/>
        <w:rPr>
          <w:rFonts w:eastAsia="Arial" w:cs="Arial"/>
          <w:color w:val="202020"/>
        </w:rPr>
      </w:pPr>
      <w:r w:rsidRPr="0028651F">
        <w:rPr>
          <w:rFonts w:eastAsia="Arial" w:cs="Arial"/>
          <w:color w:val="202020"/>
        </w:rPr>
        <w:t>JT: Scenario 3 - We are ignoring the data, this scenario takes starts to take care of this.</w:t>
      </w:r>
    </w:p>
    <w:p w14:paraId="4F04BBC1" w14:textId="77777777" w:rsidR="007E1078" w:rsidRPr="0028651F" w:rsidRDefault="007E1078" w:rsidP="0044190E">
      <w:pPr>
        <w:numPr>
          <w:ilvl w:val="0"/>
          <w:numId w:val="32"/>
        </w:numPr>
        <w:tabs>
          <w:tab w:val="num" w:pos="720"/>
        </w:tabs>
        <w:suppressAutoHyphens w:val="0"/>
        <w:spacing w:before="0" w:after="0" w:line="276" w:lineRule="auto"/>
        <w:jc w:val="left"/>
        <w:rPr>
          <w:rFonts w:eastAsia="Arial" w:cs="Arial"/>
          <w:color w:val="202020"/>
        </w:rPr>
      </w:pPr>
      <w:r w:rsidRPr="0028651F">
        <w:rPr>
          <w:rFonts w:eastAsia="Arial" w:cs="Arial"/>
          <w:color w:val="202020"/>
        </w:rPr>
        <w:t xml:space="preserve">Models 2, 3, &amp; 4 mix different kind of trust: trust to </w:t>
      </w:r>
      <w:proofErr w:type="gramStart"/>
      <w:r w:rsidRPr="0028651F">
        <w:rPr>
          <w:rFonts w:eastAsia="Arial" w:cs="Arial"/>
          <w:color w:val="202020"/>
        </w:rPr>
        <w:t>deploy VMs</w:t>
      </w:r>
      <w:proofErr w:type="gramEnd"/>
      <w:r w:rsidRPr="0028651F">
        <w:rPr>
          <w:rFonts w:eastAsia="Arial" w:cs="Arial"/>
          <w:color w:val="202020"/>
        </w:rPr>
        <w:t xml:space="preserve">, </w:t>
      </w:r>
      <w:proofErr w:type="gramStart"/>
      <w:r w:rsidRPr="0028651F">
        <w:rPr>
          <w:rFonts w:eastAsia="Arial" w:cs="Arial"/>
          <w:color w:val="202020"/>
        </w:rPr>
        <w:t>trust to access virtual resources</w:t>
      </w:r>
      <w:proofErr w:type="gramEnd"/>
      <w:r w:rsidRPr="0028651F">
        <w:rPr>
          <w:rFonts w:eastAsia="Arial" w:cs="Arial"/>
          <w:color w:val="202020"/>
        </w:rPr>
        <w:t>. Scenario 1 has the same level of trust.</w:t>
      </w:r>
    </w:p>
    <w:p w14:paraId="03A3BBA0" w14:textId="77777777" w:rsidR="007E1078" w:rsidRPr="0028651F" w:rsidRDefault="007E1078" w:rsidP="007E1078">
      <w:pPr>
        <w:spacing w:line="276" w:lineRule="auto"/>
        <w:rPr>
          <w:rFonts w:eastAsia="Arial" w:cs="Arial"/>
          <w:color w:val="000000"/>
        </w:rPr>
      </w:pPr>
    </w:p>
    <w:p w14:paraId="3B619ACE" w14:textId="77777777" w:rsidR="007E1078" w:rsidRPr="00D37E8C" w:rsidRDefault="007E1078" w:rsidP="007E1078">
      <w:pPr>
        <w:pStyle w:val="Heading2"/>
      </w:pPr>
      <w:bookmarkStart w:id="17" w:name="h.xttk0x5py7vy"/>
      <w:bookmarkStart w:id="18" w:name="_Toc294170651"/>
      <w:bookmarkEnd w:id="17"/>
      <w:r>
        <w:br w:type="page"/>
      </w:r>
      <w:bookmarkStart w:id="19" w:name="_Toc168052423"/>
      <w:r w:rsidRPr="00D37E8C">
        <w:lastRenderedPageBreak/>
        <w:t>Break-out Sessions</w:t>
      </w:r>
      <w:bookmarkEnd w:id="18"/>
      <w:bookmarkEnd w:id="19"/>
    </w:p>
    <w:p w14:paraId="2A7C94B9" w14:textId="77777777" w:rsidR="007E1078" w:rsidRPr="00D37E8C" w:rsidRDefault="007E1078" w:rsidP="007E1078">
      <w:pPr>
        <w:pStyle w:val="Heading3"/>
        <w:spacing w:before="280" w:after="80" w:line="276" w:lineRule="auto"/>
        <w:rPr>
          <w:rFonts w:eastAsia="Arial" w:cs="Arial"/>
          <w:color w:val="000000"/>
          <w:sz w:val="24"/>
          <w:szCs w:val="22"/>
        </w:rPr>
      </w:pPr>
      <w:bookmarkStart w:id="20" w:name="h.p1m8eb4ut6ev"/>
      <w:bookmarkStart w:id="21" w:name="_Toc294170652"/>
      <w:bookmarkStart w:id="22" w:name="_Toc168052424"/>
      <w:bookmarkEnd w:id="20"/>
      <w:r w:rsidRPr="00D37E8C">
        <w:rPr>
          <w:rFonts w:eastAsia="Arial" w:cs="Arial"/>
          <w:color w:val="000000"/>
          <w:sz w:val="24"/>
          <w:szCs w:val="22"/>
        </w:rPr>
        <w:t>VM Management Session</w:t>
      </w:r>
      <w:bookmarkEnd w:id="21"/>
      <w:bookmarkEnd w:id="22"/>
    </w:p>
    <w:p w14:paraId="0862466A"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Chair: Alexander </w:t>
      </w:r>
      <w:proofErr w:type="spellStart"/>
      <w:r w:rsidRPr="0028651F">
        <w:rPr>
          <w:rFonts w:eastAsia="Arial" w:cs="Arial"/>
          <w:color w:val="000000"/>
        </w:rPr>
        <w:t>Papaspyrou</w:t>
      </w:r>
      <w:proofErr w:type="spellEnd"/>
      <w:r w:rsidRPr="0028651F">
        <w:rPr>
          <w:rFonts w:eastAsia="Arial" w:cs="Arial"/>
          <w:color w:val="000000"/>
        </w:rPr>
        <w:t xml:space="preserve"> (AP)</w:t>
      </w:r>
    </w:p>
    <w:p w14:paraId="3D3415BE" w14:textId="77777777" w:rsidR="007E1078" w:rsidRPr="0028651F" w:rsidRDefault="007E1078" w:rsidP="007E1078">
      <w:pPr>
        <w:spacing w:line="276" w:lineRule="auto"/>
        <w:rPr>
          <w:rFonts w:eastAsia="Arial" w:cs="Arial"/>
          <w:color w:val="000000"/>
        </w:rPr>
      </w:pPr>
    </w:p>
    <w:p w14:paraId="1232ED92" w14:textId="77777777" w:rsidR="007E1078" w:rsidRPr="0028651F" w:rsidRDefault="007E1078" w:rsidP="007E1078">
      <w:pPr>
        <w:spacing w:line="276" w:lineRule="auto"/>
        <w:rPr>
          <w:rFonts w:eastAsia="Arial" w:cs="Arial"/>
          <w:color w:val="000000"/>
        </w:rPr>
      </w:pPr>
      <w:r w:rsidRPr="0028651F">
        <w:rPr>
          <w:rFonts w:eastAsia="Arial" w:cs="Arial"/>
          <w:color w:val="000000"/>
        </w:rPr>
        <w:t>Questions:</w:t>
      </w:r>
    </w:p>
    <w:p w14:paraId="46D0C1D2"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Are there standards we should be using?</w:t>
      </w:r>
    </w:p>
    <w:p w14:paraId="51A86F94"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Are there best practices we should adopt?</w:t>
      </w:r>
    </w:p>
    <w:p w14:paraId="45CD55E2"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software is available at the market?</w:t>
      </w:r>
    </w:p>
    <w:p w14:paraId="7164A620"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is the maturity of the software?</w:t>
      </w:r>
    </w:p>
    <w:p w14:paraId="3D461076"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is the availability of the software?</w:t>
      </w:r>
    </w:p>
    <w:p w14:paraId="43F25C01"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are the priorities?</w:t>
      </w:r>
    </w:p>
    <w:p w14:paraId="43C063BC"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are the gaps, issues, and concerns?</w:t>
      </w:r>
    </w:p>
    <w:p w14:paraId="46BF072D" w14:textId="77777777" w:rsidR="007E1078" w:rsidRPr="0028651F" w:rsidRDefault="007E1078" w:rsidP="0044190E">
      <w:pPr>
        <w:numPr>
          <w:ilvl w:val="0"/>
          <w:numId w:val="3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work is needed to remove these?</w:t>
      </w:r>
    </w:p>
    <w:p w14:paraId="2983280F" w14:textId="77777777" w:rsidR="007E1078" w:rsidRPr="0028651F" w:rsidRDefault="007E1078" w:rsidP="007E1078">
      <w:pPr>
        <w:spacing w:line="276" w:lineRule="auto"/>
        <w:rPr>
          <w:rFonts w:eastAsia="Arial" w:cs="Arial"/>
          <w:color w:val="000000"/>
        </w:rPr>
      </w:pPr>
    </w:p>
    <w:p w14:paraId="27A491B4" w14:textId="77777777" w:rsidR="007E1078" w:rsidRPr="0028651F" w:rsidRDefault="007E1078" w:rsidP="007E1078">
      <w:pPr>
        <w:spacing w:line="276" w:lineRule="auto"/>
        <w:rPr>
          <w:rFonts w:eastAsia="Arial" w:cs="Arial"/>
          <w:color w:val="000000"/>
        </w:rPr>
      </w:pPr>
      <w:r w:rsidRPr="0028651F">
        <w:rPr>
          <w:rFonts w:eastAsia="Arial" w:cs="Arial"/>
          <w:color w:val="000000"/>
        </w:rPr>
        <w:t>Discussion items:</w:t>
      </w:r>
    </w:p>
    <w:p w14:paraId="6F768074" w14:textId="77777777" w:rsidR="007E1078" w:rsidRPr="0028651F"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28651F">
        <w:rPr>
          <w:rFonts w:eastAsia="Arial" w:cs="Arial"/>
          <w:color w:val="000000"/>
        </w:rPr>
        <w:t>Specify bandwidth for a VM for data-intensive applications.</w:t>
      </w:r>
    </w:p>
    <w:p w14:paraId="302AC8B8" w14:textId="77777777" w:rsidR="007E1078" w:rsidRPr="0028651F"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Expire and revocation of images (probably out of scope).</w:t>
      </w:r>
    </w:p>
    <w:p w14:paraId="746307F1" w14:textId="77777777" w:rsidR="007E1078" w:rsidRPr="0028651F"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28651F">
        <w:rPr>
          <w:rFonts w:eastAsia="Arial" w:cs="Arial"/>
          <w:color w:val="000000"/>
        </w:rPr>
        <w:t>Trust, endorsement, approval policy and model (certainly out of scope).</w:t>
      </w:r>
    </w:p>
    <w:p w14:paraId="1634A53C" w14:textId="77777777" w:rsidR="007E1078" w:rsidRPr="0028651F"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28651F">
        <w:rPr>
          <w:rFonts w:eastAsia="Arial" w:cs="Arial"/>
          <w:color w:val="000000"/>
        </w:rPr>
        <w:t>Authentication mechanisms (preferably X509v3 or VOMS proxy).</w:t>
      </w:r>
    </w:p>
    <w:p w14:paraId="7CB3ABDC" w14:textId="77777777" w:rsidR="007E1078" w:rsidRDefault="007E1078" w:rsidP="0044190E">
      <w:pPr>
        <w:numPr>
          <w:ilvl w:val="0"/>
          <w:numId w:val="34"/>
        </w:numPr>
        <w:tabs>
          <w:tab w:val="num" w:pos="720"/>
        </w:tabs>
        <w:suppressAutoHyphens w:val="0"/>
        <w:spacing w:before="0" w:after="0" w:line="276" w:lineRule="auto"/>
        <w:jc w:val="left"/>
        <w:rPr>
          <w:rFonts w:eastAsia="Arial" w:cs="Arial"/>
          <w:color w:val="000000"/>
        </w:rPr>
      </w:pPr>
      <w:r w:rsidRPr="0028651F">
        <w:rPr>
          <w:rFonts w:eastAsia="Arial" w:cs="Arial"/>
          <w:color w:val="000000"/>
        </w:rPr>
        <w:t>Bulk operations.</w:t>
      </w:r>
    </w:p>
    <w:p w14:paraId="13D5188D" w14:textId="77777777" w:rsidR="007E1078" w:rsidRPr="007E1078" w:rsidRDefault="007E1078" w:rsidP="007E1078">
      <w:pPr>
        <w:suppressAutoHyphens w:val="0"/>
        <w:spacing w:before="0" w:after="0" w:line="276" w:lineRule="auto"/>
        <w:jc w:val="left"/>
        <w:rPr>
          <w:rFonts w:eastAsia="Arial" w:cs="Arial"/>
          <w:color w:val="000000"/>
        </w:rPr>
      </w:pPr>
    </w:p>
    <w:p w14:paraId="711B95FD"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Discussion</w:t>
      </w:r>
    </w:p>
    <w:p w14:paraId="4A55F0AA" w14:textId="77777777" w:rsidR="007E1078" w:rsidRPr="0028651F" w:rsidRDefault="007E1078" w:rsidP="007E1078">
      <w:pPr>
        <w:spacing w:line="276" w:lineRule="auto"/>
        <w:rPr>
          <w:rFonts w:eastAsia="Arial" w:cs="Arial"/>
          <w:color w:val="000000"/>
        </w:rPr>
      </w:pPr>
    </w:p>
    <w:p w14:paraId="5DFE7702" w14:textId="77777777" w:rsidR="007E1078" w:rsidRPr="0028651F" w:rsidRDefault="007E1078" w:rsidP="0044190E">
      <w:pPr>
        <w:numPr>
          <w:ilvl w:val="0"/>
          <w:numId w:val="35"/>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Morris Riedel (MR): Grid appliances and other appliances (community) - Differences, relation to one another. </w:t>
      </w:r>
    </w:p>
    <w:p w14:paraId="06286BFC" w14:textId="77777777" w:rsidR="007E1078" w:rsidRPr="0028651F" w:rsidRDefault="007E1078" w:rsidP="0044190E">
      <w:pPr>
        <w:numPr>
          <w:ilvl w:val="0"/>
          <w:numId w:val="36"/>
        </w:numPr>
        <w:tabs>
          <w:tab w:val="num" w:pos="1440"/>
        </w:tabs>
        <w:suppressAutoHyphens w:val="0"/>
        <w:spacing w:before="0" w:after="0" w:line="276" w:lineRule="auto"/>
        <w:ind w:left="1440"/>
        <w:jc w:val="left"/>
        <w:rPr>
          <w:rFonts w:eastAsia="Arial" w:cs="Arial"/>
          <w:color w:val="000000"/>
        </w:rPr>
      </w:pPr>
      <w:r w:rsidRPr="0028651F">
        <w:rPr>
          <w:rFonts w:eastAsia="Arial" w:cs="Arial"/>
          <w:color w:val="000000"/>
        </w:rPr>
        <w:t>Grid appliances are the traditional middleware stack packages as VM.</w:t>
      </w:r>
    </w:p>
    <w:p w14:paraId="57C3575F" w14:textId="77777777" w:rsidR="007E1078" w:rsidRPr="0028651F" w:rsidRDefault="007E1078" w:rsidP="0044190E">
      <w:pPr>
        <w:numPr>
          <w:ilvl w:val="0"/>
          <w:numId w:val="36"/>
        </w:numPr>
        <w:tabs>
          <w:tab w:val="num" w:pos="1440"/>
        </w:tabs>
        <w:suppressAutoHyphens w:val="0"/>
        <w:spacing w:before="0" w:after="0" w:line="276" w:lineRule="auto"/>
        <w:ind w:left="1440"/>
        <w:jc w:val="left"/>
        <w:rPr>
          <w:rFonts w:eastAsia="Arial" w:cs="Arial"/>
          <w:color w:val="000000"/>
        </w:rPr>
      </w:pPr>
      <w:r w:rsidRPr="0028651F">
        <w:rPr>
          <w:rFonts w:eastAsia="Arial" w:cs="Arial"/>
          <w:color w:val="000000"/>
        </w:rPr>
        <w:t>Community provided VMs.</w:t>
      </w:r>
    </w:p>
    <w:p w14:paraId="7BFBB385" w14:textId="77777777" w:rsidR="007E1078" w:rsidRPr="0028651F" w:rsidRDefault="007E1078" w:rsidP="0044190E">
      <w:pPr>
        <w:numPr>
          <w:ilvl w:val="0"/>
          <w:numId w:val="36"/>
        </w:numPr>
        <w:tabs>
          <w:tab w:val="num" w:pos="1440"/>
        </w:tabs>
        <w:suppressAutoHyphens w:val="0"/>
        <w:spacing w:before="0" w:after="0" w:line="276" w:lineRule="auto"/>
        <w:ind w:left="1440"/>
        <w:jc w:val="left"/>
        <w:rPr>
          <w:rFonts w:eastAsia="Arial" w:cs="Arial"/>
          <w:color w:val="000000"/>
        </w:rPr>
      </w:pPr>
      <w:r w:rsidRPr="0028651F">
        <w:rPr>
          <w:rFonts w:eastAsia="Arial" w:cs="Arial"/>
          <w:color w:val="000000"/>
        </w:rPr>
        <w:t>From VM management?</w:t>
      </w:r>
    </w:p>
    <w:p w14:paraId="0222F79F" w14:textId="77777777" w:rsidR="007E1078" w:rsidRPr="0028651F" w:rsidRDefault="007E1078" w:rsidP="0044190E">
      <w:pPr>
        <w:numPr>
          <w:ilvl w:val="1"/>
          <w:numId w:val="36"/>
        </w:numPr>
        <w:tabs>
          <w:tab w:val="num" w:pos="2160"/>
        </w:tabs>
        <w:suppressAutoHyphens w:val="0"/>
        <w:spacing w:before="0" w:after="0" w:line="276" w:lineRule="auto"/>
        <w:ind w:left="2160"/>
        <w:jc w:val="left"/>
        <w:rPr>
          <w:rFonts w:eastAsia="Arial" w:cs="Arial"/>
          <w:color w:val="000000"/>
        </w:rPr>
      </w:pPr>
      <w:r w:rsidRPr="0028651F">
        <w:rPr>
          <w:rFonts w:eastAsia="Arial" w:cs="Arial"/>
          <w:color w:val="000000"/>
        </w:rPr>
        <w:t>In general no</w:t>
      </w:r>
      <w:proofErr w:type="gramStart"/>
      <w:r w:rsidRPr="0028651F">
        <w:rPr>
          <w:rFonts w:eastAsia="Arial" w:cs="Arial"/>
          <w:color w:val="000000"/>
        </w:rPr>
        <w:t>;</w:t>
      </w:r>
      <w:proofErr w:type="gramEnd"/>
      <w:r w:rsidRPr="0028651F">
        <w:rPr>
          <w:rFonts w:eastAsia="Arial" w:cs="Arial"/>
          <w:color w:val="000000"/>
        </w:rPr>
        <w:t xml:space="preserve"> maybe on regularity of updates.</w:t>
      </w:r>
    </w:p>
    <w:p w14:paraId="12823D72" w14:textId="77777777" w:rsidR="007E1078" w:rsidRPr="0028651F" w:rsidRDefault="007E1078" w:rsidP="007E1078">
      <w:pPr>
        <w:spacing w:line="276" w:lineRule="auto"/>
        <w:rPr>
          <w:rFonts w:eastAsia="Arial" w:cs="Arial"/>
          <w:color w:val="000000"/>
        </w:rPr>
      </w:pPr>
    </w:p>
    <w:p w14:paraId="297BF81D" w14:textId="77777777" w:rsidR="007E1078" w:rsidRPr="0028651F" w:rsidRDefault="007E1078" w:rsidP="007E1078">
      <w:pPr>
        <w:spacing w:line="276" w:lineRule="auto"/>
        <w:rPr>
          <w:rFonts w:eastAsia="Arial" w:cs="Arial"/>
          <w:color w:val="000000"/>
        </w:rPr>
      </w:pPr>
      <w:r w:rsidRPr="0028651F">
        <w:rPr>
          <w:rFonts w:eastAsia="Arial" w:cs="Arial"/>
          <w:color w:val="000000"/>
        </w:rPr>
        <w:t>What is VM management?</w:t>
      </w:r>
    </w:p>
    <w:p w14:paraId="13EA35C6" w14:textId="77777777" w:rsidR="007E1078" w:rsidRPr="0028651F" w:rsidRDefault="007E1078" w:rsidP="0044190E">
      <w:pPr>
        <w:numPr>
          <w:ilvl w:val="0"/>
          <w:numId w:val="37"/>
        </w:numPr>
        <w:tabs>
          <w:tab w:val="num" w:pos="720"/>
        </w:tabs>
        <w:suppressAutoHyphens w:val="0"/>
        <w:spacing w:before="0" w:after="0" w:line="276" w:lineRule="auto"/>
        <w:jc w:val="left"/>
        <w:rPr>
          <w:rFonts w:eastAsia="Arial" w:cs="Arial"/>
          <w:color w:val="000000"/>
        </w:rPr>
      </w:pPr>
      <w:r w:rsidRPr="0028651F">
        <w:rPr>
          <w:rFonts w:eastAsia="Arial" w:cs="Arial"/>
          <w:color w:val="000000"/>
        </w:rPr>
        <w:t>At what level?</w:t>
      </w:r>
    </w:p>
    <w:p w14:paraId="1B1D9A1D" w14:textId="77777777" w:rsidR="007E1078" w:rsidRPr="0028651F"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28651F">
        <w:rPr>
          <w:rFonts w:eastAsia="Arial" w:cs="Arial"/>
          <w:color w:val="000000"/>
        </w:rPr>
        <w:t>Someone needs to address policy issues, (e.g. you can run a VM for a specific time) - not to be discussed here, but a recommendation.</w:t>
      </w:r>
    </w:p>
    <w:p w14:paraId="59AE1251" w14:textId="77777777" w:rsidR="007E1078" w:rsidRDefault="007E1078" w:rsidP="007E1078">
      <w:pPr>
        <w:spacing w:line="276" w:lineRule="auto"/>
        <w:rPr>
          <w:rFonts w:eastAsia="Arial" w:cs="Arial"/>
          <w:color w:val="000000"/>
        </w:rPr>
      </w:pPr>
      <w:bookmarkStart w:id="23" w:name="h.xg6mj01zn6p0"/>
      <w:bookmarkEnd w:id="23"/>
    </w:p>
    <w:p w14:paraId="060187B8" w14:textId="77777777" w:rsidR="007E1078" w:rsidRPr="007E1078" w:rsidRDefault="007E1078" w:rsidP="007E1078">
      <w:pPr>
        <w:spacing w:line="276" w:lineRule="auto"/>
        <w:rPr>
          <w:rFonts w:eastAsia="Arial" w:cs="Arial"/>
          <w:color w:val="000000"/>
        </w:rPr>
      </w:pPr>
      <w:r w:rsidRPr="007E1078">
        <w:rPr>
          <w:rFonts w:eastAsia="Arial" w:cs="Arial"/>
          <w:color w:val="000000"/>
        </w:rPr>
        <w:t>Requirements:</w:t>
      </w:r>
    </w:p>
    <w:p w14:paraId="03C04C9A" w14:textId="77777777" w:rsidR="007E1078" w:rsidRPr="0028651F" w:rsidRDefault="007E1078" w:rsidP="0044190E">
      <w:pPr>
        <w:numPr>
          <w:ilvl w:val="0"/>
          <w:numId w:val="38"/>
        </w:numPr>
        <w:tabs>
          <w:tab w:val="num" w:pos="720"/>
        </w:tabs>
        <w:suppressAutoHyphens w:val="0"/>
        <w:spacing w:before="0" w:after="0" w:line="276" w:lineRule="auto"/>
        <w:jc w:val="left"/>
        <w:rPr>
          <w:rFonts w:eastAsia="Arial" w:cs="Arial"/>
          <w:color w:val="000000"/>
        </w:rPr>
      </w:pPr>
      <w:r w:rsidRPr="0028651F">
        <w:rPr>
          <w:rFonts w:eastAsia="Arial" w:cs="Arial"/>
          <w:color w:val="000000"/>
        </w:rPr>
        <w:t>HIGH: Parameters to instantiate a single VM.</w:t>
      </w:r>
    </w:p>
    <w:p w14:paraId="0347709D" w14:textId="77777777" w:rsidR="007E1078" w:rsidRPr="0028651F" w:rsidRDefault="007E1078" w:rsidP="0044190E">
      <w:pPr>
        <w:numPr>
          <w:ilvl w:val="1"/>
          <w:numId w:val="39"/>
        </w:numPr>
        <w:tabs>
          <w:tab w:val="num" w:pos="1440"/>
        </w:tabs>
        <w:suppressAutoHyphens w:val="0"/>
        <w:spacing w:before="0" w:after="0" w:line="276" w:lineRule="auto"/>
        <w:jc w:val="left"/>
        <w:rPr>
          <w:rFonts w:eastAsia="Arial" w:cs="Arial"/>
          <w:color w:val="000000"/>
        </w:rPr>
      </w:pPr>
      <w:r w:rsidRPr="0028651F">
        <w:rPr>
          <w:rFonts w:eastAsia="Arial" w:cs="Arial"/>
          <w:color w:val="000000"/>
        </w:rPr>
        <w:t>Bandwidth for a VM (for data-intensive applications), network type memory, running time, disk space, IP address, # cores, CPU, firewall rules, running time.</w:t>
      </w:r>
    </w:p>
    <w:p w14:paraId="66B7E125" w14:textId="77777777" w:rsidR="007E1078" w:rsidRPr="0028651F" w:rsidRDefault="007E1078" w:rsidP="0044190E">
      <w:pPr>
        <w:numPr>
          <w:ilvl w:val="0"/>
          <w:numId w:val="39"/>
        </w:numPr>
        <w:tabs>
          <w:tab w:val="num" w:pos="720"/>
        </w:tabs>
        <w:suppressAutoHyphens w:val="0"/>
        <w:spacing w:before="0" w:after="0" w:line="276" w:lineRule="auto"/>
        <w:jc w:val="left"/>
        <w:rPr>
          <w:rFonts w:eastAsia="Arial" w:cs="Arial"/>
          <w:color w:val="000000"/>
        </w:rPr>
      </w:pPr>
      <w:r w:rsidRPr="0028651F">
        <w:rPr>
          <w:rFonts w:eastAsia="Arial" w:cs="Arial"/>
          <w:color w:val="000000"/>
        </w:rPr>
        <w:t>LOW: SLA - exclusive usage of physical machine, requested uptime.</w:t>
      </w:r>
    </w:p>
    <w:p w14:paraId="3745256E" w14:textId="77777777" w:rsidR="007E1078" w:rsidRPr="0028651F" w:rsidRDefault="007E1078" w:rsidP="0044190E">
      <w:pPr>
        <w:numPr>
          <w:ilvl w:val="0"/>
          <w:numId w:val="39"/>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MEDIUM: Instantiate </w:t>
      </w:r>
      <w:r w:rsidRPr="0028651F">
        <w:rPr>
          <w:rFonts w:eastAsia="Arial" w:cs="Arial"/>
          <w:i/>
          <w:iCs/>
          <w:color w:val="000000"/>
        </w:rPr>
        <w:t>n</w:t>
      </w:r>
      <w:r w:rsidRPr="0028651F">
        <w:rPr>
          <w:rFonts w:eastAsia="Arial" w:cs="Arial"/>
          <w:color w:val="000000"/>
        </w:rPr>
        <w:t xml:space="preserve"> VMs as cluster.</w:t>
      </w:r>
    </w:p>
    <w:p w14:paraId="72B9C766" w14:textId="77777777" w:rsidR="007E1078" w:rsidRPr="0028651F" w:rsidRDefault="007E1078" w:rsidP="0044190E">
      <w:pPr>
        <w:numPr>
          <w:ilvl w:val="1"/>
          <w:numId w:val="39"/>
        </w:numPr>
        <w:tabs>
          <w:tab w:val="num" w:pos="1440"/>
        </w:tabs>
        <w:suppressAutoHyphens w:val="0"/>
        <w:spacing w:before="0" w:after="0" w:line="276" w:lineRule="auto"/>
        <w:jc w:val="left"/>
        <w:rPr>
          <w:rFonts w:eastAsia="Arial" w:cs="Arial"/>
          <w:color w:val="000000"/>
        </w:rPr>
      </w:pPr>
      <w:r w:rsidRPr="0028651F">
        <w:rPr>
          <w:rFonts w:eastAsia="Arial" w:cs="Arial"/>
          <w:color w:val="000000"/>
        </w:rPr>
        <w:lastRenderedPageBreak/>
        <w:t>Shared disk space, connectivity.</w:t>
      </w:r>
    </w:p>
    <w:p w14:paraId="5C23771C" w14:textId="77777777" w:rsidR="007E1078" w:rsidRPr="0028651F" w:rsidRDefault="007E1078" w:rsidP="0044190E">
      <w:pPr>
        <w:numPr>
          <w:ilvl w:val="1"/>
          <w:numId w:val="39"/>
        </w:numPr>
        <w:tabs>
          <w:tab w:val="num" w:pos="1440"/>
        </w:tabs>
        <w:suppressAutoHyphens w:val="0"/>
        <w:spacing w:before="0" w:after="0" w:line="276" w:lineRule="auto"/>
        <w:jc w:val="left"/>
        <w:rPr>
          <w:rFonts w:eastAsia="Arial" w:cs="Arial"/>
          <w:color w:val="000000"/>
        </w:rPr>
      </w:pPr>
      <w:r w:rsidRPr="0028651F">
        <w:rPr>
          <w:rFonts w:eastAsia="Arial" w:cs="Arial"/>
          <w:color w:val="000000"/>
        </w:rPr>
        <w:t>Dependencies between VMs:</w:t>
      </w:r>
    </w:p>
    <w:p w14:paraId="579D4C1B" w14:textId="77777777" w:rsidR="007E1078" w:rsidRPr="0028651F" w:rsidRDefault="007E1078" w:rsidP="0044190E">
      <w:pPr>
        <w:numPr>
          <w:ilvl w:val="2"/>
          <w:numId w:val="39"/>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Deploying one VM implies deploying other VMs.</w:t>
      </w:r>
    </w:p>
    <w:p w14:paraId="487D86F8" w14:textId="77777777" w:rsidR="007E1078" w:rsidRPr="0028651F"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Identified by a tag.</w:t>
      </w:r>
    </w:p>
    <w:p w14:paraId="12AFA5CC" w14:textId="77777777" w:rsidR="007E1078" w:rsidRPr="0028651F"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Provisioning VMs should be focused on the infrastructure level, anything further down is the problem for the communities.</w:t>
      </w:r>
    </w:p>
    <w:p w14:paraId="77784472" w14:textId="77777777" w:rsidR="007E1078" w:rsidRPr="0028651F"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28651F">
        <w:rPr>
          <w:rFonts w:eastAsia="Arial" w:cs="Arial"/>
          <w:color w:val="000000"/>
        </w:rPr>
        <w:t>Leads to two levels of deployment scenarios.</w:t>
      </w:r>
    </w:p>
    <w:p w14:paraId="5BE6B23D" w14:textId="77777777" w:rsidR="007E1078" w:rsidRPr="0028651F" w:rsidRDefault="007E1078" w:rsidP="0044190E">
      <w:pPr>
        <w:numPr>
          <w:ilvl w:val="0"/>
          <w:numId w:val="37"/>
        </w:numPr>
        <w:tabs>
          <w:tab w:val="num" w:pos="720"/>
        </w:tabs>
        <w:suppressAutoHyphens w:val="0"/>
        <w:spacing w:before="0" w:after="0" w:line="276" w:lineRule="auto"/>
        <w:jc w:val="left"/>
        <w:rPr>
          <w:rFonts w:eastAsia="Arial" w:cs="Arial"/>
          <w:color w:val="000000"/>
        </w:rPr>
      </w:pPr>
      <w:r w:rsidRPr="0028651F">
        <w:rPr>
          <w:rFonts w:eastAsia="Arial" w:cs="Arial"/>
          <w:color w:val="000000"/>
        </w:rPr>
        <w:t>LOW: Do we need advanced management (advanced reservation?)?</w:t>
      </w:r>
    </w:p>
    <w:p w14:paraId="3C50AC7F" w14:textId="77777777" w:rsidR="007E1078" w:rsidRPr="0028651F"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28651F">
        <w:rPr>
          <w:rFonts w:eastAsia="Arial" w:cs="Arial"/>
          <w:color w:val="000000"/>
        </w:rPr>
        <w:t>HIGH: In a testing environment (maybe nothing now, more for the future).</w:t>
      </w:r>
    </w:p>
    <w:p w14:paraId="7DF651E9" w14:textId="77777777" w:rsidR="007E1078" w:rsidRPr="0028651F"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28651F">
        <w:rPr>
          <w:rFonts w:eastAsia="Arial" w:cs="Arial"/>
          <w:color w:val="000000"/>
        </w:rPr>
        <w:t>VO and site level needs to be able to schedule.</w:t>
      </w:r>
    </w:p>
    <w:p w14:paraId="6DB14650" w14:textId="77777777" w:rsidR="007E1078" w:rsidRPr="0028651F"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Load balancing and fair share.</w:t>
      </w:r>
    </w:p>
    <w:p w14:paraId="44E34FD7" w14:textId="77777777" w:rsidR="007E1078" w:rsidRPr="0028651F"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28651F">
        <w:rPr>
          <w:rFonts w:eastAsia="Arial" w:cs="Arial"/>
          <w:color w:val="000000"/>
        </w:rPr>
        <w:t>Does the interface need scheduling functionalities?</w:t>
      </w:r>
    </w:p>
    <w:p w14:paraId="5F7AD0C8" w14:textId="77777777" w:rsidR="007E1078" w:rsidRPr="0028651F"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Need it internally, but via the interface?</w:t>
      </w:r>
    </w:p>
    <w:p w14:paraId="05A87528" w14:textId="77777777" w:rsidR="007E1078" w:rsidRPr="0028651F" w:rsidRDefault="007E1078" w:rsidP="0044190E">
      <w:pPr>
        <w:numPr>
          <w:ilvl w:val="1"/>
          <w:numId w:val="37"/>
        </w:numPr>
        <w:tabs>
          <w:tab w:val="num" w:pos="1440"/>
        </w:tabs>
        <w:suppressAutoHyphens w:val="0"/>
        <w:spacing w:before="0" w:after="0" w:line="276" w:lineRule="auto"/>
        <w:jc w:val="left"/>
        <w:rPr>
          <w:rFonts w:eastAsia="Arial" w:cs="Arial"/>
          <w:color w:val="000000"/>
        </w:rPr>
      </w:pPr>
      <w:r w:rsidRPr="0028651F">
        <w:rPr>
          <w:rFonts w:eastAsia="Arial" w:cs="Arial"/>
          <w:color w:val="000000"/>
        </w:rPr>
        <w:t>NB: If I give you a VM, we must be able to ask, how long will you have it?</w:t>
      </w:r>
    </w:p>
    <w:p w14:paraId="2AA3339C" w14:textId="77777777" w:rsidR="007E1078" w:rsidRPr="0028651F"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From request to instantiation - for single and bulk submission.</w:t>
      </w:r>
    </w:p>
    <w:p w14:paraId="51FFA45D" w14:textId="77777777" w:rsidR="007E1078" w:rsidRPr="0028651F" w:rsidRDefault="007E1078" w:rsidP="0044190E">
      <w:pPr>
        <w:numPr>
          <w:ilvl w:val="2"/>
          <w:numId w:val="3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 need 500, can I even get 500, tell me, cause if not, I will go to another site where I can - a capability we don’t have at the moment - good time to introduce this.</w:t>
      </w:r>
    </w:p>
    <w:p w14:paraId="57516291" w14:textId="77777777" w:rsidR="007E1078" w:rsidRPr="0028651F" w:rsidRDefault="007E1078" w:rsidP="0044190E">
      <w:pPr>
        <w:numPr>
          <w:ilvl w:val="3"/>
          <w:numId w:val="37"/>
        </w:numPr>
        <w:tabs>
          <w:tab w:val="num" w:pos="2880"/>
        </w:tabs>
        <w:suppressAutoHyphens w:val="0"/>
        <w:spacing w:before="0" w:after="0" w:line="276" w:lineRule="auto"/>
        <w:jc w:val="left"/>
        <w:rPr>
          <w:rFonts w:eastAsia="Arial" w:cs="Arial"/>
          <w:color w:val="000000"/>
        </w:rPr>
      </w:pPr>
      <w:r w:rsidRPr="0028651F">
        <w:rPr>
          <w:rFonts w:eastAsia="Arial" w:cs="Arial"/>
          <w:color w:val="000000"/>
        </w:rPr>
        <w:t>In a federated scenario, makes sense.</w:t>
      </w:r>
    </w:p>
    <w:p w14:paraId="683F4C42" w14:textId="77777777" w:rsidR="007E1078" w:rsidRPr="0028651F"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28651F">
        <w:rPr>
          <w:rFonts w:eastAsia="Arial" w:cs="Arial"/>
          <w:color w:val="000000"/>
        </w:rPr>
        <w:t>MED: Expiry and revocation of images.</w:t>
      </w:r>
    </w:p>
    <w:p w14:paraId="5F5D7C48"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Revocation can be done now by policy decisions at the site - covered by EGI scenario 6 trusting images. Is similar to trusting physical machine. Restart policies will be different throughout the sites.</w:t>
      </w:r>
    </w:p>
    <w:p w14:paraId="2075BD1C" w14:textId="77777777" w:rsidR="007E1078" w:rsidRPr="0028651F"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Can only start golden images, then limit the run time, and restart from only the original trusted image.</w:t>
      </w:r>
    </w:p>
    <w:p w14:paraId="5FE4A4AD" w14:textId="77777777" w:rsidR="007E1078" w:rsidRPr="0028651F"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Sites are more trusted to let user restart VMs from saved snapshots of images.</w:t>
      </w:r>
    </w:p>
    <w:p w14:paraId="618E61F4"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Need to have a notification of bad images.</w:t>
      </w:r>
    </w:p>
    <w:p w14:paraId="2E50B711" w14:textId="77777777" w:rsidR="007E1078" w:rsidRPr="0028651F"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Balance risk and usability - we have mechanisms in place.</w:t>
      </w:r>
    </w:p>
    <w:p w14:paraId="698BD074" w14:textId="77777777" w:rsidR="007E1078" w:rsidRPr="0028651F"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So we need formal information to differentiate between the two.</w:t>
      </w:r>
    </w:p>
    <w:p w14:paraId="33C8E4B5" w14:textId="77777777" w:rsidR="007E1078" w:rsidRPr="0028651F"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28651F">
        <w:rPr>
          <w:rFonts w:eastAsia="Arial" w:cs="Arial"/>
          <w:color w:val="000000"/>
        </w:rPr>
        <w:t>HIGH: State view from the VM management interface of what is running on the system.</w:t>
      </w:r>
    </w:p>
    <w:p w14:paraId="3CFAC32E"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A user wants to know which VMs are running on a certain systems.</w:t>
      </w:r>
    </w:p>
    <w:p w14:paraId="7B1E83DD"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A sys admin wants to know who is running what.</w:t>
      </w:r>
    </w:p>
    <w:p w14:paraId="5CB5B26A" w14:textId="77777777" w:rsidR="007E1078" w:rsidRPr="0028651F"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28651F">
        <w:rPr>
          <w:rFonts w:eastAsia="Arial" w:cs="Arial"/>
          <w:color w:val="000000"/>
        </w:rPr>
        <w:t>MED: A user can request a snapshot of its running VM. The API if enabled by the site.</w:t>
      </w:r>
    </w:p>
    <w:p w14:paraId="418A7389" w14:textId="77777777" w:rsidR="007E1078" w:rsidRPr="0028651F" w:rsidRDefault="007E1078" w:rsidP="0044190E">
      <w:pPr>
        <w:numPr>
          <w:ilvl w:val="0"/>
          <w:numId w:val="40"/>
        </w:numPr>
        <w:tabs>
          <w:tab w:val="num" w:pos="720"/>
        </w:tabs>
        <w:suppressAutoHyphens w:val="0"/>
        <w:spacing w:before="0" w:after="0" w:line="276" w:lineRule="auto"/>
        <w:jc w:val="left"/>
        <w:rPr>
          <w:rFonts w:eastAsia="Arial" w:cs="Arial"/>
          <w:color w:val="000000"/>
        </w:rPr>
      </w:pPr>
      <w:r w:rsidRPr="0028651F">
        <w:rPr>
          <w:rFonts w:eastAsia="Arial" w:cs="Arial"/>
          <w:color w:val="000000"/>
        </w:rPr>
        <w:t>HIGH: Authentication mechanisms:</w:t>
      </w:r>
    </w:p>
    <w:p w14:paraId="777F1F3D"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Preferably x.509v3 or VOMS proxy)</w:t>
      </w:r>
    </w:p>
    <w:p w14:paraId="62DE6A82"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Evaluate SAML/Shibboleth, </w:t>
      </w:r>
      <w:proofErr w:type="spellStart"/>
      <w:r w:rsidRPr="0028651F">
        <w:rPr>
          <w:rFonts w:eastAsia="Arial" w:cs="Arial"/>
          <w:color w:val="000000"/>
        </w:rPr>
        <w:t>EDUGain</w:t>
      </w:r>
      <w:proofErr w:type="spellEnd"/>
      <w:r w:rsidRPr="0028651F">
        <w:rPr>
          <w:rFonts w:eastAsia="Arial" w:cs="Arial"/>
          <w:color w:val="000000"/>
        </w:rPr>
        <w:t>...</w:t>
      </w:r>
    </w:p>
    <w:p w14:paraId="09A8E71B"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2 level of authentication (out of scope of this meeting).</w:t>
      </w:r>
    </w:p>
    <w:p w14:paraId="2FB69D2C" w14:textId="77777777" w:rsidR="007E1078" w:rsidRPr="0028651F"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Super-users starting and stopping VMs at a site.</w:t>
      </w:r>
    </w:p>
    <w:p w14:paraId="0BB87AD4" w14:textId="77777777" w:rsidR="007E1078" w:rsidRPr="0028651F" w:rsidRDefault="007E1078" w:rsidP="0044190E">
      <w:pPr>
        <w:numPr>
          <w:ilvl w:val="2"/>
          <w:numId w:val="4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Users of services running in a VM.</w:t>
      </w:r>
    </w:p>
    <w:p w14:paraId="3F4CC253"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The decision of which hypervisors should be supported by sites is a policy decision.</w:t>
      </w:r>
    </w:p>
    <w:p w14:paraId="7EC7C38A" w14:textId="77777777" w:rsidR="007E1078" w:rsidRPr="0028651F" w:rsidRDefault="007E1078" w:rsidP="0044190E">
      <w:pPr>
        <w:numPr>
          <w:ilvl w:val="1"/>
          <w:numId w:val="40"/>
        </w:numPr>
        <w:tabs>
          <w:tab w:val="num" w:pos="1440"/>
        </w:tabs>
        <w:suppressAutoHyphens w:val="0"/>
        <w:spacing w:before="0" w:after="0" w:line="276" w:lineRule="auto"/>
        <w:jc w:val="left"/>
        <w:rPr>
          <w:rFonts w:eastAsia="Arial" w:cs="Arial"/>
          <w:color w:val="000000"/>
        </w:rPr>
      </w:pPr>
      <w:r w:rsidRPr="0028651F">
        <w:rPr>
          <w:rFonts w:eastAsia="Arial" w:cs="Arial"/>
          <w:color w:val="000000"/>
        </w:rPr>
        <w:t>VM management is agnostic to image format (supported hypervisors), but expose which hypervisors are supported.</w:t>
      </w:r>
    </w:p>
    <w:p w14:paraId="50A579B8" w14:textId="77777777" w:rsidR="007E1078" w:rsidRPr="0028651F" w:rsidRDefault="007E1078" w:rsidP="007E1078">
      <w:pPr>
        <w:spacing w:line="276" w:lineRule="auto"/>
        <w:rPr>
          <w:rFonts w:eastAsia="Arial" w:cs="Arial"/>
          <w:color w:val="000000"/>
        </w:rPr>
      </w:pPr>
    </w:p>
    <w:p w14:paraId="773B79F5" w14:textId="77777777" w:rsidR="007E1078" w:rsidRPr="0028651F" w:rsidRDefault="007E1078" w:rsidP="007E1078">
      <w:pPr>
        <w:spacing w:line="276" w:lineRule="auto"/>
        <w:rPr>
          <w:rFonts w:eastAsia="Arial" w:cs="Arial"/>
          <w:color w:val="000000"/>
        </w:rPr>
      </w:pPr>
      <w:r w:rsidRPr="0028651F">
        <w:rPr>
          <w:rFonts w:eastAsia="Arial" w:cs="Arial"/>
          <w:color w:val="000000"/>
        </w:rPr>
        <w:t>Standards:</w:t>
      </w:r>
    </w:p>
    <w:p w14:paraId="3FC29E58" w14:textId="77777777" w:rsidR="007E1078" w:rsidRPr="0028651F"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28651F">
        <w:rPr>
          <w:rFonts w:eastAsia="Arial" w:cs="Arial"/>
          <w:color w:val="000000"/>
        </w:rPr>
        <w:t>VM Management:</w:t>
      </w:r>
    </w:p>
    <w:p w14:paraId="28417701"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OCCI for VM management (create, start, stop).</w:t>
      </w:r>
    </w:p>
    <w:p w14:paraId="727F1D74"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lastRenderedPageBreak/>
        <w:t>OVF for VM format.</w:t>
      </w:r>
    </w:p>
    <w:p w14:paraId="1199DEE8" w14:textId="77777777" w:rsidR="007E1078" w:rsidRPr="0028651F" w:rsidRDefault="007E1078" w:rsidP="0044190E">
      <w:pPr>
        <w:numPr>
          <w:ilvl w:val="2"/>
          <w:numId w:val="41"/>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OCCI and OVF need integration.</w:t>
      </w:r>
    </w:p>
    <w:p w14:paraId="5709362F"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Moving VMs between sites</w:t>
      </w:r>
    </w:p>
    <w:p w14:paraId="177082FE" w14:textId="77777777" w:rsidR="007E1078" w:rsidRPr="0028651F" w:rsidRDefault="007E1078" w:rsidP="0044190E">
      <w:pPr>
        <w:numPr>
          <w:ilvl w:val="2"/>
          <w:numId w:val="41"/>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CDMI can be a possible solution.</w:t>
      </w:r>
    </w:p>
    <w:p w14:paraId="525DFC8D"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Connecting OCCI/OVF/CDMI.</w:t>
      </w:r>
    </w:p>
    <w:p w14:paraId="7AAE827D" w14:textId="77777777" w:rsidR="007E1078" w:rsidRPr="0028651F"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28651F">
        <w:rPr>
          <w:rFonts w:eastAsia="Arial" w:cs="Arial"/>
          <w:color w:val="000000"/>
        </w:rPr>
        <w:t>EC2? Maybe higher level.</w:t>
      </w:r>
    </w:p>
    <w:p w14:paraId="13D0EA60"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At the moment, it is the API on the resource provider side. </w:t>
      </w:r>
    </w:p>
    <w:p w14:paraId="50BC2D2E"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Messaging (out of scope).</w:t>
      </w:r>
    </w:p>
    <w:p w14:paraId="5E1E226A"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Cloud from DMTF, similar goal of OCCI.</w:t>
      </w:r>
    </w:p>
    <w:p w14:paraId="451B1B24" w14:textId="77777777" w:rsidR="007E1078" w:rsidRPr="0028651F"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28651F">
        <w:rPr>
          <w:rFonts w:eastAsia="Arial" w:cs="Arial"/>
          <w:color w:val="000000"/>
        </w:rPr>
        <w:t>Maturity?</w:t>
      </w:r>
    </w:p>
    <w:p w14:paraId="3BED1DBA"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proofErr w:type="spellStart"/>
      <w:r w:rsidRPr="0028651F">
        <w:rPr>
          <w:rFonts w:eastAsia="Arial" w:cs="Arial"/>
          <w:color w:val="000000"/>
        </w:rPr>
        <w:t>TCloud</w:t>
      </w:r>
      <w:proofErr w:type="spellEnd"/>
      <w:r w:rsidRPr="0028651F">
        <w:rPr>
          <w:rFonts w:eastAsia="Arial" w:cs="Arial"/>
          <w:color w:val="000000"/>
        </w:rPr>
        <w:t xml:space="preserve"> similar to OCCI.</w:t>
      </w:r>
    </w:p>
    <w:p w14:paraId="129A46C2" w14:textId="77777777" w:rsidR="007E1078" w:rsidRPr="0028651F" w:rsidRDefault="007E1078" w:rsidP="0044190E">
      <w:pPr>
        <w:numPr>
          <w:ilvl w:val="2"/>
          <w:numId w:val="41"/>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StratusLab has one implementation.</w:t>
      </w:r>
    </w:p>
    <w:p w14:paraId="43994051"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CDMI: reference implementation + SARA.</w:t>
      </w:r>
    </w:p>
    <w:p w14:paraId="694533F9" w14:textId="77777777" w:rsidR="007E1078" w:rsidRPr="0028651F" w:rsidRDefault="007E1078" w:rsidP="0044190E">
      <w:pPr>
        <w:numPr>
          <w:ilvl w:val="1"/>
          <w:numId w:val="41"/>
        </w:numPr>
        <w:tabs>
          <w:tab w:val="num" w:pos="1440"/>
        </w:tabs>
        <w:suppressAutoHyphens w:val="0"/>
        <w:spacing w:before="0" w:after="0" w:line="276" w:lineRule="auto"/>
        <w:jc w:val="left"/>
        <w:rPr>
          <w:rFonts w:eastAsia="Arial" w:cs="Arial"/>
          <w:color w:val="000000"/>
        </w:rPr>
      </w:pPr>
      <w:r w:rsidRPr="0028651F">
        <w:rPr>
          <w:rFonts w:eastAsia="Arial" w:cs="Arial"/>
          <w:color w:val="000000"/>
        </w:rPr>
        <w:t>Move rest till tomorrow for other implementations.</w:t>
      </w:r>
    </w:p>
    <w:p w14:paraId="1EE7BB6A" w14:textId="77777777" w:rsidR="007E1078" w:rsidRPr="0028651F" w:rsidRDefault="007E1078" w:rsidP="0044190E">
      <w:pPr>
        <w:numPr>
          <w:ilvl w:val="0"/>
          <w:numId w:val="41"/>
        </w:numPr>
        <w:tabs>
          <w:tab w:val="num" w:pos="720"/>
        </w:tabs>
        <w:suppressAutoHyphens w:val="0"/>
        <w:spacing w:before="0" w:after="0" w:line="276" w:lineRule="auto"/>
        <w:jc w:val="left"/>
        <w:rPr>
          <w:rFonts w:eastAsia="Arial" w:cs="Arial"/>
          <w:color w:val="000000"/>
        </w:rPr>
      </w:pPr>
      <w:r w:rsidRPr="0028651F">
        <w:rPr>
          <w:rFonts w:eastAsia="Arial" w:cs="Arial"/>
          <w:color w:val="000000"/>
        </w:rPr>
        <w:t>Networks.</w:t>
      </w:r>
    </w:p>
    <w:p w14:paraId="3B0D90D3" w14:textId="77777777" w:rsidR="007E1078" w:rsidRPr="0028651F" w:rsidRDefault="007E1078" w:rsidP="007E1078">
      <w:pPr>
        <w:spacing w:line="276" w:lineRule="auto"/>
        <w:rPr>
          <w:rFonts w:eastAsia="Arial" w:cs="Arial"/>
          <w:color w:val="000000"/>
        </w:rPr>
      </w:pPr>
    </w:p>
    <w:p w14:paraId="1279B4CA" w14:textId="77777777" w:rsidR="007E1078" w:rsidRPr="0028651F" w:rsidRDefault="007E1078" w:rsidP="007E1078">
      <w:pPr>
        <w:spacing w:line="276" w:lineRule="auto"/>
        <w:rPr>
          <w:rFonts w:eastAsia="Arial" w:cs="Arial"/>
          <w:color w:val="000000"/>
        </w:rPr>
      </w:pPr>
      <w:r w:rsidRPr="0028651F">
        <w:rPr>
          <w:rFonts w:eastAsia="Arial" w:cs="Arial"/>
          <w:color w:val="000000"/>
        </w:rPr>
        <w:t>State of VM management implementations:</w:t>
      </w:r>
    </w:p>
    <w:p w14:paraId="62195D75" w14:textId="77777777" w:rsidR="007E1078" w:rsidRPr="0028651F" w:rsidRDefault="007E1078" w:rsidP="0044190E">
      <w:pPr>
        <w:numPr>
          <w:ilvl w:val="0"/>
          <w:numId w:val="42"/>
        </w:numPr>
        <w:tabs>
          <w:tab w:val="num" w:pos="720"/>
        </w:tabs>
        <w:suppressAutoHyphens w:val="0"/>
        <w:spacing w:before="0" w:after="0" w:line="276" w:lineRule="auto"/>
        <w:jc w:val="left"/>
        <w:rPr>
          <w:rFonts w:eastAsia="Arial" w:cs="Arial"/>
          <w:color w:val="000000"/>
        </w:rPr>
      </w:pPr>
      <w:r w:rsidRPr="0028651F">
        <w:rPr>
          <w:rFonts w:eastAsia="Arial" w:cs="Arial"/>
          <w:color w:val="000000"/>
        </w:rPr>
        <w:t>The requirements should be on the interfaces.</w:t>
      </w:r>
    </w:p>
    <w:p w14:paraId="02233490" w14:textId="77777777" w:rsidR="007E1078" w:rsidRPr="0028651F" w:rsidRDefault="007E1078" w:rsidP="0044190E">
      <w:pPr>
        <w:numPr>
          <w:ilvl w:val="0"/>
          <w:numId w:val="42"/>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VM management solutions can we consider?</w:t>
      </w:r>
    </w:p>
    <w:p w14:paraId="1BA430BC" w14:textId="77777777" w:rsidR="007E1078" w:rsidRPr="0028651F" w:rsidRDefault="007E1078" w:rsidP="0044190E">
      <w:pPr>
        <w:numPr>
          <w:ilvl w:val="1"/>
          <w:numId w:val="42"/>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OpenNebula, </w:t>
      </w:r>
      <w:proofErr w:type="spellStart"/>
      <w:r w:rsidRPr="0028651F">
        <w:rPr>
          <w:rFonts w:eastAsia="Arial" w:cs="Arial"/>
          <w:color w:val="000000"/>
        </w:rPr>
        <w:t>OpenStack</w:t>
      </w:r>
      <w:proofErr w:type="spellEnd"/>
      <w:r w:rsidRPr="0028651F">
        <w:rPr>
          <w:rFonts w:eastAsia="Arial" w:cs="Arial"/>
          <w:color w:val="000000"/>
        </w:rPr>
        <w:t>, Nimbus, Eucalyptus, batch schedulers (in the area of user jobs as VM), Platform ISF, VMware.</w:t>
      </w:r>
    </w:p>
    <w:p w14:paraId="04EE6D87" w14:textId="77777777" w:rsidR="007E1078" w:rsidRPr="0028651F" w:rsidRDefault="007E1078" w:rsidP="0044190E">
      <w:pPr>
        <w:numPr>
          <w:ilvl w:val="0"/>
          <w:numId w:val="4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kind of VMs are we providing?</w:t>
      </w:r>
    </w:p>
    <w:p w14:paraId="49EC7443"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In batch system mode.</w:t>
      </w:r>
    </w:p>
    <w:p w14:paraId="0F350C3A"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On-demand.</w:t>
      </w:r>
    </w:p>
    <w:p w14:paraId="0122D767"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Differentiate between batch/HTP VMs and on-demand VMs</w:t>
      </w:r>
    </w:p>
    <w:p w14:paraId="30AE4517"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JT: They need to be there, cause that is what the new users will have had on their computers before.</w:t>
      </w:r>
    </w:p>
    <w:p w14:paraId="289D3F73" w14:textId="77777777" w:rsidR="007E1078" w:rsidRPr="0028651F" w:rsidRDefault="007E1078" w:rsidP="0044190E">
      <w:pPr>
        <w:numPr>
          <w:ilvl w:val="0"/>
          <w:numId w:val="43"/>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is the difference between starting a process and starting a VM?</w:t>
      </w:r>
    </w:p>
    <w:p w14:paraId="3397F7AE"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Should be faster using virtualisation.</w:t>
      </w:r>
    </w:p>
    <w:p w14:paraId="6805A8AF"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RedHat provides features to tune process resource consumption.</w:t>
      </w:r>
    </w:p>
    <w:p w14:paraId="3C253B4C" w14:textId="77777777" w:rsidR="007E1078" w:rsidRPr="0028651F" w:rsidRDefault="007E1078" w:rsidP="0044190E">
      <w:pPr>
        <w:numPr>
          <w:ilvl w:val="2"/>
          <w:numId w:val="43"/>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RedHat has just announced its cloud architecture.</w:t>
      </w:r>
    </w:p>
    <w:p w14:paraId="7B609C30" w14:textId="77777777" w:rsidR="007E1078" w:rsidRPr="0028651F" w:rsidRDefault="007E1078" w:rsidP="0044190E">
      <w:pPr>
        <w:numPr>
          <w:ilvl w:val="1"/>
          <w:numId w:val="43"/>
        </w:numPr>
        <w:tabs>
          <w:tab w:val="num" w:pos="1440"/>
        </w:tabs>
        <w:suppressAutoHyphens w:val="0"/>
        <w:spacing w:before="0" w:after="0" w:line="276" w:lineRule="auto"/>
        <w:jc w:val="left"/>
        <w:rPr>
          <w:rFonts w:eastAsia="Arial" w:cs="Arial"/>
          <w:color w:val="000000"/>
        </w:rPr>
      </w:pPr>
      <w:r w:rsidRPr="0028651F">
        <w:rPr>
          <w:rFonts w:eastAsia="Arial" w:cs="Arial"/>
          <w:color w:val="000000"/>
        </w:rPr>
        <w:t>Processes can be check pointed, migrated, …</w:t>
      </w:r>
    </w:p>
    <w:p w14:paraId="4454C583" w14:textId="77777777" w:rsidR="007E1078" w:rsidRPr="0028651F" w:rsidRDefault="007E1078" w:rsidP="007E1078">
      <w:pPr>
        <w:spacing w:line="276" w:lineRule="auto"/>
        <w:rPr>
          <w:rFonts w:eastAsia="Arial" w:cs="Arial"/>
          <w:color w:val="000000"/>
        </w:rPr>
      </w:pPr>
    </w:p>
    <w:p w14:paraId="032A17F9" w14:textId="77777777" w:rsidR="007E1078" w:rsidRPr="007E1078" w:rsidRDefault="007E1078" w:rsidP="007E1078">
      <w:pPr>
        <w:spacing w:line="276" w:lineRule="auto"/>
        <w:rPr>
          <w:rFonts w:eastAsia="Arial" w:cs="Arial"/>
          <w:color w:val="000000"/>
        </w:rPr>
      </w:pPr>
      <w:r w:rsidRPr="0028651F">
        <w:rPr>
          <w:rFonts w:eastAsia="Arial" w:cs="Arial"/>
          <w:color w:val="000000"/>
        </w:rPr>
        <w:t>List general requirements now, then prioritise later.</w:t>
      </w:r>
      <w:bookmarkStart w:id="24" w:name="h.aefkc9vzhac0"/>
      <w:bookmarkStart w:id="25" w:name="h.dgot4wmhcprd"/>
      <w:bookmarkStart w:id="26" w:name="h.y2kgjyhjdo6l"/>
      <w:bookmarkEnd w:id="24"/>
      <w:bookmarkEnd w:id="25"/>
      <w:bookmarkEnd w:id="26"/>
    </w:p>
    <w:p w14:paraId="00E655B9" w14:textId="77777777" w:rsidR="007E1078" w:rsidRPr="00D37E8C" w:rsidRDefault="007E1078" w:rsidP="007E1078"/>
    <w:p w14:paraId="1F733868" w14:textId="77777777" w:rsidR="007E1078" w:rsidRPr="00D37E8C" w:rsidRDefault="007E1078" w:rsidP="007E1078">
      <w:pPr>
        <w:pStyle w:val="Heading3"/>
        <w:spacing w:before="280" w:after="80" w:line="276" w:lineRule="auto"/>
        <w:rPr>
          <w:rFonts w:eastAsia="Arial" w:cs="Arial"/>
          <w:color w:val="000000"/>
          <w:sz w:val="24"/>
          <w:szCs w:val="22"/>
        </w:rPr>
      </w:pPr>
      <w:bookmarkStart w:id="27" w:name="h.fid45wdxs57a"/>
      <w:bookmarkStart w:id="28" w:name="_Toc294170653"/>
      <w:bookmarkStart w:id="29" w:name="_Toc168052425"/>
      <w:bookmarkEnd w:id="27"/>
      <w:r w:rsidRPr="00D37E8C">
        <w:rPr>
          <w:rFonts w:eastAsia="Arial" w:cs="Arial"/>
          <w:color w:val="000000"/>
          <w:sz w:val="24"/>
          <w:szCs w:val="22"/>
        </w:rPr>
        <w:t>Information Service Session</w:t>
      </w:r>
      <w:bookmarkEnd w:id="28"/>
      <w:bookmarkEnd w:id="29"/>
    </w:p>
    <w:p w14:paraId="2247BFF9" w14:textId="77777777" w:rsidR="007E1078" w:rsidRPr="0028651F" w:rsidRDefault="007E1078" w:rsidP="007E1078">
      <w:pPr>
        <w:spacing w:line="276" w:lineRule="auto"/>
        <w:rPr>
          <w:rFonts w:eastAsia="Arial" w:cs="Arial"/>
          <w:color w:val="000000"/>
        </w:rPr>
      </w:pPr>
      <w:r w:rsidRPr="0028651F">
        <w:rPr>
          <w:rFonts w:eastAsia="Arial" w:cs="Arial"/>
          <w:color w:val="000000"/>
        </w:rPr>
        <w:t>Chair: Morris Riedel (MR)</w:t>
      </w:r>
    </w:p>
    <w:p w14:paraId="359C841E" w14:textId="77777777" w:rsidR="007E1078" w:rsidRPr="0028651F" w:rsidRDefault="007E1078" w:rsidP="007E1078">
      <w:pPr>
        <w:spacing w:line="276" w:lineRule="auto"/>
        <w:rPr>
          <w:rFonts w:eastAsia="Arial" w:cs="Arial"/>
          <w:color w:val="000000"/>
        </w:rPr>
      </w:pPr>
    </w:p>
    <w:p w14:paraId="50854E1F" w14:textId="77777777" w:rsidR="007E1078" w:rsidRPr="0028651F" w:rsidRDefault="007E1078" w:rsidP="007E1078">
      <w:pPr>
        <w:spacing w:line="276" w:lineRule="auto"/>
        <w:rPr>
          <w:rFonts w:eastAsia="Arial" w:cs="Arial"/>
          <w:color w:val="000000"/>
        </w:rPr>
      </w:pPr>
      <w:r w:rsidRPr="0028651F">
        <w:rPr>
          <w:rFonts w:eastAsia="Arial" w:cs="Arial"/>
          <w:color w:val="000000"/>
        </w:rPr>
        <w:t>Roles:</w:t>
      </w:r>
    </w:p>
    <w:p w14:paraId="2512EDE7"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Information System (model).</w:t>
      </w:r>
    </w:p>
    <w:p w14:paraId="623D8D4F"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Metadata for describing and using VM applications.</w:t>
      </w:r>
    </w:p>
    <w:p w14:paraId="6E62FA18"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Dynamic registries for dynamic services discovery.</w:t>
      </w:r>
    </w:p>
    <w:p w14:paraId="66216839"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Technology (sustainable) and standards (maturity).</w:t>
      </w:r>
    </w:p>
    <w:p w14:paraId="2AA83623"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Existing infrastructure integration (e.g. end-users).</w:t>
      </w:r>
    </w:p>
    <w:p w14:paraId="1231B7FB"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End-users to select appropriate services (and VMs).</w:t>
      </w:r>
    </w:p>
    <w:p w14:paraId="186BD4CE"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End-user information.</w:t>
      </w:r>
    </w:p>
    <w:p w14:paraId="7BCF9449"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r w:rsidRPr="0028651F">
        <w:rPr>
          <w:rFonts w:eastAsia="Arial" w:cs="Arial"/>
          <w:color w:val="000000"/>
        </w:rPr>
        <w:t>Protected information - is there some need for it?</w:t>
      </w:r>
    </w:p>
    <w:p w14:paraId="6578B039" w14:textId="77777777" w:rsidR="007E1078" w:rsidRPr="0028651F" w:rsidRDefault="007E1078" w:rsidP="007E1078">
      <w:pPr>
        <w:spacing w:line="276" w:lineRule="auto"/>
        <w:rPr>
          <w:rFonts w:eastAsia="Arial" w:cs="Arial"/>
          <w:color w:val="000000"/>
        </w:rPr>
      </w:pPr>
    </w:p>
    <w:p w14:paraId="620D76B6" w14:textId="77777777" w:rsidR="007E1078" w:rsidRPr="0028651F" w:rsidRDefault="007E1078" w:rsidP="007E1078">
      <w:pPr>
        <w:spacing w:line="276" w:lineRule="auto"/>
        <w:rPr>
          <w:rFonts w:eastAsia="Arial" w:cs="Arial"/>
          <w:color w:val="000000"/>
        </w:rPr>
      </w:pPr>
      <w:r w:rsidRPr="0028651F">
        <w:rPr>
          <w:rFonts w:eastAsia="Arial" w:cs="Arial"/>
          <w:color w:val="000000"/>
        </w:rPr>
        <w:t>Potential out of scope or extras:</w:t>
      </w:r>
    </w:p>
    <w:p w14:paraId="3990158F" w14:textId="77777777" w:rsidR="007E1078" w:rsidRPr="0028651F" w:rsidRDefault="007E1078" w:rsidP="0044190E">
      <w:pPr>
        <w:numPr>
          <w:ilvl w:val="0"/>
          <w:numId w:val="44"/>
        </w:numPr>
        <w:tabs>
          <w:tab w:val="num" w:pos="720"/>
        </w:tabs>
        <w:suppressAutoHyphens w:val="0"/>
        <w:spacing w:before="0" w:after="0" w:line="276" w:lineRule="auto"/>
        <w:jc w:val="left"/>
        <w:rPr>
          <w:rFonts w:eastAsia="Arial" w:cs="Arial"/>
          <w:color w:val="000000"/>
        </w:rPr>
      </w:pPr>
      <w:proofErr w:type="spellStart"/>
      <w:r w:rsidRPr="0028651F">
        <w:rPr>
          <w:rFonts w:eastAsia="Arial" w:cs="Arial"/>
          <w:color w:val="000000"/>
        </w:rPr>
        <w:t>Interrationships</w:t>
      </w:r>
      <w:proofErr w:type="spellEnd"/>
      <w:r w:rsidRPr="0028651F">
        <w:rPr>
          <w:rFonts w:eastAsia="Arial" w:cs="Arial"/>
          <w:color w:val="000000"/>
        </w:rPr>
        <w:t xml:space="preserve"> with dynamic configuration and other breakout sessions.</w:t>
      </w:r>
    </w:p>
    <w:p w14:paraId="6797E8F0" w14:textId="77777777" w:rsidR="007E1078" w:rsidRPr="0028651F" w:rsidRDefault="007E1078" w:rsidP="007E1078">
      <w:pPr>
        <w:spacing w:line="276" w:lineRule="auto"/>
        <w:rPr>
          <w:rFonts w:eastAsia="Arial" w:cs="Arial"/>
          <w:color w:val="000000"/>
        </w:rPr>
      </w:pPr>
    </w:p>
    <w:p w14:paraId="49D01ECC" w14:textId="77777777" w:rsidR="007E1078" w:rsidRPr="0028651F" w:rsidRDefault="007E1078" w:rsidP="007E1078">
      <w:pPr>
        <w:spacing w:line="276" w:lineRule="auto"/>
        <w:rPr>
          <w:rFonts w:eastAsia="Arial" w:cs="Arial"/>
          <w:color w:val="000000"/>
        </w:rPr>
      </w:pPr>
      <w:r w:rsidRPr="0028651F">
        <w:rPr>
          <w:rFonts w:eastAsia="Arial" w:cs="Arial"/>
          <w:color w:val="000000"/>
        </w:rPr>
        <w:t>Scope:</w:t>
      </w:r>
    </w:p>
    <w:p w14:paraId="503A4942" w14:textId="77777777" w:rsidR="007E1078" w:rsidRPr="0028651F"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28651F">
        <w:rPr>
          <w:rFonts w:eastAsia="Arial" w:cs="Arial"/>
          <w:color w:val="000000"/>
        </w:rPr>
        <w:t>Services, VM images</w:t>
      </w:r>
      <w:proofErr w:type="gramStart"/>
      <w:r w:rsidRPr="0028651F">
        <w:rPr>
          <w:rFonts w:eastAsia="Arial" w:cs="Arial"/>
          <w:color w:val="000000"/>
        </w:rPr>
        <w:t>,...?</w:t>
      </w:r>
      <w:proofErr w:type="gramEnd"/>
    </w:p>
    <w:p w14:paraId="671937F3" w14:textId="77777777" w:rsidR="007E1078" w:rsidRPr="0028651F"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28651F">
        <w:rPr>
          <w:rFonts w:eastAsia="Arial" w:cs="Arial"/>
          <w:color w:val="000000"/>
        </w:rPr>
        <w:t>We want to discover info about:</w:t>
      </w:r>
    </w:p>
    <w:p w14:paraId="4D845059" w14:textId="77777777" w:rsidR="007E1078" w:rsidRPr="0028651F"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28651F">
        <w:rPr>
          <w:rFonts w:eastAsia="Arial" w:cs="Arial"/>
          <w:color w:val="000000"/>
        </w:rPr>
        <w:t>Available VM appliances.</w:t>
      </w:r>
    </w:p>
    <w:p w14:paraId="680B55D3" w14:textId="77777777" w:rsidR="007E1078" w:rsidRPr="0028651F"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28651F">
        <w:rPr>
          <w:rFonts w:eastAsia="Arial" w:cs="Arial"/>
          <w:color w:val="000000"/>
        </w:rPr>
        <w:t>Scheduling related parameters useful to perform decisions.</w:t>
      </w:r>
    </w:p>
    <w:p w14:paraId="15E86449" w14:textId="77777777" w:rsidR="007E1078" w:rsidRPr="0028651F" w:rsidRDefault="007E1078" w:rsidP="0044190E">
      <w:pPr>
        <w:numPr>
          <w:ilvl w:val="2"/>
          <w:numId w:val="45"/>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Hypervisor type, Virtualisation technology.</w:t>
      </w:r>
    </w:p>
    <w:p w14:paraId="0F5BF5D3" w14:textId="77777777" w:rsidR="007E1078" w:rsidRPr="0028651F"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28651F">
        <w:rPr>
          <w:rFonts w:eastAsia="Arial" w:cs="Arial"/>
          <w:color w:val="000000"/>
        </w:rPr>
        <w:t>CPU/GPU, # cores, … (note from VM management: bandwidth, network type, memory, disk space, IP address, # cores, CPU, firewall rules, running time).</w:t>
      </w:r>
    </w:p>
    <w:p w14:paraId="55F2670F" w14:textId="77777777" w:rsidR="007E1078" w:rsidRPr="0028651F"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28651F">
        <w:rPr>
          <w:rFonts w:eastAsia="Arial" w:cs="Arial"/>
          <w:color w:val="000000"/>
        </w:rPr>
        <w:t>Authorisation info (Can I instantiate a VM through a certain endpoint?).</w:t>
      </w:r>
    </w:p>
    <w:p w14:paraId="4F688842" w14:textId="77777777" w:rsidR="007E1078" w:rsidRPr="0028651F" w:rsidRDefault="007E1078" w:rsidP="0044190E">
      <w:pPr>
        <w:numPr>
          <w:ilvl w:val="1"/>
          <w:numId w:val="45"/>
        </w:numPr>
        <w:tabs>
          <w:tab w:val="num" w:pos="1440"/>
        </w:tabs>
        <w:suppressAutoHyphens w:val="0"/>
        <w:spacing w:before="0" w:after="0" w:line="276" w:lineRule="auto"/>
        <w:jc w:val="left"/>
        <w:rPr>
          <w:rFonts w:eastAsia="Arial" w:cs="Arial"/>
          <w:color w:val="000000"/>
        </w:rPr>
      </w:pPr>
      <w:r w:rsidRPr="0028651F">
        <w:rPr>
          <w:rFonts w:eastAsia="Arial" w:cs="Arial"/>
          <w:color w:val="000000"/>
        </w:rPr>
        <w:t>Pricing.</w:t>
      </w:r>
    </w:p>
    <w:p w14:paraId="784035B3" w14:textId="77777777" w:rsidR="007E1078" w:rsidRPr="0028651F" w:rsidRDefault="007E1078" w:rsidP="0044190E">
      <w:pPr>
        <w:numPr>
          <w:ilvl w:val="2"/>
          <w:numId w:val="45"/>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Business models and pricing is out of scope and to be moved to a different workshop. Now we must concentrate on getting the right information, making sure we can account for everything, whether they are virtualised resources or actual resources, is the first priority.</w:t>
      </w:r>
    </w:p>
    <w:p w14:paraId="5258F92E" w14:textId="77777777" w:rsidR="007E1078" w:rsidRPr="0028651F"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28651F">
        <w:rPr>
          <w:rFonts w:eastAsia="Arial" w:cs="Arial"/>
          <w:color w:val="000000"/>
        </w:rPr>
        <w:t>To investigate overlapping of scheduling related info with monitoring requirements.</w:t>
      </w:r>
    </w:p>
    <w:p w14:paraId="3A5C3BF1" w14:textId="77777777" w:rsidR="007E1078" w:rsidRPr="0028651F" w:rsidRDefault="007E1078" w:rsidP="0044190E">
      <w:pPr>
        <w:numPr>
          <w:ilvl w:val="0"/>
          <w:numId w:val="45"/>
        </w:numPr>
        <w:tabs>
          <w:tab w:val="num" w:pos="720"/>
        </w:tabs>
        <w:suppressAutoHyphens w:val="0"/>
        <w:spacing w:before="0" w:after="0" w:line="276" w:lineRule="auto"/>
        <w:jc w:val="left"/>
        <w:rPr>
          <w:rFonts w:eastAsia="Arial" w:cs="Arial"/>
          <w:color w:val="000000"/>
        </w:rPr>
      </w:pPr>
      <w:r w:rsidRPr="0028651F">
        <w:rPr>
          <w:rFonts w:eastAsia="Arial" w:cs="Arial"/>
          <w:color w:val="000000"/>
        </w:rPr>
        <w:t>Monitoring: Who is starting/running VMs?</w:t>
      </w:r>
    </w:p>
    <w:p w14:paraId="7F746B68" w14:textId="77777777" w:rsidR="007E1078" w:rsidRPr="0028651F" w:rsidRDefault="007E1078" w:rsidP="007E1078">
      <w:pPr>
        <w:spacing w:line="276" w:lineRule="auto"/>
        <w:rPr>
          <w:rFonts w:eastAsia="Arial" w:cs="Arial"/>
          <w:color w:val="000000"/>
        </w:rPr>
      </w:pPr>
    </w:p>
    <w:p w14:paraId="30497356" w14:textId="77777777" w:rsidR="007E1078" w:rsidRPr="0028651F" w:rsidRDefault="007E1078" w:rsidP="007E1078">
      <w:pPr>
        <w:spacing w:line="276" w:lineRule="auto"/>
        <w:rPr>
          <w:rFonts w:eastAsia="Arial" w:cs="Arial"/>
          <w:color w:val="000000"/>
        </w:rPr>
      </w:pPr>
      <w:r w:rsidRPr="0028651F">
        <w:rPr>
          <w:rFonts w:eastAsia="Arial" w:cs="Arial"/>
          <w:color w:val="000000"/>
        </w:rPr>
        <w:t>Consumers of the Information:</w:t>
      </w:r>
    </w:p>
    <w:p w14:paraId="0CDA7C24" w14:textId="77777777" w:rsidR="007E1078" w:rsidRPr="0028651F" w:rsidRDefault="007E1078" w:rsidP="0044190E">
      <w:pPr>
        <w:numPr>
          <w:ilvl w:val="0"/>
          <w:numId w:val="46"/>
        </w:numPr>
        <w:tabs>
          <w:tab w:val="num" w:pos="720"/>
        </w:tabs>
        <w:suppressAutoHyphens w:val="0"/>
        <w:spacing w:before="0" w:after="0" w:line="276" w:lineRule="auto"/>
        <w:jc w:val="left"/>
        <w:rPr>
          <w:rFonts w:eastAsia="Arial" w:cs="Arial"/>
          <w:color w:val="000000"/>
        </w:rPr>
      </w:pPr>
      <w:r w:rsidRPr="0028651F">
        <w:rPr>
          <w:rFonts w:eastAsia="Arial" w:cs="Arial"/>
          <w:color w:val="000000"/>
        </w:rPr>
        <w:t>End-users.</w:t>
      </w:r>
    </w:p>
    <w:p w14:paraId="34D93903" w14:textId="77777777" w:rsidR="007E1078" w:rsidRPr="0028651F" w:rsidRDefault="007E1078" w:rsidP="0044190E">
      <w:pPr>
        <w:numPr>
          <w:ilvl w:val="0"/>
          <w:numId w:val="46"/>
        </w:numPr>
        <w:tabs>
          <w:tab w:val="num" w:pos="720"/>
        </w:tabs>
        <w:suppressAutoHyphens w:val="0"/>
        <w:spacing w:before="0" w:after="0" w:line="276" w:lineRule="auto"/>
        <w:jc w:val="left"/>
        <w:rPr>
          <w:rFonts w:eastAsia="Arial" w:cs="Arial"/>
          <w:color w:val="000000"/>
        </w:rPr>
      </w:pPr>
      <w:r w:rsidRPr="0028651F">
        <w:rPr>
          <w:rFonts w:eastAsia="Arial" w:cs="Arial"/>
          <w:color w:val="000000"/>
        </w:rPr>
        <w:t>Brokers/meta-schedulers (e.g. WMS).</w:t>
      </w:r>
    </w:p>
    <w:p w14:paraId="0C6CE9F5" w14:textId="77777777" w:rsidR="007E1078" w:rsidRPr="0028651F" w:rsidRDefault="007E1078" w:rsidP="0044190E">
      <w:pPr>
        <w:numPr>
          <w:ilvl w:val="0"/>
          <w:numId w:val="46"/>
        </w:numPr>
        <w:tabs>
          <w:tab w:val="num" w:pos="720"/>
        </w:tabs>
        <w:suppressAutoHyphens w:val="0"/>
        <w:spacing w:before="0" w:after="0" w:line="276" w:lineRule="auto"/>
        <w:jc w:val="left"/>
        <w:rPr>
          <w:rFonts w:eastAsia="Arial" w:cs="Arial"/>
          <w:color w:val="000000"/>
        </w:rPr>
      </w:pPr>
      <w:r w:rsidRPr="0028651F">
        <w:rPr>
          <w:rFonts w:eastAsia="Arial" w:cs="Arial"/>
          <w:color w:val="000000"/>
        </w:rPr>
        <w:t>Other services.</w:t>
      </w:r>
    </w:p>
    <w:p w14:paraId="49580284" w14:textId="77777777" w:rsidR="007E1078" w:rsidRPr="0028651F" w:rsidRDefault="007E1078" w:rsidP="007E1078">
      <w:pPr>
        <w:spacing w:line="276" w:lineRule="auto"/>
        <w:rPr>
          <w:rFonts w:eastAsia="Arial" w:cs="Arial"/>
          <w:color w:val="000000"/>
        </w:rPr>
      </w:pPr>
    </w:p>
    <w:p w14:paraId="506569BA" w14:textId="77777777" w:rsidR="007E1078" w:rsidRPr="0028651F" w:rsidRDefault="007E1078" w:rsidP="007E1078">
      <w:pPr>
        <w:spacing w:line="276" w:lineRule="auto"/>
        <w:rPr>
          <w:rFonts w:eastAsia="Arial" w:cs="Arial"/>
          <w:color w:val="000000"/>
        </w:rPr>
      </w:pPr>
      <w:r w:rsidRPr="0028651F">
        <w:rPr>
          <w:rFonts w:eastAsia="Arial" w:cs="Arial"/>
          <w:color w:val="000000"/>
        </w:rPr>
        <w:t>Standards:</w:t>
      </w:r>
    </w:p>
    <w:p w14:paraId="5D95F45D" w14:textId="77777777" w:rsidR="007E1078" w:rsidRPr="0028651F" w:rsidRDefault="007E1078" w:rsidP="0044190E">
      <w:pPr>
        <w:numPr>
          <w:ilvl w:val="0"/>
          <w:numId w:val="47"/>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Information model:</w:t>
      </w:r>
    </w:p>
    <w:p w14:paraId="5CCC6DEC" w14:textId="77777777" w:rsidR="007E1078" w:rsidRPr="0028651F"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28651F">
        <w:rPr>
          <w:rFonts w:eastAsia="Arial" w:cs="Arial"/>
          <w:color w:val="000000"/>
        </w:rPr>
        <w:t>Leverage glue 2.0:</w:t>
      </w:r>
    </w:p>
    <w:p w14:paraId="29A1E448" w14:textId="77777777" w:rsidR="007E1078" w:rsidRPr="0028651F"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Endpoint to discover VM management endpoints.</w:t>
      </w:r>
    </w:p>
    <w:p w14:paraId="42BF6710" w14:textId="77777777" w:rsidR="007E1078" w:rsidRPr="0028651F"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Execution environment to discover types of instances, where to deploy VM images.</w:t>
      </w:r>
    </w:p>
    <w:p w14:paraId="43E1A089" w14:textId="77777777" w:rsidR="007E1078" w:rsidRPr="0028651F"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28651F">
        <w:rPr>
          <w:rFonts w:eastAsia="Arial" w:cs="Arial"/>
          <w:color w:val="000000"/>
        </w:rPr>
        <w:t>OCCI defines key/value pairs.</w:t>
      </w:r>
    </w:p>
    <w:p w14:paraId="41D88BCD" w14:textId="77777777" w:rsidR="007E1078" w:rsidRPr="0028651F"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28651F">
        <w:rPr>
          <w:rFonts w:eastAsia="Arial" w:cs="Arial"/>
          <w:color w:val="000000"/>
        </w:rPr>
        <w:t>OVF covers specification of VMs, network, and storage.</w:t>
      </w:r>
    </w:p>
    <w:p w14:paraId="2B77FDC2" w14:textId="77777777" w:rsidR="007E1078" w:rsidRPr="0028651F"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28651F">
        <w:rPr>
          <w:rFonts w:eastAsia="Arial" w:cs="Arial"/>
          <w:color w:val="000000"/>
        </w:rPr>
        <w:t>DMTF:</w:t>
      </w:r>
    </w:p>
    <w:p w14:paraId="354EBD7D" w14:textId="77777777" w:rsidR="007E1078" w:rsidRPr="0028651F"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Virtual system profile.</w:t>
      </w:r>
    </w:p>
    <w:p w14:paraId="28C83F3A" w14:textId="77777777" w:rsidR="007E1078" w:rsidRPr="0028651F"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Virtual system virtualisation profile.</w:t>
      </w:r>
    </w:p>
    <w:p w14:paraId="252E4D3E" w14:textId="77777777" w:rsidR="007E1078" w:rsidRPr="0028651F" w:rsidRDefault="007E1078" w:rsidP="0044190E">
      <w:pPr>
        <w:numPr>
          <w:ilvl w:val="0"/>
          <w:numId w:val="47"/>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Information discovery interface:</w:t>
      </w:r>
    </w:p>
    <w:p w14:paraId="7C560DB3" w14:textId="77777777" w:rsidR="007E1078" w:rsidRPr="0028651F"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28651F">
        <w:rPr>
          <w:rFonts w:eastAsia="Arial" w:cs="Arial"/>
          <w:color w:val="000000"/>
        </w:rPr>
        <w:t>OCCI has a discovery interface + resource description based on key/value pairs.</w:t>
      </w:r>
    </w:p>
    <w:p w14:paraId="0C58857D" w14:textId="77777777" w:rsidR="007E1078" w:rsidRPr="0028651F"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lastRenderedPageBreak/>
        <w:t>Some mandatory (e.g. related to # cores, CPU speed).</w:t>
      </w:r>
    </w:p>
    <w:p w14:paraId="3B05D0D2" w14:textId="77777777" w:rsidR="007E1078" w:rsidRPr="0028651F" w:rsidRDefault="007E1078" w:rsidP="0044190E">
      <w:pPr>
        <w:numPr>
          <w:ilvl w:val="1"/>
          <w:numId w:val="47"/>
        </w:numPr>
        <w:tabs>
          <w:tab w:val="num" w:pos="1440"/>
        </w:tabs>
        <w:suppressAutoHyphens w:val="0"/>
        <w:spacing w:before="0" w:after="0" w:line="276" w:lineRule="auto"/>
        <w:jc w:val="left"/>
        <w:rPr>
          <w:rFonts w:eastAsia="Arial" w:cs="Arial"/>
          <w:color w:val="000000"/>
        </w:rPr>
      </w:pPr>
      <w:r w:rsidRPr="0028651F">
        <w:rPr>
          <w:rFonts w:eastAsia="Arial" w:cs="Arial"/>
          <w:color w:val="000000"/>
        </w:rPr>
        <w:t>CDMI has a discovery service for data.</w:t>
      </w:r>
    </w:p>
    <w:p w14:paraId="6928DBE8" w14:textId="77777777" w:rsidR="007E1078" w:rsidRPr="0028651F" w:rsidRDefault="007E1078" w:rsidP="0044190E">
      <w:pPr>
        <w:numPr>
          <w:ilvl w:val="2"/>
          <w:numId w:val="4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Can express capabilities of storage system (e.g. type of FS).</w:t>
      </w:r>
    </w:p>
    <w:p w14:paraId="5F894864" w14:textId="77777777" w:rsidR="007E1078" w:rsidRPr="0028651F" w:rsidRDefault="007E1078" w:rsidP="007E1078">
      <w:pPr>
        <w:spacing w:line="276" w:lineRule="auto"/>
        <w:rPr>
          <w:rFonts w:eastAsia="Arial" w:cs="Arial"/>
          <w:color w:val="000000"/>
        </w:rPr>
      </w:pPr>
    </w:p>
    <w:p w14:paraId="30AB20DC" w14:textId="77777777" w:rsidR="007E1078" w:rsidRPr="0028651F" w:rsidRDefault="007E1078" w:rsidP="007E1078">
      <w:pPr>
        <w:spacing w:line="276" w:lineRule="auto"/>
        <w:rPr>
          <w:rFonts w:eastAsia="Arial" w:cs="Arial"/>
          <w:color w:val="000000"/>
        </w:rPr>
      </w:pPr>
      <w:r w:rsidRPr="0028651F">
        <w:rPr>
          <w:rFonts w:eastAsia="Arial" w:cs="Arial"/>
          <w:color w:val="000000"/>
        </w:rPr>
        <w:t>Best Practices:</w:t>
      </w:r>
    </w:p>
    <w:p w14:paraId="30186D6B" w14:textId="77777777" w:rsidR="007E1078" w:rsidRPr="0028651F" w:rsidRDefault="007E1078" w:rsidP="0044190E">
      <w:pPr>
        <w:numPr>
          <w:ilvl w:val="0"/>
          <w:numId w:val="48"/>
        </w:numPr>
        <w:tabs>
          <w:tab w:val="num" w:pos="720"/>
        </w:tabs>
        <w:suppressAutoHyphens w:val="0"/>
        <w:spacing w:before="0" w:after="0" w:line="276" w:lineRule="auto"/>
        <w:jc w:val="left"/>
        <w:rPr>
          <w:rFonts w:eastAsia="Arial" w:cs="Arial"/>
          <w:color w:val="000000"/>
        </w:rPr>
      </w:pPr>
      <w:r w:rsidRPr="0028651F">
        <w:rPr>
          <w:rFonts w:eastAsia="Arial" w:cs="Arial"/>
          <w:color w:val="000000"/>
        </w:rPr>
        <w:t>From cloud</w:t>
      </w:r>
    </w:p>
    <w:p w14:paraId="342A5F03" w14:textId="77777777" w:rsidR="007E1078" w:rsidRPr="0028651F"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28651F">
        <w:rPr>
          <w:rFonts w:eastAsia="Arial" w:cs="Arial"/>
          <w:color w:val="000000"/>
        </w:rPr>
        <w:t>StratusLab will address during 2nd year (federation of cloud systems).</w:t>
      </w:r>
    </w:p>
    <w:p w14:paraId="588BD852" w14:textId="77777777" w:rsidR="007E1078" w:rsidRPr="0028651F"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28651F">
        <w:rPr>
          <w:rFonts w:eastAsia="Arial" w:cs="Arial"/>
          <w:color w:val="000000"/>
        </w:rPr>
        <w:t>Based on OpenNebula (related to monitoring):</w:t>
      </w:r>
    </w:p>
    <w:p w14:paraId="07F6A0A7" w14:textId="77777777" w:rsidR="007E1078" w:rsidRPr="0028651F"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Info about the physical system (what is available/used).</w:t>
      </w:r>
    </w:p>
    <w:p w14:paraId="1B7DD87F" w14:textId="77777777" w:rsidR="007E1078" w:rsidRPr="0028651F"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Ganglia for status.</w:t>
      </w:r>
      <w:r w:rsidRPr="0028651F">
        <w:rPr>
          <w:rFonts w:eastAsia="Arial" w:cs="Arial"/>
          <w:color w:val="000000"/>
        </w:rPr>
        <w:tab/>
      </w:r>
    </w:p>
    <w:p w14:paraId="45E751F5" w14:textId="77777777" w:rsidR="007E1078" w:rsidRPr="0028651F" w:rsidRDefault="007E1078" w:rsidP="0044190E">
      <w:pPr>
        <w:numPr>
          <w:ilvl w:val="0"/>
          <w:numId w:val="48"/>
        </w:numPr>
        <w:tabs>
          <w:tab w:val="num" w:pos="720"/>
        </w:tabs>
        <w:suppressAutoHyphens w:val="0"/>
        <w:spacing w:before="0" w:after="0" w:line="276" w:lineRule="auto"/>
        <w:jc w:val="left"/>
        <w:rPr>
          <w:rFonts w:eastAsia="Arial" w:cs="Arial"/>
          <w:color w:val="000000"/>
        </w:rPr>
      </w:pPr>
      <w:r w:rsidRPr="0028651F">
        <w:rPr>
          <w:rFonts w:eastAsia="Arial" w:cs="Arial"/>
          <w:color w:val="000000"/>
        </w:rPr>
        <w:t>From grid</w:t>
      </w:r>
    </w:p>
    <w:p w14:paraId="56400B54" w14:textId="77777777" w:rsidR="007E1078" w:rsidRPr="0028651F"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28651F">
        <w:rPr>
          <w:rFonts w:eastAsia="Arial" w:cs="Arial"/>
          <w:color w:val="000000"/>
        </w:rPr>
        <w:t>For info model, evaluate type of info captured in GLUE 2.0.</w:t>
      </w:r>
    </w:p>
    <w:p w14:paraId="71FF81DC" w14:textId="77777777" w:rsidR="007E1078" w:rsidRPr="0028651F" w:rsidRDefault="007E1078" w:rsidP="0044190E">
      <w:pPr>
        <w:numPr>
          <w:ilvl w:val="1"/>
          <w:numId w:val="48"/>
        </w:numPr>
        <w:tabs>
          <w:tab w:val="num" w:pos="1440"/>
        </w:tabs>
        <w:suppressAutoHyphens w:val="0"/>
        <w:spacing w:before="0" w:after="0" w:line="276" w:lineRule="auto"/>
        <w:jc w:val="left"/>
        <w:rPr>
          <w:rFonts w:eastAsia="Arial" w:cs="Arial"/>
          <w:color w:val="000000"/>
        </w:rPr>
      </w:pPr>
      <w:r w:rsidRPr="0028651F">
        <w:rPr>
          <w:rFonts w:eastAsia="Arial" w:cs="Arial"/>
          <w:color w:val="000000"/>
        </w:rPr>
        <w:t>Difficult to upgrade information models due to dependencies on usage/sensors</w:t>
      </w:r>
    </w:p>
    <w:p w14:paraId="7225C7C9" w14:textId="77777777" w:rsidR="007E1078" w:rsidRPr="0028651F"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Re-use experience and try to get it right.</w:t>
      </w:r>
    </w:p>
    <w:p w14:paraId="2E6E5565" w14:textId="77777777" w:rsidR="007E1078" w:rsidRPr="0028651F" w:rsidRDefault="007E1078" w:rsidP="0044190E">
      <w:pPr>
        <w:numPr>
          <w:ilvl w:val="2"/>
          <w:numId w:val="48"/>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Importance for info service, quality of data more than completeness.</w:t>
      </w:r>
    </w:p>
    <w:p w14:paraId="59CEC268" w14:textId="77777777" w:rsidR="007E1078" w:rsidRPr="0028651F" w:rsidRDefault="007E1078" w:rsidP="007E1078">
      <w:pPr>
        <w:spacing w:line="276" w:lineRule="auto"/>
        <w:rPr>
          <w:rFonts w:eastAsia="Arial" w:cs="Arial"/>
          <w:color w:val="000000"/>
        </w:rPr>
      </w:pPr>
    </w:p>
    <w:p w14:paraId="6C04EAE4" w14:textId="77777777" w:rsidR="007E1078" w:rsidRPr="0028651F" w:rsidRDefault="007E1078" w:rsidP="007E1078">
      <w:pPr>
        <w:spacing w:line="276" w:lineRule="auto"/>
        <w:rPr>
          <w:rFonts w:eastAsia="Arial" w:cs="Arial"/>
          <w:color w:val="000000"/>
        </w:rPr>
      </w:pPr>
      <w:r w:rsidRPr="0028651F">
        <w:rPr>
          <w:rFonts w:eastAsia="Arial" w:cs="Arial"/>
          <w:color w:val="000000"/>
        </w:rPr>
        <w:t>Guidelines:</w:t>
      </w:r>
    </w:p>
    <w:p w14:paraId="13B4283D" w14:textId="77777777" w:rsidR="007E1078" w:rsidRPr="0028651F" w:rsidRDefault="007E1078" w:rsidP="0044190E">
      <w:pPr>
        <w:numPr>
          <w:ilvl w:val="0"/>
          <w:numId w:val="49"/>
        </w:numPr>
        <w:tabs>
          <w:tab w:val="num" w:pos="720"/>
        </w:tabs>
        <w:suppressAutoHyphens w:val="0"/>
        <w:spacing w:before="0" w:after="0" w:line="276" w:lineRule="auto"/>
        <w:jc w:val="left"/>
        <w:rPr>
          <w:rFonts w:eastAsia="Arial" w:cs="Arial"/>
          <w:color w:val="000000"/>
        </w:rPr>
      </w:pPr>
      <w:r w:rsidRPr="0028651F">
        <w:rPr>
          <w:rFonts w:eastAsia="Arial" w:cs="Arial"/>
          <w:color w:val="000000"/>
        </w:rPr>
        <w:t>Evaluate how to simplify the information needed at finer grain level.</w:t>
      </w:r>
    </w:p>
    <w:p w14:paraId="017865EF" w14:textId="77777777" w:rsidR="007E1078" w:rsidRPr="0028651F" w:rsidRDefault="007E1078" w:rsidP="0044190E">
      <w:pPr>
        <w:numPr>
          <w:ilvl w:val="1"/>
          <w:numId w:val="49"/>
        </w:numPr>
        <w:tabs>
          <w:tab w:val="num" w:pos="1440"/>
        </w:tabs>
        <w:suppressAutoHyphens w:val="0"/>
        <w:spacing w:before="0" w:after="0" w:line="276" w:lineRule="auto"/>
        <w:jc w:val="left"/>
        <w:rPr>
          <w:rFonts w:eastAsia="Arial" w:cs="Arial"/>
          <w:color w:val="000000"/>
        </w:rPr>
      </w:pPr>
      <w:r w:rsidRPr="0028651F">
        <w:rPr>
          <w:rFonts w:eastAsia="Arial" w:cs="Arial"/>
          <w:color w:val="000000"/>
        </w:rPr>
        <w:t>They have been modelled in Grid, but somewhat difficult to capture in a meaningful way.</w:t>
      </w:r>
    </w:p>
    <w:p w14:paraId="02EB3707" w14:textId="77777777" w:rsidR="007E1078" w:rsidRPr="0028651F" w:rsidRDefault="007E1078" w:rsidP="0044190E">
      <w:pPr>
        <w:numPr>
          <w:ilvl w:val="0"/>
          <w:numId w:val="49"/>
        </w:numPr>
        <w:tabs>
          <w:tab w:val="num" w:pos="720"/>
        </w:tabs>
        <w:suppressAutoHyphens w:val="0"/>
        <w:spacing w:before="0" w:after="0" w:line="276" w:lineRule="auto"/>
        <w:jc w:val="left"/>
        <w:rPr>
          <w:rFonts w:eastAsia="Arial" w:cs="Arial"/>
          <w:color w:val="000000"/>
        </w:rPr>
      </w:pPr>
      <w:r w:rsidRPr="0028651F">
        <w:rPr>
          <w:rFonts w:eastAsia="Arial" w:cs="Arial"/>
          <w:color w:val="000000"/>
        </w:rPr>
        <w:t>“Freshness” of information; should we have a policy in the profile like “info should be old less than 5’”?</w:t>
      </w:r>
    </w:p>
    <w:p w14:paraId="14AAB9AD" w14:textId="77777777" w:rsidR="007E1078" w:rsidRPr="0028651F" w:rsidRDefault="007E1078" w:rsidP="007E1078">
      <w:pPr>
        <w:spacing w:line="276" w:lineRule="auto"/>
        <w:rPr>
          <w:rFonts w:eastAsia="Arial" w:cs="Arial"/>
          <w:color w:val="000000"/>
        </w:rPr>
      </w:pPr>
    </w:p>
    <w:p w14:paraId="74A1CE50" w14:textId="77777777" w:rsidR="007E1078" w:rsidRPr="0028651F" w:rsidRDefault="007E1078" w:rsidP="007E1078">
      <w:pPr>
        <w:spacing w:line="276" w:lineRule="auto"/>
        <w:rPr>
          <w:rFonts w:eastAsia="Arial" w:cs="Arial"/>
          <w:color w:val="000000"/>
        </w:rPr>
      </w:pPr>
      <w:r w:rsidRPr="0028651F">
        <w:rPr>
          <w:rFonts w:eastAsia="Arial" w:cs="Arial"/>
          <w:color w:val="000000"/>
        </w:rPr>
        <w:t>Software:</w:t>
      </w:r>
    </w:p>
    <w:p w14:paraId="7E74C7E9" w14:textId="77777777" w:rsidR="007E1078" w:rsidRPr="0028651F"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28651F">
        <w:rPr>
          <w:rFonts w:eastAsia="Arial" w:cs="Arial"/>
          <w:color w:val="000000"/>
        </w:rPr>
        <w:t>How to deliver the information?</w:t>
      </w:r>
    </w:p>
    <w:p w14:paraId="61262D01" w14:textId="77777777" w:rsidR="007E1078" w:rsidRPr="0028651F" w:rsidRDefault="007E1078" w:rsidP="0044190E">
      <w:pPr>
        <w:numPr>
          <w:ilvl w:val="1"/>
          <w:numId w:val="50"/>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Messaging: </w:t>
      </w:r>
      <w:proofErr w:type="spellStart"/>
      <w:r w:rsidRPr="0028651F">
        <w:rPr>
          <w:rFonts w:eastAsia="Arial" w:cs="Arial"/>
          <w:color w:val="000000"/>
        </w:rPr>
        <w:t>ActiveMQ</w:t>
      </w:r>
      <w:proofErr w:type="spellEnd"/>
      <w:r w:rsidRPr="0028651F">
        <w:rPr>
          <w:rFonts w:eastAsia="Arial" w:cs="Arial"/>
          <w:color w:val="000000"/>
        </w:rPr>
        <w:t>.</w:t>
      </w:r>
    </w:p>
    <w:p w14:paraId="109966D8" w14:textId="77777777" w:rsidR="007E1078" w:rsidRPr="0028651F"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28651F">
        <w:rPr>
          <w:rFonts w:eastAsia="Arial" w:cs="Arial"/>
          <w:color w:val="000000"/>
        </w:rPr>
        <w:t>How to aggregate, store, query info?</w:t>
      </w:r>
    </w:p>
    <w:p w14:paraId="680B1A06" w14:textId="77777777" w:rsidR="007E1078" w:rsidRPr="0028651F" w:rsidRDefault="007E1078" w:rsidP="0044190E">
      <w:pPr>
        <w:numPr>
          <w:ilvl w:val="1"/>
          <w:numId w:val="50"/>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BDII, </w:t>
      </w:r>
      <w:proofErr w:type="spellStart"/>
      <w:r w:rsidRPr="0028651F">
        <w:rPr>
          <w:rFonts w:eastAsia="Arial" w:cs="Arial"/>
          <w:color w:val="000000"/>
        </w:rPr>
        <w:t>OpenLDAP</w:t>
      </w:r>
      <w:proofErr w:type="spellEnd"/>
      <w:r w:rsidRPr="0028651F">
        <w:rPr>
          <w:rFonts w:eastAsia="Arial" w:cs="Arial"/>
          <w:color w:val="000000"/>
        </w:rPr>
        <w:t xml:space="preserve">, … </w:t>
      </w:r>
    </w:p>
    <w:p w14:paraId="0CF242CE" w14:textId="77777777" w:rsidR="007E1078" w:rsidRPr="0028651F"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28651F">
        <w:rPr>
          <w:rFonts w:eastAsia="Arial" w:cs="Arial"/>
          <w:color w:val="000000"/>
        </w:rPr>
        <w:t>Evaluate approach of repository as DB vs. in-memory.</w:t>
      </w:r>
    </w:p>
    <w:p w14:paraId="44F99E85" w14:textId="77777777" w:rsidR="007E1078" w:rsidRPr="0028651F" w:rsidRDefault="007E1078" w:rsidP="0044190E">
      <w:pPr>
        <w:numPr>
          <w:ilvl w:val="0"/>
          <w:numId w:val="50"/>
        </w:numPr>
        <w:tabs>
          <w:tab w:val="num" w:pos="720"/>
        </w:tabs>
        <w:suppressAutoHyphens w:val="0"/>
        <w:spacing w:before="0" w:after="0" w:line="276" w:lineRule="auto"/>
        <w:jc w:val="left"/>
        <w:rPr>
          <w:rFonts w:eastAsia="Arial" w:cs="Arial"/>
          <w:color w:val="000000"/>
        </w:rPr>
      </w:pPr>
      <w:r w:rsidRPr="0028651F">
        <w:rPr>
          <w:rFonts w:eastAsia="Arial" w:cs="Arial"/>
          <w:color w:val="000000"/>
        </w:rPr>
        <w:t>P2P vs. centralised vs. hierarchical.</w:t>
      </w:r>
    </w:p>
    <w:p w14:paraId="37432B4F" w14:textId="77777777" w:rsidR="007E1078" w:rsidRPr="0028651F" w:rsidRDefault="007E1078" w:rsidP="007E1078">
      <w:pPr>
        <w:spacing w:line="276" w:lineRule="auto"/>
        <w:rPr>
          <w:rFonts w:eastAsia="Arial" w:cs="Arial"/>
          <w:color w:val="000000"/>
        </w:rPr>
      </w:pPr>
    </w:p>
    <w:p w14:paraId="26E14B1F" w14:textId="77777777" w:rsidR="007E1078" w:rsidRPr="0028651F" w:rsidRDefault="007E1078" w:rsidP="007E1078">
      <w:pPr>
        <w:spacing w:line="276" w:lineRule="auto"/>
        <w:rPr>
          <w:rFonts w:eastAsia="Arial" w:cs="Arial"/>
          <w:color w:val="000000"/>
        </w:rPr>
      </w:pPr>
      <w:r w:rsidRPr="0028651F">
        <w:rPr>
          <w:rFonts w:eastAsia="Arial" w:cs="Arial"/>
          <w:color w:val="000000"/>
        </w:rPr>
        <w:t>Priorities for the Information Model</w:t>
      </w:r>
    </w:p>
    <w:p w14:paraId="2C0B9A70" w14:textId="77777777" w:rsidR="007E1078" w:rsidRPr="0028651F" w:rsidRDefault="007E1078" w:rsidP="0044190E">
      <w:pPr>
        <w:numPr>
          <w:ilvl w:val="0"/>
          <w:numId w:val="51"/>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capabilities need to be represented?</w:t>
      </w:r>
    </w:p>
    <w:p w14:paraId="54307AAD" w14:textId="77777777" w:rsidR="007E1078" w:rsidRPr="0028651F" w:rsidRDefault="007E1078" w:rsidP="0044190E">
      <w:pPr>
        <w:numPr>
          <w:ilvl w:val="1"/>
          <w:numId w:val="51"/>
        </w:numPr>
        <w:tabs>
          <w:tab w:val="num" w:pos="1440"/>
        </w:tabs>
        <w:suppressAutoHyphens w:val="0"/>
        <w:spacing w:before="0" w:after="0" w:line="276" w:lineRule="auto"/>
        <w:jc w:val="left"/>
        <w:rPr>
          <w:rFonts w:eastAsia="Arial" w:cs="Arial"/>
          <w:color w:val="000000"/>
        </w:rPr>
      </w:pPr>
      <w:r w:rsidRPr="0028651F">
        <w:rPr>
          <w:rFonts w:eastAsia="Arial" w:cs="Arial"/>
          <w:color w:val="000000"/>
        </w:rPr>
        <w:t>Compute:</w:t>
      </w:r>
    </w:p>
    <w:p w14:paraId="62DF1D55" w14:textId="77777777" w:rsidR="007E1078" w:rsidRPr="0028651F" w:rsidRDefault="007E1078" w:rsidP="0044190E">
      <w:pPr>
        <w:numPr>
          <w:ilvl w:val="2"/>
          <w:numId w:val="51"/>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VM Appliances or as part of VM registries.</w:t>
      </w:r>
    </w:p>
    <w:p w14:paraId="24752198" w14:textId="77777777" w:rsidR="007E1078" w:rsidRPr="0028651F" w:rsidRDefault="007E1078" w:rsidP="0044190E">
      <w:pPr>
        <w:numPr>
          <w:ilvl w:val="1"/>
          <w:numId w:val="51"/>
        </w:numPr>
        <w:tabs>
          <w:tab w:val="num" w:pos="1440"/>
        </w:tabs>
        <w:suppressAutoHyphens w:val="0"/>
        <w:spacing w:before="0" w:after="0" w:line="276" w:lineRule="auto"/>
        <w:jc w:val="left"/>
        <w:rPr>
          <w:rFonts w:eastAsia="Arial" w:cs="Arial"/>
          <w:color w:val="000000"/>
        </w:rPr>
      </w:pPr>
      <w:r w:rsidRPr="0028651F">
        <w:rPr>
          <w:rFonts w:eastAsia="Arial" w:cs="Arial"/>
          <w:color w:val="000000"/>
        </w:rPr>
        <w:t>Type of VMs you can use.</w:t>
      </w:r>
    </w:p>
    <w:p w14:paraId="3C968448" w14:textId="77777777" w:rsidR="007E1078" w:rsidRPr="0028651F" w:rsidRDefault="007E1078" w:rsidP="0044190E">
      <w:pPr>
        <w:numPr>
          <w:ilvl w:val="1"/>
          <w:numId w:val="51"/>
        </w:numPr>
        <w:tabs>
          <w:tab w:val="num" w:pos="1440"/>
        </w:tabs>
        <w:suppressAutoHyphens w:val="0"/>
        <w:spacing w:before="0" w:after="0" w:line="276" w:lineRule="auto"/>
        <w:jc w:val="left"/>
        <w:rPr>
          <w:rFonts w:eastAsia="Arial" w:cs="Arial"/>
          <w:color w:val="000000"/>
        </w:rPr>
      </w:pPr>
      <w:r w:rsidRPr="0028651F">
        <w:rPr>
          <w:rFonts w:eastAsia="Arial" w:cs="Arial"/>
          <w:color w:val="000000"/>
        </w:rPr>
        <w:t>Storage.</w:t>
      </w:r>
    </w:p>
    <w:p w14:paraId="755DA39B" w14:textId="77777777" w:rsidR="007E1078" w:rsidRPr="0028651F" w:rsidRDefault="007E1078" w:rsidP="0044190E">
      <w:pPr>
        <w:numPr>
          <w:ilvl w:val="0"/>
          <w:numId w:val="51"/>
        </w:numPr>
        <w:tabs>
          <w:tab w:val="num" w:pos="720"/>
        </w:tabs>
        <w:suppressAutoHyphens w:val="0"/>
        <w:spacing w:before="0" w:after="0" w:line="276" w:lineRule="auto"/>
        <w:jc w:val="left"/>
        <w:rPr>
          <w:rFonts w:eastAsia="Arial" w:cs="Arial"/>
          <w:color w:val="000000"/>
        </w:rPr>
      </w:pPr>
      <w:r w:rsidRPr="0028651F">
        <w:rPr>
          <w:rFonts w:eastAsia="Arial" w:cs="Arial"/>
          <w:color w:val="000000"/>
        </w:rPr>
        <w:t>Network.</w:t>
      </w:r>
    </w:p>
    <w:p w14:paraId="245A6F44" w14:textId="77777777" w:rsidR="007E1078" w:rsidRPr="0028651F" w:rsidRDefault="007E1078" w:rsidP="007E1078">
      <w:pPr>
        <w:spacing w:line="276" w:lineRule="auto"/>
        <w:rPr>
          <w:rFonts w:eastAsia="Arial" w:cs="Arial"/>
          <w:color w:val="000000"/>
        </w:rPr>
      </w:pPr>
    </w:p>
    <w:p w14:paraId="3C6B4438" w14:textId="77777777" w:rsidR="007E1078" w:rsidRPr="0028651F" w:rsidRDefault="007E1078" w:rsidP="007E1078">
      <w:pPr>
        <w:spacing w:line="276" w:lineRule="auto"/>
        <w:rPr>
          <w:rFonts w:eastAsia="Arial" w:cs="Arial"/>
          <w:color w:val="000000"/>
        </w:rPr>
      </w:pPr>
      <w:r w:rsidRPr="0028651F">
        <w:rPr>
          <w:rFonts w:eastAsia="Arial" w:cs="Arial"/>
          <w:color w:val="000000"/>
        </w:rPr>
        <w:t>Gaps:</w:t>
      </w:r>
    </w:p>
    <w:p w14:paraId="7A24DAE0" w14:textId="77777777" w:rsidR="007E1078" w:rsidRPr="0028651F" w:rsidRDefault="007E1078" w:rsidP="0044190E">
      <w:pPr>
        <w:numPr>
          <w:ilvl w:val="0"/>
          <w:numId w:val="52"/>
        </w:numPr>
        <w:tabs>
          <w:tab w:val="num" w:pos="720"/>
        </w:tabs>
        <w:suppressAutoHyphens w:val="0"/>
        <w:spacing w:before="0" w:after="0" w:line="276" w:lineRule="auto"/>
        <w:jc w:val="left"/>
        <w:rPr>
          <w:rFonts w:eastAsia="Arial" w:cs="Arial"/>
          <w:color w:val="000000"/>
        </w:rPr>
      </w:pPr>
      <w:r w:rsidRPr="0028651F">
        <w:rPr>
          <w:rFonts w:eastAsia="Arial" w:cs="Arial"/>
          <w:color w:val="000000"/>
        </w:rPr>
        <w:t>Isolation between users about usage of the infrastructure.</w:t>
      </w:r>
    </w:p>
    <w:p w14:paraId="72EDCEF7" w14:textId="77777777" w:rsidR="007E1078" w:rsidRPr="0028651F" w:rsidRDefault="007E1078" w:rsidP="0044190E">
      <w:pPr>
        <w:numPr>
          <w:ilvl w:val="0"/>
          <w:numId w:val="52"/>
        </w:numPr>
        <w:tabs>
          <w:tab w:val="num" w:pos="720"/>
        </w:tabs>
        <w:suppressAutoHyphens w:val="0"/>
        <w:spacing w:before="0" w:after="0" w:line="276" w:lineRule="auto"/>
        <w:jc w:val="left"/>
        <w:rPr>
          <w:rFonts w:eastAsia="Arial" w:cs="Arial"/>
          <w:color w:val="000000"/>
        </w:rPr>
      </w:pPr>
      <w:r w:rsidRPr="0028651F">
        <w:rPr>
          <w:rFonts w:eastAsia="Arial" w:cs="Arial"/>
          <w:color w:val="000000"/>
        </w:rPr>
        <w:t>Amount of resources available to a particular user.</w:t>
      </w:r>
    </w:p>
    <w:p w14:paraId="2829C2DB" w14:textId="77777777" w:rsidR="007E1078" w:rsidRPr="0028651F" w:rsidRDefault="007E1078" w:rsidP="007E1078">
      <w:pPr>
        <w:spacing w:line="276" w:lineRule="auto"/>
        <w:rPr>
          <w:rFonts w:eastAsia="Arial" w:cs="Arial"/>
          <w:color w:val="000000"/>
        </w:rPr>
      </w:pPr>
    </w:p>
    <w:p w14:paraId="65251F67" w14:textId="77777777" w:rsidR="007E1078" w:rsidRPr="0028651F" w:rsidRDefault="007E1078" w:rsidP="007E1078">
      <w:pPr>
        <w:spacing w:line="276" w:lineRule="auto"/>
        <w:rPr>
          <w:rFonts w:eastAsia="Arial" w:cs="Arial"/>
          <w:color w:val="000000"/>
        </w:rPr>
      </w:pPr>
      <w:r w:rsidRPr="0028651F">
        <w:rPr>
          <w:rFonts w:eastAsia="Arial" w:cs="Arial"/>
          <w:color w:val="000000"/>
        </w:rPr>
        <w:lastRenderedPageBreak/>
        <w:t>Work needed to remove the gaps:</w:t>
      </w:r>
    </w:p>
    <w:p w14:paraId="5C329612"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About isolation of info, not high-priority.</w:t>
      </w:r>
    </w:p>
    <w:p w14:paraId="1BB420B6"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From the technical viewpoint, moving towards virtualisation does not show big problems.</w:t>
      </w:r>
    </w:p>
    <w:p w14:paraId="6857965E" w14:textId="77777777" w:rsidR="007E1078" w:rsidRPr="0028651F" w:rsidRDefault="007E1078" w:rsidP="0044190E">
      <w:pPr>
        <w:numPr>
          <w:ilvl w:val="1"/>
          <w:numId w:val="53"/>
        </w:numPr>
        <w:tabs>
          <w:tab w:val="num" w:pos="1440"/>
        </w:tabs>
        <w:suppressAutoHyphens w:val="0"/>
        <w:spacing w:before="0" w:after="0" w:line="276" w:lineRule="auto"/>
        <w:jc w:val="left"/>
        <w:rPr>
          <w:rFonts w:eastAsia="Arial" w:cs="Arial"/>
          <w:color w:val="000000"/>
        </w:rPr>
      </w:pPr>
      <w:r w:rsidRPr="0028651F">
        <w:rPr>
          <w:rFonts w:eastAsia="Arial" w:cs="Arial"/>
          <w:color w:val="000000"/>
        </w:rPr>
        <w:t>Issue with revising the info model, the process can take time.</w:t>
      </w:r>
    </w:p>
    <w:p w14:paraId="03309375"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Analyse overlaps and differences between grid and cloud standards related to info model/discovery.</w:t>
      </w:r>
    </w:p>
    <w:p w14:paraId="799593EA" w14:textId="77777777" w:rsidR="007E1078" w:rsidRPr="0028651F" w:rsidRDefault="007E1078" w:rsidP="0044190E">
      <w:pPr>
        <w:numPr>
          <w:ilvl w:val="1"/>
          <w:numId w:val="53"/>
        </w:numPr>
        <w:tabs>
          <w:tab w:val="num" w:pos="1440"/>
        </w:tabs>
        <w:suppressAutoHyphens w:val="0"/>
        <w:spacing w:before="0" w:after="0" w:line="276" w:lineRule="auto"/>
        <w:jc w:val="left"/>
        <w:rPr>
          <w:rFonts w:eastAsia="Arial" w:cs="Arial"/>
          <w:color w:val="000000"/>
        </w:rPr>
      </w:pPr>
      <w:r w:rsidRPr="0028651F">
        <w:rPr>
          <w:rFonts w:eastAsia="Arial" w:cs="Arial"/>
          <w:color w:val="000000"/>
        </w:rPr>
        <w:t>Maybe leverage common meetings of SDOs.</w:t>
      </w:r>
    </w:p>
    <w:p w14:paraId="7A5882D9" w14:textId="77777777" w:rsidR="007E1078" w:rsidRPr="0028651F" w:rsidRDefault="007E1078" w:rsidP="0044190E">
      <w:pPr>
        <w:numPr>
          <w:ilvl w:val="1"/>
          <w:numId w:val="53"/>
        </w:numPr>
        <w:tabs>
          <w:tab w:val="num" w:pos="1440"/>
        </w:tabs>
        <w:suppressAutoHyphens w:val="0"/>
        <w:spacing w:before="0" w:after="0" w:line="276" w:lineRule="auto"/>
        <w:jc w:val="left"/>
        <w:rPr>
          <w:rFonts w:eastAsia="Arial" w:cs="Arial"/>
          <w:color w:val="000000"/>
        </w:rPr>
      </w:pPr>
      <w:r w:rsidRPr="0028651F">
        <w:rPr>
          <w:rFonts w:eastAsia="Arial" w:cs="Arial"/>
          <w:color w:val="000000"/>
        </w:rPr>
        <w:t>Next week DMTF, OGF, SNIA will meet to discuss integration of OCCI, CDMI, and OVF.</w:t>
      </w:r>
    </w:p>
    <w:p w14:paraId="30A0C5EE"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Minimum profile.</w:t>
      </w:r>
      <w:bookmarkStart w:id="30" w:name="h.hwy4w7ptuhtl"/>
      <w:bookmarkEnd w:id="30"/>
    </w:p>
    <w:p w14:paraId="22D6021F" w14:textId="77777777" w:rsidR="007E1078" w:rsidRPr="0028651F" w:rsidRDefault="007E1078" w:rsidP="007E1078">
      <w:pPr>
        <w:suppressAutoHyphens w:val="0"/>
        <w:spacing w:line="276" w:lineRule="auto"/>
        <w:rPr>
          <w:rFonts w:eastAsia="Arial" w:cs="Arial"/>
          <w:color w:val="000000"/>
        </w:rPr>
      </w:pPr>
    </w:p>
    <w:p w14:paraId="071C1DC1" w14:textId="77777777" w:rsidR="007E1078" w:rsidRPr="00D37E8C" w:rsidRDefault="007E1078" w:rsidP="007E1078">
      <w:pPr>
        <w:pStyle w:val="Heading3"/>
        <w:spacing w:before="280" w:after="80" w:line="276" w:lineRule="auto"/>
        <w:rPr>
          <w:rFonts w:eastAsia="Arial" w:cs="Arial"/>
          <w:color w:val="000000"/>
          <w:sz w:val="24"/>
          <w:szCs w:val="22"/>
        </w:rPr>
      </w:pPr>
      <w:bookmarkStart w:id="31" w:name="_Toc294170654"/>
      <w:bookmarkStart w:id="32" w:name="_Toc168052426"/>
      <w:r w:rsidRPr="00D37E8C">
        <w:rPr>
          <w:rFonts w:eastAsia="Arial" w:cs="Arial"/>
          <w:color w:val="000000"/>
          <w:sz w:val="24"/>
          <w:szCs w:val="22"/>
        </w:rPr>
        <w:t>Accounting Session</w:t>
      </w:r>
      <w:bookmarkEnd w:id="31"/>
      <w:bookmarkEnd w:id="32"/>
    </w:p>
    <w:p w14:paraId="5CAE3B52" w14:textId="77777777" w:rsidR="007E1078" w:rsidRPr="0028651F" w:rsidRDefault="007E1078" w:rsidP="007E1078">
      <w:r w:rsidRPr="0028651F">
        <w:t>Chair: John Gordon (JG)</w:t>
      </w:r>
    </w:p>
    <w:p w14:paraId="23269A33" w14:textId="77777777" w:rsidR="007E1078" w:rsidRPr="0028651F" w:rsidRDefault="007E1078" w:rsidP="007E1078"/>
    <w:p w14:paraId="1AF64F1A"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Accounting does not look different than OGF accounting record.</w:t>
      </w:r>
    </w:p>
    <w:p w14:paraId="7645513D"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Operation of concern when somebody sends it to a VM and it is charged.</w:t>
      </w:r>
    </w:p>
    <w:p w14:paraId="5C4A8539"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r w:rsidRPr="0028651F">
        <w:rPr>
          <w:rFonts w:eastAsia="Arial" w:cs="Arial"/>
          <w:color w:val="000000"/>
        </w:rPr>
        <w:t>Double billing issue.</w:t>
      </w:r>
    </w:p>
    <w:p w14:paraId="31E5C37C"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As a recourse provider you don’t see internal accounting. You would want to know what use of the VM was. Double accounting does not account, double billing does. VM use exists.</w:t>
      </w:r>
    </w:p>
    <w:p w14:paraId="5689357A"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Quality of service issue for virtualisation. </w:t>
      </w:r>
    </w:p>
    <w:p w14:paraId="68D56375"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rPr>
          <w:rFonts w:eastAsia="Arial" w:cs="Arial"/>
          <w:color w:val="000000"/>
        </w:rPr>
        <w:t>Commercial guys use different templates for different kind of things.</w:t>
      </w:r>
    </w:p>
    <w:p w14:paraId="5D556D0C"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r w:rsidRPr="0028651F">
        <w:rPr>
          <w:rFonts w:eastAsia="Arial" w:cs="Arial"/>
          <w:color w:val="000000"/>
        </w:rPr>
        <w:t>You pay for the limit. Power usage is a difference.</w:t>
      </w:r>
    </w:p>
    <w:p w14:paraId="314554A1"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t>If you overprovision cost will go up.</w:t>
      </w:r>
    </w:p>
    <w:p w14:paraId="4BCC7436"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t>If my SLA said I will provide you with the box providing.</w:t>
      </w:r>
    </w:p>
    <w:p w14:paraId="7D931FA5"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t xml:space="preserve">You need to be predicable. We can enforce that we cannot use more memory. </w:t>
      </w:r>
    </w:p>
    <w:p w14:paraId="1031E997"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t>We are accounting for service providers not for users.</w:t>
      </w:r>
    </w:p>
    <w:p w14:paraId="65DB0804" w14:textId="77777777" w:rsidR="007E1078" w:rsidRPr="0028651F" w:rsidRDefault="007E1078" w:rsidP="0044190E">
      <w:pPr>
        <w:numPr>
          <w:ilvl w:val="0"/>
          <w:numId w:val="53"/>
        </w:numPr>
        <w:tabs>
          <w:tab w:val="num" w:pos="720"/>
        </w:tabs>
        <w:suppressAutoHyphens w:val="0"/>
        <w:spacing w:before="0" w:after="0" w:line="276" w:lineRule="auto"/>
        <w:jc w:val="left"/>
        <w:rPr>
          <w:rFonts w:eastAsia="Arial" w:cs="Arial"/>
          <w:color w:val="000000"/>
        </w:rPr>
      </w:pPr>
      <w:r w:rsidRPr="0028651F">
        <w:t>Capacity management.</w:t>
      </w:r>
    </w:p>
    <w:p w14:paraId="1ECF6A35"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r w:rsidRPr="0028651F">
        <w:t>You sell as much as you can at risk and you are hoping full capacity will not be used.</w:t>
      </w:r>
    </w:p>
    <w:p w14:paraId="162A242F" w14:textId="77777777" w:rsidR="007E1078" w:rsidRPr="0028651F" w:rsidRDefault="007E1078" w:rsidP="0044190E">
      <w:pPr>
        <w:numPr>
          <w:ilvl w:val="0"/>
          <w:numId w:val="53"/>
        </w:numPr>
        <w:suppressAutoHyphens w:val="0"/>
        <w:spacing w:before="0" w:after="0" w:line="276" w:lineRule="auto"/>
        <w:jc w:val="left"/>
        <w:rPr>
          <w:rFonts w:eastAsia="Arial" w:cs="Arial"/>
          <w:color w:val="000000"/>
        </w:rPr>
      </w:pPr>
      <w:r w:rsidRPr="0028651F">
        <w:t>Accounting for work done in a VM can be done by traditional methods.</w:t>
      </w:r>
    </w:p>
    <w:p w14:paraId="69BAEA00"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r w:rsidRPr="0028651F">
        <w:t>As long as you make sure any logging you need is persistent beyond the end of the VM.</w:t>
      </w:r>
    </w:p>
    <w:p w14:paraId="42AFF46A"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r w:rsidRPr="0028651F">
        <w:t>I don’t think we need to spend much, if any, time of this today.</w:t>
      </w:r>
    </w:p>
    <w:p w14:paraId="73406E5B" w14:textId="77777777" w:rsidR="007E1078" w:rsidRPr="0028651F" w:rsidRDefault="007E1078" w:rsidP="0044190E">
      <w:pPr>
        <w:numPr>
          <w:ilvl w:val="0"/>
          <w:numId w:val="53"/>
        </w:numPr>
        <w:suppressAutoHyphens w:val="0"/>
        <w:spacing w:before="0" w:after="0" w:line="276" w:lineRule="auto"/>
        <w:jc w:val="left"/>
        <w:rPr>
          <w:rFonts w:eastAsia="Arial" w:cs="Arial"/>
          <w:color w:val="000000"/>
        </w:rPr>
      </w:pPr>
      <w:r w:rsidRPr="0028651F">
        <w:t xml:space="preserve">Accounting for the use of a VM instance is similar to that of a job, in that the resource you are accounting has a defined lifetime like a job and most of the resources you would account on like CPU, memory, </w:t>
      </w:r>
      <w:proofErr w:type="spellStart"/>
      <w:r w:rsidRPr="0028651F">
        <w:t>i</w:t>
      </w:r>
      <w:proofErr w:type="spellEnd"/>
      <w:r w:rsidRPr="0028651F">
        <w:t>/o, networking, were foreseen in the OGF UR even though no-one has actually implemented them all yet (AFAIK).</w:t>
      </w:r>
    </w:p>
    <w:p w14:paraId="09D68FD3" w14:textId="77777777" w:rsidR="007E1078" w:rsidRPr="0028651F" w:rsidRDefault="007E1078" w:rsidP="0044190E">
      <w:pPr>
        <w:numPr>
          <w:ilvl w:val="0"/>
          <w:numId w:val="53"/>
        </w:numPr>
        <w:suppressAutoHyphens w:val="0"/>
        <w:spacing w:before="0" w:after="0" w:line="276" w:lineRule="auto"/>
        <w:jc w:val="left"/>
        <w:rPr>
          <w:rFonts w:eastAsia="Arial" w:cs="Arial"/>
          <w:color w:val="000000"/>
        </w:rPr>
      </w:pPr>
      <w:r w:rsidRPr="0028651F">
        <w:t>Extend PGF UR?</w:t>
      </w:r>
    </w:p>
    <w:p w14:paraId="07584163"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r w:rsidRPr="0028651F">
        <w:t>Both the above need to be done but one risks double billing.</w:t>
      </w:r>
    </w:p>
    <w:p w14:paraId="5FD11B20" w14:textId="77777777" w:rsidR="007E1078" w:rsidRPr="0028651F" w:rsidRDefault="007E1078" w:rsidP="0044190E">
      <w:pPr>
        <w:numPr>
          <w:ilvl w:val="1"/>
          <w:numId w:val="53"/>
        </w:numPr>
        <w:suppressAutoHyphens w:val="0"/>
        <w:spacing w:before="0" w:after="0" w:line="276" w:lineRule="auto"/>
        <w:jc w:val="left"/>
        <w:rPr>
          <w:rFonts w:eastAsia="Arial" w:cs="Arial"/>
          <w:color w:val="000000"/>
        </w:rPr>
      </w:pPr>
      <w:proofErr w:type="gramStart"/>
      <w:r w:rsidRPr="0028651F">
        <w:t>e</w:t>
      </w:r>
      <w:proofErr w:type="gramEnd"/>
      <w:r w:rsidRPr="0028651F">
        <w:t>.g. both the VM owner and end user get charged.</w:t>
      </w:r>
    </w:p>
    <w:p w14:paraId="740A823F" w14:textId="77777777" w:rsidR="007E1078" w:rsidRPr="0028651F" w:rsidRDefault="007E1078" w:rsidP="007E1078"/>
    <w:p w14:paraId="5233B31B" w14:textId="77777777" w:rsidR="007E1078" w:rsidRPr="0028651F" w:rsidRDefault="007E1078" w:rsidP="007E1078">
      <w:r w:rsidRPr="0028651F">
        <w:t>Software:</w:t>
      </w:r>
    </w:p>
    <w:p w14:paraId="246AF557" w14:textId="77777777" w:rsidR="007E1078" w:rsidRPr="0028651F" w:rsidRDefault="007E1078" w:rsidP="0044190E">
      <w:pPr>
        <w:numPr>
          <w:ilvl w:val="0"/>
          <w:numId w:val="53"/>
        </w:numPr>
        <w:suppressAutoHyphens w:val="0"/>
        <w:spacing w:before="0" w:after="0" w:line="276" w:lineRule="auto"/>
        <w:jc w:val="left"/>
      </w:pPr>
      <w:r w:rsidRPr="0028651F">
        <w:t>EGI has infrastructure in place to collect accounting records.</w:t>
      </w:r>
    </w:p>
    <w:p w14:paraId="3652DEFA" w14:textId="77777777" w:rsidR="007E1078" w:rsidRPr="0028651F" w:rsidRDefault="007E1078" w:rsidP="0044190E">
      <w:pPr>
        <w:numPr>
          <w:ilvl w:val="0"/>
          <w:numId w:val="53"/>
        </w:numPr>
        <w:suppressAutoHyphens w:val="0"/>
        <w:spacing w:before="0" w:after="0" w:line="276" w:lineRule="auto"/>
        <w:jc w:val="left"/>
      </w:pPr>
      <w:r w:rsidRPr="0028651F">
        <w:t>Hypervisors keep logs.</w:t>
      </w:r>
    </w:p>
    <w:p w14:paraId="2440E487" w14:textId="77777777" w:rsidR="007E1078" w:rsidRPr="0028651F" w:rsidRDefault="007E1078" w:rsidP="0044190E">
      <w:pPr>
        <w:numPr>
          <w:ilvl w:val="0"/>
          <w:numId w:val="53"/>
        </w:numPr>
        <w:suppressAutoHyphens w:val="0"/>
        <w:spacing w:before="0" w:after="0" w:line="276" w:lineRule="auto"/>
        <w:jc w:val="left"/>
      </w:pPr>
      <w:r w:rsidRPr="0028651F">
        <w:lastRenderedPageBreak/>
        <w:t>Amazon etc. produce bills.</w:t>
      </w:r>
    </w:p>
    <w:p w14:paraId="688BE25C" w14:textId="77777777" w:rsidR="007E1078" w:rsidRPr="0028651F" w:rsidRDefault="007E1078" w:rsidP="0044190E">
      <w:pPr>
        <w:numPr>
          <w:ilvl w:val="0"/>
          <w:numId w:val="53"/>
        </w:numPr>
        <w:suppressAutoHyphens w:val="0"/>
        <w:spacing w:before="0" w:after="0" w:line="276" w:lineRule="auto"/>
        <w:jc w:val="left"/>
      </w:pPr>
      <w:r w:rsidRPr="0028651F">
        <w:t>Other projects?</w:t>
      </w:r>
    </w:p>
    <w:p w14:paraId="5977E306" w14:textId="77777777" w:rsidR="007E1078" w:rsidRPr="0028651F" w:rsidRDefault="007E1078" w:rsidP="0044190E">
      <w:pPr>
        <w:numPr>
          <w:ilvl w:val="1"/>
          <w:numId w:val="53"/>
        </w:numPr>
        <w:suppressAutoHyphens w:val="0"/>
        <w:spacing w:before="0" w:after="0" w:line="276" w:lineRule="auto"/>
        <w:jc w:val="left"/>
      </w:pPr>
      <w:proofErr w:type="spellStart"/>
      <w:r w:rsidRPr="0028651F">
        <w:t>FleSSR</w:t>
      </w:r>
      <w:proofErr w:type="spellEnd"/>
    </w:p>
    <w:p w14:paraId="674D43D4" w14:textId="77777777" w:rsidR="007E1078" w:rsidRPr="0028651F" w:rsidRDefault="007E1078" w:rsidP="0044190E">
      <w:pPr>
        <w:numPr>
          <w:ilvl w:val="0"/>
          <w:numId w:val="53"/>
        </w:numPr>
        <w:suppressAutoHyphens w:val="0"/>
        <w:spacing w:before="0" w:after="0" w:line="276" w:lineRule="auto"/>
        <w:jc w:val="left"/>
      </w:pPr>
      <w:r w:rsidRPr="0028651F">
        <w:t xml:space="preserve">When you got accounting you need to apply function and that is difficult. Any other software things? </w:t>
      </w:r>
    </w:p>
    <w:p w14:paraId="1A301660" w14:textId="77777777" w:rsidR="007E1078" w:rsidRPr="0028651F" w:rsidRDefault="007E1078" w:rsidP="007E1078"/>
    <w:p w14:paraId="41D72C1A" w14:textId="77777777" w:rsidR="007E1078" w:rsidRPr="0028651F" w:rsidRDefault="007E1078" w:rsidP="007E1078">
      <w:r w:rsidRPr="0028651F">
        <w:t>Features and requirements:</w:t>
      </w:r>
    </w:p>
    <w:p w14:paraId="76C3C95E" w14:textId="77777777" w:rsidR="007E1078" w:rsidRPr="0028651F" w:rsidRDefault="007E1078" w:rsidP="0044190E">
      <w:pPr>
        <w:numPr>
          <w:ilvl w:val="0"/>
          <w:numId w:val="53"/>
        </w:numPr>
        <w:suppressAutoHyphens w:val="0"/>
        <w:spacing w:before="0" w:after="0" w:line="276" w:lineRule="auto"/>
        <w:jc w:val="left"/>
      </w:pPr>
      <w:r w:rsidRPr="0028651F">
        <w:t>Accounting for VM.</w:t>
      </w:r>
    </w:p>
    <w:p w14:paraId="501118E1" w14:textId="77777777" w:rsidR="007E1078" w:rsidRPr="0028651F" w:rsidRDefault="007E1078" w:rsidP="0044190E">
      <w:pPr>
        <w:numPr>
          <w:ilvl w:val="0"/>
          <w:numId w:val="53"/>
        </w:numPr>
        <w:suppressAutoHyphens w:val="0"/>
        <w:spacing w:before="0" w:after="0" w:line="276" w:lineRule="auto"/>
        <w:jc w:val="left"/>
      </w:pPr>
      <w:r w:rsidRPr="0028651F">
        <w:t>Are a VM accountable like a job?</w:t>
      </w:r>
    </w:p>
    <w:p w14:paraId="3AF441C9" w14:textId="77777777" w:rsidR="007E1078" w:rsidRPr="0028651F" w:rsidRDefault="007E1078" w:rsidP="0044190E">
      <w:pPr>
        <w:numPr>
          <w:ilvl w:val="0"/>
          <w:numId w:val="53"/>
        </w:numPr>
        <w:suppressAutoHyphens w:val="0"/>
        <w:spacing w:before="0" w:after="0" w:line="276" w:lineRule="auto"/>
        <w:jc w:val="left"/>
      </w:pPr>
      <w:r w:rsidRPr="0028651F">
        <w:t>For VM (e.g. services) running for months you don’t want to wait for the shut down of the machine (as for grid jobs) to bill for it. You need intermediate bills (e.g. weekly) for that VM usage.</w:t>
      </w:r>
    </w:p>
    <w:p w14:paraId="478C91E3" w14:textId="77777777" w:rsidR="007E1078" w:rsidRPr="0028651F" w:rsidRDefault="007E1078" w:rsidP="0044190E">
      <w:pPr>
        <w:numPr>
          <w:ilvl w:val="0"/>
          <w:numId w:val="53"/>
        </w:numPr>
        <w:suppressAutoHyphens w:val="0"/>
        <w:spacing w:before="0" w:after="0" w:line="276" w:lineRule="auto"/>
        <w:jc w:val="left"/>
      </w:pPr>
      <w:r w:rsidRPr="0028651F">
        <w:t>If you account for a VM you account for all the time (with all the cores) the machine runs, either if it is idle or not.</w:t>
      </w:r>
    </w:p>
    <w:p w14:paraId="76C59172" w14:textId="77777777" w:rsidR="007E1078" w:rsidRPr="0028651F" w:rsidRDefault="007E1078" w:rsidP="0044190E">
      <w:pPr>
        <w:numPr>
          <w:ilvl w:val="0"/>
          <w:numId w:val="53"/>
        </w:numPr>
        <w:suppressAutoHyphens w:val="0"/>
        <w:spacing w:before="0" w:after="0" w:line="276" w:lineRule="auto"/>
        <w:jc w:val="left"/>
      </w:pPr>
      <w:r w:rsidRPr="0028651F">
        <w:t>Accounting for storage.</w:t>
      </w:r>
    </w:p>
    <w:p w14:paraId="1469B668" w14:textId="77777777" w:rsidR="007E1078" w:rsidRPr="0028651F" w:rsidRDefault="007E1078" w:rsidP="0044190E">
      <w:pPr>
        <w:numPr>
          <w:ilvl w:val="0"/>
          <w:numId w:val="53"/>
        </w:numPr>
        <w:suppressAutoHyphens w:val="0"/>
        <w:spacing w:before="0" w:after="0" w:line="276" w:lineRule="auto"/>
        <w:jc w:val="left"/>
      </w:pPr>
      <w:r w:rsidRPr="0028651F">
        <w:t>Accounting for a service more than the usage of the disk space. The persistence storage is reserved also after the VM is shut down.</w:t>
      </w:r>
    </w:p>
    <w:p w14:paraId="36876E27" w14:textId="77777777" w:rsidR="007E1078" w:rsidRPr="0028651F" w:rsidRDefault="007E1078" w:rsidP="0044190E">
      <w:pPr>
        <w:numPr>
          <w:ilvl w:val="0"/>
          <w:numId w:val="53"/>
        </w:numPr>
        <w:suppressAutoHyphens w:val="0"/>
        <w:spacing w:before="0" w:after="0" w:line="276" w:lineRule="auto"/>
        <w:jc w:val="left"/>
      </w:pPr>
      <w:r w:rsidRPr="0028651F">
        <w:t>Currently there is no usage record for storage; as soon as it is available it could be used for both virtual and physical storage usage.</w:t>
      </w:r>
    </w:p>
    <w:p w14:paraId="049994C1" w14:textId="77777777" w:rsidR="007E1078" w:rsidRPr="0028651F" w:rsidRDefault="007E1078" w:rsidP="0044190E">
      <w:pPr>
        <w:numPr>
          <w:ilvl w:val="0"/>
          <w:numId w:val="53"/>
        </w:numPr>
        <w:suppressAutoHyphens w:val="0"/>
        <w:spacing w:before="0" w:after="0" w:line="276" w:lineRule="auto"/>
        <w:jc w:val="left"/>
      </w:pPr>
      <w:r w:rsidRPr="0028651F">
        <w:t>Important assumption what is actually operation, can I can create separate volume and attach the new virtual instance with status and how big it is. When you attach, when you detached. User can use transitional storage but less amount of persistent storage. Recording a snapshot and added to usage record. We should look more for usage record of service. Storage accounting is about accounting storage not some bit. Persistence storage is the same that it was. Accounting service based accounting.</w:t>
      </w:r>
    </w:p>
    <w:p w14:paraId="12EC67A3" w14:textId="77777777" w:rsidR="007E1078" w:rsidRPr="0028651F" w:rsidRDefault="007E1078" w:rsidP="0044190E">
      <w:pPr>
        <w:numPr>
          <w:ilvl w:val="0"/>
          <w:numId w:val="53"/>
        </w:numPr>
        <w:suppressAutoHyphens w:val="0"/>
        <w:spacing w:before="0" w:after="0" w:line="276" w:lineRule="auto"/>
        <w:jc w:val="left"/>
      </w:pPr>
      <w:r w:rsidRPr="0028651F">
        <w:t>These models are resulting in free services. If we have any success, our resources will be occupied. Than queues and fair shares. It is more about monitoring.</w:t>
      </w:r>
    </w:p>
    <w:p w14:paraId="1250A28C" w14:textId="77777777" w:rsidR="007E1078" w:rsidRPr="0028651F" w:rsidRDefault="007E1078" w:rsidP="0044190E">
      <w:pPr>
        <w:numPr>
          <w:ilvl w:val="0"/>
          <w:numId w:val="53"/>
        </w:numPr>
        <w:suppressAutoHyphens w:val="0"/>
        <w:spacing w:before="0" w:after="0" w:line="276" w:lineRule="auto"/>
        <w:jc w:val="left"/>
      </w:pPr>
      <w:r w:rsidRPr="0028651F">
        <w:t>Why to make distinction short and long running jobs?</w:t>
      </w:r>
    </w:p>
    <w:p w14:paraId="3A788F87" w14:textId="77777777" w:rsidR="007E1078" w:rsidRPr="0028651F" w:rsidRDefault="007E1078" w:rsidP="0044190E">
      <w:pPr>
        <w:numPr>
          <w:ilvl w:val="0"/>
          <w:numId w:val="53"/>
        </w:numPr>
        <w:suppressAutoHyphens w:val="0"/>
        <w:spacing w:before="0" w:after="0" w:line="276" w:lineRule="auto"/>
        <w:jc w:val="left"/>
      </w:pPr>
      <w:r w:rsidRPr="0028651F">
        <w:t>5 different templates two different priority.</w:t>
      </w:r>
    </w:p>
    <w:p w14:paraId="3E271080" w14:textId="77777777" w:rsidR="007E1078" w:rsidRPr="0028651F" w:rsidRDefault="007E1078" w:rsidP="0044190E">
      <w:pPr>
        <w:numPr>
          <w:ilvl w:val="0"/>
          <w:numId w:val="53"/>
        </w:numPr>
        <w:suppressAutoHyphens w:val="0"/>
        <w:spacing w:before="0" w:after="0" w:line="276" w:lineRule="auto"/>
        <w:jc w:val="left"/>
      </w:pPr>
      <w:r w:rsidRPr="0028651F">
        <w:t>How do you collect info?</w:t>
      </w:r>
    </w:p>
    <w:p w14:paraId="7BB0CBE6" w14:textId="77777777" w:rsidR="007E1078" w:rsidRPr="0028651F" w:rsidRDefault="007E1078" w:rsidP="0044190E">
      <w:pPr>
        <w:numPr>
          <w:ilvl w:val="1"/>
          <w:numId w:val="53"/>
        </w:numPr>
        <w:suppressAutoHyphens w:val="0"/>
        <w:spacing w:before="0" w:after="0" w:line="276" w:lineRule="auto"/>
        <w:jc w:val="left"/>
      </w:pPr>
      <w:r w:rsidRPr="0028651F">
        <w:t>We do it from the outside. Reservation is stored in database.</w:t>
      </w:r>
    </w:p>
    <w:p w14:paraId="488B28BF" w14:textId="77777777" w:rsidR="007E1078" w:rsidRPr="0028651F" w:rsidRDefault="007E1078" w:rsidP="0044190E">
      <w:pPr>
        <w:numPr>
          <w:ilvl w:val="1"/>
          <w:numId w:val="53"/>
        </w:numPr>
        <w:suppressAutoHyphens w:val="0"/>
        <w:spacing w:before="0" w:after="0" w:line="276" w:lineRule="auto"/>
        <w:jc w:val="left"/>
      </w:pPr>
      <w:r w:rsidRPr="0028651F">
        <w:t>We don’t have storage usage record, but when you have one. Downside scalability issue. We overprovisioned information that is here.</w:t>
      </w:r>
    </w:p>
    <w:p w14:paraId="1DA6FA56" w14:textId="77777777" w:rsidR="007E1078" w:rsidRPr="0028651F" w:rsidRDefault="007E1078" w:rsidP="007E1078"/>
    <w:p w14:paraId="29DE6BA4" w14:textId="77777777" w:rsidR="007E1078" w:rsidRPr="0028651F" w:rsidRDefault="007E1078" w:rsidP="007E1078">
      <w:r w:rsidRPr="0028651F">
        <w:t xml:space="preserve">Standards: </w:t>
      </w:r>
    </w:p>
    <w:p w14:paraId="54D44779" w14:textId="77777777" w:rsidR="007E1078" w:rsidRPr="0028651F" w:rsidRDefault="007E1078" w:rsidP="0044190E">
      <w:pPr>
        <w:numPr>
          <w:ilvl w:val="0"/>
          <w:numId w:val="53"/>
        </w:numPr>
        <w:suppressAutoHyphens w:val="0"/>
        <w:spacing w:before="0" w:after="0" w:line="276" w:lineRule="auto"/>
        <w:jc w:val="left"/>
      </w:pPr>
      <w:r w:rsidRPr="0028651F">
        <w:t>Usage record is the standard used in many place.</w:t>
      </w:r>
    </w:p>
    <w:p w14:paraId="6EC6BF13" w14:textId="77777777" w:rsidR="007E1078" w:rsidRPr="0028651F" w:rsidRDefault="007E1078" w:rsidP="0044190E">
      <w:pPr>
        <w:numPr>
          <w:ilvl w:val="0"/>
          <w:numId w:val="53"/>
        </w:numPr>
        <w:suppressAutoHyphens w:val="0"/>
        <w:spacing w:before="0" w:after="0" w:line="276" w:lineRule="auto"/>
        <w:jc w:val="left"/>
      </w:pPr>
      <w:r w:rsidRPr="0028651F">
        <w:t>Intention is not create one big standard; it is to work on next generation of usage records.</w:t>
      </w:r>
    </w:p>
    <w:p w14:paraId="599D3F1A" w14:textId="77777777" w:rsidR="007E1078" w:rsidRPr="0028651F" w:rsidRDefault="007E1078" w:rsidP="0044190E">
      <w:pPr>
        <w:numPr>
          <w:ilvl w:val="0"/>
          <w:numId w:val="53"/>
        </w:numPr>
        <w:suppressAutoHyphens w:val="0"/>
        <w:spacing w:before="0" w:after="0" w:line="276" w:lineRule="auto"/>
        <w:jc w:val="left"/>
      </w:pPr>
      <w:r w:rsidRPr="0028651F">
        <w:t>Push through standard based accounting and OGF fits.</w:t>
      </w:r>
    </w:p>
    <w:p w14:paraId="008AA463" w14:textId="77777777" w:rsidR="007E1078" w:rsidRPr="0028651F" w:rsidRDefault="007E1078" w:rsidP="0044190E">
      <w:pPr>
        <w:numPr>
          <w:ilvl w:val="0"/>
          <w:numId w:val="53"/>
        </w:numPr>
        <w:suppressAutoHyphens w:val="0"/>
        <w:spacing w:before="0" w:after="0" w:line="276" w:lineRule="auto"/>
        <w:jc w:val="left"/>
      </w:pPr>
      <w:r w:rsidRPr="0028651F">
        <w:t>Basis of something on OGF usage record and we should push on it.</w:t>
      </w:r>
    </w:p>
    <w:p w14:paraId="61D11892" w14:textId="77777777" w:rsidR="007E1078" w:rsidRPr="0028651F" w:rsidRDefault="007E1078" w:rsidP="007E1078"/>
    <w:p w14:paraId="2DA87222" w14:textId="77777777" w:rsidR="007E1078" w:rsidRPr="0028651F" w:rsidRDefault="007E1078" w:rsidP="007E1078">
      <w:r w:rsidRPr="0028651F">
        <w:t>Use:</w:t>
      </w:r>
    </w:p>
    <w:p w14:paraId="322F402B" w14:textId="77777777" w:rsidR="007E1078" w:rsidRPr="0028651F" w:rsidRDefault="007E1078" w:rsidP="0044190E">
      <w:pPr>
        <w:numPr>
          <w:ilvl w:val="0"/>
          <w:numId w:val="53"/>
        </w:numPr>
        <w:suppressAutoHyphens w:val="0"/>
        <w:spacing w:before="0" w:after="0" w:line="276" w:lineRule="auto"/>
        <w:jc w:val="left"/>
      </w:pPr>
      <w:r w:rsidRPr="0028651F">
        <w:t>Account the actual CPU power available for the VM. That is what the user gets.</w:t>
      </w:r>
    </w:p>
    <w:p w14:paraId="59BD85D7" w14:textId="77777777" w:rsidR="007E1078" w:rsidRPr="0028651F" w:rsidRDefault="007E1078" w:rsidP="0044190E">
      <w:pPr>
        <w:numPr>
          <w:ilvl w:val="0"/>
          <w:numId w:val="53"/>
        </w:numPr>
        <w:suppressAutoHyphens w:val="0"/>
        <w:spacing w:before="0" w:after="0" w:line="276" w:lineRule="auto"/>
        <w:jc w:val="left"/>
      </w:pPr>
      <w:r w:rsidRPr="0028651F">
        <w:t>The provisioning of an instance defines the major part of the accounting, not the actual usage.</w:t>
      </w:r>
    </w:p>
    <w:p w14:paraId="56C4693D" w14:textId="77777777" w:rsidR="007E1078" w:rsidRPr="0028651F" w:rsidRDefault="007E1078" w:rsidP="007E1078"/>
    <w:p w14:paraId="480624B9" w14:textId="77777777" w:rsidR="007E1078" w:rsidRPr="0028651F" w:rsidRDefault="007E1078" w:rsidP="007E1078">
      <w:r w:rsidRPr="0028651F">
        <w:lastRenderedPageBreak/>
        <w:t xml:space="preserve">Gaps </w:t>
      </w:r>
    </w:p>
    <w:p w14:paraId="2EBBA5B3" w14:textId="77777777" w:rsidR="007E1078" w:rsidRPr="0028651F" w:rsidRDefault="007E1078" w:rsidP="0044190E">
      <w:pPr>
        <w:numPr>
          <w:ilvl w:val="0"/>
          <w:numId w:val="53"/>
        </w:numPr>
        <w:suppressAutoHyphens w:val="0"/>
        <w:spacing w:before="0" w:after="0" w:line="276" w:lineRule="auto"/>
        <w:jc w:val="left"/>
      </w:pPr>
      <w:r w:rsidRPr="0028651F">
        <w:t>What do we need to do?</w:t>
      </w:r>
    </w:p>
    <w:p w14:paraId="6FD08B5B" w14:textId="77777777" w:rsidR="007E1078" w:rsidRPr="0028651F" w:rsidRDefault="007E1078" w:rsidP="0044190E">
      <w:pPr>
        <w:numPr>
          <w:ilvl w:val="1"/>
          <w:numId w:val="53"/>
        </w:numPr>
        <w:suppressAutoHyphens w:val="0"/>
        <w:spacing w:before="0" w:after="0" w:line="276" w:lineRule="auto"/>
        <w:jc w:val="left"/>
      </w:pPr>
      <w:r w:rsidRPr="0028651F">
        <w:t xml:space="preserve">Network accounting. </w:t>
      </w:r>
    </w:p>
    <w:p w14:paraId="2E7F1F44" w14:textId="77777777" w:rsidR="007E1078" w:rsidRPr="0028651F" w:rsidRDefault="007E1078" w:rsidP="0044190E">
      <w:pPr>
        <w:numPr>
          <w:ilvl w:val="1"/>
          <w:numId w:val="53"/>
        </w:numPr>
        <w:suppressAutoHyphens w:val="0"/>
        <w:spacing w:before="0" w:after="0" w:line="276" w:lineRule="auto"/>
        <w:jc w:val="left"/>
      </w:pPr>
      <w:r w:rsidRPr="0028651F">
        <w:t>Storage accounting.</w:t>
      </w:r>
    </w:p>
    <w:p w14:paraId="5DDF3B42" w14:textId="77777777" w:rsidR="007E1078" w:rsidRPr="0028651F" w:rsidRDefault="007E1078" w:rsidP="0044190E">
      <w:pPr>
        <w:numPr>
          <w:ilvl w:val="1"/>
          <w:numId w:val="53"/>
        </w:numPr>
        <w:suppressAutoHyphens w:val="0"/>
        <w:spacing w:before="0" w:after="0" w:line="276" w:lineRule="auto"/>
        <w:jc w:val="left"/>
      </w:pPr>
      <w:r w:rsidRPr="0028651F">
        <w:t>Data usage accounting VM usage record.</w:t>
      </w:r>
    </w:p>
    <w:p w14:paraId="57F13EB9" w14:textId="77777777" w:rsidR="007E1078" w:rsidRPr="0028651F" w:rsidRDefault="007E1078" w:rsidP="007E1078"/>
    <w:p w14:paraId="5D0020B0" w14:textId="77777777" w:rsidR="007E1078" w:rsidRPr="0028651F" w:rsidRDefault="007E1078" w:rsidP="007E1078">
      <w:r w:rsidRPr="0028651F">
        <w:t>Issues:</w:t>
      </w:r>
    </w:p>
    <w:p w14:paraId="68F2E5D6" w14:textId="77777777" w:rsidR="007E1078" w:rsidRPr="0028651F" w:rsidRDefault="007E1078" w:rsidP="0044190E">
      <w:pPr>
        <w:numPr>
          <w:ilvl w:val="0"/>
          <w:numId w:val="53"/>
        </w:numPr>
        <w:suppressAutoHyphens w:val="0"/>
        <w:spacing w:before="0" w:after="0" w:line="276" w:lineRule="auto"/>
        <w:jc w:val="left"/>
      </w:pPr>
      <w:r w:rsidRPr="0028651F">
        <w:t>Identity management.</w:t>
      </w:r>
    </w:p>
    <w:p w14:paraId="49684425" w14:textId="77777777" w:rsidR="007E1078" w:rsidRPr="0028651F" w:rsidRDefault="007E1078" w:rsidP="0044190E">
      <w:pPr>
        <w:numPr>
          <w:ilvl w:val="0"/>
          <w:numId w:val="53"/>
        </w:numPr>
        <w:suppressAutoHyphens w:val="0"/>
        <w:spacing w:before="0" w:after="0" w:line="276" w:lineRule="auto"/>
        <w:jc w:val="left"/>
      </w:pPr>
      <w:r w:rsidRPr="0028651F">
        <w:t>Billing.</w:t>
      </w:r>
    </w:p>
    <w:p w14:paraId="400B0D84" w14:textId="77777777" w:rsidR="007E1078" w:rsidRPr="0028651F" w:rsidRDefault="007E1078" w:rsidP="0044190E">
      <w:pPr>
        <w:numPr>
          <w:ilvl w:val="0"/>
          <w:numId w:val="53"/>
        </w:numPr>
        <w:suppressAutoHyphens w:val="0"/>
        <w:spacing w:before="0" w:after="0" w:line="276" w:lineRule="auto"/>
        <w:jc w:val="left"/>
      </w:pPr>
      <w:r w:rsidRPr="0028651F">
        <w:t>Normalisation.</w:t>
      </w:r>
    </w:p>
    <w:p w14:paraId="03126523" w14:textId="77777777" w:rsidR="007E1078" w:rsidRPr="0028651F" w:rsidRDefault="007E1078" w:rsidP="0044190E">
      <w:pPr>
        <w:numPr>
          <w:ilvl w:val="0"/>
          <w:numId w:val="53"/>
        </w:numPr>
        <w:suppressAutoHyphens w:val="0"/>
        <w:spacing w:before="0" w:after="0" w:line="276" w:lineRule="auto"/>
        <w:jc w:val="left"/>
      </w:pPr>
      <w:r w:rsidRPr="0028651F">
        <w:t>Fairness and capacity (out of scope).</w:t>
      </w:r>
    </w:p>
    <w:p w14:paraId="73BE9D91" w14:textId="77777777" w:rsidR="007E1078" w:rsidRPr="0028651F" w:rsidRDefault="007E1078" w:rsidP="0044190E">
      <w:pPr>
        <w:numPr>
          <w:ilvl w:val="0"/>
          <w:numId w:val="53"/>
        </w:numPr>
        <w:suppressAutoHyphens w:val="0"/>
        <w:spacing w:before="0" w:after="0" w:line="276" w:lineRule="auto"/>
        <w:jc w:val="left"/>
      </w:pPr>
      <w:r w:rsidRPr="0028651F">
        <w:t>Agreements and policies.</w:t>
      </w:r>
    </w:p>
    <w:p w14:paraId="72AFCA2C" w14:textId="77777777" w:rsidR="007E1078" w:rsidRPr="0028651F" w:rsidRDefault="007E1078" w:rsidP="007E1078">
      <w:pPr>
        <w:suppressAutoHyphens w:val="0"/>
        <w:spacing w:line="276" w:lineRule="auto"/>
      </w:pPr>
    </w:p>
    <w:p w14:paraId="5CEBEC8C" w14:textId="77777777" w:rsidR="007E1078" w:rsidRPr="00D37E8C" w:rsidRDefault="007E1078" w:rsidP="007E1078">
      <w:pPr>
        <w:pStyle w:val="Heading3"/>
        <w:spacing w:before="280" w:after="80" w:line="276" w:lineRule="auto"/>
        <w:rPr>
          <w:rFonts w:eastAsia="Arial" w:cs="Arial"/>
          <w:color w:val="000000"/>
          <w:sz w:val="24"/>
          <w:szCs w:val="22"/>
        </w:rPr>
      </w:pPr>
      <w:bookmarkStart w:id="33" w:name="_Toc294170655"/>
      <w:bookmarkStart w:id="34" w:name="_Toc168052427"/>
      <w:r w:rsidRPr="00D37E8C">
        <w:rPr>
          <w:rFonts w:eastAsia="Arial" w:cs="Arial"/>
          <w:color w:val="000000"/>
          <w:sz w:val="24"/>
          <w:szCs w:val="22"/>
        </w:rPr>
        <w:t>Monitoring Session</w:t>
      </w:r>
      <w:bookmarkEnd w:id="33"/>
      <w:bookmarkEnd w:id="34"/>
    </w:p>
    <w:p w14:paraId="61DEACB8" w14:textId="77777777" w:rsidR="007E1078" w:rsidRPr="00D37E8C" w:rsidRDefault="007E1078" w:rsidP="007E1078">
      <w:r w:rsidRPr="00D37E8C">
        <w:t xml:space="preserve">Chair: Jeff </w:t>
      </w:r>
      <w:proofErr w:type="spellStart"/>
      <w:r w:rsidRPr="00D37E8C">
        <w:t>Templon</w:t>
      </w:r>
      <w:proofErr w:type="spellEnd"/>
      <w:r w:rsidRPr="00D37E8C">
        <w:t xml:space="preserve"> (JG)</w:t>
      </w:r>
    </w:p>
    <w:p w14:paraId="36950455" w14:textId="77777777" w:rsidR="007E1078" w:rsidRPr="00D37E8C" w:rsidRDefault="007E1078" w:rsidP="007E1078"/>
    <w:p w14:paraId="0DD40387" w14:textId="77777777" w:rsidR="007E1078" w:rsidRPr="0028651F" w:rsidRDefault="007E1078" w:rsidP="0044190E">
      <w:pPr>
        <w:numPr>
          <w:ilvl w:val="0"/>
          <w:numId w:val="53"/>
        </w:numPr>
        <w:suppressAutoHyphens w:val="0"/>
        <w:spacing w:before="0" w:after="0" w:line="276" w:lineRule="auto"/>
        <w:jc w:val="left"/>
      </w:pPr>
      <w:r w:rsidRPr="0028651F">
        <w:t xml:space="preserve">Dennis van </w:t>
      </w:r>
      <w:proofErr w:type="spellStart"/>
      <w:r w:rsidRPr="0028651F">
        <w:t>Dok</w:t>
      </w:r>
      <w:proofErr w:type="spellEnd"/>
      <w:r w:rsidRPr="0028651F">
        <w:t xml:space="preserve"> (DD): There is already documentation to see what you need to monitor to consider your site secure.</w:t>
      </w:r>
    </w:p>
    <w:p w14:paraId="199812EF" w14:textId="77777777" w:rsidR="007E1078" w:rsidRPr="0028651F" w:rsidRDefault="007E1078" w:rsidP="0044190E">
      <w:pPr>
        <w:numPr>
          <w:ilvl w:val="0"/>
          <w:numId w:val="53"/>
        </w:numPr>
        <w:suppressAutoHyphens w:val="0"/>
        <w:spacing w:before="0" w:after="0" w:line="276" w:lineRule="auto"/>
        <w:jc w:val="left"/>
      </w:pPr>
      <w:r w:rsidRPr="0028651F">
        <w:t>We should never look inside of VM? Most of the people agree that you can’t. Somebody should look at the machines.</w:t>
      </w:r>
    </w:p>
    <w:p w14:paraId="7A1B19D6" w14:textId="77777777" w:rsidR="007E1078" w:rsidRPr="0028651F" w:rsidRDefault="007E1078" w:rsidP="0044190E">
      <w:pPr>
        <w:numPr>
          <w:ilvl w:val="0"/>
          <w:numId w:val="53"/>
        </w:numPr>
        <w:suppressAutoHyphens w:val="0"/>
        <w:spacing w:before="0" w:after="0" w:line="276" w:lineRule="auto"/>
        <w:jc w:val="left"/>
      </w:pPr>
      <w:r w:rsidRPr="0028651F">
        <w:t>IB: You should be reasonable looking, not looking actively for it, when there is certain event, forensic issue. Pre-emptive looking is not possible or desirable.</w:t>
      </w:r>
    </w:p>
    <w:p w14:paraId="7CBB1DBA" w14:textId="77777777" w:rsidR="007E1078" w:rsidRPr="0028651F" w:rsidRDefault="007E1078" w:rsidP="0044190E">
      <w:pPr>
        <w:numPr>
          <w:ilvl w:val="1"/>
          <w:numId w:val="53"/>
        </w:numPr>
        <w:suppressAutoHyphens w:val="0"/>
        <w:spacing w:before="0" w:after="0" w:line="276" w:lineRule="auto"/>
        <w:jc w:val="left"/>
      </w:pPr>
      <w:r w:rsidRPr="0028651F">
        <w:t>Is it legal to look inside of VMs?</w:t>
      </w:r>
    </w:p>
    <w:p w14:paraId="3170537F" w14:textId="77777777" w:rsidR="007E1078" w:rsidRPr="0028651F" w:rsidRDefault="007E1078" w:rsidP="0044190E">
      <w:pPr>
        <w:numPr>
          <w:ilvl w:val="2"/>
          <w:numId w:val="53"/>
        </w:numPr>
        <w:suppressAutoHyphens w:val="0"/>
        <w:spacing w:before="0" w:after="0" w:line="276" w:lineRule="auto"/>
        <w:jc w:val="left"/>
      </w:pPr>
      <w:r w:rsidRPr="0028651F">
        <w:t xml:space="preserve">It all depends of your ToC </w:t>
      </w:r>
    </w:p>
    <w:p w14:paraId="3D3FEA68" w14:textId="77777777" w:rsidR="007E1078" w:rsidRPr="0028651F" w:rsidRDefault="007E1078" w:rsidP="0044190E">
      <w:pPr>
        <w:numPr>
          <w:ilvl w:val="1"/>
          <w:numId w:val="53"/>
        </w:numPr>
        <w:suppressAutoHyphens w:val="0"/>
        <w:spacing w:before="0" w:after="0" w:line="276" w:lineRule="auto"/>
        <w:jc w:val="left"/>
      </w:pPr>
      <w:r w:rsidRPr="0028651F">
        <w:t>JT: Not a monitoring issue, more security issue but it should be recorded.</w:t>
      </w:r>
    </w:p>
    <w:p w14:paraId="58106542" w14:textId="77777777" w:rsidR="007E1078" w:rsidRPr="0028651F" w:rsidRDefault="007E1078" w:rsidP="0044190E">
      <w:pPr>
        <w:numPr>
          <w:ilvl w:val="1"/>
          <w:numId w:val="53"/>
        </w:numPr>
        <w:suppressAutoHyphens w:val="0"/>
        <w:spacing w:before="0" w:after="0" w:line="276" w:lineRule="auto"/>
        <w:jc w:val="left"/>
      </w:pPr>
      <w:r w:rsidRPr="0028651F">
        <w:t xml:space="preserve">DW: Apply Amazon approach, </w:t>
      </w:r>
      <w:proofErr w:type="gramStart"/>
      <w:r w:rsidRPr="0028651F">
        <w:t>who</w:t>
      </w:r>
      <w:proofErr w:type="gramEnd"/>
      <w:r w:rsidRPr="0028651F">
        <w:t xml:space="preserve"> owns VM that one is responsible. No use case to look inside of machine.</w:t>
      </w:r>
    </w:p>
    <w:p w14:paraId="080967C7" w14:textId="77777777" w:rsidR="007E1078" w:rsidRPr="0028651F" w:rsidRDefault="007E1078" w:rsidP="0044190E">
      <w:pPr>
        <w:numPr>
          <w:ilvl w:val="0"/>
          <w:numId w:val="53"/>
        </w:numPr>
        <w:suppressAutoHyphens w:val="0"/>
        <w:spacing w:before="0" w:after="0" w:line="276" w:lineRule="auto"/>
        <w:jc w:val="left"/>
      </w:pPr>
      <w:r w:rsidRPr="0028651F">
        <w:t xml:space="preserve">IB: If sites move infrastructure to be virtualised they should be no obstruction to obtain monitoring they now obtain Infrastructures. Dashboards should move to messaging service. </w:t>
      </w:r>
    </w:p>
    <w:p w14:paraId="6BDEE5C0" w14:textId="77777777" w:rsidR="007E1078" w:rsidRPr="0028651F" w:rsidRDefault="007E1078" w:rsidP="0044190E">
      <w:pPr>
        <w:numPr>
          <w:ilvl w:val="0"/>
          <w:numId w:val="53"/>
        </w:numPr>
        <w:suppressAutoHyphens w:val="0"/>
        <w:spacing w:before="0" w:after="0" w:line="276" w:lineRule="auto"/>
        <w:jc w:val="left"/>
      </w:pPr>
      <w:r w:rsidRPr="0028651F">
        <w:t xml:space="preserve">JT: We need to ask users for monitoring they needs. Not to guess, since they are not here. </w:t>
      </w:r>
    </w:p>
    <w:p w14:paraId="6120FA3F" w14:textId="77777777" w:rsidR="007E1078" w:rsidRPr="0028651F" w:rsidRDefault="007E1078" w:rsidP="0044190E">
      <w:pPr>
        <w:numPr>
          <w:ilvl w:val="0"/>
          <w:numId w:val="53"/>
        </w:numPr>
        <w:suppressAutoHyphens w:val="0"/>
        <w:spacing w:before="0" w:after="0" w:line="276" w:lineRule="auto"/>
        <w:jc w:val="left"/>
      </w:pPr>
      <w:proofErr w:type="spellStart"/>
      <w:r w:rsidRPr="0028651F">
        <w:t>Gergely</w:t>
      </w:r>
      <w:proofErr w:type="spellEnd"/>
      <w:r w:rsidRPr="0028651F">
        <w:t xml:space="preserve"> </w:t>
      </w:r>
      <w:proofErr w:type="spellStart"/>
      <w:r w:rsidRPr="0028651F">
        <w:t>Sipos</w:t>
      </w:r>
      <w:proofErr w:type="spellEnd"/>
      <w:r w:rsidRPr="0028651F">
        <w:t xml:space="preserve"> (GS): The topic belongs to accounting. What is the difference between monitoring and accounting?  </w:t>
      </w:r>
    </w:p>
    <w:p w14:paraId="492D3AB2" w14:textId="77777777" w:rsidR="007E1078" w:rsidRPr="0028651F" w:rsidRDefault="007E1078" w:rsidP="0044190E">
      <w:pPr>
        <w:numPr>
          <w:ilvl w:val="0"/>
          <w:numId w:val="53"/>
        </w:numPr>
        <w:suppressAutoHyphens w:val="0"/>
        <w:spacing w:before="0" w:after="0" w:line="276" w:lineRule="auto"/>
        <w:jc w:val="left"/>
      </w:pPr>
      <w:r w:rsidRPr="0028651F">
        <w:t>System health, can users instantiate new virtual machines?</w:t>
      </w:r>
    </w:p>
    <w:p w14:paraId="6731A982" w14:textId="77777777" w:rsidR="007E1078" w:rsidRPr="0028651F" w:rsidRDefault="007E1078" w:rsidP="007E1078">
      <w:pPr>
        <w:suppressAutoHyphens w:val="0"/>
        <w:spacing w:line="276" w:lineRule="auto"/>
      </w:pPr>
    </w:p>
    <w:p w14:paraId="7740E12D" w14:textId="77777777" w:rsidR="007E1078" w:rsidRPr="0028651F" w:rsidRDefault="007E1078" w:rsidP="007E1078">
      <w:pPr>
        <w:suppressAutoHyphens w:val="0"/>
        <w:spacing w:line="276" w:lineRule="auto"/>
      </w:pPr>
      <w:r w:rsidRPr="0028651F">
        <w:t>Issue is how to define scope of monitoring, lot of difficulties hot to define monitoring.</w:t>
      </w:r>
    </w:p>
    <w:p w14:paraId="0F0B6C58" w14:textId="77777777" w:rsidR="007E1078" w:rsidRPr="0028651F" w:rsidRDefault="007E1078" w:rsidP="0044190E">
      <w:pPr>
        <w:numPr>
          <w:ilvl w:val="0"/>
          <w:numId w:val="53"/>
        </w:numPr>
        <w:suppressAutoHyphens w:val="0"/>
        <w:spacing w:before="0" w:after="0" w:line="276" w:lineRule="auto"/>
        <w:jc w:val="left"/>
      </w:pPr>
      <w:r w:rsidRPr="0028651F">
        <w:t>JT:  Monitoring is before VM starts. No use case to work inside, ill defined what the scope of monitoring is.</w:t>
      </w:r>
    </w:p>
    <w:p w14:paraId="44481C26" w14:textId="77777777" w:rsidR="007E1078" w:rsidRPr="0028651F" w:rsidRDefault="007E1078" w:rsidP="007E1078">
      <w:pPr>
        <w:suppressAutoHyphens w:val="0"/>
        <w:spacing w:line="276" w:lineRule="auto"/>
      </w:pPr>
    </w:p>
    <w:p w14:paraId="1D6CAFC7" w14:textId="77777777" w:rsidR="007E1078" w:rsidRPr="0028651F" w:rsidRDefault="007E1078" w:rsidP="007E1078">
      <w:pPr>
        <w:suppressAutoHyphens w:val="0"/>
        <w:spacing w:line="276" w:lineRule="auto"/>
      </w:pPr>
      <w:r w:rsidRPr="0028651F">
        <w:t>What do we need to monitor?</w:t>
      </w:r>
    </w:p>
    <w:p w14:paraId="6DA03431" w14:textId="77777777" w:rsidR="007E1078" w:rsidRPr="0028651F" w:rsidRDefault="007E1078" w:rsidP="0044190E">
      <w:pPr>
        <w:numPr>
          <w:ilvl w:val="0"/>
          <w:numId w:val="53"/>
        </w:numPr>
        <w:suppressAutoHyphens w:val="0"/>
        <w:spacing w:before="0" w:after="0" w:line="276" w:lineRule="auto"/>
        <w:jc w:val="left"/>
      </w:pPr>
      <w:r w:rsidRPr="0028651F">
        <w:t>Some of the things that need to be monitored are more specific to rest of us.</w:t>
      </w:r>
    </w:p>
    <w:p w14:paraId="35FF1FE8" w14:textId="77777777" w:rsidR="007E1078" w:rsidRPr="0028651F" w:rsidRDefault="007E1078" w:rsidP="0044190E">
      <w:pPr>
        <w:numPr>
          <w:ilvl w:val="0"/>
          <w:numId w:val="53"/>
        </w:numPr>
        <w:suppressAutoHyphens w:val="0"/>
        <w:spacing w:before="0" w:after="0" w:line="276" w:lineRule="auto"/>
        <w:jc w:val="left"/>
      </w:pPr>
      <w:r w:rsidRPr="0028651F">
        <w:t xml:space="preserve">Network activities need to be monitored. However, it is not quite clear what are networking activities. </w:t>
      </w:r>
    </w:p>
    <w:p w14:paraId="1777D489" w14:textId="77777777" w:rsidR="007E1078" w:rsidRPr="0028651F" w:rsidRDefault="007E1078" w:rsidP="0044190E">
      <w:pPr>
        <w:numPr>
          <w:ilvl w:val="0"/>
          <w:numId w:val="53"/>
        </w:numPr>
        <w:suppressAutoHyphens w:val="0"/>
        <w:spacing w:before="0" w:after="0" w:line="276" w:lineRule="auto"/>
        <w:jc w:val="left"/>
      </w:pPr>
      <w:r w:rsidRPr="0028651F">
        <w:lastRenderedPageBreak/>
        <w:t xml:space="preserve">IB: Network monitoring is more important than before because there is less trust for what is going in VM.  </w:t>
      </w:r>
    </w:p>
    <w:p w14:paraId="6B2149A8" w14:textId="77777777" w:rsidR="007E1078" w:rsidRPr="0028651F" w:rsidRDefault="007E1078" w:rsidP="007E1078">
      <w:pPr>
        <w:suppressAutoHyphens w:val="0"/>
        <w:spacing w:line="276" w:lineRule="auto"/>
      </w:pPr>
    </w:p>
    <w:p w14:paraId="7713B394" w14:textId="77777777" w:rsidR="007E1078" w:rsidRPr="0028651F" w:rsidRDefault="007E1078" w:rsidP="007E1078">
      <w:pPr>
        <w:suppressAutoHyphens w:val="0"/>
        <w:spacing w:line="276" w:lineRule="auto"/>
      </w:pPr>
      <w:r w:rsidRPr="0028651F">
        <w:t>Status of VM management layer:</w:t>
      </w:r>
    </w:p>
    <w:p w14:paraId="49DD3737" w14:textId="77777777" w:rsidR="007E1078" w:rsidRPr="0028651F" w:rsidRDefault="007E1078" w:rsidP="0044190E">
      <w:pPr>
        <w:numPr>
          <w:ilvl w:val="0"/>
          <w:numId w:val="53"/>
        </w:numPr>
        <w:suppressAutoHyphens w:val="0"/>
        <w:spacing w:before="0" w:after="0" w:line="276" w:lineRule="auto"/>
        <w:jc w:val="left"/>
      </w:pPr>
      <w:r w:rsidRPr="0028651F">
        <w:t xml:space="preserve">What does Amazon provides to users: </w:t>
      </w:r>
    </w:p>
    <w:p w14:paraId="469C1BF6" w14:textId="77777777" w:rsidR="007E1078" w:rsidRPr="0028651F" w:rsidRDefault="007E1078" w:rsidP="0044190E">
      <w:pPr>
        <w:numPr>
          <w:ilvl w:val="1"/>
          <w:numId w:val="53"/>
        </w:numPr>
        <w:suppressAutoHyphens w:val="0"/>
        <w:spacing w:before="0" w:after="0" w:line="276" w:lineRule="auto"/>
        <w:jc w:val="left"/>
      </w:pPr>
      <w:r w:rsidRPr="0028651F">
        <w:t xml:space="preserve">CPU utilisation. </w:t>
      </w:r>
    </w:p>
    <w:p w14:paraId="6DE9842E" w14:textId="77777777" w:rsidR="007E1078" w:rsidRPr="0028651F" w:rsidRDefault="007E1078" w:rsidP="0044190E">
      <w:pPr>
        <w:numPr>
          <w:ilvl w:val="1"/>
          <w:numId w:val="53"/>
        </w:numPr>
        <w:suppressAutoHyphens w:val="0"/>
        <w:spacing w:before="0" w:after="0" w:line="276" w:lineRule="auto"/>
        <w:jc w:val="left"/>
      </w:pPr>
      <w:r w:rsidRPr="0028651F">
        <w:t xml:space="preserve">Available disk reads. </w:t>
      </w:r>
    </w:p>
    <w:p w14:paraId="3280D46B" w14:textId="77777777" w:rsidR="007E1078" w:rsidRPr="0028651F" w:rsidRDefault="007E1078" w:rsidP="0044190E">
      <w:pPr>
        <w:numPr>
          <w:ilvl w:val="1"/>
          <w:numId w:val="53"/>
        </w:numPr>
        <w:suppressAutoHyphens w:val="0"/>
        <w:spacing w:before="0" w:after="0" w:line="276" w:lineRule="auto"/>
        <w:jc w:val="left"/>
      </w:pPr>
      <w:r w:rsidRPr="0028651F">
        <w:t xml:space="preserve">Available disk writes. </w:t>
      </w:r>
    </w:p>
    <w:p w14:paraId="1361E284" w14:textId="77777777" w:rsidR="007E1078" w:rsidRPr="0028651F" w:rsidRDefault="007E1078" w:rsidP="0044190E">
      <w:pPr>
        <w:numPr>
          <w:ilvl w:val="1"/>
          <w:numId w:val="53"/>
        </w:numPr>
        <w:suppressAutoHyphens w:val="0"/>
        <w:spacing w:before="0" w:after="0" w:line="276" w:lineRule="auto"/>
        <w:jc w:val="left"/>
      </w:pPr>
      <w:r w:rsidRPr="0028651F">
        <w:t>Max and rate network in and out.</w:t>
      </w:r>
    </w:p>
    <w:p w14:paraId="2D3BAD08" w14:textId="77777777" w:rsidR="007E1078" w:rsidRPr="0028651F" w:rsidRDefault="007E1078" w:rsidP="0044190E">
      <w:pPr>
        <w:numPr>
          <w:ilvl w:val="0"/>
          <w:numId w:val="53"/>
        </w:numPr>
        <w:suppressAutoHyphens w:val="0"/>
        <w:spacing w:before="0" w:after="0" w:line="276" w:lineRule="auto"/>
        <w:jc w:val="left"/>
      </w:pPr>
      <w:r w:rsidRPr="0028651F">
        <w:t xml:space="preserve">DD: Reason we do monitoring is to avoid having a significant number of failures. </w:t>
      </w:r>
    </w:p>
    <w:p w14:paraId="6569E5E5" w14:textId="77777777" w:rsidR="007E1078" w:rsidRPr="0028651F" w:rsidRDefault="007E1078" w:rsidP="0044190E">
      <w:pPr>
        <w:numPr>
          <w:ilvl w:val="0"/>
          <w:numId w:val="53"/>
        </w:numPr>
        <w:suppressAutoHyphens w:val="0"/>
        <w:spacing w:before="0" w:after="0" w:line="276" w:lineRule="auto"/>
        <w:jc w:val="left"/>
      </w:pPr>
      <w:r w:rsidRPr="0028651F">
        <w:t>JT:  Current model we actually submit the job.</w:t>
      </w:r>
    </w:p>
    <w:p w14:paraId="2AA561CD" w14:textId="77777777" w:rsidR="007E1078" w:rsidRPr="0028651F" w:rsidRDefault="007E1078" w:rsidP="0044190E">
      <w:pPr>
        <w:numPr>
          <w:ilvl w:val="0"/>
          <w:numId w:val="53"/>
        </w:numPr>
        <w:suppressAutoHyphens w:val="0"/>
        <w:spacing w:before="0" w:after="0" w:line="276" w:lineRule="auto"/>
        <w:jc w:val="left"/>
      </w:pPr>
      <w:r w:rsidRPr="0028651F">
        <w:t xml:space="preserve">Run a VM creation test. We need analogue of CE test. </w:t>
      </w:r>
    </w:p>
    <w:p w14:paraId="25A5C69F" w14:textId="77777777" w:rsidR="007E1078" w:rsidRPr="0028651F" w:rsidRDefault="007E1078" w:rsidP="0044190E">
      <w:pPr>
        <w:numPr>
          <w:ilvl w:val="0"/>
          <w:numId w:val="53"/>
        </w:numPr>
        <w:suppressAutoHyphens w:val="0"/>
        <w:spacing w:before="0" w:after="0" w:line="276" w:lineRule="auto"/>
        <w:jc w:val="left"/>
      </w:pPr>
      <w:r w:rsidRPr="0028651F">
        <w:t>Need to see performance monitoring.</w:t>
      </w:r>
    </w:p>
    <w:p w14:paraId="63C190BC" w14:textId="77777777" w:rsidR="007E1078" w:rsidRPr="0028651F" w:rsidRDefault="007E1078" w:rsidP="0044190E">
      <w:pPr>
        <w:numPr>
          <w:ilvl w:val="0"/>
          <w:numId w:val="53"/>
        </w:numPr>
        <w:suppressAutoHyphens w:val="0"/>
        <w:spacing w:before="0" w:after="0" w:line="276" w:lineRule="auto"/>
        <w:jc w:val="left"/>
      </w:pPr>
      <w:r w:rsidRPr="0028651F">
        <w:t>It should be user-centric.</w:t>
      </w:r>
    </w:p>
    <w:p w14:paraId="13DA675F" w14:textId="77777777" w:rsidR="007E1078" w:rsidRPr="0028651F" w:rsidRDefault="007E1078" w:rsidP="0044190E">
      <w:pPr>
        <w:numPr>
          <w:ilvl w:val="0"/>
          <w:numId w:val="53"/>
        </w:numPr>
        <w:suppressAutoHyphens w:val="0"/>
        <w:spacing w:before="0" w:after="0" w:line="276" w:lineRule="auto"/>
        <w:jc w:val="left"/>
      </w:pPr>
      <w:r w:rsidRPr="0028651F">
        <w:t>Security?</w:t>
      </w:r>
    </w:p>
    <w:p w14:paraId="3CBC70A4" w14:textId="77777777" w:rsidR="007E1078" w:rsidRPr="0028651F" w:rsidRDefault="007E1078" w:rsidP="0044190E">
      <w:pPr>
        <w:numPr>
          <w:ilvl w:val="0"/>
          <w:numId w:val="53"/>
        </w:numPr>
        <w:suppressAutoHyphens w:val="0"/>
        <w:spacing w:before="0" w:after="0" w:line="276" w:lineRule="auto"/>
        <w:jc w:val="left"/>
      </w:pPr>
      <w:r w:rsidRPr="0028651F">
        <w:t>Discover what monitoring is in VM management layer and what is already there?</w:t>
      </w:r>
    </w:p>
    <w:p w14:paraId="243A2835" w14:textId="77777777" w:rsidR="007E1078" w:rsidRPr="0028651F" w:rsidRDefault="007E1078" w:rsidP="0044190E">
      <w:pPr>
        <w:numPr>
          <w:ilvl w:val="1"/>
          <w:numId w:val="53"/>
        </w:numPr>
        <w:suppressAutoHyphens w:val="0"/>
        <w:spacing w:before="0" w:after="0" w:line="276" w:lineRule="auto"/>
        <w:jc w:val="left"/>
      </w:pPr>
      <w:r w:rsidRPr="0028651F">
        <w:t>OS:  How much it would cost me. That is VM management.</w:t>
      </w:r>
    </w:p>
    <w:p w14:paraId="662550EB" w14:textId="77777777" w:rsidR="007E1078" w:rsidRPr="0028651F" w:rsidRDefault="007E1078" w:rsidP="0044190E">
      <w:pPr>
        <w:numPr>
          <w:ilvl w:val="0"/>
          <w:numId w:val="53"/>
        </w:numPr>
        <w:suppressAutoHyphens w:val="0"/>
        <w:spacing w:before="0" w:after="0" w:line="276" w:lineRule="auto"/>
        <w:jc w:val="left"/>
      </w:pPr>
      <w:r w:rsidRPr="0028651F">
        <w:t>Do we want community probes directed at detecting contention?</w:t>
      </w:r>
    </w:p>
    <w:p w14:paraId="409E3524" w14:textId="77777777" w:rsidR="007E1078" w:rsidRPr="0028651F" w:rsidRDefault="007E1078" w:rsidP="007E1078">
      <w:pPr>
        <w:suppressAutoHyphens w:val="0"/>
        <w:spacing w:line="276" w:lineRule="auto"/>
      </w:pPr>
    </w:p>
    <w:p w14:paraId="106983E4" w14:textId="77777777" w:rsidR="007E1078" w:rsidRPr="0028651F" w:rsidRDefault="007E1078" w:rsidP="007E1078">
      <w:pPr>
        <w:suppressAutoHyphens w:val="0"/>
        <w:spacing w:line="276" w:lineRule="auto"/>
      </w:pPr>
      <w:r w:rsidRPr="0028651F">
        <w:t>Answers to the needed questions at infrastructure level:</w:t>
      </w:r>
    </w:p>
    <w:p w14:paraId="3AF58530" w14:textId="77777777" w:rsidR="007E1078" w:rsidRPr="0028651F" w:rsidRDefault="007E1078" w:rsidP="0044190E">
      <w:pPr>
        <w:numPr>
          <w:ilvl w:val="0"/>
          <w:numId w:val="53"/>
        </w:numPr>
        <w:suppressAutoHyphens w:val="0"/>
        <w:spacing w:before="0" w:after="0" w:line="276" w:lineRule="auto"/>
        <w:jc w:val="left"/>
      </w:pPr>
      <w:r w:rsidRPr="0028651F">
        <w:t>Standard:  De facto Nagios.</w:t>
      </w:r>
    </w:p>
    <w:p w14:paraId="78036796" w14:textId="77777777" w:rsidR="007E1078" w:rsidRPr="0028651F" w:rsidRDefault="007E1078" w:rsidP="0044190E">
      <w:pPr>
        <w:numPr>
          <w:ilvl w:val="0"/>
          <w:numId w:val="53"/>
        </w:numPr>
        <w:suppressAutoHyphens w:val="0"/>
        <w:spacing w:before="0" w:after="0" w:line="276" w:lineRule="auto"/>
        <w:jc w:val="left"/>
      </w:pPr>
      <w:r w:rsidRPr="0028651F">
        <w:t>Best practices.</w:t>
      </w:r>
    </w:p>
    <w:p w14:paraId="35A9EDF0" w14:textId="77777777" w:rsidR="007E1078" w:rsidRPr="0028651F" w:rsidRDefault="007E1078" w:rsidP="0044190E">
      <w:pPr>
        <w:numPr>
          <w:ilvl w:val="0"/>
          <w:numId w:val="53"/>
        </w:numPr>
        <w:suppressAutoHyphens w:val="0"/>
        <w:spacing w:before="0" w:after="0" w:line="276" w:lineRule="auto"/>
        <w:jc w:val="left"/>
      </w:pPr>
      <w:r w:rsidRPr="0028651F">
        <w:t>Maturity level of the software.</w:t>
      </w:r>
    </w:p>
    <w:p w14:paraId="5319E12F" w14:textId="77777777" w:rsidR="007E1078" w:rsidRPr="0028651F" w:rsidRDefault="007E1078" w:rsidP="0044190E">
      <w:pPr>
        <w:numPr>
          <w:ilvl w:val="0"/>
          <w:numId w:val="53"/>
        </w:numPr>
        <w:suppressAutoHyphens w:val="0"/>
        <w:spacing w:before="0" w:after="0" w:line="276" w:lineRule="auto"/>
        <w:jc w:val="left"/>
      </w:pPr>
      <w:r w:rsidRPr="0028651F">
        <w:t>Availability of the software - licences and platforms.</w:t>
      </w:r>
    </w:p>
    <w:p w14:paraId="22E0AF7A" w14:textId="77777777" w:rsidR="007E1078" w:rsidRPr="0028651F" w:rsidRDefault="007E1078" w:rsidP="0044190E">
      <w:pPr>
        <w:numPr>
          <w:ilvl w:val="0"/>
          <w:numId w:val="53"/>
        </w:numPr>
        <w:suppressAutoHyphens w:val="0"/>
        <w:spacing w:before="0" w:after="0" w:line="276" w:lineRule="auto"/>
        <w:jc w:val="left"/>
      </w:pPr>
      <w:r w:rsidRPr="0028651F">
        <w:t>Priorities (e.g. ignore network in/out separation).</w:t>
      </w:r>
    </w:p>
    <w:p w14:paraId="20B8A846" w14:textId="77777777" w:rsidR="007E1078" w:rsidRPr="0028651F" w:rsidRDefault="007E1078" w:rsidP="0044190E">
      <w:pPr>
        <w:numPr>
          <w:ilvl w:val="0"/>
          <w:numId w:val="53"/>
        </w:numPr>
        <w:suppressAutoHyphens w:val="0"/>
        <w:spacing w:before="0" w:after="0" w:line="276" w:lineRule="auto"/>
        <w:jc w:val="left"/>
      </w:pPr>
      <w:r w:rsidRPr="0028651F">
        <w:t>Gaps, issues and concerns.</w:t>
      </w:r>
    </w:p>
    <w:p w14:paraId="671C4DCF" w14:textId="77777777" w:rsidR="007E1078" w:rsidRPr="0028651F" w:rsidRDefault="007E1078" w:rsidP="0044190E">
      <w:pPr>
        <w:numPr>
          <w:ilvl w:val="0"/>
          <w:numId w:val="53"/>
        </w:numPr>
        <w:suppressAutoHyphens w:val="0"/>
        <w:spacing w:before="0" w:after="0" w:line="276" w:lineRule="auto"/>
        <w:jc w:val="left"/>
      </w:pPr>
      <w:r w:rsidRPr="0028651F">
        <w:t>SN: Biggest gap is how to provide provision the life cycle. It is needed. We should build solid foundation on this workshop and other people can think what kind of high-level services need to be created.</w:t>
      </w:r>
    </w:p>
    <w:p w14:paraId="43E1E9DF" w14:textId="77777777" w:rsidR="007E1078" w:rsidRPr="0028651F" w:rsidRDefault="007E1078" w:rsidP="0044190E">
      <w:pPr>
        <w:numPr>
          <w:ilvl w:val="0"/>
          <w:numId w:val="53"/>
        </w:numPr>
        <w:suppressAutoHyphens w:val="0"/>
        <w:spacing w:before="0" w:after="0" w:line="276" w:lineRule="auto"/>
        <w:jc w:val="left"/>
      </w:pPr>
      <w:r w:rsidRPr="0028651F">
        <w:t xml:space="preserve">IB: Careful in defining the model of this, no user community to say what they need. They look for cloud infrastructure or grid?  </w:t>
      </w:r>
    </w:p>
    <w:p w14:paraId="4CD5EA86" w14:textId="77777777" w:rsidR="007E1078" w:rsidRPr="0028651F" w:rsidRDefault="007E1078" w:rsidP="0044190E">
      <w:pPr>
        <w:numPr>
          <w:ilvl w:val="0"/>
          <w:numId w:val="53"/>
        </w:numPr>
        <w:suppressAutoHyphens w:val="0"/>
        <w:spacing w:before="0" w:after="0" w:line="276" w:lineRule="auto"/>
        <w:jc w:val="left"/>
      </w:pPr>
      <w:r w:rsidRPr="0028651F">
        <w:t>DW: Presented CLARIN diagram they contain persistent and scalable services.</w:t>
      </w:r>
    </w:p>
    <w:p w14:paraId="459300B4" w14:textId="77777777" w:rsidR="007E1078" w:rsidRPr="0028651F" w:rsidRDefault="007E1078" w:rsidP="007E1078">
      <w:pPr>
        <w:suppressAutoHyphens w:val="0"/>
        <w:spacing w:line="276" w:lineRule="auto"/>
      </w:pPr>
    </w:p>
    <w:p w14:paraId="338ED40E" w14:textId="77777777" w:rsidR="007E1078" w:rsidRPr="0028651F" w:rsidRDefault="007E1078" w:rsidP="007E1078">
      <w:pPr>
        <w:suppressAutoHyphens w:val="0"/>
        <w:spacing w:line="276" w:lineRule="auto"/>
      </w:pPr>
      <w:r w:rsidRPr="0028651F">
        <w:t>Issues outside the scope of this session:</w:t>
      </w:r>
    </w:p>
    <w:p w14:paraId="0969EEB0" w14:textId="77777777" w:rsidR="007E1078" w:rsidRPr="0028651F" w:rsidRDefault="007E1078" w:rsidP="0044190E">
      <w:pPr>
        <w:numPr>
          <w:ilvl w:val="0"/>
          <w:numId w:val="53"/>
        </w:numPr>
        <w:suppressAutoHyphens w:val="0"/>
        <w:spacing w:before="0" w:after="0" w:line="276" w:lineRule="auto"/>
        <w:jc w:val="left"/>
      </w:pPr>
      <w:r w:rsidRPr="0028651F">
        <w:t>There should be a unique handle that needs to verify whatever you started it is over.</w:t>
      </w:r>
    </w:p>
    <w:p w14:paraId="3FF681FF" w14:textId="77777777" w:rsidR="007E1078" w:rsidRPr="0028651F" w:rsidRDefault="007E1078" w:rsidP="0044190E">
      <w:pPr>
        <w:numPr>
          <w:ilvl w:val="0"/>
          <w:numId w:val="53"/>
        </w:numPr>
        <w:suppressAutoHyphens w:val="0"/>
        <w:spacing w:before="0" w:after="0" w:line="276" w:lineRule="auto"/>
        <w:jc w:val="left"/>
      </w:pPr>
      <w:r w:rsidRPr="0028651F">
        <w:t>We assume that VM management layer is sufficiently reached to determine whether it is ok to shut down machines.</w:t>
      </w:r>
    </w:p>
    <w:p w14:paraId="6EE5E5FB" w14:textId="77777777" w:rsidR="0044190E" w:rsidRDefault="007E1078" w:rsidP="0044190E">
      <w:pPr>
        <w:numPr>
          <w:ilvl w:val="0"/>
          <w:numId w:val="53"/>
        </w:numPr>
        <w:suppressAutoHyphens w:val="0"/>
        <w:spacing w:before="0" w:after="0" w:line="276" w:lineRule="auto"/>
        <w:jc w:val="left"/>
      </w:pPr>
      <w:r w:rsidRPr="0028651F">
        <w:t>There is a large class of things to be monitored for scheduling purposes.</w:t>
      </w:r>
      <w:bookmarkStart w:id="35" w:name="_Toc294170656"/>
    </w:p>
    <w:p w14:paraId="04B4BFEE" w14:textId="77777777" w:rsidR="0044190E" w:rsidRDefault="0044190E" w:rsidP="0044190E">
      <w:pPr>
        <w:suppressAutoHyphens w:val="0"/>
        <w:spacing w:before="0" w:after="0" w:line="276" w:lineRule="auto"/>
        <w:jc w:val="left"/>
      </w:pPr>
    </w:p>
    <w:p w14:paraId="2533B6C0" w14:textId="77777777" w:rsidR="007E1078" w:rsidRPr="007E1078" w:rsidRDefault="007E1078" w:rsidP="0044190E">
      <w:pPr>
        <w:pStyle w:val="Heading1"/>
      </w:pPr>
      <w:bookmarkStart w:id="36" w:name="_Toc168052428"/>
      <w:r w:rsidRPr="0044190E">
        <w:lastRenderedPageBreak/>
        <w:t>Day 2</w:t>
      </w:r>
      <w:bookmarkEnd w:id="35"/>
      <w:bookmarkEnd w:id="36"/>
    </w:p>
    <w:p w14:paraId="4BF69A72" w14:textId="77777777" w:rsidR="007E1078" w:rsidRPr="00D37E8C" w:rsidRDefault="007E1078" w:rsidP="0044190E">
      <w:pPr>
        <w:pStyle w:val="Heading2"/>
        <w:rPr>
          <w:rFonts w:eastAsia="Arial"/>
        </w:rPr>
      </w:pPr>
      <w:bookmarkStart w:id="37" w:name="h.e0faulu1zwyo"/>
      <w:bookmarkStart w:id="38" w:name="_Toc294170657"/>
      <w:bookmarkStart w:id="39" w:name="_Toc168052429"/>
      <w:bookmarkEnd w:id="37"/>
      <w:r w:rsidRPr="00D37E8C">
        <w:rPr>
          <w:rFonts w:eastAsia="Arial"/>
        </w:rPr>
        <w:t>Day 1 Summaries</w:t>
      </w:r>
      <w:bookmarkEnd w:id="38"/>
      <w:bookmarkEnd w:id="39"/>
    </w:p>
    <w:p w14:paraId="4E8FF82E" w14:textId="77777777" w:rsidR="007E1078" w:rsidRPr="0028651F" w:rsidRDefault="007E1078" w:rsidP="0044190E">
      <w:pPr>
        <w:pStyle w:val="Heading3"/>
        <w:rPr>
          <w:rFonts w:eastAsia="Arial"/>
        </w:rPr>
      </w:pPr>
      <w:bookmarkStart w:id="40" w:name="h.s7ytdaacqa86"/>
      <w:bookmarkStart w:id="41" w:name="_Toc168052430"/>
      <w:bookmarkEnd w:id="40"/>
      <w:r w:rsidRPr="0028651F">
        <w:rPr>
          <w:rFonts w:eastAsia="Arial"/>
        </w:rPr>
        <w:t>Monitoring</w:t>
      </w:r>
      <w:bookmarkEnd w:id="41"/>
    </w:p>
    <w:p w14:paraId="0430E4B7" w14:textId="77777777" w:rsidR="007E1078" w:rsidRPr="0028651F" w:rsidRDefault="007E1078" w:rsidP="007E1078">
      <w:pPr>
        <w:spacing w:line="276" w:lineRule="auto"/>
        <w:rPr>
          <w:rFonts w:eastAsia="Arial" w:cs="Arial"/>
          <w:color w:val="000000"/>
        </w:rPr>
      </w:pPr>
      <w:r w:rsidRPr="0028651F">
        <w:rPr>
          <w:rFonts w:eastAsia="Arial" w:cs="Arial"/>
          <w:color w:val="000000"/>
        </w:rPr>
        <w:t>What’s left?</w:t>
      </w:r>
    </w:p>
    <w:p w14:paraId="62C2F873" w14:textId="77777777" w:rsidR="007E1078" w:rsidRPr="0028651F" w:rsidRDefault="007E1078" w:rsidP="0044190E">
      <w:pPr>
        <w:numPr>
          <w:ilvl w:val="0"/>
          <w:numId w:val="54"/>
        </w:numPr>
        <w:tabs>
          <w:tab w:val="num" w:pos="720"/>
        </w:tabs>
        <w:suppressAutoHyphens w:val="0"/>
        <w:spacing w:before="0" w:after="0" w:line="276" w:lineRule="auto"/>
        <w:jc w:val="left"/>
        <w:rPr>
          <w:rFonts w:eastAsia="Arial" w:cs="Arial"/>
          <w:color w:val="000000"/>
        </w:rPr>
      </w:pPr>
      <w:r w:rsidRPr="0028651F">
        <w:rPr>
          <w:rFonts w:eastAsia="Arial" w:cs="Arial"/>
          <w:color w:val="000000"/>
        </w:rPr>
        <w:t>Determine whether the service is functioning correctly.</w:t>
      </w:r>
    </w:p>
    <w:p w14:paraId="6CC247EA" w14:textId="77777777" w:rsidR="007E1078" w:rsidRPr="0028651F" w:rsidRDefault="007E1078" w:rsidP="0044190E">
      <w:pPr>
        <w:numPr>
          <w:ilvl w:val="0"/>
          <w:numId w:val="54"/>
        </w:numPr>
        <w:tabs>
          <w:tab w:val="num" w:pos="720"/>
        </w:tabs>
        <w:suppressAutoHyphens w:val="0"/>
        <w:spacing w:before="0" w:after="0" w:line="276" w:lineRule="auto"/>
        <w:jc w:val="left"/>
        <w:rPr>
          <w:rFonts w:eastAsia="Arial" w:cs="Arial"/>
          <w:color w:val="000000"/>
        </w:rPr>
      </w:pPr>
      <w:r w:rsidRPr="0028651F">
        <w:rPr>
          <w:rFonts w:eastAsia="Arial" w:cs="Arial"/>
          <w:color w:val="000000"/>
        </w:rPr>
        <w:t>Basic info on activities of VM:</w:t>
      </w:r>
    </w:p>
    <w:p w14:paraId="744DCAAD" w14:textId="77777777" w:rsidR="007E1078" w:rsidRPr="0028651F" w:rsidRDefault="007E1078" w:rsidP="0044190E">
      <w:pPr>
        <w:numPr>
          <w:ilvl w:val="1"/>
          <w:numId w:val="54"/>
        </w:numPr>
        <w:tabs>
          <w:tab w:val="num" w:pos="1440"/>
        </w:tabs>
        <w:suppressAutoHyphens w:val="0"/>
        <w:spacing w:before="0" w:after="0" w:line="276" w:lineRule="auto"/>
        <w:jc w:val="left"/>
        <w:rPr>
          <w:rFonts w:eastAsia="Arial" w:cs="Arial"/>
          <w:color w:val="000000"/>
        </w:rPr>
      </w:pPr>
      <w:r w:rsidRPr="0028651F">
        <w:rPr>
          <w:rFonts w:eastAsia="Arial" w:cs="Arial"/>
          <w:color w:val="000000"/>
        </w:rPr>
        <w:t>Amazon provides:</w:t>
      </w:r>
    </w:p>
    <w:p w14:paraId="676533A0" w14:textId="77777777" w:rsidR="007E1078" w:rsidRPr="0028651F" w:rsidRDefault="007E1078" w:rsidP="0044190E">
      <w:pPr>
        <w:numPr>
          <w:ilvl w:val="2"/>
          <w:numId w:val="54"/>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Average and peak net in/out, CPU utilisation, and disk reads/writes.</w:t>
      </w:r>
    </w:p>
    <w:p w14:paraId="307A66CE" w14:textId="77777777" w:rsidR="007E1078" w:rsidRPr="0028651F" w:rsidRDefault="007E1078" w:rsidP="0044190E">
      <w:pPr>
        <w:numPr>
          <w:ilvl w:val="0"/>
          <w:numId w:val="54"/>
        </w:numPr>
        <w:tabs>
          <w:tab w:val="num" w:pos="720"/>
        </w:tabs>
        <w:suppressAutoHyphens w:val="0"/>
        <w:spacing w:before="0" w:after="0" w:line="276" w:lineRule="auto"/>
        <w:jc w:val="left"/>
        <w:rPr>
          <w:rFonts w:eastAsia="Arial" w:cs="Arial"/>
          <w:color w:val="000000"/>
        </w:rPr>
      </w:pPr>
      <w:r w:rsidRPr="0028651F">
        <w:rPr>
          <w:rFonts w:eastAsia="Arial" w:cs="Arial"/>
          <w:color w:val="000000"/>
        </w:rPr>
        <w:t>Understand whether there are contention problems with farm.</w:t>
      </w:r>
    </w:p>
    <w:p w14:paraId="62C6B2F8" w14:textId="77777777" w:rsidR="007E1078" w:rsidRPr="0028651F" w:rsidRDefault="007E1078" w:rsidP="0044190E">
      <w:pPr>
        <w:numPr>
          <w:ilvl w:val="1"/>
          <w:numId w:val="54"/>
        </w:numPr>
        <w:tabs>
          <w:tab w:val="num" w:pos="1440"/>
        </w:tabs>
        <w:suppressAutoHyphens w:val="0"/>
        <w:spacing w:before="0" w:after="0" w:line="276" w:lineRule="auto"/>
        <w:jc w:val="left"/>
        <w:rPr>
          <w:rFonts w:eastAsia="Arial" w:cs="Arial"/>
          <w:color w:val="000000"/>
        </w:rPr>
      </w:pPr>
      <w:r w:rsidRPr="0028651F">
        <w:rPr>
          <w:rFonts w:eastAsia="Arial" w:cs="Arial"/>
          <w:color w:val="000000"/>
        </w:rPr>
        <w:t>May be handled by VM management layer.</w:t>
      </w:r>
    </w:p>
    <w:p w14:paraId="7BCCAE87" w14:textId="77777777" w:rsidR="007E1078" w:rsidRPr="0028651F" w:rsidRDefault="007E1078" w:rsidP="007E1078">
      <w:pPr>
        <w:spacing w:line="276" w:lineRule="auto"/>
        <w:rPr>
          <w:rFonts w:eastAsia="Arial" w:cs="Arial"/>
          <w:color w:val="000000"/>
        </w:rPr>
      </w:pPr>
    </w:p>
    <w:p w14:paraId="76507A75" w14:textId="77777777" w:rsidR="007E1078" w:rsidRPr="0028651F" w:rsidRDefault="007E1078" w:rsidP="007E1078">
      <w:pPr>
        <w:spacing w:line="276" w:lineRule="auto"/>
        <w:rPr>
          <w:rFonts w:eastAsia="Arial" w:cs="Arial"/>
          <w:color w:val="000000"/>
        </w:rPr>
      </w:pPr>
      <w:r w:rsidRPr="0028651F">
        <w:rPr>
          <w:rFonts w:eastAsia="Arial" w:cs="Arial"/>
          <w:color w:val="000000"/>
        </w:rPr>
        <w:t>Open questions:</w:t>
      </w:r>
    </w:p>
    <w:p w14:paraId="0876DFCE" w14:textId="77777777" w:rsidR="007E1078" w:rsidRPr="0028651F" w:rsidRDefault="007E1078" w:rsidP="0044190E">
      <w:pPr>
        <w:numPr>
          <w:ilvl w:val="0"/>
          <w:numId w:val="55"/>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monitoring of VMs is provided by various VM management systems?</w:t>
      </w:r>
    </w:p>
    <w:p w14:paraId="53749AB5" w14:textId="77777777" w:rsidR="007E1078" w:rsidRPr="0028651F" w:rsidRDefault="007E1078" w:rsidP="0044190E">
      <w:pPr>
        <w:numPr>
          <w:ilvl w:val="1"/>
          <w:numId w:val="55"/>
        </w:numPr>
        <w:tabs>
          <w:tab w:val="num" w:pos="1440"/>
        </w:tabs>
        <w:suppressAutoHyphens w:val="0"/>
        <w:spacing w:before="0" w:after="0" w:line="276" w:lineRule="auto"/>
        <w:jc w:val="left"/>
        <w:rPr>
          <w:rFonts w:eastAsia="Arial" w:cs="Arial"/>
          <w:color w:val="000000"/>
        </w:rPr>
      </w:pPr>
      <w:r w:rsidRPr="0028651F">
        <w:rPr>
          <w:rFonts w:eastAsia="Arial" w:cs="Arial"/>
          <w:color w:val="000000"/>
        </w:rPr>
        <w:t>Is this enough?</w:t>
      </w:r>
    </w:p>
    <w:p w14:paraId="3B5FE66C" w14:textId="77777777" w:rsidR="007E1078" w:rsidRPr="0028651F" w:rsidRDefault="007E1078" w:rsidP="0044190E">
      <w:pPr>
        <w:numPr>
          <w:ilvl w:val="0"/>
          <w:numId w:val="55"/>
        </w:numPr>
        <w:tabs>
          <w:tab w:val="num" w:pos="720"/>
        </w:tabs>
        <w:suppressAutoHyphens w:val="0"/>
        <w:spacing w:before="0" w:after="0" w:line="276" w:lineRule="auto"/>
        <w:jc w:val="left"/>
        <w:rPr>
          <w:rFonts w:eastAsia="Arial" w:cs="Arial"/>
          <w:color w:val="000000"/>
        </w:rPr>
      </w:pPr>
      <w:r w:rsidRPr="0028651F">
        <w:rPr>
          <w:rFonts w:eastAsia="Arial" w:cs="Arial"/>
          <w:color w:val="000000"/>
        </w:rPr>
        <w:t>If not, do we want to develop community proves (ganglia?) aimed at detecting the metrics not provided directly by the VM management layer.</w:t>
      </w:r>
    </w:p>
    <w:p w14:paraId="6917A0D0" w14:textId="77777777" w:rsidR="007E1078" w:rsidRPr="0028651F" w:rsidRDefault="007E1078" w:rsidP="007E1078">
      <w:pPr>
        <w:spacing w:line="276" w:lineRule="auto"/>
        <w:rPr>
          <w:rFonts w:eastAsia="Arial" w:cs="Arial"/>
          <w:color w:val="000000"/>
        </w:rPr>
      </w:pPr>
    </w:p>
    <w:p w14:paraId="4A8134C3" w14:textId="77777777" w:rsidR="007E1078" w:rsidRPr="0028651F" w:rsidRDefault="007E1078" w:rsidP="007E1078">
      <w:pPr>
        <w:spacing w:line="276" w:lineRule="auto"/>
        <w:rPr>
          <w:rFonts w:eastAsia="Arial" w:cs="Arial"/>
          <w:color w:val="000000"/>
        </w:rPr>
      </w:pPr>
      <w:r w:rsidRPr="0028651F">
        <w:rPr>
          <w:rFonts w:eastAsia="Arial" w:cs="Arial"/>
          <w:color w:val="000000"/>
        </w:rPr>
        <w:t>What to do:</w:t>
      </w:r>
    </w:p>
    <w:p w14:paraId="59D1F794" w14:textId="77777777" w:rsidR="007E1078" w:rsidRPr="0028651F" w:rsidRDefault="007E1078" w:rsidP="0044190E">
      <w:pPr>
        <w:numPr>
          <w:ilvl w:val="0"/>
          <w:numId w:val="56"/>
        </w:numPr>
        <w:tabs>
          <w:tab w:val="num" w:pos="720"/>
        </w:tabs>
        <w:suppressAutoHyphens w:val="0"/>
        <w:spacing w:before="0" w:after="0" w:line="276" w:lineRule="auto"/>
        <w:jc w:val="left"/>
        <w:rPr>
          <w:rFonts w:eastAsia="Arial" w:cs="Arial"/>
          <w:color w:val="000000"/>
        </w:rPr>
      </w:pPr>
      <w:r w:rsidRPr="0028651F">
        <w:rPr>
          <w:rFonts w:eastAsia="Arial" w:cs="Arial"/>
          <w:color w:val="000000"/>
        </w:rPr>
        <w:t>Service level tests of VM gateway service.</w:t>
      </w:r>
    </w:p>
    <w:p w14:paraId="6713C154" w14:textId="77777777" w:rsidR="007E1078" w:rsidRPr="0028651F" w:rsidRDefault="007E1078" w:rsidP="0044190E">
      <w:pPr>
        <w:numPr>
          <w:ilvl w:val="0"/>
          <w:numId w:val="56"/>
        </w:numPr>
        <w:tabs>
          <w:tab w:val="num" w:pos="720"/>
        </w:tabs>
        <w:suppressAutoHyphens w:val="0"/>
        <w:spacing w:before="0" w:after="0" w:line="276" w:lineRule="auto"/>
        <w:jc w:val="left"/>
        <w:rPr>
          <w:rFonts w:eastAsia="Arial" w:cs="Arial"/>
          <w:color w:val="000000"/>
        </w:rPr>
      </w:pPr>
      <w:r w:rsidRPr="0028651F">
        <w:rPr>
          <w:rFonts w:eastAsia="Arial" w:cs="Arial"/>
          <w:color w:val="000000"/>
        </w:rPr>
        <w:t>External tests “submit a VM and see what it does”; akin to current job submit tests.</w:t>
      </w:r>
    </w:p>
    <w:p w14:paraId="7BECA82D" w14:textId="77777777" w:rsidR="007E1078" w:rsidRPr="0028651F" w:rsidRDefault="007E1078" w:rsidP="0044190E">
      <w:pPr>
        <w:numPr>
          <w:ilvl w:val="0"/>
          <w:numId w:val="56"/>
        </w:numPr>
        <w:tabs>
          <w:tab w:val="num" w:pos="720"/>
        </w:tabs>
        <w:suppressAutoHyphens w:val="0"/>
        <w:spacing w:before="0" w:after="0" w:line="276" w:lineRule="auto"/>
        <w:jc w:val="left"/>
        <w:rPr>
          <w:rFonts w:eastAsia="Arial" w:cs="Arial"/>
          <w:color w:val="000000"/>
        </w:rPr>
      </w:pPr>
      <w:r w:rsidRPr="0028651F">
        <w:rPr>
          <w:rFonts w:eastAsia="Arial" w:cs="Arial"/>
          <w:color w:val="000000"/>
        </w:rPr>
        <w:t>Nagios framework already exists; use this.</w:t>
      </w:r>
    </w:p>
    <w:p w14:paraId="40FCBF6F" w14:textId="77777777" w:rsidR="007E1078" w:rsidRPr="0028651F" w:rsidRDefault="007E1078" w:rsidP="007E1078">
      <w:pPr>
        <w:spacing w:line="276" w:lineRule="auto"/>
        <w:rPr>
          <w:rFonts w:eastAsia="Arial" w:cs="Arial"/>
          <w:color w:val="000000"/>
        </w:rPr>
      </w:pPr>
    </w:p>
    <w:p w14:paraId="3B48CD2E" w14:textId="77777777" w:rsidR="007E1078" w:rsidRPr="0028651F" w:rsidRDefault="007E1078" w:rsidP="007E1078">
      <w:pPr>
        <w:spacing w:line="276" w:lineRule="auto"/>
        <w:rPr>
          <w:rFonts w:eastAsia="Arial" w:cs="Arial"/>
          <w:color w:val="000000"/>
        </w:rPr>
      </w:pPr>
      <w:r w:rsidRPr="0028651F">
        <w:rPr>
          <w:rFonts w:eastAsia="Arial" w:cs="Arial"/>
          <w:color w:val="000000"/>
        </w:rPr>
        <w:t>Answers to the ended questions at infrastructure level:</w:t>
      </w:r>
    </w:p>
    <w:p w14:paraId="72F43EF7"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Standards:</w:t>
      </w:r>
    </w:p>
    <w:p w14:paraId="1F208118" w14:textId="77777777" w:rsidR="007E1078" w:rsidRPr="0028651F" w:rsidRDefault="007E1078" w:rsidP="0044190E">
      <w:pPr>
        <w:numPr>
          <w:ilvl w:val="1"/>
          <w:numId w:val="57"/>
        </w:numPr>
        <w:tabs>
          <w:tab w:val="num" w:pos="1440"/>
        </w:tabs>
        <w:suppressAutoHyphens w:val="0"/>
        <w:spacing w:before="0" w:after="0" w:line="276" w:lineRule="auto"/>
        <w:jc w:val="left"/>
        <w:rPr>
          <w:rFonts w:eastAsia="Arial" w:cs="Arial"/>
          <w:color w:val="000000"/>
        </w:rPr>
      </w:pPr>
      <w:r w:rsidRPr="0028651F">
        <w:rPr>
          <w:rFonts w:eastAsia="Arial" w:cs="Arial"/>
          <w:color w:val="000000"/>
        </w:rPr>
        <w:t>De facto standard: Nagios.</w:t>
      </w:r>
    </w:p>
    <w:p w14:paraId="3D0536D5"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Best practices: Nagios.</w:t>
      </w:r>
    </w:p>
    <w:p w14:paraId="0C155D4D"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Maturity level of the software: OK.</w:t>
      </w:r>
    </w:p>
    <w:p w14:paraId="2AA9173C"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Availability of the software: OK.</w:t>
      </w:r>
    </w:p>
    <w:p w14:paraId="33ED1E7B"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Priorities:</w:t>
      </w:r>
    </w:p>
    <w:p w14:paraId="2AB72BAD" w14:textId="77777777" w:rsidR="007E1078" w:rsidRPr="0028651F" w:rsidRDefault="007E1078" w:rsidP="0044190E">
      <w:pPr>
        <w:numPr>
          <w:ilvl w:val="1"/>
          <w:numId w:val="57"/>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Develop </w:t>
      </w:r>
      <w:proofErr w:type="gramStart"/>
      <w:r w:rsidRPr="0028651F">
        <w:rPr>
          <w:rFonts w:eastAsia="Arial" w:cs="Arial"/>
          <w:color w:val="000000"/>
        </w:rPr>
        <w:t>the two plug-ins</w:t>
      </w:r>
      <w:proofErr w:type="gramEnd"/>
      <w:r w:rsidRPr="0028651F">
        <w:rPr>
          <w:rFonts w:eastAsia="Arial" w:cs="Arial"/>
          <w:color w:val="000000"/>
        </w:rPr>
        <w:t>.</w:t>
      </w:r>
    </w:p>
    <w:p w14:paraId="50136144"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Inform </w:t>
      </w:r>
      <w:proofErr w:type="gramStart"/>
      <w:r w:rsidRPr="0028651F">
        <w:rPr>
          <w:rFonts w:eastAsia="Arial" w:cs="Arial"/>
          <w:color w:val="000000"/>
        </w:rPr>
        <w:t>ourselves</w:t>
      </w:r>
      <w:proofErr w:type="gramEnd"/>
      <w:r w:rsidRPr="0028651F">
        <w:rPr>
          <w:rFonts w:eastAsia="Arial" w:cs="Arial"/>
          <w:color w:val="000000"/>
        </w:rPr>
        <w:t xml:space="preserve"> first on best practices.</w:t>
      </w:r>
    </w:p>
    <w:p w14:paraId="12874A3E"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If nothing new is needed, develop nothing.</w:t>
      </w:r>
    </w:p>
    <w:p w14:paraId="6B37EC83" w14:textId="77777777" w:rsidR="007E1078" w:rsidRPr="0028651F" w:rsidRDefault="007E1078" w:rsidP="0044190E">
      <w:pPr>
        <w:numPr>
          <w:ilvl w:val="0"/>
          <w:numId w:val="57"/>
        </w:numPr>
        <w:tabs>
          <w:tab w:val="num" w:pos="720"/>
        </w:tabs>
        <w:suppressAutoHyphens w:val="0"/>
        <w:spacing w:before="0" w:after="0" w:line="276" w:lineRule="auto"/>
        <w:jc w:val="left"/>
        <w:rPr>
          <w:rFonts w:eastAsia="Arial" w:cs="Arial"/>
          <w:color w:val="000000"/>
        </w:rPr>
      </w:pPr>
      <w:r w:rsidRPr="0028651F">
        <w:rPr>
          <w:rFonts w:eastAsia="Arial" w:cs="Arial"/>
          <w:color w:val="000000"/>
        </w:rPr>
        <w:t>To 0th order should need nothing new since a VM is just an application.</w:t>
      </w:r>
    </w:p>
    <w:p w14:paraId="5B793C13" w14:textId="77777777" w:rsidR="007E1078" w:rsidRPr="0028651F" w:rsidRDefault="007E1078" w:rsidP="007E1078">
      <w:pPr>
        <w:spacing w:line="276" w:lineRule="auto"/>
        <w:rPr>
          <w:rFonts w:eastAsia="Arial" w:cs="Arial"/>
          <w:color w:val="000000"/>
        </w:rPr>
      </w:pPr>
    </w:p>
    <w:p w14:paraId="550280B0" w14:textId="77777777" w:rsidR="007E1078" w:rsidRPr="0028651F" w:rsidRDefault="007E1078" w:rsidP="007E1078">
      <w:pPr>
        <w:spacing w:line="276" w:lineRule="auto"/>
        <w:rPr>
          <w:rFonts w:eastAsia="Arial" w:cs="Arial"/>
          <w:color w:val="000000"/>
        </w:rPr>
      </w:pPr>
      <w:r w:rsidRPr="0028651F">
        <w:rPr>
          <w:rFonts w:eastAsia="Arial" w:cs="Arial"/>
          <w:color w:val="000000"/>
        </w:rPr>
        <w:t>Other:</w:t>
      </w:r>
    </w:p>
    <w:p w14:paraId="5C0FCD55" w14:textId="77777777" w:rsidR="007E1078" w:rsidRPr="0028651F" w:rsidRDefault="007E1078" w:rsidP="0044190E">
      <w:pPr>
        <w:numPr>
          <w:ilvl w:val="0"/>
          <w:numId w:val="58"/>
        </w:numPr>
        <w:tabs>
          <w:tab w:val="num" w:pos="720"/>
        </w:tabs>
        <w:suppressAutoHyphens w:val="0"/>
        <w:spacing w:before="0" w:after="0" w:line="276" w:lineRule="auto"/>
        <w:jc w:val="left"/>
        <w:rPr>
          <w:rFonts w:eastAsia="Arial" w:cs="Arial"/>
          <w:color w:val="000000"/>
        </w:rPr>
      </w:pPr>
      <w:r w:rsidRPr="0028651F">
        <w:rPr>
          <w:rFonts w:eastAsia="Arial" w:cs="Arial"/>
          <w:color w:val="000000"/>
        </w:rPr>
        <w:t>Monitoring is just to know if the system is running correctly.</w:t>
      </w:r>
    </w:p>
    <w:p w14:paraId="65451735" w14:textId="77777777" w:rsidR="007E1078" w:rsidRPr="0028651F" w:rsidRDefault="007E1078" w:rsidP="0044190E">
      <w:pPr>
        <w:numPr>
          <w:ilvl w:val="1"/>
          <w:numId w:val="58"/>
        </w:numPr>
        <w:tabs>
          <w:tab w:val="num" w:pos="1440"/>
        </w:tabs>
        <w:suppressAutoHyphens w:val="0"/>
        <w:spacing w:before="0" w:after="0" w:line="276" w:lineRule="auto"/>
        <w:jc w:val="left"/>
        <w:rPr>
          <w:rFonts w:eastAsia="Arial" w:cs="Arial"/>
          <w:color w:val="000000"/>
        </w:rPr>
      </w:pPr>
      <w:r w:rsidRPr="0028651F">
        <w:rPr>
          <w:rFonts w:eastAsia="Arial" w:cs="Arial"/>
          <w:color w:val="000000"/>
        </w:rPr>
        <w:t>Rest of the monitoring is from the user perspective.</w:t>
      </w:r>
    </w:p>
    <w:p w14:paraId="26984A96" w14:textId="77777777" w:rsidR="007E1078" w:rsidRPr="0028651F" w:rsidRDefault="007E1078" w:rsidP="0044190E">
      <w:pPr>
        <w:numPr>
          <w:ilvl w:val="1"/>
          <w:numId w:val="58"/>
        </w:numPr>
        <w:tabs>
          <w:tab w:val="num" w:pos="1440"/>
        </w:tabs>
        <w:suppressAutoHyphens w:val="0"/>
        <w:spacing w:before="0" w:after="0" w:line="276" w:lineRule="auto"/>
        <w:jc w:val="left"/>
        <w:rPr>
          <w:rFonts w:eastAsia="Arial" w:cs="Arial"/>
          <w:color w:val="000000"/>
        </w:rPr>
      </w:pPr>
      <w:r w:rsidRPr="0028651F">
        <w:rPr>
          <w:rFonts w:eastAsia="Arial" w:cs="Arial"/>
          <w:color w:val="000000"/>
        </w:rPr>
        <w:t>Issues identified but out of scope.</w:t>
      </w:r>
    </w:p>
    <w:p w14:paraId="3B721969" w14:textId="77777777" w:rsidR="007E1078" w:rsidRPr="0028651F"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28651F">
        <w:rPr>
          <w:rFonts w:eastAsia="Arial" w:cs="Arial"/>
          <w:color w:val="000000"/>
        </w:rPr>
        <w:t>Users want to know which VMs they have started and what is their status.</w:t>
      </w:r>
    </w:p>
    <w:p w14:paraId="23459E79" w14:textId="77777777" w:rsidR="007E1078" w:rsidRPr="0028651F"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28651F">
        <w:rPr>
          <w:rFonts w:eastAsia="Arial" w:cs="Arial"/>
          <w:color w:val="000000"/>
        </w:rPr>
        <w:t>We assume that the VM management layer is rich enough to have internal monitoring where necessary (e.g. can I shut down host z in ten minutes?).</w:t>
      </w:r>
    </w:p>
    <w:p w14:paraId="40DD4CD1" w14:textId="77777777" w:rsidR="007E1078" w:rsidRPr="0028651F"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Large class of things to be measured for scheduling purposes. When will my VM run, how many VMs can I run, etc.?</w:t>
      </w:r>
    </w:p>
    <w:p w14:paraId="04D8C4FF" w14:textId="77777777" w:rsidR="007E1078" w:rsidRPr="0028651F"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28651F">
        <w:rPr>
          <w:rFonts w:eastAsia="Arial" w:cs="Arial"/>
          <w:color w:val="000000"/>
        </w:rPr>
        <w:t>Where is the data closest to my job?</w:t>
      </w:r>
    </w:p>
    <w:p w14:paraId="0B0A20AA" w14:textId="77777777" w:rsidR="007E1078" w:rsidRPr="0028651F" w:rsidRDefault="007E1078" w:rsidP="0044190E">
      <w:pPr>
        <w:numPr>
          <w:ilvl w:val="0"/>
          <w:numId w:val="59"/>
        </w:numPr>
        <w:tabs>
          <w:tab w:val="num" w:pos="720"/>
        </w:tabs>
        <w:suppressAutoHyphens w:val="0"/>
        <w:spacing w:before="0" w:after="0" w:line="276" w:lineRule="auto"/>
        <w:jc w:val="left"/>
        <w:rPr>
          <w:rFonts w:eastAsia="Arial" w:cs="Arial"/>
          <w:color w:val="000000"/>
        </w:rPr>
      </w:pPr>
      <w:r w:rsidRPr="0028651F">
        <w:rPr>
          <w:rFonts w:eastAsia="Arial" w:cs="Arial"/>
          <w:color w:val="000000"/>
        </w:rPr>
        <w:t>DW: From the infrastructure point of view, a machine is successfully started when it has network connection and requested storage attached.</w:t>
      </w:r>
    </w:p>
    <w:p w14:paraId="1E93CBD0" w14:textId="77777777" w:rsidR="007E1078" w:rsidRPr="0028651F" w:rsidRDefault="007E1078" w:rsidP="007E1078">
      <w:pPr>
        <w:spacing w:line="276" w:lineRule="auto"/>
        <w:rPr>
          <w:rFonts w:eastAsia="Arial" w:cs="Arial"/>
          <w:color w:val="000000"/>
        </w:rPr>
      </w:pPr>
    </w:p>
    <w:p w14:paraId="26FEAAEE" w14:textId="77777777" w:rsidR="007E1078" w:rsidRPr="0028651F" w:rsidRDefault="007E1078" w:rsidP="0044190E">
      <w:pPr>
        <w:pStyle w:val="Heading3"/>
        <w:rPr>
          <w:rFonts w:eastAsia="Arial"/>
        </w:rPr>
      </w:pPr>
      <w:bookmarkStart w:id="42" w:name="h.p1izvh33l92l"/>
      <w:bookmarkStart w:id="43" w:name="_Toc168052431"/>
      <w:bookmarkEnd w:id="42"/>
      <w:r w:rsidRPr="0028651F">
        <w:rPr>
          <w:rFonts w:eastAsia="Arial"/>
        </w:rPr>
        <w:t>Accounting</w:t>
      </w:r>
      <w:bookmarkEnd w:id="43"/>
    </w:p>
    <w:p w14:paraId="12F02110" w14:textId="77777777" w:rsidR="007E1078" w:rsidRPr="0028651F" w:rsidRDefault="007E1078" w:rsidP="007E1078">
      <w:pPr>
        <w:spacing w:line="276" w:lineRule="auto"/>
        <w:rPr>
          <w:rFonts w:eastAsia="Arial" w:cs="Arial"/>
          <w:color w:val="000000"/>
        </w:rPr>
      </w:pPr>
      <w:r w:rsidRPr="0028651F">
        <w:rPr>
          <w:rFonts w:eastAsia="Arial" w:cs="Arial"/>
          <w:color w:val="000000"/>
        </w:rPr>
        <w:t>Scope:</w:t>
      </w:r>
    </w:p>
    <w:p w14:paraId="213129EC" w14:textId="77777777" w:rsidR="007E1078" w:rsidRPr="0028651F" w:rsidRDefault="007E1078" w:rsidP="0044190E">
      <w:pPr>
        <w:numPr>
          <w:ilvl w:val="0"/>
          <w:numId w:val="60"/>
        </w:numPr>
        <w:tabs>
          <w:tab w:val="num" w:pos="720"/>
        </w:tabs>
        <w:suppressAutoHyphens w:val="0"/>
        <w:spacing w:before="0" w:after="0" w:line="276" w:lineRule="auto"/>
        <w:jc w:val="left"/>
        <w:rPr>
          <w:rFonts w:eastAsia="Arial" w:cs="Arial"/>
          <w:color w:val="000000"/>
        </w:rPr>
      </w:pPr>
      <w:r w:rsidRPr="0028651F">
        <w:rPr>
          <w:rFonts w:eastAsia="Arial" w:cs="Arial"/>
          <w:color w:val="000000"/>
        </w:rPr>
        <w:t>Accounting for work done by users inside a VM should be done by traditional methods. (</w:t>
      </w:r>
      <w:proofErr w:type="gramStart"/>
      <w:r w:rsidRPr="0028651F">
        <w:rPr>
          <w:rFonts w:eastAsia="Arial" w:cs="Arial"/>
          <w:color w:val="000000"/>
        </w:rPr>
        <w:t>out</w:t>
      </w:r>
      <w:proofErr w:type="gramEnd"/>
      <w:r w:rsidRPr="0028651F">
        <w:rPr>
          <w:rFonts w:eastAsia="Arial" w:cs="Arial"/>
          <w:color w:val="000000"/>
        </w:rPr>
        <w:t xml:space="preserve"> of scope)</w:t>
      </w:r>
    </w:p>
    <w:p w14:paraId="762204AB" w14:textId="77777777" w:rsidR="007E1078" w:rsidRPr="0028651F" w:rsidRDefault="007E1078" w:rsidP="0044190E">
      <w:pPr>
        <w:numPr>
          <w:ilvl w:val="1"/>
          <w:numId w:val="60"/>
        </w:numPr>
        <w:tabs>
          <w:tab w:val="num" w:pos="1440"/>
        </w:tabs>
        <w:suppressAutoHyphens w:val="0"/>
        <w:spacing w:before="0" w:after="0" w:line="276" w:lineRule="auto"/>
        <w:jc w:val="left"/>
        <w:rPr>
          <w:rFonts w:eastAsia="Arial" w:cs="Arial"/>
          <w:color w:val="000000"/>
        </w:rPr>
      </w:pPr>
      <w:proofErr w:type="gramStart"/>
      <w:r w:rsidRPr="0028651F">
        <w:rPr>
          <w:rFonts w:eastAsia="Arial" w:cs="Arial"/>
          <w:color w:val="000000"/>
        </w:rPr>
        <w:t>e</w:t>
      </w:r>
      <w:proofErr w:type="gramEnd"/>
      <w:r w:rsidRPr="0028651F">
        <w:rPr>
          <w:rFonts w:eastAsia="Arial" w:cs="Arial"/>
          <w:color w:val="000000"/>
        </w:rPr>
        <w:t>.g. an elastic WN will report its accounting back through a real or virtual CE.</w:t>
      </w:r>
    </w:p>
    <w:p w14:paraId="121A0E55" w14:textId="77777777" w:rsidR="007E1078" w:rsidRPr="0028651F" w:rsidRDefault="007E1078" w:rsidP="0044190E">
      <w:pPr>
        <w:numPr>
          <w:ilvl w:val="1"/>
          <w:numId w:val="60"/>
        </w:numPr>
        <w:tabs>
          <w:tab w:val="num" w:pos="1440"/>
        </w:tabs>
        <w:suppressAutoHyphens w:val="0"/>
        <w:spacing w:before="0" w:after="0" w:line="276" w:lineRule="auto"/>
        <w:jc w:val="left"/>
        <w:rPr>
          <w:rFonts w:eastAsia="Arial" w:cs="Arial"/>
          <w:color w:val="000000"/>
        </w:rPr>
      </w:pPr>
      <w:r w:rsidRPr="0028651F">
        <w:rPr>
          <w:rFonts w:eastAsia="Arial" w:cs="Arial"/>
          <w:color w:val="000000"/>
        </w:rPr>
        <w:t>Just make sure any logging you need is persistent beyond the life of the VM.</w:t>
      </w:r>
    </w:p>
    <w:p w14:paraId="0CA49040" w14:textId="77777777" w:rsidR="007E1078" w:rsidRPr="0028651F" w:rsidRDefault="007E1078" w:rsidP="0044190E">
      <w:pPr>
        <w:numPr>
          <w:ilvl w:val="0"/>
          <w:numId w:val="61"/>
        </w:numPr>
        <w:tabs>
          <w:tab w:val="num" w:pos="720"/>
        </w:tabs>
        <w:suppressAutoHyphens w:val="0"/>
        <w:spacing w:before="0" w:after="0" w:line="276" w:lineRule="auto"/>
        <w:jc w:val="left"/>
        <w:rPr>
          <w:rFonts w:eastAsia="Arial" w:cs="Arial"/>
          <w:color w:val="000000"/>
        </w:rPr>
      </w:pPr>
      <w:r w:rsidRPr="0028651F">
        <w:rPr>
          <w:rFonts w:eastAsia="Arial" w:cs="Arial"/>
          <w:color w:val="000000"/>
        </w:rPr>
        <w:t>Cloud Accounting should be for the use of a VM instance by the person (?) who instantiates it? (</w:t>
      </w:r>
      <w:proofErr w:type="gramStart"/>
      <w:r w:rsidRPr="0028651F">
        <w:rPr>
          <w:rFonts w:eastAsia="Arial" w:cs="Arial"/>
          <w:color w:val="000000"/>
        </w:rPr>
        <w:t>in</w:t>
      </w:r>
      <w:proofErr w:type="gramEnd"/>
      <w:r w:rsidRPr="0028651F">
        <w:rPr>
          <w:rFonts w:eastAsia="Arial" w:cs="Arial"/>
          <w:color w:val="000000"/>
        </w:rPr>
        <w:t xml:space="preserve"> scope)</w:t>
      </w:r>
    </w:p>
    <w:p w14:paraId="203E91A9" w14:textId="77777777" w:rsidR="007E1078" w:rsidRPr="0028651F"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28651F">
        <w:rPr>
          <w:rFonts w:eastAsia="Arial" w:cs="Arial"/>
          <w:color w:val="000000"/>
        </w:rPr>
        <w:t>If they wish to carry out more granular accounting within the VM for recharging that is their prerogative, but is out of scope.</w:t>
      </w:r>
    </w:p>
    <w:p w14:paraId="1B66D2E5" w14:textId="77777777" w:rsidR="007E1078" w:rsidRPr="0028651F" w:rsidRDefault="007E1078" w:rsidP="0044190E">
      <w:pPr>
        <w:numPr>
          <w:ilvl w:val="0"/>
          <w:numId w:val="61"/>
        </w:numPr>
        <w:tabs>
          <w:tab w:val="num" w:pos="720"/>
        </w:tabs>
        <w:suppressAutoHyphens w:val="0"/>
        <w:spacing w:before="0" w:after="0" w:line="276" w:lineRule="auto"/>
        <w:jc w:val="left"/>
        <w:rPr>
          <w:rFonts w:eastAsia="Arial" w:cs="Arial"/>
          <w:color w:val="000000"/>
        </w:rPr>
      </w:pPr>
      <w:r w:rsidRPr="0028651F">
        <w:rPr>
          <w:rFonts w:eastAsia="Arial" w:cs="Arial"/>
          <w:color w:val="000000"/>
        </w:rPr>
        <w:t>Storage Accounting:</w:t>
      </w:r>
    </w:p>
    <w:p w14:paraId="52B54E24" w14:textId="77777777" w:rsidR="007E1078" w:rsidRPr="0028651F"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28651F">
        <w:rPr>
          <w:rFonts w:eastAsia="Arial" w:cs="Arial"/>
          <w:color w:val="000000"/>
        </w:rPr>
        <w:t>Elastic Storage in VM. (</w:t>
      </w:r>
      <w:proofErr w:type="gramStart"/>
      <w:r w:rsidRPr="0028651F">
        <w:rPr>
          <w:rFonts w:eastAsia="Arial" w:cs="Arial"/>
          <w:color w:val="000000"/>
        </w:rPr>
        <w:t>in</w:t>
      </w:r>
      <w:proofErr w:type="gramEnd"/>
      <w:r w:rsidRPr="0028651F">
        <w:rPr>
          <w:rFonts w:eastAsia="Arial" w:cs="Arial"/>
          <w:color w:val="000000"/>
        </w:rPr>
        <w:t xml:space="preserve"> scope)</w:t>
      </w:r>
    </w:p>
    <w:p w14:paraId="1083A8B4" w14:textId="77777777" w:rsidR="007E1078" w:rsidRPr="0028651F"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Persistent Storage (out of scope). Cloud and Grid Storage should cut the same accounting record. </w:t>
      </w:r>
    </w:p>
    <w:p w14:paraId="25EBAAE7" w14:textId="77777777" w:rsidR="007E1078" w:rsidRPr="0028651F"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28651F">
        <w:rPr>
          <w:rFonts w:eastAsia="Arial" w:cs="Arial"/>
          <w:color w:val="000000"/>
        </w:rPr>
        <w:t>Residual issue of adding storage accounting capability to purely cloud-based persistent storage.</w:t>
      </w:r>
    </w:p>
    <w:p w14:paraId="5D082B85" w14:textId="77777777" w:rsidR="007E1078" w:rsidRPr="0028651F" w:rsidRDefault="007E1078" w:rsidP="0044190E">
      <w:pPr>
        <w:numPr>
          <w:ilvl w:val="0"/>
          <w:numId w:val="61"/>
        </w:numPr>
        <w:tabs>
          <w:tab w:val="num" w:pos="720"/>
        </w:tabs>
        <w:suppressAutoHyphens w:val="0"/>
        <w:spacing w:before="0" w:after="0" w:line="276" w:lineRule="auto"/>
        <w:jc w:val="left"/>
        <w:rPr>
          <w:rFonts w:eastAsia="Arial" w:cs="Arial"/>
          <w:color w:val="000000"/>
        </w:rPr>
      </w:pPr>
      <w:r w:rsidRPr="0028651F">
        <w:rPr>
          <w:rFonts w:eastAsia="Arial" w:cs="Arial"/>
          <w:color w:val="000000"/>
        </w:rPr>
        <w:t>Network Accounting:</w:t>
      </w:r>
    </w:p>
    <w:p w14:paraId="1D7A71B9" w14:textId="77777777" w:rsidR="007E1078" w:rsidRPr="0028651F" w:rsidRDefault="007E1078" w:rsidP="0044190E">
      <w:pPr>
        <w:numPr>
          <w:ilvl w:val="1"/>
          <w:numId w:val="61"/>
        </w:numPr>
        <w:tabs>
          <w:tab w:val="num" w:pos="1440"/>
        </w:tabs>
        <w:suppressAutoHyphens w:val="0"/>
        <w:spacing w:before="0" w:after="0" w:line="276" w:lineRule="auto"/>
        <w:jc w:val="left"/>
        <w:rPr>
          <w:rFonts w:eastAsia="Arial" w:cs="Arial"/>
          <w:color w:val="000000"/>
        </w:rPr>
      </w:pPr>
      <w:r w:rsidRPr="0028651F">
        <w:rPr>
          <w:rFonts w:eastAsia="Arial" w:cs="Arial"/>
          <w:color w:val="000000"/>
        </w:rPr>
        <w:t>Some network use can be accounted to the VM, but things like virtual switches don’t fit there.</w:t>
      </w:r>
    </w:p>
    <w:p w14:paraId="7D6988F7" w14:textId="77777777" w:rsidR="007E1078" w:rsidRPr="0028651F" w:rsidRDefault="007E1078" w:rsidP="007E1078">
      <w:pPr>
        <w:spacing w:line="276" w:lineRule="auto"/>
        <w:rPr>
          <w:rFonts w:eastAsia="Arial" w:cs="Arial"/>
          <w:color w:val="000000"/>
        </w:rPr>
      </w:pPr>
    </w:p>
    <w:p w14:paraId="54B865DD" w14:textId="77777777" w:rsidR="007E1078" w:rsidRPr="0028651F" w:rsidRDefault="007E1078" w:rsidP="007E1078">
      <w:pPr>
        <w:spacing w:line="276" w:lineRule="auto"/>
        <w:rPr>
          <w:rFonts w:eastAsia="Arial" w:cs="Arial"/>
          <w:color w:val="000000"/>
        </w:rPr>
      </w:pPr>
      <w:r w:rsidRPr="0028651F">
        <w:rPr>
          <w:rFonts w:eastAsia="Arial" w:cs="Arial"/>
          <w:color w:val="000000"/>
        </w:rPr>
        <w:t>Accounting for the VM:</w:t>
      </w:r>
    </w:p>
    <w:p w14:paraId="4128AC1F" w14:textId="77777777" w:rsidR="007E1078" w:rsidRPr="0028651F" w:rsidRDefault="007E1078" w:rsidP="0044190E">
      <w:pPr>
        <w:numPr>
          <w:ilvl w:val="0"/>
          <w:numId w:val="62"/>
        </w:numPr>
        <w:tabs>
          <w:tab w:val="num" w:pos="720"/>
        </w:tabs>
        <w:suppressAutoHyphens w:val="0"/>
        <w:spacing w:before="0" w:after="0" w:line="276" w:lineRule="auto"/>
        <w:jc w:val="left"/>
        <w:rPr>
          <w:rFonts w:eastAsia="Arial" w:cs="Arial"/>
          <w:color w:val="000000"/>
        </w:rPr>
      </w:pPr>
      <w:r w:rsidRPr="0028651F">
        <w:rPr>
          <w:rFonts w:eastAsia="Arial" w:cs="Arial"/>
          <w:color w:val="000000"/>
        </w:rPr>
        <w:t>The life cycle of a VM has many similarities with that of a job.</w:t>
      </w:r>
    </w:p>
    <w:p w14:paraId="505FFD20" w14:textId="77777777" w:rsidR="007E1078" w:rsidRPr="0028651F"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It has a defined lifetime and most of the resources you would account for (e.g. CPU, memory, </w:t>
      </w:r>
      <w:proofErr w:type="spellStart"/>
      <w:r w:rsidRPr="0028651F">
        <w:rPr>
          <w:rFonts w:eastAsia="Arial" w:cs="Arial"/>
          <w:color w:val="000000"/>
        </w:rPr>
        <w:t>i</w:t>
      </w:r>
      <w:proofErr w:type="spellEnd"/>
      <w:r w:rsidRPr="0028651F">
        <w:rPr>
          <w:rFonts w:eastAsia="Arial" w:cs="Arial"/>
          <w:color w:val="000000"/>
        </w:rPr>
        <w:t>/o, networking). Was foreseen in the OGF UR even though no one has actually implemented them all yet (AFAIK).</w:t>
      </w:r>
    </w:p>
    <w:p w14:paraId="0D7E82A1" w14:textId="77777777" w:rsidR="007E1078" w:rsidRPr="0028651F" w:rsidRDefault="007E1078" w:rsidP="0044190E">
      <w:pPr>
        <w:numPr>
          <w:ilvl w:val="0"/>
          <w:numId w:val="62"/>
        </w:numPr>
        <w:tabs>
          <w:tab w:val="num" w:pos="720"/>
        </w:tabs>
        <w:suppressAutoHyphens w:val="0"/>
        <w:spacing w:before="0" w:after="0" w:line="276" w:lineRule="auto"/>
        <w:jc w:val="left"/>
        <w:rPr>
          <w:rFonts w:eastAsia="Arial" w:cs="Arial"/>
          <w:color w:val="000000"/>
        </w:rPr>
      </w:pPr>
      <w:r w:rsidRPr="0028651F">
        <w:rPr>
          <w:rFonts w:eastAsia="Arial" w:cs="Arial"/>
          <w:color w:val="000000"/>
        </w:rPr>
        <w:t>Majority view that one should charge for the footprint of the VM times lifetime.</w:t>
      </w:r>
    </w:p>
    <w:p w14:paraId="49661156" w14:textId="77777777" w:rsidR="007E1078" w:rsidRPr="0028651F" w:rsidRDefault="007E1078" w:rsidP="0044190E">
      <w:pPr>
        <w:numPr>
          <w:ilvl w:val="1"/>
          <w:numId w:val="62"/>
        </w:numPr>
        <w:tabs>
          <w:tab w:val="num" w:pos="1440"/>
        </w:tabs>
        <w:suppressAutoHyphens w:val="0"/>
        <w:spacing w:before="0" w:after="0" w:line="276" w:lineRule="auto"/>
        <w:jc w:val="left"/>
        <w:rPr>
          <w:rFonts w:eastAsia="Arial" w:cs="Arial"/>
          <w:color w:val="000000"/>
        </w:rPr>
      </w:pPr>
      <w:proofErr w:type="gramStart"/>
      <w:r w:rsidRPr="0028651F">
        <w:rPr>
          <w:rFonts w:eastAsia="Arial" w:cs="Arial"/>
          <w:color w:val="000000"/>
        </w:rPr>
        <w:t>e</w:t>
      </w:r>
      <w:proofErr w:type="gramEnd"/>
      <w:r w:rsidRPr="0028651F">
        <w:rPr>
          <w:rFonts w:eastAsia="Arial" w:cs="Arial"/>
          <w:color w:val="000000"/>
        </w:rPr>
        <w:t>.g. # cores*(</w:t>
      </w:r>
      <w:proofErr w:type="spellStart"/>
      <w:r w:rsidRPr="0028651F">
        <w:rPr>
          <w:rFonts w:eastAsia="Arial" w:cs="Arial"/>
          <w:color w:val="000000"/>
        </w:rPr>
        <w:t>endtime-starttime</w:t>
      </w:r>
      <w:proofErr w:type="spellEnd"/>
      <w:r w:rsidRPr="0028651F">
        <w:rPr>
          <w:rFonts w:eastAsia="Arial" w:cs="Arial"/>
          <w:color w:val="000000"/>
        </w:rPr>
        <w:t>).</w:t>
      </w:r>
    </w:p>
    <w:p w14:paraId="6BB3E895" w14:textId="77777777" w:rsidR="007E1078" w:rsidRPr="0028651F"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28651F">
        <w:rPr>
          <w:rFonts w:eastAsia="Arial" w:cs="Arial"/>
          <w:color w:val="000000"/>
        </w:rPr>
        <w:t>NOT actual CPU used by VM.</w:t>
      </w:r>
    </w:p>
    <w:p w14:paraId="6FEE7BE2" w14:textId="77777777" w:rsidR="007E1078" w:rsidRPr="0028651F" w:rsidRDefault="007E1078" w:rsidP="0044190E">
      <w:pPr>
        <w:numPr>
          <w:ilvl w:val="1"/>
          <w:numId w:val="62"/>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Can we have big enough clouds with sufficient over provision that an instantiated but inactive VM can attract zero or very low charges? </w:t>
      </w:r>
    </w:p>
    <w:p w14:paraId="2B1392B3" w14:textId="77777777" w:rsidR="007E1078" w:rsidRPr="0028651F" w:rsidRDefault="007E1078" w:rsidP="007E1078">
      <w:pPr>
        <w:spacing w:line="276" w:lineRule="auto"/>
        <w:rPr>
          <w:rFonts w:eastAsia="Arial" w:cs="Arial"/>
          <w:color w:val="000000"/>
        </w:rPr>
      </w:pPr>
    </w:p>
    <w:p w14:paraId="28EFB1C6" w14:textId="77777777" w:rsidR="007E1078" w:rsidRPr="0028651F" w:rsidRDefault="007E1078" w:rsidP="007E1078">
      <w:pPr>
        <w:spacing w:line="276" w:lineRule="auto"/>
        <w:rPr>
          <w:rFonts w:eastAsia="Arial" w:cs="Arial"/>
          <w:color w:val="000000"/>
        </w:rPr>
      </w:pPr>
      <w:r w:rsidRPr="0028651F">
        <w:rPr>
          <w:rFonts w:eastAsia="Arial" w:cs="Arial"/>
          <w:color w:val="000000"/>
        </w:rPr>
        <w:t>Software:</w:t>
      </w:r>
    </w:p>
    <w:p w14:paraId="0E83BD1E" w14:textId="77777777" w:rsidR="007E1078" w:rsidRPr="0028651F" w:rsidRDefault="007E1078" w:rsidP="0044190E">
      <w:pPr>
        <w:numPr>
          <w:ilvl w:val="0"/>
          <w:numId w:val="63"/>
        </w:numPr>
        <w:tabs>
          <w:tab w:val="num" w:pos="720"/>
        </w:tabs>
        <w:suppressAutoHyphens w:val="0"/>
        <w:spacing w:before="0" w:after="0" w:line="276" w:lineRule="auto"/>
        <w:jc w:val="left"/>
        <w:rPr>
          <w:rFonts w:eastAsia="Arial" w:cs="Arial"/>
          <w:color w:val="000000"/>
        </w:rPr>
      </w:pPr>
      <w:r w:rsidRPr="0028651F">
        <w:rPr>
          <w:rFonts w:eastAsia="Arial" w:cs="Arial"/>
          <w:color w:val="000000"/>
        </w:rPr>
        <w:t>EGI has APEL infrastructure in place to collect accounting records.</w:t>
      </w:r>
    </w:p>
    <w:p w14:paraId="6EFAE69C" w14:textId="77777777" w:rsidR="007E1078" w:rsidRPr="0028651F" w:rsidRDefault="007E1078" w:rsidP="0044190E">
      <w:pPr>
        <w:numPr>
          <w:ilvl w:val="1"/>
          <w:numId w:val="63"/>
        </w:numPr>
        <w:tabs>
          <w:tab w:val="num" w:pos="1440"/>
        </w:tabs>
        <w:suppressAutoHyphens w:val="0"/>
        <w:spacing w:before="0" w:after="0" w:line="276" w:lineRule="auto"/>
        <w:jc w:val="left"/>
        <w:rPr>
          <w:rFonts w:eastAsia="Arial" w:cs="Arial"/>
          <w:color w:val="000000"/>
        </w:rPr>
      </w:pPr>
      <w:r w:rsidRPr="0028651F">
        <w:rPr>
          <w:rFonts w:eastAsia="Arial" w:cs="Arial"/>
          <w:color w:val="000000"/>
        </w:rPr>
        <w:t>Extensible to include new record types like VM.</w:t>
      </w:r>
    </w:p>
    <w:p w14:paraId="2A6DF026" w14:textId="77777777" w:rsidR="007E1078" w:rsidRPr="0028651F" w:rsidRDefault="007E1078" w:rsidP="0044190E">
      <w:pPr>
        <w:numPr>
          <w:ilvl w:val="0"/>
          <w:numId w:val="63"/>
        </w:numPr>
        <w:tabs>
          <w:tab w:val="num" w:pos="720"/>
        </w:tabs>
        <w:suppressAutoHyphens w:val="0"/>
        <w:spacing w:before="0" w:after="0" w:line="276" w:lineRule="auto"/>
        <w:jc w:val="left"/>
        <w:rPr>
          <w:rFonts w:eastAsia="Arial" w:cs="Arial"/>
          <w:color w:val="000000"/>
        </w:rPr>
      </w:pPr>
      <w:r w:rsidRPr="0028651F">
        <w:rPr>
          <w:rFonts w:eastAsia="Arial" w:cs="Arial"/>
          <w:color w:val="000000"/>
        </w:rPr>
        <w:t>Hypervisors keep logs; OpenNebula has tools to gather these.</w:t>
      </w:r>
    </w:p>
    <w:p w14:paraId="56A2B6D9" w14:textId="77777777" w:rsidR="007E1078" w:rsidRPr="0028651F" w:rsidRDefault="007E1078" w:rsidP="0044190E">
      <w:pPr>
        <w:numPr>
          <w:ilvl w:val="0"/>
          <w:numId w:val="63"/>
        </w:numPr>
        <w:tabs>
          <w:tab w:val="num" w:pos="720"/>
        </w:tabs>
        <w:suppressAutoHyphens w:val="0"/>
        <w:spacing w:before="0" w:after="0" w:line="276" w:lineRule="auto"/>
        <w:jc w:val="left"/>
        <w:rPr>
          <w:rFonts w:eastAsia="Arial" w:cs="Arial"/>
          <w:color w:val="000000"/>
        </w:rPr>
      </w:pPr>
      <w:proofErr w:type="spellStart"/>
      <w:r w:rsidRPr="0028651F">
        <w:rPr>
          <w:rFonts w:eastAsia="Arial" w:cs="Arial"/>
          <w:color w:val="000000"/>
        </w:rPr>
        <w:t>FleSSR</w:t>
      </w:r>
      <w:proofErr w:type="spellEnd"/>
      <w:r w:rsidRPr="0028651F">
        <w:rPr>
          <w:rFonts w:eastAsia="Arial" w:cs="Arial"/>
          <w:color w:val="000000"/>
        </w:rPr>
        <w:t xml:space="preserve"> has defined a schema of VM characteristics, which it has harvested from Eucalyptus.</w:t>
      </w:r>
    </w:p>
    <w:p w14:paraId="3B4D82E4" w14:textId="77777777" w:rsidR="007E1078" w:rsidRPr="0028651F" w:rsidRDefault="007E1078" w:rsidP="007E1078">
      <w:pPr>
        <w:spacing w:line="276" w:lineRule="auto"/>
        <w:rPr>
          <w:rFonts w:eastAsia="Arial" w:cs="Arial"/>
          <w:color w:val="000000"/>
        </w:rPr>
      </w:pPr>
    </w:p>
    <w:p w14:paraId="27A3396D" w14:textId="77777777" w:rsidR="007E1078" w:rsidRPr="0028651F" w:rsidRDefault="007E1078" w:rsidP="007E1078">
      <w:pPr>
        <w:spacing w:line="276" w:lineRule="auto"/>
        <w:rPr>
          <w:rFonts w:eastAsia="Arial" w:cs="Arial"/>
          <w:color w:val="000000"/>
        </w:rPr>
      </w:pPr>
      <w:r w:rsidRPr="0028651F">
        <w:rPr>
          <w:rFonts w:eastAsia="Arial" w:cs="Arial"/>
          <w:color w:val="000000"/>
        </w:rPr>
        <w:lastRenderedPageBreak/>
        <w:t>Standards:</w:t>
      </w:r>
    </w:p>
    <w:p w14:paraId="3BDEC0D9" w14:textId="77777777" w:rsidR="007E1078" w:rsidRPr="0028651F" w:rsidRDefault="007E1078" w:rsidP="0044190E">
      <w:pPr>
        <w:numPr>
          <w:ilvl w:val="0"/>
          <w:numId w:val="64"/>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Start from the OGF current standard: Usage Record.</w:t>
      </w:r>
    </w:p>
    <w:p w14:paraId="6B990BC9" w14:textId="77777777" w:rsidR="007E1078" w:rsidRPr="0028651F" w:rsidRDefault="007E1078" w:rsidP="0044190E">
      <w:pPr>
        <w:numPr>
          <w:ilvl w:val="1"/>
          <w:numId w:val="64"/>
        </w:numPr>
        <w:tabs>
          <w:tab w:val="num" w:pos="1440"/>
        </w:tabs>
        <w:suppressAutoHyphens w:val="0"/>
        <w:spacing w:before="0" w:after="0" w:line="276" w:lineRule="auto"/>
        <w:jc w:val="left"/>
        <w:rPr>
          <w:rFonts w:eastAsia="Arial" w:cs="Arial"/>
          <w:color w:val="000000"/>
        </w:rPr>
      </w:pPr>
      <w:r w:rsidRPr="0028651F">
        <w:rPr>
          <w:rFonts w:eastAsia="Arial" w:cs="Arial"/>
          <w:color w:val="000000"/>
        </w:rPr>
        <w:t>Extend the current standards, if required, to account virtual resources.</w:t>
      </w:r>
    </w:p>
    <w:p w14:paraId="69661EBF" w14:textId="77777777" w:rsidR="007E1078" w:rsidRPr="0028651F" w:rsidRDefault="007E1078" w:rsidP="0044190E">
      <w:pPr>
        <w:numPr>
          <w:ilvl w:val="1"/>
          <w:numId w:val="64"/>
        </w:numPr>
        <w:tabs>
          <w:tab w:val="num" w:pos="1440"/>
        </w:tabs>
        <w:suppressAutoHyphens w:val="0"/>
        <w:spacing w:before="0" w:after="0" w:line="276" w:lineRule="auto"/>
        <w:jc w:val="left"/>
        <w:rPr>
          <w:rFonts w:eastAsia="Arial" w:cs="Arial"/>
          <w:color w:val="000000"/>
        </w:rPr>
      </w:pPr>
      <w:r w:rsidRPr="0028651F">
        <w:rPr>
          <w:rFonts w:eastAsia="Arial" w:cs="Arial"/>
          <w:color w:val="000000"/>
        </w:rPr>
        <w:t>SIENA Roadmap is to extend current standards (like OGF) for VM accounting.</w:t>
      </w:r>
    </w:p>
    <w:p w14:paraId="0DB661A0" w14:textId="77777777" w:rsidR="007E1078" w:rsidRPr="0028651F" w:rsidRDefault="007E1078" w:rsidP="0044190E">
      <w:pPr>
        <w:numPr>
          <w:ilvl w:val="0"/>
          <w:numId w:val="64"/>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Standards for network accounting?</w:t>
      </w:r>
    </w:p>
    <w:p w14:paraId="28CC019B" w14:textId="77777777" w:rsidR="007E1078" w:rsidRPr="0028651F" w:rsidRDefault="007E1078" w:rsidP="0044190E">
      <w:pPr>
        <w:numPr>
          <w:ilvl w:val="1"/>
          <w:numId w:val="64"/>
        </w:numPr>
        <w:tabs>
          <w:tab w:val="num" w:pos="1440"/>
        </w:tabs>
        <w:suppressAutoHyphens w:val="0"/>
        <w:spacing w:before="0" w:after="0" w:line="276" w:lineRule="auto"/>
        <w:jc w:val="left"/>
        <w:rPr>
          <w:rFonts w:eastAsia="Arial" w:cs="Arial"/>
          <w:color w:val="000000"/>
        </w:rPr>
      </w:pPr>
      <w:r w:rsidRPr="0028651F">
        <w:rPr>
          <w:rFonts w:eastAsia="Arial" w:cs="Arial"/>
          <w:color w:val="000000"/>
        </w:rPr>
        <w:t>Account for reservation of resources and for actual usage.</w:t>
      </w:r>
    </w:p>
    <w:p w14:paraId="35665FEA" w14:textId="77777777" w:rsidR="007E1078" w:rsidRPr="0028651F" w:rsidRDefault="007E1078" w:rsidP="007E1078">
      <w:pPr>
        <w:spacing w:line="276" w:lineRule="auto"/>
        <w:rPr>
          <w:rFonts w:eastAsia="Arial" w:cs="Arial"/>
          <w:color w:val="000000"/>
        </w:rPr>
      </w:pPr>
    </w:p>
    <w:p w14:paraId="337A6E39" w14:textId="77777777" w:rsidR="007E1078" w:rsidRPr="0028651F" w:rsidRDefault="007E1078" w:rsidP="007E1078">
      <w:pPr>
        <w:spacing w:line="276" w:lineRule="auto"/>
        <w:rPr>
          <w:rFonts w:eastAsia="Arial" w:cs="Arial"/>
          <w:color w:val="000000"/>
        </w:rPr>
      </w:pPr>
      <w:r w:rsidRPr="0028651F">
        <w:rPr>
          <w:rFonts w:eastAsia="Arial" w:cs="Arial"/>
          <w:color w:val="000000"/>
        </w:rPr>
        <w:t>Use:</w:t>
      </w:r>
    </w:p>
    <w:p w14:paraId="7AE34EDB" w14:textId="77777777" w:rsidR="007E1078" w:rsidRPr="0028651F" w:rsidRDefault="007E1078" w:rsidP="0044190E">
      <w:pPr>
        <w:numPr>
          <w:ilvl w:val="0"/>
          <w:numId w:val="65"/>
        </w:numPr>
        <w:tabs>
          <w:tab w:val="num" w:pos="720"/>
        </w:tabs>
        <w:suppressAutoHyphens w:val="0"/>
        <w:spacing w:before="0" w:after="0" w:line="276" w:lineRule="auto"/>
        <w:jc w:val="left"/>
        <w:rPr>
          <w:rFonts w:eastAsia="Arial" w:cs="Arial"/>
          <w:color w:val="000000"/>
        </w:rPr>
      </w:pPr>
      <w:proofErr w:type="spellStart"/>
      <w:r w:rsidRPr="0028651F">
        <w:rPr>
          <w:rFonts w:eastAsia="Arial" w:cs="Arial"/>
          <w:color w:val="000000"/>
        </w:rPr>
        <w:t>FleSSR</w:t>
      </w:r>
      <w:proofErr w:type="spellEnd"/>
      <w:r w:rsidRPr="0028651F">
        <w:rPr>
          <w:rFonts w:eastAsia="Arial" w:cs="Arial"/>
          <w:color w:val="000000"/>
        </w:rPr>
        <w:t xml:space="preserve"> has collected accounting records.</w:t>
      </w:r>
    </w:p>
    <w:p w14:paraId="7D5512B4" w14:textId="77777777" w:rsidR="007E1078" w:rsidRPr="0028651F" w:rsidRDefault="007E1078" w:rsidP="0044190E">
      <w:pPr>
        <w:numPr>
          <w:ilvl w:val="0"/>
          <w:numId w:val="65"/>
        </w:numPr>
        <w:tabs>
          <w:tab w:val="num" w:pos="720"/>
        </w:tabs>
        <w:suppressAutoHyphens w:val="0"/>
        <w:spacing w:before="0" w:after="0" w:line="276" w:lineRule="auto"/>
        <w:jc w:val="left"/>
        <w:rPr>
          <w:rFonts w:eastAsia="Arial" w:cs="Arial"/>
          <w:color w:val="000000"/>
        </w:rPr>
      </w:pPr>
      <w:r w:rsidRPr="0028651F">
        <w:rPr>
          <w:rFonts w:eastAsia="Arial" w:cs="Arial"/>
          <w:color w:val="000000"/>
        </w:rPr>
        <w:t>No evidence of real work from other cloud projects although they all show willingness.</w:t>
      </w:r>
    </w:p>
    <w:p w14:paraId="43BB7A01" w14:textId="77777777" w:rsidR="007E1078" w:rsidRPr="0028651F" w:rsidRDefault="007E1078" w:rsidP="0044190E">
      <w:pPr>
        <w:numPr>
          <w:ilvl w:val="0"/>
          <w:numId w:val="65"/>
        </w:numPr>
        <w:tabs>
          <w:tab w:val="num" w:pos="720"/>
        </w:tabs>
        <w:suppressAutoHyphens w:val="0"/>
        <w:spacing w:before="0" w:after="0" w:line="276" w:lineRule="auto"/>
        <w:jc w:val="left"/>
        <w:rPr>
          <w:rFonts w:eastAsia="Arial" w:cs="Arial"/>
          <w:color w:val="000000"/>
        </w:rPr>
      </w:pPr>
      <w:r w:rsidRPr="0028651F">
        <w:rPr>
          <w:rFonts w:eastAsia="Arial" w:cs="Arial"/>
          <w:color w:val="000000"/>
        </w:rPr>
        <w:t>Examples exist of local clouds accounting their use in various ways.</w:t>
      </w:r>
    </w:p>
    <w:p w14:paraId="0A444086" w14:textId="77777777" w:rsidR="007E1078" w:rsidRPr="0028651F" w:rsidRDefault="007E1078" w:rsidP="007E1078">
      <w:pPr>
        <w:spacing w:line="276" w:lineRule="auto"/>
        <w:rPr>
          <w:rFonts w:eastAsia="Arial" w:cs="Arial"/>
          <w:color w:val="000000"/>
        </w:rPr>
      </w:pPr>
    </w:p>
    <w:p w14:paraId="776C0515" w14:textId="77777777" w:rsidR="007E1078" w:rsidRPr="0028651F" w:rsidRDefault="007E1078" w:rsidP="007E1078">
      <w:pPr>
        <w:spacing w:line="276" w:lineRule="auto"/>
        <w:rPr>
          <w:rFonts w:eastAsia="Arial" w:cs="Arial"/>
          <w:color w:val="000000"/>
        </w:rPr>
      </w:pPr>
      <w:r w:rsidRPr="0028651F">
        <w:rPr>
          <w:rFonts w:eastAsia="Arial" w:cs="Arial"/>
          <w:color w:val="000000"/>
        </w:rPr>
        <w:t>Gaps:</w:t>
      </w:r>
    </w:p>
    <w:p w14:paraId="060BDD82" w14:textId="77777777" w:rsidR="007E1078" w:rsidRPr="0028651F"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28651F">
        <w:rPr>
          <w:rFonts w:eastAsia="Arial" w:cs="Arial"/>
          <w:color w:val="000000"/>
        </w:rPr>
        <w:t>VM usage record.</w:t>
      </w:r>
    </w:p>
    <w:p w14:paraId="103D86D7" w14:textId="77777777" w:rsidR="007E1078" w:rsidRPr="0028651F"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28651F">
        <w:rPr>
          <w:rFonts w:eastAsia="Arial" w:cs="Arial"/>
          <w:color w:val="000000"/>
        </w:rPr>
        <w:t>Kick off with OGF in existing UR-WG.</w:t>
      </w:r>
    </w:p>
    <w:p w14:paraId="236AABF1" w14:textId="77777777" w:rsidR="007E1078" w:rsidRPr="0028651F"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28651F">
        <w:rPr>
          <w:rFonts w:eastAsia="Arial" w:cs="Arial"/>
          <w:color w:val="000000"/>
        </w:rPr>
        <w:t>Storage accounting.</w:t>
      </w:r>
    </w:p>
    <w:p w14:paraId="4E52FB1E" w14:textId="77777777" w:rsidR="007E1078" w:rsidRPr="0028651F"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Check whether there are virtual storage types to be instrumented. </w:t>
      </w:r>
    </w:p>
    <w:p w14:paraId="60787B13" w14:textId="77777777" w:rsidR="007E1078" w:rsidRPr="0028651F"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28651F">
        <w:rPr>
          <w:rFonts w:eastAsia="Arial" w:cs="Arial"/>
          <w:color w:val="000000"/>
        </w:rPr>
        <w:t>Network accounting (big gap).</w:t>
      </w:r>
    </w:p>
    <w:p w14:paraId="09166531" w14:textId="77777777" w:rsidR="007E1078" w:rsidRPr="0028651F" w:rsidRDefault="007E1078" w:rsidP="0044190E">
      <w:pPr>
        <w:numPr>
          <w:ilvl w:val="0"/>
          <w:numId w:val="66"/>
        </w:numPr>
        <w:tabs>
          <w:tab w:val="num" w:pos="720"/>
        </w:tabs>
        <w:suppressAutoHyphens w:val="0"/>
        <w:spacing w:before="0" w:after="0" w:line="276" w:lineRule="auto"/>
        <w:jc w:val="left"/>
        <w:rPr>
          <w:rFonts w:eastAsia="Arial" w:cs="Arial"/>
          <w:color w:val="000000"/>
        </w:rPr>
      </w:pPr>
      <w:r w:rsidRPr="0028651F">
        <w:rPr>
          <w:rFonts w:eastAsia="Arial" w:cs="Arial"/>
          <w:color w:val="000000"/>
        </w:rPr>
        <w:t>Data usage accounting.</w:t>
      </w:r>
    </w:p>
    <w:p w14:paraId="3B34C1BF" w14:textId="77777777" w:rsidR="007E1078" w:rsidRPr="0028651F"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 </w:t>
      </w:r>
      <w:proofErr w:type="gramStart"/>
      <w:r w:rsidRPr="0028651F">
        <w:rPr>
          <w:rFonts w:eastAsia="Arial" w:cs="Arial"/>
          <w:color w:val="000000"/>
        </w:rPr>
        <w:t>of</w:t>
      </w:r>
      <w:proofErr w:type="gramEnd"/>
      <w:r w:rsidRPr="0028651F">
        <w:rPr>
          <w:rFonts w:eastAsia="Arial" w:cs="Arial"/>
          <w:color w:val="000000"/>
        </w:rPr>
        <w:t xml:space="preserve"> I/O operations (who’s billed?).</w:t>
      </w:r>
    </w:p>
    <w:p w14:paraId="71F99805" w14:textId="77777777" w:rsidR="007E1078" w:rsidRPr="0028651F" w:rsidRDefault="007E1078" w:rsidP="0044190E">
      <w:pPr>
        <w:numPr>
          <w:ilvl w:val="1"/>
          <w:numId w:val="66"/>
        </w:numPr>
        <w:tabs>
          <w:tab w:val="num" w:pos="1440"/>
        </w:tabs>
        <w:suppressAutoHyphens w:val="0"/>
        <w:spacing w:before="0" w:after="0" w:line="276" w:lineRule="auto"/>
        <w:jc w:val="left"/>
        <w:rPr>
          <w:rFonts w:eastAsia="Arial" w:cs="Arial"/>
          <w:color w:val="000000"/>
        </w:rPr>
      </w:pPr>
      <w:r w:rsidRPr="0028651F">
        <w:rPr>
          <w:rFonts w:eastAsia="Arial" w:cs="Arial"/>
          <w:color w:val="000000"/>
        </w:rPr>
        <w:t>Probably out of scope for cloud. Same solution as traditional data centres – no standard.</w:t>
      </w:r>
    </w:p>
    <w:p w14:paraId="0F49FDA4" w14:textId="77777777" w:rsidR="007E1078" w:rsidRPr="0028651F" w:rsidRDefault="007E1078" w:rsidP="007E1078">
      <w:pPr>
        <w:spacing w:line="276" w:lineRule="auto"/>
        <w:rPr>
          <w:rFonts w:eastAsia="Arial" w:cs="Arial"/>
          <w:color w:val="000000"/>
        </w:rPr>
      </w:pPr>
    </w:p>
    <w:p w14:paraId="24943FF1" w14:textId="77777777" w:rsidR="007E1078" w:rsidRPr="0028651F" w:rsidRDefault="007E1078" w:rsidP="007E1078">
      <w:pPr>
        <w:spacing w:line="276" w:lineRule="auto"/>
        <w:rPr>
          <w:rFonts w:eastAsia="Arial" w:cs="Arial"/>
          <w:color w:val="000000"/>
        </w:rPr>
      </w:pPr>
      <w:r w:rsidRPr="0028651F">
        <w:rPr>
          <w:rFonts w:eastAsia="Arial" w:cs="Arial"/>
          <w:color w:val="000000"/>
        </w:rPr>
        <w:t>Issues:</w:t>
      </w:r>
    </w:p>
    <w:p w14:paraId="6665BF57" w14:textId="77777777" w:rsidR="007E1078" w:rsidRPr="0028651F"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Standard hooks in Hypervisors to provide the information.</w:t>
      </w:r>
    </w:p>
    <w:p w14:paraId="686A4EAF" w14:textId="77777777" w:rsidR="007E1078" w:rsidRPr="0028651F"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28651F">
        <w:rPr>
          <w:rFonts w:eastAsia="Arial" w:cs="Arial"/>
          <w:color w:val="000000"/>
        </w:rPr>
        <w:t>Identity management:</w:t>
      </w:r>
    </w:p>
    <w:p w14:paraId="515986DC"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Current infrastructures don’t use the same ones as grid.</w:t>
      </w:r>
    </w:p>
    <w:p w14:paraId="7297865A"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Sites need to identify who endorses and instantiates images.</w:t>
      </w:r>
    </w:p>
    <w:p w14:paraId="3A0A2222" w14:textId="77777777" w:rsidR="007E1078" w:rsidRPr="0028651F"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28651F">
        <w:rPr>
          <w:rFonts w:eastAsia="Arial" w:cs="Arial"/>
          <w:color w:val="000000"/>
        </w:rPr>
        <w:t>Normalisation:</w:t>
      </w:r>
    </w:p>
    <w:p w14:paraId="31CC3A82"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The power of a virtual CPU is not so well defined.</w:t>
      </w:r>
    </w:p>
    <w:p w14:paraId="02ED63FF" w14:textId="77777777" w:rsidR="007E1078" w:rsidRPr="0028651F"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28651F">
        <w:rPr>
          <w:rFonts w:eastAsia="Arial" w:cs="Arial"/>
          <w:color w:val="000000"/>
        </w:rPr>
        <w:t>Billing:</w:t>
      </w:r>
    </w:p>
    <w:p w14:paraId="6821EE26"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How long have you had it? </w:t>
      </w:r>
    </w:p>
    <w:p w14:paraId="78BA10B4" w14:textId="77777777" w:rsidR="007E1078" w:rsidRPr="0028651F"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28651F">
        <w:rPr>
          <w:rFonts w:eastAsia="Arial" w:cs="Arial"/>
          <w:color w:val="000000"/>
        </w:rPr>
        <w:t>Fairness and capacity (out of scope):</w:t>
      </w:r>
    </w:p>
    <w:p w14:paraId="151FC5A0"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How is over commitment and pre-emption treated for accounting?</w:t>
      </w:r>
    </w:p>
    <w:p w14:paraId="7EED44E4" w14:textId="77777777" w:rsidR="007E1078" w:rsidRPr="0028651F" w:rsidRDefault="007E1078" w:rsidP="0044190E">
      <w:pPr>
        <w:numPr>
          <w:ilvl w:val="0"/>
          <w:numId w:val="67"/>
        </w:numPr>
        <w:tabs>
          <w:tab w:val="num" w:pos="720"/>
        </w:tabs>
        <w:suppressAutoHyphens w:val="0"/>
        <w:spacing w:before="0" w:after="0" w:line="276" w:lineRule="auto"/>
        <w:jc w:val="left"/>
        <w:rPr>
          <w:rFonts w:eastAsia="Arial" w:cs="Arial"/>
          <w:color w:val="000000"/>
        </w:rPr>
      </w:pPr>
      <w:r w:rsidRPr="0028651F">
        <w:rPr>
          <w:rFonts w:eastAsia="Arial" w:cs="Arial"/>
          <w:color w:val="000000"/>
        </w:rPr>
        <w:t>Agreements and policies:</w:t>
      </w:r>
    </w:p>
    <w:p w14:paraId="6F78E0C0"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Framework for recharging agreements. </w:t>
      </w:r>
    </w:p>
    <w:p w14:paraId="0B5324C2" w14:textId="77777777" w:rsidR="007E1078" w:rsidRPr="0028651F" w:rsidRDefault="007E1078" w:rsidP="0044190E">
      <w:pPr>
        <w:numPr>
          <w:ilvl w:val="1"/>
          <w:numId w:val="67"/>
        </w:numPr>
        <w:tabs>
          <w:tab w:val="num" w:pos="1440"/>
        </w:tabs>
        <w:suppressAutoHyphens w:val="0"/>
        <w:spacing w:before="0" w:after="0" w:line="276" w:lineRule="auto"/>
        <w:jc w:val="left"/>
        <w:rPr>
          <w:rFonts w:eastAsia="Arial" w:cs="Arial"/>
          <w:color w:val="000000"/>
        </w:rPr>
      </w:pPr>
      <w:r w:rsidRPr="0028651F">
        <w:rPr>
          <w:rFonts w:eastAsia="Arial" w:cs="Arial"/>
          <w:color w:val="000000"/>
        </w:rPr>
        <w:t>Policies for exchange of data, pricing definition.</w:t>
      </w:r>
    </w:p>
    <w:p w14:paraId="0FB5D576" w14:textId="77777777" w:rsidR="007E1078" w:rsidRPr="0028651F" w:rsidRDefault="007E1078" w:rsidP="007E1078">
      <w:pPr>
        <w:spacing w:line="276" w:lineRule="auto"/>
        <w:rPr>
          <w:rFonts w:eastAsia="Arial" w:cs="Arial"/>
          <w:color w:val="000000"/>
        </w:rPr>
      </w:pPr>
    </w:p>
    <w:p w14:paraId="4DCABF12" w14:textId="77777777" w:rsidR="007E1078" w:rsidRPr="0028651F" w:rsidRDefault="007E1078" w:rsidP="007E1078">
      <w:pPr>
        <w:spacing w:line="276" w:lineRule="auto"/>
        <w:rPr>
          <w:rFonts w:eastAsia="Arial" w:cs="Arial"/>
          <w:color w:val="000000"/>
        </w:rPr>
      </w:pPr>
      <w:r w:rsidRPr="0028651F">
        <w:rPr>
          <w:rFonts w:eastAsia="Arial" w:cs="Arial"/>
          <w:color w:val="000000"/>
        </w:rPr>
        <w:t>Comments:</w:t>
      </w:r>
    </w:p>
    <w:p w14:paraId="76110002" w14:textId="77777777" w:rsidR="007E1078" w:rsidRPr="0028651F" w:rsidRDefault="007E1078" w:rsidP="0044190E">
      <w:pPr>
        <w:numPr>
          <w:ilvl w:val="0"/>
          <w:numId w:val="68"/>
        </w:numPr>
        <w:tabs>
          <w:tab w:val="num" w:pos="720"/>
        </w:tabs>
        <w:suppressAutoHyphens w:val="0"/>
        <w:spacing w:before="0" w:after="0" w:line="276" w:lineRule="auto"/>
        <w:jc w:val="left"/>
        <w:rPr>
          <w:rFonts w:eastAsia="Arial" w:cs="Arial"/>
          <w:color w:val="000000"/>
        </w:rPr>
      </w:pPr>
      <w:r w:rsidRPr="0028651F">
        <w:rPr>
          <w:rFonts w:eastAsia="Arial" w:cs="Arial"/>
          <w:color w:val="000000"/>
        </w:rPr>
        <w:t>Billing is not simple, should discuss lot more about fulfilment</w:t>
      </w:r>
    </w:p>
    <w:p w14:paraId="053A5134" w14:textId="77777777" w:rsidR="007E1078" w:rsidRPr="0028651F" w:rsidRDefault="007E1078" w:rsidP="0044190E">
      <w:pPr>
        <w:numPr>
          <w:ilvl w:val="1"/>
          <w:numId w:val="68"/>
        </w:numPr>
        <w:tabs>
          <w:tab w:val="num" w:pos="1440"/>
        </w:tabs>
        <w:suppressAutoHyphens w:val="0"/>
        <w:spacing w:before="0" w:after="0" w:line="276" w:lineRule="auto"/>
        <w:jc w:val="left"/>
        <w:rPr>
          <w:rFonts w:eastAsia="Arial" w:cs="Arial"/>
          <w:color w:val="000000"/>
        </w:rPr>
      </w:pPr>
      <w:r w:rsidRPr="0028651F">
        <w:rPr>
          <w:rFonts w:eastAsia="Arial" w:cs="Arial"/>
          <w:color w:val="000000"/>
        </w:rPr>
        <w:t>To be discussed in greater detail in a later, dedicated workshop.</w:t>
      </w:r>
    </w:p>
    <w:p w14:paraId="2949F0C3" w14:textId="77777777" w:rsidR="007E1078" w:rsidRPr="0028651F" w:rsidRDefault="007E1078" w:rsidP="007E1078">
      <w:pPr>
        <w:spacing w:line="276" w:lineRule="auto"/>
        <w:rPr>
          <w:rFonts w:eastAsia="Arial" w:cs="Arial"/>
          <w:color w:val="000000"/>
        </w:rPr>
      </w:pPr>
    </w:p>
    <w:p w14:paraId="14A63D83" w14:textId="77777777" w:rsidR="007E1078" w:rsidRPr="0028651F" w:rsidRDefault="007E1078" w:rsidP="007E1078">
      <w:pPr>
        <w:spacing w:line="276" w:lineRule="auto"/>
        <w:rPr>
          <w:rFonts w:eastAsia="Arial" w:cs="Arial"/>
          <w:color w:val="000000"/>
        </w:rPr>
      </w:pPr>
    </w:p>
    <w:p w14:paraId="489287CE" w14:textId="77777777" w:rsidR="007E1078" w:rsidRPr="0028651F" w:rsidRDefault="007E1078" w:rsidP="0044190E">
      <w:pPr>
        <w:pStyle w:val="Heading3"/>
        <w:rPr>
          <w:rFonts w:eastAsia="Arial"/>
        </w:rPr>
      </w:pPr>
      <w:bookmarkStart w:id="44" w:name="_Toc168052432"/>
      <w:r w:rsidRPr="0028651F">
        <w:rPr>
          <w:rFonts w:eastAsia="Arial"/>
        </w:rPr>
        <w:lastRenderedPageBreak/>
        <w:t>Virtual Machine Management</w:t>
      </w:r>
      <w:bookmarkEnd w:id="44"/>
    </w:p>
    <w:p w14:paraId="3870D309" w14:textId="77777777" w:rsidR="007E1078" w:rsidRPr="0028651F" w:rsidRDefault="007E1078" w:rsidP="007E1078">
      <w:pPr>
        <w:spacing w:line="276" w:lineRule="auto"/>
        <w:rPr>
          <w:rFonts w:eastAsia="Arial" w:cs="Arial"/>
          <w:color w:val="000000"/>
        </w:rPr>
      </w:pPr>
      <w:r w:rsidRPr="0028651F">
        <w:rPr>
          <w:rFonts w:eastAsia="Arial" w:cs="Arial"/>
          <w:color w:val="000000"/>
        </w:rPr>
        <w:t>Standards and best practices:</w:t>
      </w:r>
    </w:p>
    <w:p w14:paraId="5B5CDB02" w14:textId="77777777" w:rsidR="007E1078" w:rsidRPr="0028651F" w:rsidRDefault="007E1078" w:rsidP="0044190E">
      <w:pPr>
        <w:numPr>
          <w:ilvl w:val="0"/>
          <w:numId w:val="69"/>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Standard Marked well-covered:</w:t>
      </w:r>
    </w:p>
    <w:p w14:paraId="144AB44B" w14:textId="77777777" w:rsidR="007E1078" w:rsidRPr="0028651F"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28651F">
        <w:rPr>
          <w:rFonts w:eastAsia="Arial" w:cs="Arial"/>
          <w:color w:val="000000"/>
        </w:rPr>
        <w:t>De facto:</w:t>
      </w:r>
    </w:p>
    <w:p w14:paraId="10F36F8D" w14:textId="77777777" w:rsidR="007E1078" w:rsidRPr="0028651F" w:rsidRDefault="007E1078" w:rsidP="0044190E">
      <w:pPr>
        <w:numPr>
          <w:ilvl w:val="2"/>
          <w:numId w:val="69"/>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EC2.</w:t>
      </w:r>
    </w:p>
    <w:p w14:paraId="660B2094" w14:textId="77777777" w:rsidR="007E1078" w:rsidRPr="0028651F" w:rsidRDefault="007E1078" w:rsidP="0044190E">
      <w:pPr>
        <w:numPr>
          <w:ilvl w:val="2"/>
          <w:numId w:val="69"/>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Azure.</w:t>
      </w:r>
    </w:p>
    <w:p w14:paraId="53EDBBFC" w14:textId="77777777" w:rsidR="007E1078" w:rsidRPr="0028651F"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28651F">
        <w:rPr>
          <w:rFonts w:eastAsia="Arial" w:cs="Arial"/>
          <w:color w:val="000000"/>
        </w:rPr>
        <w:t>Open standards</w:t>
      </w:r>
    </w:p>
    <w:p w14:paraId="625193CD" w14:textId="77777777" w:rsidR="007E1078" w:rsidRPr="0028651F" w:rsidRDefault="007E1078" w:rsidP="0044190E">
      <w:pPr>
        <w:numPr>
          <w:ilvl w:val="0"/>
          <w:numId w:val="69"/>
        </w:numPr>
        <w:tabs>
          <w:tab w:val="num" w:pos="720"/>
        </w:tabs>
        <w:suppressAutoHyphens w:val="0"/>
        <w:spacing w:before="0" w:after="0" w:line="276" w:lineRule="auto"/>
        <w:jc w:val="left"/>
        <w:rPr>
          <w:rFonts w:eastAsia="Arial" w:cs="Arial"/>
          <w:color w:val="000000"/>
        </w:rPr>
      </w:pPr>
      <w:r w:rsidRPr="0028651F">
        <w:rPr>
          <w:rFonts w:eastAsia="Arial" w:cs="Arial"/>
          <w:color w:val="000000"/>
        </w:rPr>
        <w:t>VM management developing (still developing) they are young, not much experience on them.</w:t>
      </w:r>
    </w:p>
    <w:p w14:paraId="6EA016D5" w14:textId="77777777" w:rsidR="007E1078" w:rsidRPr="0028651F"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OCCI family and </w:t>
      </w:r>
      <w:proofErr w:type="spellStart"/>
      <w:r w:rsidRPr="0028651F">
        <w:rPr>
          <w:rFonts w:eastAsia="Arial" w:cs="Arial"/>
          <w:color w:val="000000"/>
        </w:rPr>
        <w:t>TCloud</w:t>
      </w:r>
      <w:proofErr w:type="spellEnd"/>
      <w:r w:rsidRPr="0028651F">
        <w:rPr>
          <w:rFonts w:eastAsia="Arial" w:cs="Arial"/>
          <w:color w:val="000000"/>
        </w:rPr>
        <w:t>.</w:t>
      </w:r>
    </w:p>
    <w:p w14:paraId="0E98D0C9" w14:textId="77777777" w:rsidR="007E1078" w:rsidRPr="0028651F"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28651F">
        <w:rPr>
          <w:rFonts w:eastAsia="Arial" w:cs="Arial"/>
          <w:color w:val="000000"/>
        </w:rPr>
        <w:t>OVF for VM description.</w:t>
      </w:r>
    </w:p>
    <w:p w14:paraId="178E559C" w14:textId="77777777" w:rsidR="007E1078" w:rsidRPr="0028651F"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28651F">
        <w:rPr>
          <w:rFonts w:eastAsia="Arial" w:cs="Arial"/>
          <w:color w:val="000000"/>
        </w:rPr>
        <w:t>CDMI companion data provisioning.</w:t>
      </w:r>
    </w:p>
    <w:p w14:paraId="4A770A0D" w14:textId="77777777" w:rsidR="007E1078" w:rsidRPr="0028651F" w:rsidRDefault="007E1078" w:rsidP="0044190E">
      <w:pPr>
        <w:numPr>
          <w:ilvl w:val="1"/>
          <w:numId w:val="69"/>
        </w:numPr>
        <w:tabs>
          <w:tab w:val="num" w:pos="1440"/>
        </w:tabs>
        <w:suppressAutoHyphens w:val="0"/>
        <w:spacing w:before="0" w:after="0" w:line="276" w:lineRule="auto"/>
        <w:jc w:val="left"/>
        <w:rPr>
          <w:rFonts w:eastAsia="Arial" w:cs="Arial"/>
          <w:color w:val="000000"/>
        </w:rPr>
      </w:pPr>
      <w:r w:rsidRPr="0028651F">
        <w:rPr>
          <w:rFonts w:eastAsia="Arial" w:cs="Arial"/>
          <w:color w:val="000000"/>
        </w:rPr>
        <w:t>Network still unclear.</w:t>
      </w:r>
    </w:p>
    <w:p w14:paraId="53C98065" w14:textId="77777777" w:rsidR="007E1078" w:rsidRPr="0028651F" w:rsidRDefault="007E1078" w:rsidP="0044190E">
      <w:pPr>
        <w:numPr>
          <w:ilvl w:val="0"/>
          <w:numId w:val="69"/>
        </w:numPr>
        <w:tabs>
          <w:tab w:val="num" w:pos="720"/>
        </w:tabs>
        <w:suppressAutoHyphens w:val="0"/>
        <w:spacing w:before="0" w:after="0" w:line="276" w:lineRule="auto"/>
        <w:jc w:val="left"/>
        <w:rPr>
          <w:rFonts w:eastAsia="Arial" w:cs="Arial"/>
          <w:color w:val="000000"/>
        </w:rPr>
      </w:pPr>
      <w:r w:rsidRPr="0028651F">
        <w:rPr>
          <w:rFonts w:eastAsia="Arial" w:cs="Arial"/>
          <w:color w:val="000000"/>
        </w:rPr>
        <w:t>Harmonisation required!</w:t>
      </w:r>
    </w:p>
    <w:p w14:paraId="744F7D34" w14:textId="77777777" w:rsidR="007E1078" w:rsidRPr="0028651F" w:rsidRDefault="007E1078" w:rsidP="007E1078">
      <w:pPr>
        <w:spacing w:line="276" w:lineRule="auto"/>
        <w:rPr>
          <w:rFonts w:eastAsia="Arial" w:cs="Arial"/>
          <w:color w:val="000000"/>
        </w:rPr>
      </w:pPr>
    </w:p>
    <w:p w14:paraId="28831DEA" w14:textId="77777777" w:rsidR="007E1078" w:rsidRPr="0028651F" w:rsidRDefault="007E1078" w:rsidP="007E1078">
      <w:pPr>
        <w:spacing w:line="276" w:lineRule="auto"/>
        <w:rPr>
          <w:rFonts w:eastAsia="Arial" w:cs="Arial"/>
          <w:color w:val="000000"/>
        </w:rPr>
      </w:pPr>
      <w:r w:rsidRPr="0028651F">
        <w:rPr>
          <w:rFonts w:eastAsia="Arial" w:cs="Arial"/>
          <w:color w:val="000000"/>
        </w:rPr>
        <w:t>Action: Evaluate maturity for proposed products.</w:t>
      </w:r>
    </w:p>
    <w:p w14:paraId="491F74BF" w14:textId="77777777" w:rsidR="007E1078" w:rsidRPr="0028651F" w:rsidRDefault="007E1078" w:rsidP="007E1078">
      <w:pPr>
        <w:spacing w:line="276" w:lineRule="auto"/>
        <w:ind w:left="720"/>
        <w:rPr>
          <w:rFonts w:eastAsia="Arial" w:cs="Arial"/>
          <w:color w:val="000000"/>
        </w:rPr>
      </w:pPr>
    </w:p>
    <w:p w14:paraId="56CE9BF3" w14:textId="77777777" w:rsidR="007E1078" w:rsidRPr="0028651F" w:rsidRDefault="007E1078" w:rsidP="007E1078">
      <w:pPr>
        <w:spacing w:line="276" w:lineRule="auto"/>
        <w:rPr>
          <w:rFonts w:eastAsia="Arial" w:cs="Arial"/>
          <w:color w:val="000000"/>
        </w:rPr>
      </w:pPr>
      <w:r w:rsidRPr="0028651F">
        <w:rPr>
          <w:rFonts w:eastAsia="Arial" w:cs="Arial"/>
          <w:color w:val="000000"/>
        </w:rPr>
        <w:t>Software on the market:</w:t>
      </w:r>
    </w:p>
    <w:p w14:paraId="4F41ADF1" w14:textId="77777777" w:rsidR="007E1078" w:rsidRPr="0028651F" w:rsidRDefault="007E1078" w:rsidP="0044190E">
      <w:pPr>
        <w:numPr>
          <w:ilvl w:val="1"/>
          <w:numId w:val="70"/>
        </w:numPr>
        <w:tabs>
          <w:tab w:val="num" w:pos="720"/>
        </w:tabs>
        <w:suppressAutoHyphens w:val="0"/>
        <w:spacing w:before="0" w:after="0" w:line="276" w:lineRule="auto"/>
        <w:ind w:left="720"/>
        <w:jc w:val="left"/>
        <w:rPr>
          <w:rFonts w:eastAsia="Arial" w:cs="Arial"/>
          <w:color w:val="000000"/>
        </w:rPr>
      </w:pPr>
      <w:r w:rsidRPr="0028651F">
        <w:rPr>
          <w:rFonts w:eastAsia="Arial" w:cs="Arial"/>
          <w:color w:val="000000"/>
        </w:rPr>
        <w:t>Diverse market:</w:t>
      </w:r>
    </w:p>
    <w:p w14:paraId="25BAC946" w14:textId="77777777" w:rsidR="007E1078" w:rsidRPr="0028651F"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28651F">
        <w:rPr>
          <w:rFonts w:eastAsia="Arial" w:cs="Arial"/>
          <w:color w:val="000000"/>
        </w:rPr>
        <w:t>Commercial, academic, open source.</w:t>
      </w:r>
    </w:p>
    <w:p w14:paraId="09C84A4A" w14:textId="77777777" w:rsidR="007E1078" w:rsidRPr="0028651F"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28651F">
        <w:rPr>
          <w:rFonts w:eastAsia="Arial" w:cs="Arial"/>
          <w:color w:val="000000"/>
        </w:rPr>
        <w:t>Classic VM hypervisors.</w:t>
      </w:r>
    </w:p>
    <w:p w14:paraId="63D6B3C6" w14:textId="77777777" w:rsidR="007E1078" w:rsidRPr="0028651F"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28651F">
        <w:rPr>
          <w:rFonts w:eastAsia="Arial" w:cs="Arial"/>
          <w:color w:val="000000"/>
        </w:rPr>
        <w:t>Cloud offerings.</w:t>
      </w:r>
    </w:p>
    <w:p w14:paraId="3EBBAA4A" w14:textId="77777777" w:rsidR="007E1078" w:rsidRPr="0028651F" w:rsidRDefault="007E1078" w:rsidP="0044190E">
      <w:pPr>
        <w:numPr>
          <w:ilvl w:val="2"/>
          <w:numId w:val="70"/>
        </w:numPr>
        <w:tabs>
          <w:tab w:val="num" w:pos="1440"/>
        </w:tabs>
        <w:suppressAutoHyphens w:val="0"/>
        <w:spacing w:before="0" w:after="0" w:line="276" w:lineRule="auto"/>
        <w:ind w:left="1440" w:hanging="360"/>
        <w:jc w:val="left"/>
        <w:rPr>
          <w:rFonts w:eastAsia="Arial" w:cs="Arial"/>
          <w:color w:val="000000"/>
        </w:rPr>
      </w:pPr>
      <w:r w:rsidRPr="0028651F">
        <w:rPr>
          <w:rFonts w:eastAsia="Arial" w:cs="Arial"/>
          <w:color w:val="000000"/>
        </w:rPr>
        <w:t>Traditional batch system schedulers.</w:t>
      </w:r>
    </w:p>
    <w:p w14:paraId="4080C049" w14:textId="77777777" w:rsidR="007E1078" w:rsidRPr="0028651F" w:rsidRDefault="007E1078" w:rsidP="0044190E">
      <w:pPr>
        <w:numPr>
          <w:ilvl w:val="1"/>
          <w:numId w:val="70"/>
        </w:numPr>
        <w:tabs>
          <w:tab w:val="num" w:pos="720"/>
        </w:tabs>
        <w:suppressAutoHyphens w:val="0"/>
        <w:spacing w:before="0" w:after="0" w:line="276" w:lineRule="auto"/>
        <w:ind w:left="720"/>
        <w:jc w:val="left"/>
        <w:rPr>
          <w:rFonts w:eastAsia="Arial" w:cs="Arial"/>
          <w:color w:val="000000"/>
        </w:rPr>
      </w:pPr>
      <w:r w:rsidRPr="0028651F">
        <w:rPr>
          <w:rFonts w:eastAsia="Arial" w:cs="Arial"/>
          <w:color w:val="000000"/>
        </w:rPr>
        <w:t>Should consider supported API standards to achieve a harmonised environment</w:t>
      </w:r>
    </w:p>
    <w:p w14:paraId="265D7D79" w14:textId="77777777" w:rsidR="007E1078" w:rsidRPr="0028651F" w:rsidRDefault="007E1078" w:rsidP="007E1078">
      <w:pPr>
        <w:spacing w:line="276" w:lineRule="auto"/>
        <w:ind w:left="720"/>
        <w:rPr>
          <w:rFonts w:eastAsia="Arial" w:cs="Arial"/>
          <w:color w:val="000000"/>
        </w:rPr>
      </w:pPr>
    </w:p>
    <w:p w14:paraId="6BA35356" w14:textId="77777777" w:rsidR="007E1078" w:rsidRPr="0028651F" w:rsidRDefault="007E1078" w:rsidP="007E1078">
      <w:pPr>
        <w:spacing w:line="276" w:lineRule="auto"/>
        <w:rPr>
          <w:rFonts w:eastAsia="Arial" w:cs="Arial"/>
          <w:color w:val="000000"/>
        </w:rPr>
      </w:pPr>
      <w:r w:rsidRPr="0028651F">
        <w:rPr>
          <w:rFonts w:eastAsia="Arial" w:cs="Arial"/>
          <w:color w:val="000000"/>
        </w:rPr>
        <w:t>Requirements and priorities:</w:t>
      </w:r>
    </w:p>
    <w:p w14:paraId="73C0F5E9" w14:textId="77777777" w:rsidR="007E1078" w:rsidRPr="0028651F" w:rsidRDefault="007E1078" w:rsidP="0044190E">
      <w:pPr>
        <w:numPr>
          <w:ilvl w:val="0"/>
          <w:numId w:val="71"/>
        </w:numPr>
        <w:tabs>
          <w:tab w:val="num" w:pos="720"/>
        </w:tabs>
        <w:suppressAutoHyphens w:val="0"/>
        <w:spacing w:before="0" w:after="0" w:line="276" w:lineRule="auto"/>
        <w:jc w:val="left"/>
        <w:rPr>
          <w:rFonts w:eastAsia="Arial" w:cs="Arial"/>
          <w:color w:val="000000"/>
        </w:rPr>
      </w:pPr>
      <w:r w:rsidRPr="0028651F">
        <w:rPr>
          <w:rFonts w:eastAsia="Arial" w:cs="Arial"/>
          <w:color w:val="000000"/>
        </w:rPr>
        <w:t>Deployment:</w:t>
      </w:r>
    </w:p>
    <w:p w14:paraId="4CA6EC98" w14:textId="77777777" w:rsidR="007E1078" w:rsidRPr="0028651F"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28651F">
        <w:rPr>
          <w:rFonts w:eastAsia="Arial" w:cs="Arial"/>
          <w:color w:val="000000"/>
        </w:rPr>
        <w:t>HIGH: Parameters to instantiate a single VM.</w:t>
      </w:r>
    </w:p>
    <w:p w14:paraId="3ACF7449" w14:textId="77777777" w:rsidR="007E1078" w:rsidRPr="0028651F" w:rsidRDefault="007E1078" w:rsidP="0044190E">
      <w:pPr>
        <w:numPr>
          <w:ilvl w:val="2"/>
          <w:numId w:val="71"/>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Including the running time decided in advance.</w:t>
      </w:r>
    </w:p>
    <w:p w14:paraId="43ACF208" w14:textId="77777777" w:rsidR="007E1078" w:rsidRPr="0028651F"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28651F">
        <w:rPr>
          <w:rFonts w:eastAsia="Arial" w:cs="Arial"/>
          <w:color w:val="000000"/>
        </w:rPr>
        <w:t>HIGH: API should expose supported hypervisors.</w:t>
      </w:r>
    </w:p>
    <w:p w14:paraId="5CCDEAC1" w14:textId="77777777" w:rsidR="007E1078" w:rsidRPr="0028651F"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28651F">
        <w:rPr>
          <w:rFonts w:eastAsia="Arial" w:cs="Arial"/>
          <w:color w:val="000000"/>
        </w:rPr>
        <w:t>MED: Mechanisms for deploying VM landscape.</w:t>
      </w:r>
    </w:p>
    <w:p w14:paraId="62B3E3C0" w14:textId="77777777" w:rsidR="007E1078" w:rsidRPr="0028651F" w:rsidRDefault="007E1078" w:rsidP="0044190E">
      <w:pPr>
        <w:numPr>
          <w:ilvl w:val="1"/>
          <w:numId w:val="71"/>
        </w:numPr>
        <w:tabs>
          <w:tab w:val="num" w:pos="1440"/>
        </w:tabs>
        <w:suppressAutoHyphens w:val="0"/>
        <w:spacing w:before="0" w:after="0" w:line="276" w:lineRule="auto"/>
        <w:jc w:val="left"/>
        <w:rPr>
          <w:rFonts w:eastAsia="Arial" w:cs="Arial"/>
          <w:color w:val="000000"/>
        </w:rPr>
      </w:pPr>
      <w:r w:rsidRPr="0028651F">
        <w:rPr>
          <w:rFonts w:eastAsia="Arial" w:cs="Arial"/>
          <w:color w:val="000000"/>
        </w:rPr>
        <w:t>LOW: Specification of QoS (via SLA).</w:t>
      </w:r>
    </w:p>
    <w:p w14:paraId="2A351D56" w14:textId="77777777" w:rsidR="007E1078" w:rsidRPr="0028651F" w:rsidRDefault="007E1078" w:rsidP="007E1078">
      <w:pPr>
        <w:spacing w:line="276" w:lineRule="auto"/>
        <w:rPr>
          <w:rFonts w:eastAsia="Arial" w:cs="Arial"/>
          <w:color w:val="000000"/>
        </w:rPr>
      </w:pPr>
    </w:p>
    <w:p w14:paraId="52B324E3" w14:textId="77777777" w:rsidR="007E1078" w:rsidRPr="0028651F" w:rsidRDefault="007E1078" w:rsidP="007E1078">
      <w:pPr>
        <w:spacing w:line="276" w:lineRule="auto"/>
        <w:rPr>
          <w:rFonts w:eastAsia="Arial" w:cs="Arial"/>
          <w:color w:val="000000"/>
        </w:rPr>
      </w:pPr>
      <w:r w:rsidRPr="0028651F">
        <w:rPr>
          <w:rFonts w:eastAsia="Arial" w:cs="Arial"/>
          <w:color w:val="000000"/>
        </w:rPr>
        <w:t>Management:</w:t>
      </w:r>
    </w:p>
    <w:p w14:paraId="3D9AFE98" w14:textId="77777777" w:rsidR="007E1078" w:rsidRPr="0028651F"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28651F">
        <w:rPr>
          <w:rFonts w:eastAsia="Arial" w:cs="Arial"/>
          <w:color w:val="000000"/>
        </w:rPr>
        <w:t>HIGH: Bulk operations.</w:t>
      </w:r>
    </w:p>
    <w:p w14:paraId="7E25D6CB" w14:textId="77777777" w:rsidR="007E1078" w:rsidRPr="0028651F" w:rsidRDefault="007E1078" w:rsidP="0044190E">
      <w:pPr>
        <w:numPr>
          <w:ilvl w:val="1"/>
          <w:numId w:val="72"/>
        </w:numPr>
        <w:tabs>
          <w:tab w:val="num" w:pos="1440"/>
        </w:tabs>
        <w:suppressAutoHyphens w:val="0"/>
        <w:spacing w:before="0" w:after="0" w:line="276" w:lineRule="auto"/>
        <w:jc w:val="left"/>
        <w:rPr>
          <w:rFonts w:eastAsia="Arial" w:cs="Arial"/>
          <w:color w:val="000000"/>
        </w:rPr>
      </w:pPr>
      <w:r w:rsidRPr="0028651F">
        <w:rPr>
          <w:rFonts w:eastAsia="Arial" w:cs="Arial"/>
          <w:color w:val="000000"/>
        </w:rPr>
        <w:t>Not only for creation/shut down of machines, but for more operations.</w:t>
      </w:r>
    </w:p>
    <w:p w14:paraId="0CAE3830" w14:textId="77777777" w:rsidR="007E1078" w:rsidRPr="0028651F"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28651F">
        <w:rPr>
          <w:rFonts w:eastAsia="Arial" w:cs="Arial"/>
          <w:color w:val="000000"/>
        </w:rPr>
        <w:t>HIGH: State view.</w:t>
      </w:r>
    </w:p>
    <w:p w14:paraId="12AE4875" w14:textId="77777777" w:rsidR="007E1078" w:rsidRPr="0028651F"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28651F">
        <w:rPr>
          <w:rFonts w:eastAsia="Arial" w:cs="Arial"/>
          <w:color w:val="000000"/>
        </w:rPr>
        <w:t>MED: Expiry and revocation of images.</w:t>
      </w:r>
    </w:p>
    <w:p w14:paraId="431E5AC3" w14:textId="77777777" w:rsidR="007E1078" w:rsidRPr="0028651F" w:rsidRDefault="007E1078" w:rsidP="0044190E">
      <w:pPr>
        <w:numPr>
          <w:ilvl w:val="0"/>
          <w:numId w:val="72"/>
        </w:numPr>
        <w:tabs>
          <w:tab w:val="num" w:pos="720"/>
        </w:tabs>
        <w:suppressAutoHyphens w:val="0"/>
        <w:spacing w:before="0" w:after="0" w:line="276" w:lineRule="auto"/>
        <w:jc w:val="left"/>
        <w:rPr>
          <w:rFonts w:eastAsia="Arial" w:cs="Arial"/>
          <w:color w:val="000000"/>
        </w:rPr>
      </w:pPr>
      <w:r w:rsidRPr="0028651F">
        <w:rPr>
          <w:rFonts w:eastAsia="Arial" w:cs="Arial"/>
          <w:color w:val="000000"/>
        </w:rPr>
        <w:t>MED: Snapshot taking.</w:t>
      </w:r>
    </w:p>
    <w:p w14:paraId="7E8CD5C2" w14:textId="77777777" w:rsidR="007E1078" w:rsidRPr="0028651F" w:rsidRDefault="007E1078" w:rsidP="007E1078">
      <w:pPr>
        <w:spacing w:line="276" w:lineRule="auto"/>
        <w:rPr>
          <w:rFonts w:eastAsia="Arial" w:cs="Arial"/>
          <w:color w:val="000000"/>
        </w:rPr>
      </w:pPr>
    </w:p>
    <w:p w14:paraId="7BF17B65" w14:textId="77777777" w:rsidR="007E1078" w:rsidRPr="0028651F" w:rsidRDefault="007E1078" w:rsidP="007E1078">
      <w:pPr>
        <w:spacing w:line="276" w:lineRule="auto"/>
        <w:rPr>
          <w:rFonts w:eastAsia="Arial" w:cs="Arial"/>
          <w:color w:val="000000"/>
        </w:rPr>
      </w:pPr>
      <w:r w:rsidRPr="0028651F">
        <w:rPr>
          <w:rFonts w:eastAsia="Arial" w:cs="Arial"/>
          <w:color w:val="000000"/>
        </w:rPr>
        <w:t>Security:</w:t>
      </w:r>
    </w:p>
    <w:p w14:paraId="7A17BEB5" w14:textId="77777777" w:rsidR="007E1078" w:rsidRPr="0028651F" w:rsidRDefault="007E1078" w:rsidP="0044190E">
      <w:pPr>
        <w:numPr>
          <w:ilvl w:val="0"/>
          <w:numId w:val="73"/>
        </w:numPr>
        <w:tabs>
          <w:tab w:val="num" w:pos="720"/>
        </w:tabs>
        <w:suppressAutoHyphens w:val="0"/>
        <w:spacing w:before="0" w:after="0" w:line="276" w:lineRule="auto"/>
        <w:jc w:val="left"/>
        <w:rPr>
          <w:rFonts w:eastAsia="Arial" w:cs="Arial"/>
          <w:color w:val="000000"/>
        </w:rPr>
      </w:pPr>
      <w:r w:rsidRPr="0028651F">
        <w:rPr>
          <w:rFonts w:eastAsia="Arial" w:cs="Arial"/>
          <w:color w:val="000000"/>
        </w:rPr>
        <w:t>HIGH: Support traditional (e.g. x.509, VOMS), but consider other (e.g. SAML, Shibboleth</w:t>
      </w:r>
      <w:proofErr w:type="gramStart"/>
      <w:r w:rsidRPr="0028651F">
        <w:rPr>
          <w:rFonts w:eastAsia="Arial" w:cs="Arial"/>
          <w:color w:val="000000"/>
        </w:rPr>
        <w:t>,...</w:t>
      </w:r>
      <w:proofErr w:type="gramEnd"/>
      <w:r w:rsidRPr="0028651F">
        <w:rPr>
          <w:rFonts w:eastAsia="Arial" w:cs="Arial"/>
          <w:color w:val="000000"/>
        </w:rPr>
        <w:t>).</w:t>
      </w:r>
    </w:p>
    <w:p w14:paraId="7BFC310B" w14:textId="77777777" w:rsidR="007E1078" w:rsidRPr="0028651F" w:rsidRDefault="007E1078" w:rsidP="0044190E">
      <w:pPr>
        <w:numPr>
          <w:ilvl w:val="0"/>
          <w:numId w:val="73"/>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MED: Provider should be able to understand, which running VM is based which image (for revocation).</w:t>
      </w:r>
    </w:p>
    <w:p w14:paraId="14F2669D" w14:textId="77777777" w:rsidR="007E1078" w:rsidRPr="0028651F" w:rsidRDefault="007E1078" w:rsidP="007E1078">
      <w:pPr>
        <w:spacing w:line="276" w:lineRule="auto"/>
        <w:rPr>
          <w:rFonts w:eastAsia="Arial" w:cs="Arial"/>
          <w:color w:val="000000"/>
        </w:rPr>
      </w:pPr>
    </w:p>
    <w:p w14:paraId="32575301" w14:textId="77777777" w:rsidR="007E1078" w:rsidRPr="0028651F" w:rsidRDefault="007E1078" w:rsidP="007E1078">
      <w:pPr>
        <w:spacing w:line="276" w:lineRule="auto"/>
        <w:rPr>
          <w:rFonts w:eastAsia="Arial" w:cs="Arial"/>
          <w:color w:val="000000"/>
        </w:rPr>
      </w:pPr>
      <w:r w:rsidRPr="0028651F">
        <w:rPr>
          <w:rFonts w:eastAsia="Arial" w:cs="Arial"/>
          <w:color w:val="000000"/>
        </w:rPr>
        <w:t>Capacity planning:</w:t>
      </w:r>
    </w:p>
    <w:p w14:paraId="5B180928" w14:textId="77777777" w:rsidR="007E1078" w:rsidRPr="0028651F" w:rsidRDefault="007E1078" w:rsidP="0044190E">
      <w:pPr>
        <w:numPr>
          <w:ilvl w:val="0"/>
          <w:numId w:val="74"/>
        </w:numPr>
        <w:tabs>
          <w:tab w:val="num" w:pos="720"/>
        </w:tabs>
        <w:suppressAutoHyphens w:val="0"/>
        <w:spacing w:before="0" w:after="0" w:line="276" w:lineRule="auto"/>
        <w:jc w:val="left"/>
        <w:rPr>
          <w:rFonts w:eastAsia="Arial" w:cs="Arial"/>
          <w:color w:val="000000"/>
        </w:rPr>
      </w:pPr>
      <w:r w:rsidRPr="0028651F">
        <w:rPr>
          <w:rFonts w:eastAsia="Arial" w:cs="Arial"/>
          <w:color w:val="000000"/>
        </w:rPr>
        <w:t>Scheduling capabilities in the interface.</w:t>
      </w:r>
    </w:p>
    <w:p w14:paraId="44241B6C" w14:textId="77777777" w:rsidR="007E1078" w:rsidRPr="0028651F" w:rsidRDefault="007E1078" w:rsidP="0044190E">
      <w:pPr>
        <w:numPr>
          <w:ilvl w:val="0"/>
          <w:numId w:val="74"/>
        </w:numPr>
        <w:tabs>
          <w:tab w:val="num" w:pos="720"/>
        </w:tabs>
        <w:suppressAutoHyphens w:val="0"/>
        <w:spacing w:before="0" w:after="0" w:line="276" w:lineRule="auto"/>
        <w:jc w:val="left"/>
        <w:rPr>
          <w:rFonts w:eastAsia="Arial" w:cs="Arial"/>
          <w:color w:val="000000"/>
        </w:rPr>
      </w:pPr>
      <w:r w:rsidRPr="0028651F">
        <w:rPr>
          <w:rFonts w:eastAsia="Arial" w:cs="Arial"/>
          <w:color w:val="000000"/>
        </w:rPr>
        <w:t>How long will it take from request to instantiation?</w:t>
      </w:r>
    </w:p>
    <w:p w14:paraId="383CDA8C" w14:textId="77777777" w:rsidR="007E1078" w:rsidRPr="0028651F" w:rsidRDefault="007E1078" w:rsidP="0044190E">
      <w:pPr>
        <w:numPr>
          <w:ilvl w:val="1"/>
          <w:numId w:val="74"/>
        </w:numPr>
        <w:tabs>
          <w:tab w:val="num" w:pos="1440"/>
        </w:tabs>
        <w:suppressAutoHyphens w:val="0"/>
        <w:spacing w:before="0" w:after="0" w:line="276" w:lineRule="auto"/>
        <w:jc w:val="left"/>
        <w:rPr>
          <w:rFonts w:eastAsia="Arial" w:cs="Arial"/>
          <w:color w:val="000000"/>
        </w:rPr>
      </w:pPr>
      <w:r w:rsidRPr="0028651F">
        <w:rPr>
          <w:rFonts w:eastAsia="Arial" w:cs="Arial"/>
          <w:color w:val="000000"/>
        </w:rPr>
        <w:t>Higher priority in a production scenario.</w:t>
      </w:r>
    </w:p>
    <w:p w14:paraId="1198FE4F" w14:textId="77777777" w:rsidR="007E1078" w:rsidRPr="0028651F" w:rsidRDefault="007E1078" w:rsidP="007E1078">
      <w:pPr>
        <w:spacing w:line="276" w:lineRule="auto"/>
        <w:rPr>
          <w:rFonts w:eastAsia="Arial" w:cs="Arial"/>
          <w:color w:val="000000"/>
        </w:rPr>
      </w:pPr>
    </w:p>
    <w:p w14:paraId="3560E12F" w14:textId="77777777" w:rsidR="007E1078" w:rsidRPr="0028651F" w:rsidRDefault="007E1078" w:rsidP="007E1078">
      <w:pPr>
        <w:spacing w:line="276" w:lineRule="auto"/>
        <w:rPr>
          <w:rFonts w:eastAsia="Arial" w:cs="Arial"/>
          <w:color w:val="000000"/>
        </w:rPr>
      </w:pPr>
      <w:r w:rsidRPr="0028651F">
        <w:rPr>
          <w:rFonts w:eastAsia="Arial" w:cs="Arial"/>
          <w:color w:val="000000"/>
        </w:rPr>
        <w:t>These are concerns from the communities, people need these features, somehow, and interfaces/API should address these requirements.</w:t>
      </w:r>
    </w:p>
    <w:p w14:paraId="60ABA2A9" w14:textId="77777777" w:rsidR="007E1078" w:rsidRPr="0028651F" w:rsidRDefault="007E1078" w:rsidP="007E1078">
      <w:pPr>
        <w:spacing w:line="276" w:lineRule="auto"/>
        <w:rPr>
          <w:rFonts w:eastAsia="Arial" w:cs="Arial"/>
          <w:color w:val="000000"/>
        </w:rPr>
      </w:pPr>
    </w:p>
    <w:p w14:paraId="338C1E63" w14:textId="77777777" w:rsidR="007E1078" w:rsidRPr="0028651F" w:rsidRDefault="007E1078" w:rsidP="007E1078">
      <w:pPr>
        <w:spacing w:line="276" w:lineRule="auto"/>
        <w:rPr>
          <w:rFonts w:eastAsia="Arial" w:cs="Arial"/>
          <w:color w:val="000000"/>
        </w:rPr>
      </w:pPr>
      <w:r w:rsidRPr="0028651F">
        <w:rPr>
          <w:rFonts w:eastAsia="Arial" w:cs="Arial"/>
          <w:color w:val="000000"/>
        </w:rPr>
        <w:t>Gaps issues concerns:</w:t>
      </w:r>
    </w:p>
    <w:p w14:paraId="21769282" w14:textId="77777777" w:rsidR="007E1078" w:rsidRPr="0028651F" w:rsidRDefault="007E1078" w:rsidP="0044190E">
      <w:pPr>
        <w:numPr>
          <w:ilvl w:val="0"/>
          <w:numId w:val="75"/>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to understand whether different types of appliances require differences in management.</w:t>
      </w:r>
    </w:p>
    <w:p w14:paraId="5CDF5732" w14:textId="77777777" w:rsidR="007E1078" w:rsidRPr="0028651F" w:rsidRDefault="007E1078" w:rsidP="0044190E">
      <w:pPr>
        <w:numPr>
          <w:ilvl w:val="0"/>
          <w:numId w:val="75"/>
        </w:numPr>
        <w:tabs>
          <w:tab w:val="num" w:pos="720"/>
        </w:tabs>
        <w:suppressAutoHyphens w:val="0"/>
        <w:spacing w:before="0" w:after="0" w:line="276" w:lineRule="auto"/>
        <w:jc w:val="left"/>
        <w:rPr>
          <w:rFonts w:eastAsia="Arial" w:cs="Arial"/>
          <w:color w:val="000000"/>
        </w:rPr>
      </w:pPr>
      <w:r w:rsidRPr="0028651F">
        <w:rPr>
          <w:rFonts w:eastAsia="Arial" w:cs="Arial"/>
          <w:color w:val="000000"/>
        </w:rPr>
        <w:t>Networking seems to be underrepresented in the standards area.</w:t>
      </w:r>
    </w:p>
    <w:p w14:paraId="7F210E6C" w14:textId="77777777" w:rsidR="007E1078" w:rsidRPr="0028651F" w:rsidRDefault="007E1078" w:rsidP="0044190E">
      <w:pPr>
        <w:numPr>
          <w:ilvl w:val="1"/>
          <w:numId w:val="75"/>
        </w:numPr>
        <w:tabs>
          <w:tab w:val="num" w:pos="1440"/>
        </w:tabs>
        <w:suppressAutoHyphens w:val="0"/>
        <w:spacing w:before="0" w:after="0" w:line="276" w:lineRule="auto"/>
        <w:jc w:val="left"/>
        <w:rPr>
          <w:rFonts w:eastAsia="Arial" w:cs="Arial"/>
          <w:color w:val="000000"/>
        </w:rPr>
      </w:pPr>
      <w:r w:rsidRPr="0028651F">
        <w:rPr>
          <w:rFonts w:eastAsia="Arial" w:cs="Arial"/>
          <w:color w:val="000000"/>
        </w:rPr>
        <w:t>What is missing is to get description of what’s guaranteed, descriptions for firewalls.</w:t>
      </w:r>
    </w:p>
    <w:p w14:paraId="32334FB4" w14:textId="77777777" w:rsidR="007E1078" w:rsidRPr="0028651F" w:rsidRDefault="007E1078" w:rsidP="0044190E">
      <w:pPr>
        <w:numPr>
          <w:ilvl w:val="0"/>
          <w:numId w:val="75"/>
        </w:numPr>
        <w:tabs>
          <w:tab w:val="num" w:pos="720"/>
        </w:tabs>
        <w:suppressAutoHyphens w:val="0"/>
        <w:spacing w:before="0" w:after="0" w:line="276" w:lineRule="auto"/>
        <w:jc w:val="left"/>
        <w:rPr>
          <w:rFonts w:eastAsia="Arial" w:cs="Arial"/>
          <w:color w:val="000000"/>
        </w:rPr>
      </w:pPr>
      <w:r w:rsidRPr="0028651F">
        <w:rPr>
          <w:rFonts w:eastAsia="Arial" w:cs="Arial"/>
          <w:color w:val="000000"/>
        </w:rPr>
        <w:t>Trust, endorsement, approval policy and model not entirely clear.</w:t>
      </w:r>
    </w:p>
    <w:p w14:paraId="758579A4" w14:textId="77777777" w:rsidR="007E1078" w:rsidRPr="0028651F" w:rsidRDefault="007E1078" w:rsidP="007E1078">
      <w:pPr>
        <w:spacing w:line="276" w:lineRule="auto"/>
        <w:rPr>
          <w:rFonts w:eastAsia="Arial" w:cs="Arial"/>
          <w:color w:val="000000"/>
        </w:rPr>
      </w:pPr>
    </w:p>
    <w:p w14:paraId="1C986CD6" w14:textId="77777777" w:rsidR="007E1078" w:rsidRPr="0028651F" w:rsidRDefault="007E1078" w:rsidP="007E1078">
      <w:pPr>
        <w:spacing w:line="276" w:lineRule="auto"/>
        <w:rPr>
          <w:rFonts w:eastAsia="Arial" w:cs="Arial"/>
          <w:color w:val="000000"/>
        </w:rPr>
      </w:pPr>
      <w:r w:rsidRPr="0028651F">
        <w:rPr>
          <w:rFonts w:eastAsia="Arial" w:cs="Arial"/>
          <w:color w:val="000000"/>
        </w:rPr>
        <w:t>Questions from BigGrid:</w:t>
      </w:r>
    </w:p>
    <w:p w14:paraId="1E9402B8" w14:textId="77777777" w:rsidR="007E1078" w:rsidRPr="0028651F" w:rsidRDefault="007E1078" w:rsidP="0044190E">
      <w:pPr>
        <w:numPr>
          <w:ilvl w:val="0"/>
          <w:numId w:val="76"/>
        </w:numPr>
        <w:tabs>
          <w:tab w:val="num" w:pos="720"/>
        </w:tabs>
        <w:suppressAutoHyphens w:val="0"/>
        <w:spacing w:before="0" w:after="0" w:line="276" w:lineRule="auto"/>
        <w:jc w:val="left"/>
        <w:rPr>
          <w:rFonts w:eastAsia="Arial" w:cs="Arial"/>
          <w:color w:val="000000"/>
        </w:rPr>
      </w:pPr>
      <w:r w:rsidRPr="0028651F">
        <w:rPr>
          <w:rFonts w:eastAsia="Arial" w:cs="Arial"/>
          <w:color w:val="000000"/>
        </w:rPr>
        <w:t>OVF already supports all kind of hypervisors. All the tools seem to be available; they just need to be integrated.</w:t>
      </w:r>
    </w:p>
    <w:p w14:paraId="2F39106E" w14:textId="77777777" w:rsidR="007E1078" w:rsidRPr="0028651F" w:rsidRDefault="007E1078" w:rsidP="0044190E">
      <w:pPr>
        <w:numPr>
          <w:ilvl w:val="1"/>
          <w:numId w:val="76"/>
        </w:numPr>
        <w:tabs>
          <w:tab w:val="num" w:pos="1440"/>
        </w:tabs>
        <w:suppressAutoHyphens w:val="0"/>
        <w:spacing w:before="0" w:after="0" w:line="276" w:lineRule="auto"/>
        <w:jc w:val="left"/>
        <w:rPr>
          <w:rFonts w:eastAsia="Arial" w:cs="Arial"/>
          <w:color w:val="000000"/>
        </w:rPr>
      </w:pPr>
      <w:r w:rsidRPr="0028651F">
        <w:rPr>
          <w:rFonts w:eastAsia="Arial" w:cs="Arial"/>
          <w:color w:val="000000"/>
        </w:rPr>
        <w:t>The tools are there, we need to check if all the needed fields are in place.</w:t>
      </w:r>
    </w:p>
    <w:p w14:paraId="3B381FA8" w14:textId="77777777" w:rsidR="007E1078" w:rsidRPr="0028651F" w:rsidRDefault="007E1078" w:rsidP="0044190E">
      <w:pPr>
        <w:numPr>
          <w:ilvl w:val="0"/>
          <w:numId w:val="76"/>
        </w:numPr>
        <w:tabs>
          <w:tab w:val="num" w:pos="720"/>
        </w:tabs>
        <w:suppressAutoHyphens w:val="0"/>
        <w:spacing w:before="0" w:after="0" w:line="276" w:lineRule="auto"/>
        <w:jc w:val="left"/>
        <w:rPr>
          <w:rFonts w:eastAsia="Arial" w:cs="Arial"/>
          <w:color w:val="000000"/>
        </w:rPr>
      </w:pPr>
      <w:r w:rsidRPr="0028651F">
        <w:rPr>
          <w:rFonts w:eastAsia="Arial" w:cs="Arial"/>
          <w:color w:val="000000"/>
        </w:rPr>
        <w:t>Network working group in OGF.</w:t>
      </w:r>
    </w:p>
    <w:p w14:paraId="732345BF" w14:textId="77777777" w:rsidR="007E1078" w:rsidRPr="0028651F" w:rsidRDefault="007E1078" w:rsidP="0044190E">
      <w:pPr>
        <w:numPr>
          <w:ilvl w:val="1"/>
          <w:numId w:val="76"/>
        </w:numPr>
        <w:tabs>
          <w:tab w:val="num" w:pos="1440"/>
        </w:tabs>
        <w:suppressAutoHyphens w:val="0"/>
        <w:spacing w:before="0" w:after="0" w:line="276" w:lineRule="auto"/>
        <w:jc w:val="left"/>
        <w:rPr>
          <w:rFonts w:eastAsia="Arial" w:cs="Arial"/>
          <w:color w:val="000000"/>
        </w:rPr>
      </w:pPr>
      <w:r w:rsidRPr="0028651F">
        <w:rPr>
          <w:rFonts w:eastAsia="Arial" w:cs="Arial"/>
          <w:color w:val="000000"/>
        </w:rPr>
        <w:t>As for the previous one, it has not been checked how it fits to the cloud requirements.</w:t>
      </w:r>
    </w:p>
    <w:p w14:paraId="2B37A8CC" w14:textId="77777777" w:rsidR="007E1078" w:rsidRPr="0028651F" w:rsidRDefault="007E1078" w:rsidP="0044190E">
      <w:pPr>
        <w:numPr>
          <w:ilvl w:val="0"/>
          <w:numId w:val="76"/>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OVF+ is the new version. </w:t>
      </w:r>
    </w:p>
    <w:p w14:paraId="1153700E" w14:textId="77777777" w:rsidR="007E1078" w:rsidRPr="0028651F" w:rsidRDefault="007E1078" w:rsidP="007E1078">
      <w:pPr>
        <w:spacing w:line="276" w:lineRule="auto"/>
        <w:rPr>
          <w:rFonts w:eastAsia="Arial" w:cs="Arial"/>
          <w:color w:val="000000"/>
        </w:rPr>
      </w:pPr>
      <w:r w:rsidRPr="0028651F">
        <w:rPr>
          <w:rFonts w:eastAsia="Arial" w:cs="Arial"/>
          <w:color w:val="000000"/>
        </w:rPr>
        <w:tab/>
      </w:r>
    </w:p>
    <w:p w14:paraId="48FE89AD" w14:textId="77777777" w:rsidR="007E1078" w:rsidRPr="0028651F" w:rsidRDefault="007E1078" w:rsidP="007E1078">
      <w:pPr>
        <w:spacing w:line="276" w:lineRule="auto"/>
        <w:rPr>
          <w:rFonts w:eastAsia="Arial" w:cs="Arial"/>
          <w:color w:val="000000"/>
        </w:rPr>
      </w:pPr>
      <w:r w:rsidRPr="0028651F">
        <w:rPr>
          <w:rFonts w:eastAsia="Arial" w:cs="Arial"/>
          <w:color w:val="000000"/>
        </w:rPr>
        <w:t>IB: Exclusive resources</w:t>
      </w:r>
    </w:p>
    <w:p w14:paraId="67F47B5A" w14:textId="77777777" w:rsidR="007E1078" w:rsidRPr="0028651F" w:rsidRDefault="007E1078" w:rsidP="0044190E">
      <w:pPr>
        <w:numPr>
          <w:ilvl w:val="0"/>
          <w:numId w:val="77"/>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makes more sense is to go to a provider that maps the virtual resources into the bare metal machines</w:t>
      </w:r>
    </w:p>
    <w:p w14:paraId="292D0CCE" w14:textId="77777777" w:rsidR="007E1078" w:rsidRPr="0028651F" w:rsidRDefault="007E1078" w:rsidP="007E1078">
      <w:pPr>
        <w:spacing w:line="276" w:lineRule="auto"/>
        <w:rPr>
          <w:rFonts w:eastAsia="Arial" w:cs="Arial"/>
          <w:color w:val="000000"/>
        </w:rPr>
      </w:pPr>
    </w:p>
    <w:p w14:paraId="4050FDE6" w14:textId="77777777" w:rsidR="007E1078" w:rsidRPr="0044190E" w:rsidRDefault="007E1078" w:rsidP="0044190E">
      <w:pPr>
        <w:pStyle w:val="Heading3"/>
        <w:rPr>
          <w:rStyle w:val="SubtleEmphasis"/>
          <w:rFonts w:eastAsia="Arial"/>
          <w:i w:val="0"/>
          <w:color w:val="auto"/>
        </w:rPr>
      </w:pPr>
      <w:bookmarkStart w:id="45" w:name="_Toc168052433"/>
      <w:r w:rsidRPr="0044190E">
        <w:rPr>
          <w:rStyle w:val="SubtleEmphasis"/>
          <w:rFonts w:eastAsia="Arial"/>
          <w:i w:val="0"/>
          <w:color w:val="auto"/>
        </w:rPr>
        <w:t>Information Services</w:t>
      </w:r>
      <w:bookmarkEnd w:id="45"/>
    </w:p>
    <w:p w14:paraId="7E2929D5" w14:textId="77777777" w:rsidR="007E1078" w:rsidRPr="0028651F" w:rsidRDefault="007E1078" w:rsidP="007E1078">
      <w:pPr>
        <w:spacing w:line="276" w:lineRule="auto"/>
        <w:rPr>
          <w:rFonts w:eastAsia="Arial" w:cs="Arial"/>
          <w:color w:val="000000"/>
        </w:rPr>
      </w:pPr>
      <w:r w:rsidRPr="0028651F">
        <w:rPr>
          <w:rFonts w:eastAsia="Arial" w:cs="Arial"/>
          <w:color w:val="000000"/>
        </w:rPr>
        <w:t>Scope:</w:t>
      </w:r>
    </w:p>
    <w:p w14:paraId="0C36C2F3" w14:textId="77777777" w:rsidR="007E1078" w:rsidRPr="0028651F" w:rsidRDefault="007E1078" w:rsidP="0044190E">
      <w:pPr>
        <w:numPr>
          <w:ilvl w:val="0"/>
          <w:numId w:val="78"/>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Information about services in line within a VM instance.</w:t>
      </w:r>
    </w:p>
    <w:p w14:paraId="2BE18D6A" w14:textId="77777777" w:rsidR="007E1078" w:rsidRPr="0028651F" w:rsidRDefault="007E1078" w:rsidP="0044190E">
      <w:pPr>
        <w:numPr>
          <w:ilvl w:val="1"/>
          <w:numId w:val="78"/>
        </w:numPr>
        <w:tabs>
          <w:tab w:val="num" w:pos="1440"/>
        </w:tabs>
        <w:suppressAutoHyphens w:val="0"/>
        <w:spacing w:before="0" w:after="0" w:line="276" w:lineRule="auto"/>
        <w:jc w:val="left"/>
        <w:rPr>
          <w:rFonts w:eastAsia="Arial" w:cs="Arial"/>
          <w:color w:val="000000"/>
        </w:rPr>
      </w:pPr>
      <w:r w:rsidRPr="0028651F">
        <w:rPr>
          <w:rFonts w:eastAsia="Arial" w:cs="Arial"/>
          <w:color w:val="000000"/>
        </w:rPr>
        <w:t>Community specific (out of scope).</w:t>
      </w:r>
    </w:p>
    <w:p w14:paraId="06FAEAA3" w14:textId="77777777" w:rsidR="007E1078" w:rsidRPr="0028651F" w:rsidRDefault="007E1078" w:rsidP="0044190E">
      <w:pPr>
        <w:numPr>
          <w:ilvl w:val="0"/>
          <w:numId w:val="78"/>
        </w:numPr>
        <w:tabs>
          <w:tab w:val="num" w:pos="720"/>
        </w:tabs>
        <w:suppressAutoHyphens w:val="0"/>
        <w:spacing w:before="0" w:after="0" w:line="276" w:lineRule="auto"/>
        <w:jc w:val="left"/>
        <w:rPr>
          <w:rFonts w:eastAsia="Arial" w:cs="Arial"/>
          <w:color w:val="000000"/>
        </w:rPr>
      </w:pPr>
      <w:r w:rsidRPr="0028651F">
        <w:rPr>
          <w:rFonts w:eastAsia="Arial" w:cs="Arial"/>
          <w:color w:val="000000"/>
        </w:rPr>
        <w:t>Perspective:</w:t>
      </w:r>
    </w:p>
    <w:p w14:paraId="63081B7F" w14:textId="77777777" w:rsidR="007E1078" w:rsidRPr="0028651F" w:rsidRDefault="007E1078" w:rsidP="0044190E">
      <w:pPr>
        <w:numPr>
          <w:ilvl w:val="1"/>
          <w:numId w:val="78"/>
        </w:numPr>
        <w:tabs>
          <w:tab w:val="num" w:pos="1440"/>
        </w:tabs>
        <w:suppressAutoHyphens w:val="0"/>
        <w:spacing w:before="0" w:after="0" w:line="276" w:lineRule="auto"/>
        <w:jc w:val="left"/>
        <w:rPr>
          <w:rFonts w:eastAsia="Arial" w:cs="Arial"/>
          <w:color w:val="000000"/>
        </w:rPr>
      </w:pPr>
      <w:r w:rsidRPr="0028651F">
        <w:rPr>
          <w:rFonts w:eastAsia="Arial" w:cs="Arial"/>
          <w:color w:val="000000"/>
        </w:rPr>
        <w:t>Information about VM instances itself.</w:t>
      </w:r>
    </w:p>
    <w:p w14:paraId="4913BE63" w14:textId="77777777" w:rsidR="007E1078" w:rsidRPr="0028651F" w:rsidRDefault="007E1078" w:rsidP="0044190E">
      <w:pPr>
        <w:numPr>
          <w:ilvl w:val="2"/>
          <w:numId w:val="78"/>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Infrastructure (in scope).</w:t>
      </w:r>
    </w:p>
    <w:p w14:paraId="157BC159" w14:textId="77777777" w:rsidR="007E1078" w:rsidRPr="0028651F" w:rsidRDefault="007E1078" w:rsidP="0044190E">
      <w:pPr>
        <w:numPr>
          <w:ilvl w:val="2"/>
          <w:numId w:val="78"/>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Information for scheduling (overlaps with monitoring).</w:t>
      </w:r>
    </w:p>
    <w:p w14:paraId="47B51D97" w14:textId="77777777" w:rsidR="007E1078" w:rsidRPr="0028651F" w:rsidRDefault="007E1078" w:rsidP="007E1078">
      <w:pPr>
        <w:spacing w:line="276" w:lineRule="auto"/>
        <w:rPr>
          <w:rFonts w:eastAsia="Arial" w:cs="Arial"/>
          <w:color w:val="000000"/>
        </w:rPr>
      </w:pPr>
    </w:p>
    <w:p w14:paraId="0A3D14C8" w14:textId="77777777" w:rsidR="007E1078" w:rsidRPr="0028651F" w:rsidRDefault="007E1078" w:rsidP="007E1078">
      <w:pPr>
        <w:spacing w:line="276" w:lineRule="auto"/>
        <w:rPr>
          <w:rFonts w:eastAsia="Arial" w:cs="Arial"/>
          <w:color w:val="000000"/>
        </w:rPr>
      </w:pPr>
      <w:r w:rsidRPr="0028651F">
        <w:rPr>
          <w:rFonts w:eastAsia="Arial" w:cs="Arial"/>
          <w:color w:val="000000"/>
        </w:rPr>
        <w:t>Common understanding:</w:t>
      </w:r>
    </w:p>
    <w:p w14:paraId="6452F7D9" w14:textId="77777777" w:rsidR="007E1078" w:rsidRPr="0028651F"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28651F">
        <w:rPr>
          <w:rFonts w:eastAsia="Arial" w:cs="Arial"/>
          <w:color w:val="000000"/>
        </w:rPr>
        <w:t>Hypervisor type.</w:t>
      </w:r>
    </w:p>
    <w:p w14:paraId="5DFB2CB4" w14:textId="77777777" w:rsidR="007E1078" w:rsidRPr="0028651F"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careful investigation to understand overlaps with monitoring.</w:t>
      </w:r>
    </w:p>
    <w:p w14:paraId="07EECC50" w14:textId="77777777" w:rsidR="007E1078" w:rsidRPr="0028651F"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28651F">
        <w:rPr>
          <w:rFonts w:eastAsia="Arial" w:cs="Arial"/>
          <w:color w:val="000000"/>
        </w:rPr>
        <w:t>Assuming there will be a submission of VMs to sites possible.</w:t>
      </w:r>
    </w:p>
    <w:p w14:paraId="6F20C126" w14:textId="77777777" w:rsidR="007E1078" w:rsidRPr="0028651F"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Scheduling related parameters useful.</w:t>
      </w:r>
    </w:p>
    <w:p w14:paraId="569EAF76" w14:textId="77777777" w:rsidR="007E1078" w:rsidRPr="0028651F"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28651F">
        <w:rPr>
          <w:rFonts w:eastAsia="Arial" w:cs="Arial"/>
          <w:color w:val="000000"/>
        </w:rPr>
        <w:t>Different capabilities often related to compute ones.</w:t>
      </w:r>
    </w:p>
    <w:p w14:paraId="20BE27FF" w14:textId="77777777" w:rsidR="007E1078" w:rsidRPr="0028651F"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28651F">
        <w:rPr>
          <w:rFonts w:eastAsia="Arial" w:cs="Arial"/>
          <w:color w:val="000000"/>
        </w:rPr>
        <w:t>CPU/GPU, cores, hardware architectures.</w:t>
      </w:r>
    </w:p>
    <w:p w14:paraId="3A112B38" w14:textId="77777777" w:rsidR="007E1078" w:rsidRPr="0028651F"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28651F">
        <w:rPr>
          <w:rFonts w:eastAsia="Arial" w:cs="Arial"/>
          <w:color w:val="000000"/>
        </w:rPr>
        <w:t>Machine speed, bandwidth, disk space, firewall, IP address</w:t>
      </w:r>
      <w:proofErr w:type="gramStart"/>
      <w:r w:rsidRPr="0028651F">
        <w:rPr>
          <w:rFonts w:eastAsia="Arial" w:cs="Arial"/>
          <w:color w:val="000000"/>
        </w:rPr>
        <w:t>,...</w:t>
      </w:r>
      <w:proofErr w:type="gramEnd"/>
    </w:p>
    <w:p w14:paraId="3FB3C50E" w14:textId="77777777" w:rsidR="007E1078" w:rsidRPr="0028651F"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28651F">
        <w:rPr>
          <w:rFonts w:eastAsia="Arial" w:cs="Arial"/>
          <w:color w:val="000000"/>
        </w:rPr>
        <w:t>End user information?</w:t>
      </w:r>
    </w:p>
    <w:p w14:paraId="6E9B8F63" w14:textId="77777777" w:rsidR="007E1078" w:rsidRPr="0028651F" w:rsidRDefault="007E1078" w:rsidP="0044190E">
      <w:pPr>
        <w:numPr>
          <w:ilvl w:val="1"/>
          <w:numId w:val="79"/>
        </w:numPr>
        <w:tabs>
          <w:tab w:val="num" w:pos="1440"/>
        </w:tabs>
        <w:suppressAutoHyphens w:val="0"/>
        <w:spacing w:before="0" w:after="0" w:line="276" w:lineRule="auto"/>
        <w:jc w:val="left"/>
        <w:rPr>
          <w:rFonts w:eastAsia="Arial" w:cs="Arial"/>
          <w:color w:val="000000"/>
        </w:rPr>
      </w:pPr>
      <w:r w:rsidRPr="0028651F">
        <w:rPr>
          <w:rFonts w:eastAsia="Arial" w:cs="Arial"/>
          <w:color w:val="000000"/>
        </w:rPr>
        <w:t>More scientific end-user input required.</w:t>
      </w:r>
    </w:p>
    <w:p w14:paraId="60D8B8FB" w14:textId="77777777" w:rsidR="007E1078" w:rsidRPr="0028651F" w:rsidRDefault="007E1078" w:rsidP="0044190E">
      <w:pPr>
        <w:numPr>
          <w:ilvl w:val="2"/>
          <w:numId w:val="79"/>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Not much interest in that.</w:t>
      </w:r>
    </w:p>
    <w:p w14:paraId="753D644D" w14:textId="77777777" w:rsidR="007E1078" w:rsidRPr="0028651F" w:rsidRDefault="007E1078" w:rsidP="0044190E">
      <w:pPr>
        <w:numPr>
          <w:ilvl w:val="0"/>
          <w:numId w:val="79"/>
        </w:numPr>
        <w:tabs>
          <w:tab w:val="num" w:pos="720"/>
        </w:tabs>
        <w:suppressAutoHyphens w:val="0"/>
        <w:spacing w:before="0" w:after="0" w:line="276" w:lineRule="auto"/>
        <w:jc w:val="left"/>
        <w:rPr>
          <w:rFonts w:eastAsia="Arial" w:cs="Arial"/>
          <w:color w:val="000000"/>
        </w:rPr>
      </w:pPr>
      <w:r w:rsidRPr="0028651F">
        <w:rPr>
          <w:rFonts w:eastAsia="Arial" w:cs="Arial"/>
          <w:color w:val="000000"/>
        </w:rPr>
        <w:t>All done in grid seems to be useful in cloud.</w:t>
      </w:r>
    </w:p>
    <w:p w14:paraId="4F3DC61F" w14:textId="77777777" w:rsidR="007E1078" w:rsidRPr="0028651F" w:rsidRDefault="007E1078" w:rsidP="007E1078">
      <w:pPr>
        <w:spacing w:line="276" w:lineRule="auto"/>
        <w:rPr>
          <w:rFonts w:eastAsia="Arial" w:cs="Arial"/>
          <w:color w:val="000000"/>
        </w:rPr>
      </w:pPr>
    </w:p>
    <w:p w14:paraId="0FE67FB0" w14:textId="77777777" w:rsidR="007E1078" w:rsidRPr="0028651F" w:rsidRDefault="007E1078" w:rsidP="007E1078">
      <w:pPr>
        <w:spacing w:line="276" w:lineRule="auto"/>
        <w:rPr>
          <w:rFonts w:eastAsia="Arial" w:cs="Arial"/>
          <w:color w:val="000000"/>
        </w:rPr>
      </w:pPr>
      <w:r w:rsidRPr="0028651F">
        <w:rPr>
          <w:rFonts w:eastAsia="Arial" w:cs="Arial"/>
          <w:color w:val="000000"/>
        </w:rPr>
        <w:t>Other related work and topics:</w:t>
      </w:r>
    </w:p>
    <w:p w14:paraId="18BD300C" w14:textId="77777777" w:rsidR="007E1078" w:rsidRPr="0028651F" w:rsidRDefault="007E1078" w:rsidP="0044190E">
      <w:pPr>
        <w:numPr>
          <w:ilvl w:val="0"/>
          <w:numId w:val="80"/>
        </w:numPr>
        <w:tabs>
          <w:tab w:val="num" w:pos="720"/>
        </w:tabs>
        <w:suppressAutoHyphens w:val="0"/>
        <w:spacing w:before="0" w:after="0" w:line="276" w:lineRule="auto"/>
        <w:jc w:val="left"/>
        <w:rPr>
          <w:rFonts w:eastAsia="Arial" w:cs="Arial"/>
          <w:color w:val="000000"/>
        </w:rPr>
      </w:pPr>
      <w:r w:rsidRPr="0028651F">
        <w:rPr>
          <w:rFonts w:eastAsia="Arial" w:cs="Arial"/>
          <w:color w:val="000000"/>
        </w:rPr>
        <w:t>Available VM appliances -&gt; image repository</w:t>
      </w:r>
    </w:p>
    <w:p w14:paraId="2CE8FD2D"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Info about hypervisor types, virtualisation technologies.</w:t>
      </w:r>
    </w:p>
    <w:p w14:paraId="01455F66"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What images work with what VM management environment?</w:t>
      </w:r>
    </w:p>
    <w:p w14:paraId="5D697A6F" w14:textId="77777777" w:rsidR="007E1078" w:rsidRPr="0028651F" w:rsidRDefault="007E1078" w:rsidP="0044190E">
      <w:pPr>
        <w:numPr>
          <w:ilvl w:val="0"/>
          <w:numId w:val="80"/>
        </w:numPr>
        <w:tabs>
          <w:tab w:val="num" w:pos="720"/>
        </w:tabs>
        <w:suppressAutoHyphens w:val="0"/>
        <w:spacing w:before="0" w:after="0" w:line="276" w:lineRule="auto"/>
        <w:jc w:val="left"/>
        <w:rPr>
          <w:rFonts w:eastAsia="Arial" w:cs="Arial"/>
          <w:color w:val="000000"/>
        </w:rPr>
      </w:pPr>
      <w:r w:rsidRPr="0028651F">
        <w:rPr>
          <w:rFonts w:eastAsia="Arial" w:cs="Arial"/>
          <w:color w:val="000000"/>
        </w:rPr>
        <w:t>Related but not directly clear and discussed:</w:t>
      </w:r>
    </w:p>
    <w:p w14:paraId="328ADEE0"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Pricing.</w:t>
      </w:r>
    </w:p>
    <w:p w14:paraId="1495018F"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Security info.</w:t>
      </w:r>
    </w:p>
    <w:p w14:paraId="336977AF"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Information protection.</w:t>
      </w:r>
    </w:p>
    <w:p w14:paraId="702138E8" w14:textId="77777777" w:rsidR="007E1078" w:rsidRPr="0028651F" w:rsidRDefault="007E1078" w:rsidP="0044190E">
      <w:pPr>
        <w:numPr>
          <w:ilvl w:val="0"/>
          <w:numId w:val="80"/>
        </w:numPr>
        <w:tabs>
          <w:tab w:val="num" w:pos="720"/>
        </w:tabs>
        <w:suppressAutoHyphens w:val="0"/>
        <w:spacing w:before="0" w:after="0" w:line="276" w:lineRule="auto"/>
        <w:jc w:val="left"/>
        <w:rPr>
          <w:rFonts w:eastAsia="Arial" w:cs="Arial"/>
          <w:color w:val="000000"/>
        </w:rPr>
      </w:pPr>
      <w:r w:rsidRPr="0028651F">
        <w:rPr>
          <w:rFonts w:eastAsia="Arial" w:cs="Arial"/>
          <w:color w:val="000000"/>
        </w:rPr>
        <w:t>Consumer information:</w:t>
      </w:r>
    </w:p>
    <w:p w14:paraId="45910F4C"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End-user and brokers/meta-schedulers.</w:t>
      </w:r>
    </w:p>
    <w:p w14:paraId="6904A98E" w14:textId="77777777" w:rsidR="007E1078" w:rsidRPr="0028651F" w:rsidRDefault="007E1078" w:rsidP="0044190E">
      <w:pPr>
        <w:numPr>
          <w:ilvl w:val="1"/>
          <w:numId w:val="80"/>
        </w:numPr>
        <w:tabs>
          <w:tab w:val="num" w:pos="1440"/>
        </w:tabs>
        <w:suppressAutoHyphens w:val="0"/>
        <w:spacing w:before="0" w:after="0" w:line="276" w:lineRule="auto"/>
        <w:jc w:val="left"/>
        <w:rPr>
          <w:rFonts w:eastAsia="Arial" w:cs="Arial"/>
          <w:color w:val="000000"/>
        </w:rPr>
      </w:pPr>
      <w:r w:rsidRPr="0028651F">
        <w:rPr>
          <w:rFonts w:eastAsia="Arial" w:cs="Arial"/>
          <w:color w:val="000000"/>
        </w:rPr>
        <w:t>Also the services itself work with this information ‘locally’ or to be able to contact ‘related services’.</w:t>
      </w:r>
    </w:p>
    <w:p w14:paraId="72E98958" w14:textId="77777777" w:rsidR="007E1078" w:rsidRPr="0028651F" w:rsidRDefault="007E1078" w:rsidP="007E1078">
      <w:pPr>
        <w:spacing w:line="276" w:lineRule="auto"/>
        <w:rPr>
          <w:rFonts w:eastAsia="Arial" w:cs="Arial"/>
          <w:color w:val="000000"/>
        </w:rPr>
      </w:pPr>
    </w:p>
    <w:p w14:paraId="0446F03B" w14:textId="77777777" w:rsidR="007E1078" w:rsidRPr="0028651F" w:rsidRDefault="007E1078" w:rsidP="007E1078">
      <w:pPr>
        <w:spacing w:line="276" w:lineRule="auto"/>
        <w:rPr>
          <w:rFonts w:eastAsia="Arial" w:cs="Arial"/>
          <w:color w:val="000000"/>
        </w:rPr>
      </w:pPr>
      <w:r w:rsidRPr="0028651F">
        <w:rPr>
          <w:rFonts w:eastAsia="Arial" w:cs="Arial"/>
          <w:color w:val="000000"/>
        </w:rPr>
        <w:t>Standards:</w:t>
      </w:r>
    </w:p>
    <w:p w14:paraId="307AB345" w14:textId="77777777" w:rsidR="007E1078" w:rsidRPr="0028651F" w:rsidRDefault="007E1078" w:rsidP="0044190E">
      <w:pPr>
        <w:numPr>
          <w:ilvl w:val="0"/>
          <w:numId w:val="81"/>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Information model context.</w:t>
      </w:r>
    </w:p>
    <w:p w14:paraId="6E3C1B81" w14:textId="77777777" w:rsidR="007E1078" w:rsidRPr="0028651F"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Many specifications have same core information. </w:t>
      </w:r>
    </w:p>
    <w:p w14:paraId="12F821F8" w14:textId="77777777" w:rsidR="007E1078" w:rsidRPr="0028651F"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28651F">
        <w:rPr>
          <w:rFonts w:eastAsia="Arial" w:cs="Arial"/>
          <w:color w:val="000000"/>
        </w:rPr>
        <w:t>OCCI.</w:t>
      </w:r>
    </w:p>
    <w:p w14:paraId="543BF58B" w14:textId="77777777" w:rsidR="007E1078" w:rsidRPr="0028651F"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28651F">
        <w:rPr>
          <w:rFonts w:eastAsia="Arial" w:cs="Arial"/>
          <w:color w:val="000000"/>
        </w:rPr>
        <w:t>OVF covers specification of VMs.</w:t>
      </w:r>
    </w:p>
    <w:p w14:paraId="1B47B628" w14:textId="77777777" w:rsidR="007E1078" w:rsidRPr="0028651F"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28651F">
        <w:rPr>
          <w:rFonts w:eastAsia="Arial" w:cs="Arial"/>
          <w:color w:val="000000"/>
        </w:rPr>
        <w:t>Work with DMTF.</w:t>
      </w:r>
    </w:p>
    <w:p w14:paraId="2923DC26" w14:textId="77777777" w:rsidR="007E1078" w:rsidRPr="0028651F" w:rsidRDefault="007E1078" w:rsidP="0044190E">
      <w:pPr>
        <w:numPr>
          <w:ilvl w:val="0"/>
          <w:numId w:val="81"/>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Information discovering.</w:t>
      </w:r>
    </w:p>
    <w:p w14:paraId="5FC15972" w14:textId="77777777" w:rsidR="007E1078" w:rsidRPr="0028651F" w:rsidRDefault="007E1078" w:rsidP="0044190E">
      <w:pPr>
        <w:numPr>
          <w:ilvl w:val="1"/>
          <w:numId w:val="81"/>
        </w:numPr>
        <w:tabs>
          <w:tab w:val="num" w:pos="1440"/>
        </w:tabs>
        <w:suppressAutoHyphens w:val="0"/>
        <w:spacing w:before="0" w:after="0" w:line="276" w:lineRule="auto"/>
        <w:jc w:val="left"/>
        <w:rPr>
          <w:rFonts w:eastAsia="Arial" w:cs="Arial"/>
          <w:color w:val="000000"/>
        </w:rPr>
      </w:pPr>
      <w:r w:rsidRPr="0028651F">
        <w:rPr>
          <w:rFonts w:eastAsia="Arial" w:cs="Arial"/>
          <w:color w:val="000000"/>
        </w:rPr>
        <w:t>OCCI has a generic discovery interface.</w:t>
      </w:r>
    </w:p>
    <w:p w14:paraId="17915ABC" w14:textId="77777777" w:rsidR="007E1078" w:rsidRPr="0028651F" w:rsidRDefault="007E1078" w:rsidP="0044190E">
      <w:pPr>
        <w:numPr>
          <w:ilvl w:val="2"/>
          <w:numId w:val="81"/>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Including resource description based on key/value pairs.</w:t>
      </w:r>
    </w:p>
    <w:p w14:paraId="3E529C7D" w14:textId="77777777" w:rsidR="007E1078" w:rsidRPr="0028651F" w:rsidRDefault="007E1078" w:rsidP="007E1078">
      <w:pPr>
        <w:spacing w:line="276" w:lineRule="auto"/>
        <w:rPr>
          <w:rFonts w:eastAsia="Arial" w:cs="Arial"/>
          <w:color w:val="000000"/>
        </w:rPr>
      </w:pPr>
    </w:p>
    <w:p w14:paraId="024A381D" w14:textId="77777777" w:rsidR="007E1078" w:rsidRPr="0028651F" w:rsidRDefault="007E1078" w:rsidP="007E1078">
      <w:pPr>
        <w:spacing w:line="276" w:lineRule="auto"/>
        <w:rPr>
          <w:rFonts w:eastAsia="Arial" w:cs="Arial"/>
          <w:color w:val="000000"/>
        </w:rPr>
      </w:pPr>
      <w:r w:rsidRPr="0028651F">
        <w:rPr>
          <w:rFonts w:eastAsia="Arial" w:cs="Arial"/>
          <w:color w:val="000000"/>
        </w:rPr>
        <w:t>Best practices:</w:t>
      </w:r>
    </w:p>
    <w:p w14:paraId="745755B2" w14:textId="77777777" w:rsidR="007E1078" w:rsidRPr="0028651F" w:rsidRDefault="007E1078" w:rsidP="0044190E">
      <w:pPr>
        <w:numPr>
          <w:ilvl w:val="0"/>
          <w:numId w:val="82"/>
        </w:numPr>
        <w:tabs>
          <w:tab w:val="num" w:pos="720"/>
        </w:tabs>
        <w:suppressAutoHyphens w:val="0"/>
        <w:spacing w:before="0" w:after="0" w:line="276" w:lineRule="auto"/>
        <w:jc w:val="left"/>
        <w:rPr>
          <w:rFonts w:eastAsia="Arial" w:cs="Arial"/>
          <w:color w:val="000000"/>
        </w:rPr>
      </w:pPr>
      <w:r w:rsidRPr="0028651F">
        <w:rPr>
          <w:rFonts w:eastAsia="Arial" w:cs="Arial"/>
          <w:color w:val="000000"/>
        </w:rPr>
        <w:t>Are there best practices we should adopt?</w:t>
      </w:r>
    </w:p>
    <w:p w14:paraId="557F9177" w14:textId="77777777" w:rsidR="007E1078" w:rsidRPr="0028651F" w:rsidRDefault="007E1078" w:rsidP="0044190E">
      <w:pPr>
        <w:numPr>
          <w:ilvl w:val="1"/>
          <w:numId w:val="82"/>
        </w:numPr>
        <w:tabs>
          <w:tab w:val="num" w:pos="1440"/>
        </w:tabs>
        <w:suppressAutoHyphens w:val="0"/>
        <w:spacing w:before="0" w:after="0" w:line="276" w:lineRule="auto"/>
        <w:jc w:val="left"/>
        <w:rPr>
          <w:rFonts w:eastAsia="Arial" w:cs="Arial"/>
          <w:color w:val="000000"/>
        </w:rPr>
      </w:pPr>
      <w:r w:rsidRPr="0028651F">
        <w:rPr>
          <w:rFonts w:eastAsia="Arial" w:cs="Arial"/>
          <w:color w:val="000000"/>
        </w:rPr>
        <w:t>StratusLab will address during 2nd year (federation of cloud systems).</w:t>
      </w:r>
    </w:p>
    <w:p w14:paraId="19FC601E" w14:textId="77777777" w:rsidR="007E1078" w:rsidRPr="0028651F" w:rsidRDefault="007E1078" w:rsidP="0044190E">
      <w:pPr>
        <w:numPr>
          <w:ilvl w:val="1"/>
          <w:numId w:val="82"/>
        </w:numPr>
        <w:tabs>
          <w:tab w:val="num" w:pos="1440"/>
        </w:tabs>
        <w:suppressAutoHyphens w:val="0"/>
        <w:spacing w:before="0" w:after="0" w:line="276" w:lineRule="auto"/>
        <w:jc w:val="left"/>
        <w:rPr>
          <w:rFonts w:eastAsia="Arial" w:cs="Arial"/>
          <w:color w:val="000000"/>
        </w:rPr>
      </w:pPr>
      <w:r w:rsidRPr="0028651F">
        <w:rPr>
          <w:rFonts w:eastAsia="Arial" w:cs="Arial"/>
          <w:color w:val="000000"/>
        </w:rPr>
        <w:t>Based on OpenNebula:</w:t>
      </w:r>
    </w:p>
    <w:p w14:paraId="0200293B" w14:textId="77777777" w:rsidR="007E1078" w:rsidRPr="0028651F"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Info about the physical system.</w:t>
      </w:r>
    </w:p>
    <w:p w14:paraId="5B3A771A" w14:textId="77777777" w:rsidR="007E1078" w:rsidRPr="0028651F"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Ganglia for status (monitoring).</w:t>
      </w:r>
    </w:p>
    <w:p w14:paraId="6CF802E7" w14:textId="77777777" w:rsidR="007E1078" w:rsidRPr="0028651F" w:rsidRDefault="007E1078" w:rsidP="0044190E">
      <w:pPr>
        <w:numPr>
          <w:ilvl w:val="1"/>
          <w:numId w:val="82"/>
        </w:numPr>
        <w:tabs>
          <w:tab w:val="num" w:pos="1440"/>
        </w:tabs>
        <w:suppressAutoHyphens w:val="0"/>
        <w:spacing w:before="0" w:after="0" w:line="276" w:lineRule="auto"/>
        <w:jc w:val="left"/>
        <w:rPr>
          <w:rFonts w:eastAsia="Arial" w:cs="Arial"/>
          <w:color w:val="000000"/>
        </w:rPr>
      </w:pPr>
      <w:r w:rsidRPr="0028651F">
        <w:rPr>
          <w:rFonts w:eastAsia="Arial" w:cs="Arial"/>
          <w:color w:val="000000"/>
        </w:rPr>
        <w:t>From grid:</w:t>
      </w:r>
    </w:p>
    <w:p w14:paraId="01943C53" w14:textId="77777777" w:rsidR="007E1078" w:rsidRPr="0028651F"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Information model evaluate the info captured by GLUE 2.0.</w:t>
      </w:r>
    </w:p>
    <w:p w14:paraId="2EDAFEEA" w14:textId="77777777" w:rsidR="007E1078" w:rsidRPr="0028651F" w:rsidRDefault="007E1078" w:rsidP="0044190E">
      <w:pPr>
        <w:numPr>
          <w:ilvl w:val="2"/>
          <w:numId w:val="82"/>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Difficult to upgrade information models.</w:t>
      </w:r>
    </w:p>
    <w:p w14:paraId="22722AC8" w14:textId="77777777" w:rsidR="007E1078" w:rsidRPr="0028651F" w:rsidRDefault="007E1078" w:rsidP="0044190E">
      <w:pPr>
        <w:numPr>
          <w:ilvl w:val="3"/>
          <w:numId w:val="82"/>
        </w:numPr>
        <w:tabs>
          <w:tab w:val="num" w:pos="2880"/>
        </w:tabs>
        <w:suppressAutoHyphens w:val="0"/>
        <w:spacing w:before="0" w:after="0" w:line="276" w:lineRule="auto"/>
        <w:jc w:val="left"/>
        <w:rPr>
          <w:rFonts w:eastAsia="Arial" w:cs="Arial"/>
          <w:color w:val="000000"/>
        </w:rPr>
      </w:pPr>
      <w:r w:rsidRPr="0028651F">
        <w:rPr>
          <w:rFonts w:eastAsia="Arial" w:cs="Arial"/>
          <w:color w:val="000000"/>
        </w:rPr>
        <w:t>Due to dependencies on usage/sensors.</w:t>
      </w:r>
    </w:p>
    <w:p w14:paraId="10DFFC7C" w14:textId="77777777" w:rsidR="007E1078" w:rsidRPr="0028651F" w:rsidRDefault="007E1078" w:rsidP="0044190E">
      <w:pPr>
        <w:numPr>
          <w:ilvl w:val="3"/>
          <w:numId w:val="82"/>
        </w:numPr>
        <w:tabs>
          <w:tab w:val="num" w:pos="2880"/>
        </w:tabs>
        <w:suppressAutoHyphens w:val="0"/>
        <w:spacing w:before="0" w:after="0" w:line="276" w:lineRule="auto"/>
        <w:jc w:val="left"/>
        <w:rPr>
          <w:rFonts w:eastAsia="Arial" w:cs="Arial"/>
          <w:color w:val="000000"/>
        </w:rPr>
      </w:pPr>
      <w:r w:rsidRPr="0028651F">
        <w:rPr>
          <w:rFonts w:eastAsia="Arial" w:cs="Arial"/>
          <w:color w:val="000000"/>
        </w:rPr>
        <w:t>Re-user experience and try.</w:t>
      </w:r>
    </w:p>
    <w:p w14:paraId="7BE5D741" w14:textId="77777777" w:rsidR="007E1078" w:rsidRPr="0028651F" w:rsidRDefault="007E1078" w:rsidP="007E1078">
      <w:pPr>
        <w:spacing w:line="276" w:lineRule="auto"/>
        <w:rPr>
          <w:rFonts w:eastAsia="Arial" w:cs="Arial"/>
          <w:color w:val="000000"/>
        </w:rPr>
      </w:pPr>
    </w:p>
    <w:p w14:paraId="3B7FD5A2" w14:textId="77777777" w:rsidR="007E1078" w:rsidRPr="0028651F" w:rsidRDefault="007E1078" w:rsidP="007E1078">
      <w:pPr>
        <w:spacing w:line="276" w:lineRule="auto"/>
        <w:rPr>
          <w:rFonts w:eastAsia="Arial" w:cs="Arial"/>
          <w:color w:val="000000"/>
        </w:rPr>
      </w:pPr>
      <w:r w:rsidRPr="0028651F">
        <w:rPr>
          <w:rFonts w:eastAsia="Arial" w:cs="Arial"/>
          <w:color w:val="000000"/>
        </w:rPr>
        <w:lastRenderedPageBreak/>
        <w:t>Software maturity and availability:</w:t>
      </w:r>
    </w:p>
    <w:p w14:paraId="32337135" w14:textId="77777777" w:rsidR="007E1078" w:rsidRPr="0028651F" w:rsidRDefault="007E1078" w:rsidP="0044190E">
      <w:pPr>
        <w:numPr>
          <w:ilvl w:val="0"/>
          <w:numId w:val="83"/>
        </w:numPr>
        <w:tabs>
          <w:tab w:val="num" w:pos="720"/>
        </w:tabs>
        <w:suppressAutoHyphens w:val="0"/>
        <w:spacing w:before="0" w:after="0" w:line="276" w:lineRule="auto"/>
        <w:jc w:val="left"/>
        <w:rPr>
          <w:rFonts w:eastAsia="Arial" w:cs="Arial"/>
          <w:color w:val="000000"/>
        </w:rPr>
      </w:pPr>
      <w:r w:rsidRPr="0028651F">
        <w:rPr>
          <w:rFonts w:eastAsia="Arial" w:cs="Arial"/>
          <w:color w:val="000000"/>
        </w:rPr>
        <w:t>How to deliver information?</w:t>
      </w:r>
    </w:p>
    <w:p w14:paraId="7A8AD16C" w14:textId="77777777" w:rsidR="007E1078" w:rsidRPr="0028651F" w:rsidRDefault="007E1078" w:rsidP="0044190E">
      <w:pPr>
        <w:numPr>
          <w:ilvl w:val="1"/>
          <w:numId w:val="83"/>
        </w:numPr>
        <w:tabs>
          <w:tab w:val="num" w:pos="1440"/>
        </w:tabs>
        <w:suppressAutoHyphens w:val="0"/>
        <w:spacing w:before="0" w:after="0" w:line="276" w:lineRule="auto"/>
        <w:jc w:val="left"/>
        <w:rPr>
          <w:rFonts w:eastAsia="Arial" w:cs="Arial"/>
          <w:color w:val="000000"/>
        </w:rPr>
      </w:pPr>
      <w:r w:rsidRPr="0028651F">
        <w:rPr>
          <w:rFonts w:eastAsia="Arial" w:cs="Arial"/>
          <w:color w:val="000000"/>
        </w:rPr>
        <w:t>Traditional models like in grids now.</w:t>
      </w:r>
    </w:p>
    <w:p w14:paraId="3A910DE7" w14:textId="77777777" w:rsidR="007E1078" w:rsidRPr="0028651F" w:rsidRDefault="007E1078" w:rsidP="0044190E">
      <w:pPr>
        <w:numPr>
          <w:ilvl w:val="1"/>
          <w:numId w:val="83"/>
        </w:numPr>
        <w:tabs>
          <w:tab w:val="num" w:pos="1440"/>
        </w:tabs>
        <w:suppressAutoHyphens w:val="0"/>
        <w:spacing w:before="0" w:after="0" w:line="276" w:lineRule="auto"/>
        <w:jc w:val="left"/>
        <w:rPr>
          <w:rFonts w:eastAsia="Arial" w:cs="Arial"/>
          <w:color w:val="000000"/>
        </w:rPr>
      </w:pPr>
      <w:r w:rsidRPr="0028651F">
        <w:rPr>
          <w:rFonts w:eastAsia="Arial" w:cs="Arial"/>
          <w:color w:val="000000"/>
        </w:rPr>
        <w:t>Alternative and complementary with messaging.</w:t>
      </w:r>
    </w:p>
    <w:p w14:paraId="69CF1F85" w14:textId="77777777" w:rsidR="007E1078" w:rsidRPr="0028651F" w:rsidRDefault="007E1078" w:rsidP="007E1078">
      <w:pPr>
        <w:spacing w:line="276" w:lineRule="auto"/>
        <w:rPr>
          <w:rFonts w:eastAsia="Arial" w:cs="Arial"/>
          <w:color w:val="000000"/>
        </w:rPr>
      </w:pPr>
    </w:p>
    <w:p w14:paraId="49F931E5" w14:textId="77777777" w:rsidR="007E1078" w:rsidRPr="0028651F" w:rsidRDefault="007E1078" w:rsidP="007E1078">
      <w:pPr>
        <w:spacing w:line="276" w:lineRule="auto"/>
        <w:rPr>
          <w:rFonts w:eastAsia="Arial" w:cs="Arial"/>
          <w:color w:val="000000"/>
        </w:rPr>
      </w:pPr>
      <w:r w:rsidRPr="0028651F">
        <w:rPr>
          <w:rFonts w:eastAsia="Arial" w:cs="Arial"/>
          <w:color w:val="000000"/>
        </w:rPr>
        <w:t>Priority:</w:t>
      </w:r>
    </w:p>
    <w:p w14:paraId="77FBEC57" w14:textId="77777777" w:rsidR="007E1078" w:rsidRPr="0028651F" w:rsidRDefault="007E1078" w:rsidP="0044190E">
      <w:pPr>
        <w:numPr>
          <w:ilvl w:val="0"/>
          <w:numId w:val="84"/>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are the priorities?</w:t>
      </w:r>
    </w:p>
    <w:p w14:paraId="16A6B0C1" w14:textId="77777777" w:rsidR="007E1078" w:rsidRPr="0028651F" w:rsidRDefault="007E1078" w:rsidP="0044190E">
      <w:pPr>
        <w:numPr>
          <w:ilvl w:val="0"/>
          <w:numId w:val="84"/>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capabilities need to be represented?</w:t>
      </w:r>
    </w:p>
    <w:p w14:paraId="13D7AC5D" w14:textId="77777777" w:rsidR="007E1078" w:rsidRPr="0028651F" w:rsidRDefault="007E1078" w:rsidP="0044190E">
      <w:pPr>
        <w:numPr>
          <w:ilvl w:val="1"/>
          <w:numId w:val="84"/>
        </w:numPr>
        <w:tabs>
          <w:tab w:val="num" w:pos="1440"/>
        </w:tabs>
        <w:suppressAutoHyphens w:val="0"/>
        <w:spacing w:before="0" w:after="0" w:line="276" w:lineRule="auto"/>
        <w:jc w:val="left"/>
        <w:rPr>
          <w:rFonts w:eastAsia="Arial" w:cs="Arial"/>
          <w:color w:val="000000"/>
        </w:rPr>
      </w:pPr>
      <w:r w:rsidRPr="0028651F">
        <w:rPr>
          <w:rFonts w:eastAsia="Arial" w:cs="Arial"/>
          <w:color w:val="000000"/>
        </w:rPr>
        <w:t>Compute</w:t>
      </w:r>
    </w:p>
    <w:p w14:paraId="53FC33DE" w14:textId="77777777" w:rsidR="007E1078" w:rsidRPr="0028651F" w:rsidRDefault="007E1078" w:rsidP="0044190E">
      <w:pPr>
        <w:numPr>
          <w:ilvl w:val="2"/>
          <w:numId w:val="84"/>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VM appliances information.</w:t>
      </w:r>
    </w:p>
    <w:p w14:paraId="0D5E9B73" w14:textId="77777777" w:rsidR="007E1078" w:rsidRPr="0028651F" w:rsidRDefault="007E1078" w:rsidP="0044190E">
      <w:pPr>
        <w:numPr>
          <w:ilvl w:val="2"/>
          <w:numId w:val="84"/>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Type of VMs that can be used.</w:t>
      </w:r>
    </w:p>
    <w:p w14:paraId="017E4F6A" w14:textId="77777777" w:rsidR="007E1078" w:rsidRPr="0028651F" w:rsidRDefault="007E1078" w:rsidP="0044190E">
      <w:pPr>
        <w:numPr>
          <w:ilvl w:val="1"/>
          <w:numId w:val="84"/>
        </w:numPr>
        <w:tabs>
          <w:tab w:val="num" w:pos="1440"/>
        </w:tabs>
        <w:suppressAutoHyphens w:val="0"/>
        <w:spacing w:before="0" w:after="0" w:line="276" w:lineRule="auto"/>
        <w:jc w:val="left"/>
        <w:rPr>
          <w:rFonts w:eastAsia="Arial" w:cs="Arial"/>
          <w:color w:val="000000"/>
        </w:rPr>
      </w:pPr>
      <w:r w:rsidRPr="0028651F">
        <w:rPr>
          <w:rFonts w:eastAsia="Arial" w:cs="Arial"/>
          <w:color w:val="000000"/>
        </w:rPr>
        <w:t>Storage</w:t>
      </w:r>
    </w:p>
    <w:p w14:paraId="65B957AB" w14:textId="77777777" w:rsidR="007E1078" w:rsidRPr="0028651F" w:rsidRDefault="007E1078" w:rsidP="0044190E">
      <w:pPr>
        <w:numPr>
          <w:ilvl w:val="1"/>
          <w:numId w:val="84"/>
        </w:numPr>
        <w:tabs>
          <w:tab w:val="num" w:pos="1440"/>
        </w:tabs>
        <w:suppressAutoHyphens w:val="0"/>
        <w:spacing w:before="0" w:after="0" w:line="276" w:lineRule="auto"/>
        <w:jc w:val="left"/>
        <w:rPr>
          <w:rFonts w:eastAsia="Arial" w:cs="Arial"/>
          <w:color w:val="000000"/>
        </w:rPr>
      </w:pPr>
      <w:r w:rsidRPr="0028651F">
        <w:rPr>
          <w:rFonts w:eastAsia="Arial" w:cs="Arial"/>
          <w:color w:val="000000"/>
        </w:rPr>
        <w:t>Network</w:t>
      </w:r>
    </w:p>
    <w:p w14:paraId="126523E0" w14:textId="77777777" w:rsidR="007E1078" w:rsidRPr="0028651F" w:rsidRDefault="007E1078" w:rsidP="007E1078">
      <w:pPr>
        <w:spacing w:line="276" w:lineRule="auto"/>
        <w:rPr>
          <w:rFonts w:eastAsia="Arial" w:cs="Arial"/>
          <w:color w:val="000000"/>
        </w:rPr>
      </w:pPr>
    </w:p>
    <w:p w14:paraId="4D1E04C4" w14:textId="77777777" w:rsidR="007E1078" w:rsidRPr="0028651F" w:rsidRDefault="007E1078" w:rsidP="007E1078">
      <w:pPr>
        <w:spacing w:line="276" w:lineRule="auto"/>
        <w:rPr>
          <w:rFonts w:eastAsia="Arial" w:cs="Arial"/>
          <w:color w:val="000000"/>
        </w:rPr>
      </w:pPr>
      <w:r w:rsidRPr="0028651F">
        <w:rPr>
          <w:rFonts w:eastAsia="Arial" w:cs="Arial"/>
          <w:color w:val="000000"/>
        </w:rPr>
        <w:t>Work items and next steps:</w:t>
      </w:r>
    </w:p>
    <w:p w14:paraId="13A9BC7B" w14:textId="77777777" w:rsidR="007E1078" w:rsidRPr="0028651F" w:rsidRDefault="007E1078" w:rsidP="0044190E">
      <w:pPr>
        <w:numPr>
          <w:ilvl w:val="0"/>
          <w:numId w:val="85"/>
        </w:numPr>
        <w:tabs>
          <w:tab w:val="num" w:pos="720"/>
        </w:tabs>
        <w:suppressAutoHyphens w:val="0"/>
        <w:spacing w:before="0" w:after="0" w:line="276" w:lineRule="auto"/>
        <w:jc w:val="left"/>
        <w:rPr>
          <w:rFonts w:eastAsia="Arial" w:cs="Arial"/>
          <w:color w:val="000000"/>
        </w:rPr>
      </w:pPr>
      <w:r w:rsidRPr="0028651F">
        <w:rPr>
          <w:rFonts w:eastAsia="Arial" w:cs="Arial"/>
          <w:color w:val="000000"/>
        </w:rPr>
        <w:t>What work is needed to remove this gap?</w:t>
      </w:r>
    </w:p>
    <w:p w14:paraId="71B07606" w14:textId="77777777" w:rsidR="007E1078" w:rsidRPr="0028651F" w:rsidRDefault="007E1078" w:rsidP="0044190E">
      <w:pPr>
        <w:numPr>
          <w:ilvl w:val="1"/>
          <w:numId w:val="85"/>
        </w:numPr>
        <w:tabs>
          <w:tab w:val="num" w:pos="1440"/>
        </w:tabs>
        <w:suppressAutoHyphens w:val="0"/>
        <w:spacing w:before="0" w:after="0" w:line="276" w:lineRule="auto"/>
        <w:jc w:val="left"/>
        <w:rPr>
          <w:rFonts w:eastAsia="Arial" w:cs="Arial"/>
          <w:color w:val="000000"/>
        </w:rPr>
      </w:pPr>
      <w:r w:rsidRPr="0028651F">
        <w:rPr>
          <w:rFonts w:eastAsia="Arial" w:cs="Arial"/>
          <w:color w:val="000000"/>
        </w:rPr>
        <w:t>Virtualisation doesn’t look like a massive big problem.</w:t>
      </w:r>
    </w:p>
    <w:p w14:paraId="19ACBEFD" w14:textId="77777777" w:rsidR="007E1078" w:rsidRPr="0028651F" w:rsidRDefault="007E1078" w:rsidP="0044190E">
      <w:pPr>
        <w:numPr>
          <w:ilvl w:val="1"/>
          <w:numId w:val="85"/>
        </w:numPr>
        <w:tabs>
          <w:tab w:val="num" w:pos="1440"/>
        </w:tabs>
        <w:suppressAutoHyphens w:val="0"/>
        <w:spacing w:before="0" w:after="0" w:line="276" w:lineRule="auto"/>
        <w:jc w:val="left"/>
        <w:rPr>
          <w:rFonts w:eastAsia="Arial" w:cs="Arial"/>
          <w:color w:val="000000"/>
        </w:rPr>
      </w:pPr>
      <w:r w:rsidRPr="0028651F">
        <w:rPr>
          <w:rFonts w:eastAsia="Arial" w:cs="Arial"/>
          <w:color w:val="000000"/>
        </w:rPr>
        <w:t>Issue with revising the information model.</w:t>
      </w:r>
    </w:p>
    <w:p w14:paraId="1327BEAA" w14:textId="77777777" w:rsidR="007E1078" w:rsidRPr="0028651F" w:rsidRDefault="007E1078" w:rsidP="0044190E">
      <w:pPr>
        <w:numPr>
          <w:ilvl w:val="0"/>
          <w:numId w:val="85"/>
        </w:numPr>
        <w:tabs>
          <w:tab w:val="num" w:pos="720"/>
        </w:tabs>
        <w:suppressAutoHyphens w:val="0"/>
        <w:spacing w:before="0" w:after="0" w:line="276" w:lineRule="auto"/>
        <w:jc w:val="left"/>
        <w:rPr>
          <w:rFonts w:eastAsia="Arial" w:cs="Arial"/>
          <w:color w:val="000000"/>
        </w:rPr>
      </w:pPr>
      <w:r w:rsidRPr="0028651F">
        <w:rPr>
          <w:rFonts w:eastAsia="Arial" w:cs="Arial"/>
          <w:color w:val="000000"/>
        </w:rPr>
        <w:t>Analyse overlaps and differences between grid and cloud standards relating to information model discovery.</w:t>
      </w:r>
    </w:p>
    <w:p w14:paraId="76CA2F8F" w14:textId="77777777" w:rsidR="007E1078" w:rsidRPr="0028651F" w:rsidRDefault="007E1078" w:rsidP="007E1078">
      <w:pPr>
        <w:spacing w:line="276" w:lineRule="auto"/>
        <w:rPr>
          <w:rFonts w:eastAsia="Arial" w:cs="Arial"/>
          <w:color w:val="000000"/>
        </w:rPr>
      </w:pPr>
    </w:p>
    <w:p w14:paraId="458F7CCE" w14:textId="77777777" w:rsidR="007E1078" w:rsidRPr="0028651F" w:rsidRDefault="007E1078" w:rsidP="007E1078">
      <w:pPr>
        <w:spacing w:line="276" w:lineRule="auto"/>
        <w:rPr>
          <w:rFonts w:eastAsia="Arial" w:cs="Arial"/>
          <w:color w:val="000000"/>
        </w:rPr>
      </w:pPr>
      <w:r w:rsidRPr="0028651F">
        <w:rPr>
          <w:rFonts w:eastAsia="Arial" w:cs="Arial"/>
          <w:color w:val="000000"/>
        </w:rPr>
        <w:t>Questions:</w:t>
      </w:r>
    </w:p>
    <w:p w14:paraId="2CB3CE6B" w14:textId="77777777" w:rsidR="007E1078" w:rsidRPr="0028651F" w:rsidRDefault="007E1078" w:rsidP="0044190E">
      <w:pPr>
        <w:numPr>
          <w:ilvl w:val="0"/>
          <w:numId w:val="86"/>
        </w:numPr>
        <w:tabs>
          <w:tab w:val="num" w:pos="720"/>
        </w:tabs>
        <w:suppressAutoHyphens w:val="0"/>
        <w:spacing w:before="0" w:after="0" w:line="276" w:lineRule="auto"/>
        <w:jc w:val="left"/>
        <w:rPr>
          <w:rFonts w:eastAsia="Arial" w:cs="Arial"/>
          <w:color w:val="000000"/>
        </w:rPr>
      </w:pPr>
      <w:r w:rsidRPr="0028651F">
        <w:rPr>
          <w:rFonts w:eastAsia="Arial" w:cs="Arial"/>
          <w:color w:val="000000"/>
        </w:rPr>
        <w:t>IB: The solution is too complex, not all the information is really needed for good scheduling. Most of the information is wrong. The lesson is to do it as simple as possible, to keep it up-to date and correct.</w:t>
      </w:r>
    </w:p>
    <w:p w14:paraId="0902A1B6" w14:textId="77777777" w:rsidR="007E1078" w:rsidRPr="0028651F" w:rsidRDefault="007E1078" w:rsidP="0044190E">
      <w:pPr>
        <w:numPr>
          <w:ilvl w:val="0"/>
          <w:numId w:val="86"/>
        </w:numPr>
        <w:tabs>
          <w:tab w:val="num" w:pos="720"/>
        </w:tabs>
        <w:suppressAutoHyphens w:val="0"/>
        <w:spacing w:before="0" w:after="0" w:line="276" w:lineRule="auto"/>
        <w:jc w:val="left"/>
        <w:rPr>
          <w:rFonts w:eastAsia="Arial" w:cs="Arial"/>
          <w:color w:val="000000"/>
        </w:rPr>
      </w:pPr>
      <w:r w:rsidRPr="0028651F">
        <w:rPr>
          <w:rFonts w:eastAsia="Arial" w:cs="Arial"/>
          <w:color w:val="000000"/>
        </w:rPr>
        <w:t>Topics:</w:t>
      </w:r>
    </w:p>
    <w:p w14:paraId="4502777E" w14:textId="77777777" w:rsidR="007E1078" w:rsidRPr="0028651F" w:rsidRDefault="007E1078" w:rsidP="0044190E">
      <w:pPr>
        <w:numPr>
          <w:ilvl w:val="1"/>
          <w:numId w:val="86"/>
        </w:numPr>
        <w:tabs>
          <w:tab w:val="num" w:pos="1440"/>
        </w:tabs>
        <w:suppressAutoHyphens w:val="0"/>
        <w:spacing w:before="0" w:after="0" w:line="276" w:lineRule="auto"/>
        <w:jc w:val="left"/>
        <w:rPr>
          <w:rFonts w:eastAsia="Arial" w:cs="Arial"/>
          <w:color w:val="000000"/>
        </w:rPr>
      </w:pPr>
      <w:r w:rsidRPr="0028651F">
        <w:rPr>
          <w:rFonts w:eastAsia="Arial" w:cs="Arial"/>
          <w:color w:val="000000"/>
        </w:rPr>
        <w:t>Physical cores are irrelevant.</w:t>
      </w:r>
    </w:p>
    <w:p w14:paraId="0AAEF558" w14:textId="77777777" w:rsidR="007E1078" w:rsidRDefault="007E1078" w:rsidP="0044190E">
      <w:pPr>
        <w:numPr>
          <w:ilvl w:val="1"/>
          <w:numId w:val="86"/>
        </w:numPr>
        <w:tabs>
          <w:tab w:val="num" w:pos="1440"/>
        </w:tabs>
        <w:suppressAutoHyphens w:val="0"/>
        <w:spacing w:before="0" w:after="0" w:line="276" w:lineRule="auto"/>
        <w:jc w:val="left"/>
        <w:rPr>
          <w:rFonts w:eastAsia="Arial" w:cs="Arial"/>
          <w:color w:val="000000"/>
        </w:rPr>
      </w:pPr>
      <w:r w:rsidRPr="0028651F">
        <w:rPr>
          <w:rFonts w:eastAsia="Arial" w:cs="Arial"/>
          <w:color w:val="000000"/>
        </w:rPr>
        <w:t>Firewalls &amp; Authorisation</w:t>
      </w:r>
    </w:p>
    <w:p w14:paraId="7506D8E7" w14:textId="77777777" w:rsidR="0044190E" w:rsidRPr="0028651F" w:rsidRDefault="0044190E" w:rsidP="0044190E">
      <w:pPr>
        <w:numPr>
          <w:ilvl w:val="1"/>
          <w:numId w:val="86"/>
        </w:numPr>
        <w:tabs>
          <w:tab w:val="num" w:pos="1440"/>
        </w:tabs>
        <w:suppressAutoHyphens w:val="0"/>
        <w:spacing w:before="0" w:after="0" w:line="276" w:lineRule="auto"/>
        <w:jc w:val="left"/>
        <w:rPr>
          <w:rFonts w:eastAsia="Arial" w:cs="Arial"/>
          <w:color w:val="000000"/>
        </w:rPr>
      </w:pPr>
    </w:p>
    <w:p w14:paraId="22BC0F01" w14:textId="77777777" w:rsidR="007E1078" w:rsidRPr="0028651F" w:rsidRDefault="007E1078" w:rsidP="0044190E">
      <w:pPr>
        <w:pStyle w:val="Heading2"/>
        <w:rPr>
          <w:rFonts w:eastAsia="Arial"/>
        </w:rPr>
      </w:pPr>
      <w:bookmarkStart w:id="46" w:name="h.vxlfudype5tq"/>
      <w:bookmarkStart w:id="47" w:name="_Toc168052434"/>
      <w:bookmarkEnd w:id="46"/>
      <w:r w:rsidRPr="0028651F">
        <w:rPr>
          <w:rFonts w:eastAsia="Arial"/>
        </w:rPr>
        <w:t>Key points summary</w:t>
      </w:r>
      <w:bookmarkEnd w:id="47"/>
    </w:p>
    <w:p w14:paraId="23986139" w14:textId="77777777" w:rsidR="007E1078" w:rsidRPr="0028651F" w:rsidRDefault="007E1078" w:rsidP="007E1078">
      <w:pPr>
        <w:spacing w:line="276" w:lineRule="auto"/>
        <w:rPr>
          <w:rFonts w:eastAsia="Arial" w:cs="Arial"/>
          <w:color w:val="000000"/>
        </w:rPr>
      </w:pPr>
      <w:r w:rsidRPr="0028651F">
        <w:rPr>
          <w:rFonts w:eastAsia="Arial" w:cs="Arial"/>
          <w:color w:val="000000"/>
        </w:rPr>
        <w:t>Monitoring:</w:t>
      </w:r>
    </w:p>
    <w:p w14:paraId="27D6829A" w14:textId="77777777" w:rsidR="007E1078" w:rsidRPr="0028651F" w:rsidRDefault="007E1078" w:rsidP="0044190E">
      <w:pPr>
        <w:numPr>
          <w:ilvl w:val="0"/>
          <w:numId w:val="87"/>
        </w:numPr>
        <w:tabs>
          <w:tab w:val="num" w:pos="720"/>
        </w:tabs>
        <w:suppressAutoHyphens w:val="0"/>
        <w:spacing w:before="0" w:after="0" w:line="276" w:lineRule="auto"/>
        <w:jc w:val="left"/>
        <w:rPr>
          <w:rFonts w:eastAsia="Arial" w:cs="Arial"/>
          <w:color w:val="000000"/>
        </w:rPr>
      </w:pPr>
      <w:r w:rsidRPr="0028651F">
        <w:rPr>
          <w:rFonts w:eastAsia="Arial" w:cs="Arial"/>
          <w:color w:val="000000"/>
        </w:rPr>
        <w:t>Treat VM as a black box.</w:t>
      </w:r>
    </w:p>
    <w:p w14:paraId="6B5D1EF1" w14:textId="77777777" w:rsidR="007E1078" w:rsidRPr="0028651F"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28651F">
        <w:rPr>
          <w:rFonts w:eastAsia="Arial" w:cs="Arial"/>
          <w:color w:val="000000"/>
        </w:rPr>
        <w:t>Cannot look inside.</w:t>
      </w:r>
    </w:p>
    <w:p w14:paraId="6E78EAF3" w14:textId="77777777" w:rsidR="007E1078" w:rsidRPr="0028651F" w:rsidRDefault="007E1078" w:rsidP="0044190E">
      <w:pPr>
        <w:numPr>
          <w:ilvl w:val="0"/>
          <w:numId w:val="87"/>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Infrastructure</w:t>
      </w:r>
    </w:p>
    <w:p w14:paraId="2FDA5F98" w14:textId="77777777" w:rsidR="007E1078" w:rsidRPr="0028651F"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28651F">
        <w:rPr>
          <w:rFonts w:eastAsia="Arial" w:cs="Arial"/>
          <w:color w:val="000000"/>
        </w:rPr>
        <w:t>Can I start, stop, and see status of a VM through the interface.</w:t>
      </w:r>
    </w:p>
    <w:p w14:paraId="679212AC" w14:textId="77777777" w:rsidR="007E1078" w:rsidRPr="0028651F" w:rsidRDefault="007E1078" w:rsidP="0044190E">
      <w:pPr>
        <w:numPr>
          <w:ilvl w:val="2"/>
          <w:numId w:val="8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Need: Nagios probes with test image (VO specific?).</w:t>
      </w:r>
    </w:p>
    <w:p w14:paraId="69E3431F" w14:textId="77777777" w:rsidR="007E1078" w:rsidRPr="0028651F" w:rsidRDefault="007E1078" w:rsidP="0044190E">
      <w:pPr>
        <w:numPr>
          <w:ilvl w:val="2"/>
          <w:numId w:val="8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Need: Nagios instance to host this?</w:t>
      </w:r>
    </w:p>
    <w:p w14:paraId="4E92F904" w14:textId="77777777" w:rsidR="007E1078" w:rsidRPr="0028651F" w:rsidRDefault="007E1078" w:rsidP="0044190E">
      <w:pPr>
        <w:numPr>
          <w:ilvl w:val="0"/>
          <w:numId w:val="87"/>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Experts level</w:t>
      </w:r>
    </w:p>
    <w:p w14:paraId="7767F8D9" w14:textId="77777777" w:rsidR="007E1078" w:rsidRPr="0028651F"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Running updates on CPU load, network, </w:t>
      </w:r>
      <w:proofErr w:type="spellStart"/>
      <w:proofErr w:type="gramStart"/>
      <w:r w:rsidRPr="0028651F">
        <w:rPr>
          <w:rFonts w:eastAsia="Arial" w:cs="Arial"/>
          <w:color w:val="000000"/>
        </w:rPr>
        <w:t>i</w:t>
      </w:r>
      <w:proofErr w:type="spellEnd"/>
      <w:r w:rsidRPr="0028651F">
        <w:rPr>
          <w:rFonts w:eastAsia="Arial" w:cs="Arial"/>
          <w:color w:val="000000"/>
        </w:rPr>
        <w:t>/o</w:t>
      </w:r>
      <w:proofErr w:type="gramEnd"/>
      <w:r w:rsidRPr="0028651F">
        <w:rPr>
          <w:rFonts w:eastAsia="Arial" w:cs="Arial"/>
          <w:color w:val="000000"/>
        </w:rPr>
        <w:t>, etc.</w:t>
      </w:r>
    </w:p>
    <w:p w14:paraId="6AC29A56" w14:textId="77777777" w:rsidR="007E1078" w:rsidRPr="0028651F" w:rsidRDefault="007E1078" w:rsidP="0044190E">
      <w:pPr>
        <w:numPr>
          <w:ilvl w:val="1"/>
          <w:numId w:val="87"/>
        </w:numPr>
        <w:tabs>
          <w:tab w:val="num" w:pos="1440"/>
        </w:tabs>
        <w:suppressAutoHyphens w:val="0"/>
        <w:spacing w:before="0" w:after="0" w:line="276" w:lineRule="auto"/>
        <w:jc w:val="left"/>
        <w:rPr>
          <w:rFonts w:eastAsia="Arial" w:cs="Arial"/>
          <w:color w:val="000000"/>
        </w:rPr>
      </w:pPr>
      <w:r w:rsidRPr="0028651F">
        <w:rPr>
          <w:rFonts w:eastAsia="Arial" w:cs="Arial"/>
          <w:color w:val="000000"/>
        </w:rPr>
        <w:t>Sensible things that can be extracted from the VMM.</w:t>
      </w:r>
    </w:p>
    <w:p w14:paraId="46A7B8AC" w14:textId="77777777" w:rsidR="007E1078" w:rsidRPr="0028651F" w:rsidRDefault="007E1078" w:rsidP="0044190E">
      <w:pPr>
        <w:numPr>
          <w:ilvl w:val="2"/>
          <w:numId w:val="87"/>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Establish pub, sub values.</w:t>
      </w:r>
    </w:p>
    <w:p w14:paraId="2B6479C0" w14:textId="77777777" w:rsidR="007E1078" w:rsidRPr="0028651F" w:rsidRDefault="007E1078" w:rsidP="007E1078">
      <w:pPr>
        <w:spacing w:line="276" w:lineRule="auto"/>
        <w:rPr>
          <w:rFonts w:eastAsia="Arial" w:cs="Arial"/>
          <w:color w:val="000000"/>
        </w:rPr>
      </w:pPr>
    </w:p>
    <w:p w14:paraId="489F775E" w14:textId="77777777" w:rsidR="0044190E" w:rsidRDefault="0044190E" w:rsidP="007E1078">
      <w:pPr>
        <w:spacing w:line="276" w:lineRule="auto"/>
        <w:rPr>
          <w:rFonts w:eastAsia="Arial" w:cs="Arial"/>
          <w:color w:val="000000"/>
        </w:rPr>
      </w:pPr>
    </w:p>
    <w:p w14:paraId="28B328F7" w14:textId="77777777" w:rsidR="007E1078" w:rsidRPr="0028651F" w:rsidRDefault="007E1078" w:rsidP="007E1078">
      <w:pPr>
        <w:spacing w:line="276" w:lineRule="auto"/>
        <w:rPr>
          <w:rFonts w:eastAsia="Arial" w:cs="Arial"/>
          <w:color w:val="000000"/>
        </w:rPr>
      </w:pPr>
      <w:r w:rsidRPr="0028651F">
        <w:rPr>
          <w:rFonts w:eastAsia="Arial" w:cs="Arial"/>
          <w:color w:val="000000"/>
        </w:rPr>
        <w:lastRenderedPageBreak/>
        <w:t>Accounting:</w:t>
      </w:r>
    </w:p>
    <w:p w14:paraId="7C376112" w14:textId="77777777" w:rsidR="007E1078" w:rsidRPr="0028651F"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28651F">
        <w:rPr>
          <w:rFonts w:eastAsia="Arial" w:cs="Arial"/>
          <w:color w:val="000000"/>
        </w:rPr>
        <w:t>Accounting for use of VM.</w:t>
      </w:r>
    </w:p>
    <w:p w14:paraId="7393EB78" w14:textId="77777777" w:rsidR="007E1078" w:rsidRPr="0028651F"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28651F">
        <w:rPr>
          <w:rFonts w:eastAsia="Arial" w:cs="Arial"/>
          <w:color w:val="000000"/>
        </w:rPr>
        <w:t>VM instances can be long running &amp; idle.</w:t>
      </w:r>
    </w:p>
    <w:p w14:paraId="0CBD4538" w14:textId="77777777" w:rsidR="007E1078" w:rsidRPr="0028651F"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28651F">
        <w:rPr>
          <w:rFonts w:eastAsia="Arial" w:cs="Arial"/>
          <w:color w:val="000000"/>
        </w:rPr>
        <w:t>Need: Incremental accounting.</w:t>
      </w:r>
    </w:p>
    <w:p w14:paraId="54153B1A" w14:textId="77777777" w:rsidR="007E1078" w:rsidRPr="0028651F"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28651F">
        <w:rPr>
          <w:rFonts w:eastAsia="Arial" w:cs="Arial"/>
          <w:color w:val="000000"/>
        </w:rPr>
        <w:t>Need: To account for resources allocated.</w:t>
      </w:r>
    </w:p>
    <w:p w14:paraId="4D893268" w14:textId="77777777" w:rsidR="007E1078" w:rsidRPr="0028651F"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Need: Account for storage </w:t>
      </w:r>
    </w:p>
    <w:p w14:paraId="235F9115" w14:textId="77777777" w:rsidR="007E1078" w:rsidRPr="0028651F"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28651F">
        <w:rPr>
          <w:rFonts w:eastAsia="Arial" w:cs="Arial"/>
          <w:color w:val="000000"/>
        </w:rPr>
        <w:t>Different life cycle than a job or running VM.</w:t>
      </w:r>
    </w:p>
    <w:p w14:paraId="244D892E" w14:textId="77777777" w:rsidR="007E1078" w:rsidRPr="0028651F" w:rsidRDefault="007E1078" w:rsidP="0044190E">
      <w:pPr>
        <w:numPr>
          <w:ilvl w:val="1"/>
          <w:numId w:val="88"/>
        </w:numPr>
        <w:tabs>
          <w:tab w:val="num" w:pos="1440"/>
        </w:tabs>
        <w:suppressAutoHyphens w:val="0"/>
        <w:spacing w:before="0" w:after="0" w:line="276" w:lineRule="auto"/>
        <w:jc w:val="left"/>
        <w:rPr>
          <w:rFonts w:eastAsia="Arial" w:cs="Arial"/>
          <w:color w:val="000000"/>
        </w:rPr>
      </w:pPr>
      <w:r w:rsidRPr="0028651F">
        <w:rPr>
          <w:rFonts w:eastAsia="Arial" w:cs="Arial"/>
          <w:color w:val="000000"/>
        </w:rPr>
        <w:t>Physical persistent space even if used in conjunction with VM.</w:t>
      </w:r>
    </w:p>
    <w:p w14:paraId="4D94662D" w14:textId="77777777" w:rsidR="007E1078" w:rsidRPr="0028651F"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Accounting for network, </w:t>
      </w:r>
      <w:proofErr w:type="spellStart"/>
      <w:r w:rsidRPr="0028651F">
        <w:rPr>
          <w:rFonts w:eastAsia="Arial" w:cs="Arial"/>
          <w:color w:val="000000"/>
        </w:rPr>
        <w:t>i</w:t>
      </w:r>
      <w:proofErr w:type="spellEnd"/>
      <w:r w:rsidRPr="0028651F">
        <w:rPr>
          <w:rFonts w:eastAsia="Arial" w:cs="Arial"/>
          <w:color w:val="000000"/>
        </w:rPr>
        <w:t>/o, use</w:t>
      </w:r>
      <w:proofErr w:type="gramStart"/>
      <w:r w:rsidRPr="0028651F">
        <w:rPr>
          <w:rFonts w:eastAsia="Arial" w:cs="Arial"/>
          <w:color w:val="000000"/>
        </w:rPr>
        <w:t>,...</w:t>
      </w:r>
      <w:proofErr w:type="gramEnd"/>
    </w:p>
    <w:p w14:paraId="5120BC97" w14:textId="77777777" w:rsidR="007E1078" w:rsidRPr="0028651F"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Infrastructure to support incremental VM and storage issues.</w:t>
      </w:r>
    </w:p>
    <w:p w14:paraId="6FEFCA70" w14:textId="77777777" w:rsidR="007E1078" w:rsidRPr="0028651F" w:rsidRDefault="007E1078" w:rsidP="0044190E">
      <w:pPr>
        <w:numPr>
          <w:ilvl w:val="0"/>
          <w:numId w:val="88"/>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Understand if VMM can provide this data?</w:t>
      </w:r>
    </w:p>
    <w:p w14:paraId="5D3625DE" w14:textId="77777777" w:rsidR="007E1078" w:rsidRPr="0028651F" w:rsidRDefault="007E1078" w:rsidP="0044190E">
      <w:pPr>
        <w:numPr>
          <w:ilvl w:val="1"/>
          <w:numId w:val="88"/>
        </w:numPr>
        <w:tabs>
          <w:tab w:val="num" w:pos="1440"/>
        </w:tabs>
        <w:suppressAutoHyphens w:val="0"/>
        <w:spacing w:before="0" w:after="0" w:line="276" w:lineRule="auto"/>
        <w:jc w:val="left"/>
        <w:rPr>
          <w:rFonts w:eastAsia="Arial" w:cs="Arial"/>
          <w:color w:val="000000"/>
        </w:rPr>
      </w:pPr>
      <w:proofErr w:type="gramStart"/>
      <w:r w:rsidRPr="0028651F">
        <w:rPr>
          <w:rFonts w:eastAsia="Arial" w:cs="Arial"/>
          <w:color w:val="000000"/>
        </w:rPr>
        <w:t>e</w:t>
      </w:r>
      <w:proofErr w:type="gramEnd"/>
      <w:r w:rsidRPr="0028651F">
        <w:rPr>
          <w:rFonts w:eastAsia="Arial" w:cs="Arial"/>
          <w:color w:val="000000"/>
        </w:rPr>
        <w:t>.g. OpenNebula generates logs that can be used to extract information.</w:t>
      </w:r>
    </w:p>
    <w:p w14:paraId="0157A72B" w14:textId="77777777" w:rsidR="007E1078" w:rsidRPr="0028651F" w:rsidRDefault="007E1078" w:rsidP="007E1078">
      <w:pPr>
        <w:spacing w:line="276" w:lineRule="auto"/>
        <w:rPr>
          <w:rFonts w:eastAsia="Arial" w:cs="Arial"/>
          <w:color w:val="000000"/>
        </w:rPr>
      </w:pPr>
    </w:p>
    <w:p w14:paraId="1AB4D738" w14:textId="77777777" w:rsidR="007E1078" w:rsidRPr="0028651F" w:rsidRDefault="007E1078" w:rsidP="007E1078">
      <w:pPr>
        <w:spacing w:line="276" w:lineRule="auto"/>
        <w:rPr>
          <w:rFonts w:eastAsia="Arial" w:cs="Arial"/>
          <w:color w:val="000000"/>
        </w:rPr>
      </w:pPr>
      <w:r w:rsidRPr="0028651F">
        <w:rPr>
          <w:rFonts w:eastAsia="Arial" w:cs="Arial"/>
          <w:color w:val="000000"/>
        </w:rPr>
        <w:t>Management:</w:t>
      </w:r>
    </w:p>
    <w:p w14:paraId="26B13479" w14:textId="77777777" w:rsidR="007E1078" w:rsidRPr="0028651F" w:rsidRDefault="007E1078" w:rsidP="0044190E">
      <w:pPr>
        <w:numPr>
          <w:ilvl w:val="0"/>
          <w:numId w:val="89"/>
        </w:numPr>
        <w:tabs>
          <w:tab w:val="num" w:pos="720"/>
        </w:tabs>
        <w:suppressAutoHyphens w:val="0"/>
        <w:spacing w:before="0" w:after="0" w:line="276" w:lineRule="auto"/>
        <w:jc w:val="left"/>
        <w:rPr>
          <w:rFonts w:eastAsia="Arial" w:cs="Arial"/>
          <w:color w:val="000000"/>
        </w:rPr>
      </w:pPr>
      <w:r w:rsidRPr="0028651F">
        <w:rPr>
          <w:rFonts w:eastAsia="Arial" w:cs="Arial"/>
          <w:color w:val="000000"/>
        </w:rPr>
        <w:t>Required capabilities.</w:t>
      </w:r>
    </w:p>
    <w:p w14:paraId="7736BC9D"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Control the configuration of the instantiated VM.</w:t>
      </w:r>
    </w:p>
    <w:p w14:paraId="09EED381"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Instantiate VMs as part of a cluster.</w:t>
      </w:r>
    </w:p>
    <w:p w14:paraId="2A34AC7E"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State discovery from as part of a cluster.</w:t>
      </w:r>
    </w:p>
    <w:p w14:paraId="41CA3331"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State discovery from the given VM handle.</w:t>
      </w:r>
    </w:p>
    <w:p w14:paraId="051ABB57"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Authentication through x.509.</w:t>
      </w:r>
    </w:p>
    <w:p w14:paraId="6D91B897"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Bulk management snapshots, exclusive use.</w:t>
      </w:r>
    </w:p>
    <w:p w14:paraId="0A637DB5" w14:textId="77777777" w:rsidR="007E1078" w:rsidRPr="0028651F" w:rsidRDefault="007E1078" w:rsidP="0044190E">
      <w:pPr>
        <w:numPr>
          <w:ilvl w:val="1"/>
          <w:numId w:val="89"/>
        </w:numPr>
        <w:tabs>
          <w:tab w:val="num" w:pos="1440"/>
        </w:tabs>
        <w:suppressAutoHyphens w:val="0"/>
        <w:spacing w:before="0" w:after="0" w:line="276" w:lineRule="auto"/>
        <w:jc w:val="left"/>
        <w:rPr>
          <w:rFonts w:eastAsia="Arial" w:cs="Arial"/>
          <w:color w:val="000000"/>
        </w:rPr>
      </w:pPr>
      <w:r w:rsidRPr="0028651F">
        <w:rPr>
          <w:rFonts w:eastAsia="Arial" w:cs="Arial"/>
          <w:color w:val="000000"/>
        </w:rPr>
        <w:t>Long running VM to the source of the image.</w:t>
      </w:r>
    </w:p>
    <w:p w14:paraId="25DA3E2E" w14:textId="77777777" w:rsidR="007E1078" w:rsidRPr="0028651F" w:rsidRDefault="007E1078" w:rsidP="0044190E">
      <w:pPr>
        <w:numPr>
          <w:ilvl w:val="0"/>
          <w:numId w:val="90"/>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List of capabilities in individual implementations exposed in which standards and their maturity.</w:t>
      </w:r>
    </w:p>
    <w:p w14:paraId="409031BE" w14:textId="77777777" w:rsidR="007E1078" w:rsidRPr="0028651F" w:rsidRDefault="007E1078" w:rsidP="007E1078">
      <w:pPr>
        <w:spacing w:line="276" w:lineRule="auto"/>
        <w:rPr>
          <w:rFonts w:eastAsia="Arial" w:cs="Arial"/>
          <w:color w:val="000000"/>
        </w:rPr>
      </w:pPr>
    </w:p>
    <w:p w14:paraId="76D1275A"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Questions: </w:t>
      </w:r>
    </w:p>
    <w:p w14:paraId="50DFA606" w14:textId="77777777" w:rsidR="007E1078" w:rsidRPr="0028651F" w:rsidRDefault="007E1078" w:rsidP="0044190E">
      <w:pPr>
        <w:numPr>
          <w:ilvl w:val="0"/>
          <w:numId w:val="91"/>
        </w:numPr>
        <w:tabs>
          <w:tab w:val="num" w:pos="720"/>
        </w:tabs>
        <w:suppressAutoHyphens w:val="0"/>
        <w:spacing w:before="0" w:after="0" w:line="276" w:lineRule="auto"/>
        <w:jc w:val="left"/>
        <w:rPr>
          <w:rFonts w:eastAsia="Arial" w:cs="Arial"/>
          <w:color w:val="000000"/>
        </w:rPr>
      </w:pPr>
      <w:r w:rsidRPr="0028651F">
        <w:rPr>
          <w:rFonts w:eastAsia="Arial" w:cs="Arial"/>
          <w:color w:val="000000"/>
        </w:rPr>
        <w:t>Scheduling policies for cloud resources vs. resources allocation.</w:t>
      </w:r>
    </w:p>
    <w:p w14:paraId="2EF1179C" w14:textId="77777777" w:rsidR="007E1078" w:rsidRPr="0028651F" w:rsidRDefault="007E1078" w:rsidP="007E1078">
      <w:pPr>
        <w:spacing w:line="276" w:lineRule="auto"/>
        <w:rPr>
          <w:rFonts w:eastAsia="Arial" w:cs="Arial"/>
          <w:color w:val="000000"/>
        </w:rPr>
      </w:pPr>
    </w:p>
    <w:p w14:paraId="722396EF" w14:textId="77777777" w:rsidR="007E1078" w:rsidRPr="0028651F" w:rsidRDefault="007E1078" w:rsidP="007E1078">
      <w:pPr>
        <w:spacing w:line="276" w:lineRule="auto"/>
        <w:rPr>
          <w:rFonts w:eastAsia="Arial" w:cs="Arial"/>
          <w:color w:val="000000"/>
        </w:rPr>
      </w:pPr>
      <w:r w:rsidRPr="0028651F">
        <w:rPr>
          <w:rFonts w:eastAsia="Arial" w:cs="Arial"/>
          <w:color w:val="000000"/>
        </w:rPr>
        <w:t>Information:</w:t>
      </w:r>
    </w:p>
    <w:p w14:paraId="5A6231CE" w14:textId="77777777" w:rsidR="007E1078" w:rsidRPr="0028651F"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28651F">
        <w:rPr>
          <w:rFonts w:eastAsia="Arial" w:cs="Arial"/>
          <w:color w:val="000000"/>
        </w:rPr>
        <w:t>Relating to the VMM environment.</w:t>
      </w:r>
    </w:p>
    <w:p w14:paraId="041D83BB" w14:textId="77777777" w:rsidR="007E1078" w:rsidRPr="0028651F" w:rsidRDefault="007E1078" w:rsidP="0044190E">
      <w:pPr>
        <w:numPr>
          <w:ilvl w:val="1"/>
          <w:numId w:val="92"/>
        </w:numPr>
        <w:tabs>
          <w:tab w:val="num" w:pos="1440"/>
        </w:tabs>
        <w:suppressAutoHyphens w:val="0"/>
        <w:spacing w:before="0" w:after="0" w:line="276" w:lineRule="auto"/>
        <w:jc w:val="left"/>
        <w:rPr>
          <w:rFonts w:eastAsia="Arial" w:cs="Arial"/>
          <w:color w:val="000000"/>
        </w:rPr>
      </w:pPr>
      <w:r w:rsidRPr="0028651F">
        <w:rPr>
          <w:rFonts w:eastAsia="Arial" w:cs="Arial"/>
          <w:color w:val="000000"/>
        </w:rPr>
        <w:t>Not the services running inside the image.</w:t>
      </w:r>
    </w:p>
    <w:p w14:paraId="7B5352E1" w14:textId="77777777" w:rsidR="007E1078" w:rsidRPr="0028651F"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Expose VMM general system state, load, and capacity.</w:t>
      </w:r>
    </w:p>
    <w:p w14:paraId="469F798C" w14:textId="77777777" w:rsidR="007E1078" w:rsidRPr="0028651F" w:rsidRDefault="007E1078" w:rsidP="0044190E">
      <w:pPr>
        <w:numPr>
          <w:ilvl w:val="1"/>
          <w:numId w:val="92"/>
        </w:numPr>
        <w:tabs>
          <w:tab w:val="num" w:pos="1440"/>
        </w:tabs>
        <w:suppressAutoHyphens w:val="0"/>
        <w:spacing w:before="0" w:after="0" w:line="276" w:lineRule="auto"/>
        <w:jc w:val="left"/>
        <w:rPr>
          <w:rFonts w:eastAsia="Arial" w:cs="Arial"/>
          <w:color w:val="000000"/>
        </w:rPr>
      </w:pPr>
      <w:r w:rsidRPr="0028651F">
        <w:rPr>
          <w:rFonts w:eastAsia="Arial" w:cs="Arial"/>
          <w:color w:val="000000"/>
        </w:rPr>
        <w:t>Info, monitoring, measure??</w:t>
      </w:r>
    </w:p>
    <w:p w14:paraId="6F06DAC8" w14:textId="77777777" w:rsidR="007E1078" w:rsidRPr="0028651F"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Expose the VMM trust policy for images.</w:t>
      </w:r>
    </w:p>
    <w:p w14:paraId="75040C36" w14:textId="77777777" w:rsidR="007E1078" w:rsidRPr="0028651F"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Expose enabled capabilities.</w:t>
      </w:r>
    </w:p>
    <w:p w14:paraId="375560A4" w14:textId="77777777" w:rsidR="007E1078" w:rsidRPr="0028651F" w:rsidRDefault="007E1078" w:rsidP="0044190E">
      <w:pPr>
        <w:numPr>
          <w:ilvl w:val="1"/>
          <w:numId w:val="92"/>
        </w:numPr>
        <w:tabs>
          <w:tab w:val="num" w:pos="1440"/>
        </w:tabs>
        <w:suppressAutoHyphens w:val="0"/>
        <w:spacing w:before="0" w:after="0" w:line="276" w:lineRule="auto"/>
        <w:jc w:val="left"/>
        <w:rPr>
          <w:rFonts w:eastAsia="Arial" w:cs="Arial"/>
          <w:color w:val="000000"/>
        </w:rPr>
      </w:pPr>
      <w:r w:rsidRPr="0028651F">
        <w:rPr>
          <w:rFonts w:eastAsia="Arial" w:cs="Arial"/>
          <w:color w:val="000000"/>
        </w:rPr>
        <w:t>Allow snapshots, firewall rules, pricing, hypervisors, and image formats.</w:t>
      </w:r>
    </w:p>
    <w:p w14:paraId="61693224" w14:textId="77777777" w:rsidR="007E1078" w:rsidRPr="0028651F"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What can be delivered through the standard VMM interface and where are probes needed.</w:t>
      </w:r>
    </w:p>
    <w:p w14:paraId="1BB5829F" w14:textId="77777777" w:rsidR="007E1078" w:rsidRPr="0028651F" w:rsidRDefault="007E1078" w:rsidP="0044190E">
      <w:pPr>
        <w:numPr>
          <w:ilvl w:val="0"/>
          <w:numId w:val="92"/>
        </w:numPr>
        <w:tabs>
          <w:tab w:val="num" w:pos="720"/>
        </w:tabs>
        <w:suppressAutoHyphens w:val="0"/>
        <w:spacing w:before="0" w:after="0" w:line="276" w:lineRule="auto"/>
        <w:jc w:val="left"/>
        <w:rPr>
          <w:rFonts w:eastAsia="Arial" w:cs="Arial"/>
          <w:color w:val="000000"/>
        </w:rPr>
      </w:pPr>
      <w:r w:rsidRPr="0028651F">
        <w:rPr>
          <w:rFonts w:eastAsia="Arial" w:cs="Arial"/>
          <w:color w:val="000000"/>
        </w:rPr>
        <w:t>Need: What contents can be inherited from current GLUE schema.</w:t>
      </w:r>
    </w:p>
    <w:p w14:paraId="1D60C4B0" w14:textId="77777777" w:rsidR="007E1078" w:rsidRPr="0028651F" w:rsidRDefault="007E1078" w:rsidP="007E1078">
      <w:pPr>
        <w:spacing w:line="276" w:lineRule="auto"/>
        <w:rPr>
          <w:rFonts w:eastAsia="Arial" w:cs="Arial"/>
          <w:color w:val="000000"/>
        </w:rPr>
      </w:pPr>
    </w:p>
    <w:p w14:paraId="24664CE3" w14:textId="77777777" w:rsidR="007E1078" w:rsidRPr="0028651F" w:rsidRDefault="007E1078" w:rsidP="007E1078">
      <w:pPr>
        <w:spacing w:line="276" w:lineRule="auto"/>
        <w:rPr>
          <w:rFonts w:eastAsia="Arial" w:cs="Arial"/>
          <w:color w:val="000000"/>
        </w:rPr>
      </w:pPr>
      <w:r w:rsidRPr="0028651F">
        <w:rPr>
          <w:rFonts w:eastAsia="Arial" w:cs="Arial"/>
          <w:color w:val="000000"/>
        </w:rPr>
        <w:t>Other issues:</w:t>
      </w:r>
    </w:p>
    <w:p w14:paraId="03A055BE" w14:textId="77777777" w:rsidR="007E1078" w:rsidRPr="0028651F" w:rsidRDefault="007E1078" w:rsidP="0044190E">
      <w:pPr>
        <w:numPr>
          <w:ilvl w:val="0"/>
          <w:numId w:val="93"/>
        </w:numPr>
        <w:tabs>
          <w:tab w:val="num" w:pos="720"/>
        </w:tabs>
        <w:suppressAutoHyphens w:val="0"/>
        <w:spacing w:before="0" w:after="0" w:line="276" w:lineRule="auto"/>
        <w:jc w:val="left"/>
        <w:rPr>
          <w:rFonts w:eastAsia="Arial" w:cs="Arial"/>
          <w:color w:val="000000"/>
        </w:rPr>
      </w:pPr>
      <w:r w:rsidRPr="0028651F">
        <w:rPr>
          <w:rFonts w:eastAsia="Arial" w:cs="Arial"/>
          <w:color w:val="000000"/>
        </w:rPr>
        <w:t>Do we need to support the monitoring of stuff running inside the machine?</w:t>
      </w:r>
    </w:p>
    <w:p w14:paraId="3906131F" w14:textId="77777777" w:rsidR="007E1078" w:rsidRPr="0028651F"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28651F">
        <w:rPr>
          <w:rFonts w:eastAsia="Arial" w:cs="Arial"/>
          <w:color w:val="000000"/>
        </w:rPr>
        <w:t>Establishing when a VM has started (or not).</w:t>
      </w:r>
    </w:p>
    <w:p w14:paraId="39184F79" w14:textId="77777777" w:rsidR="007E1078" w:rsidRPr="0028651F" w:rsidRDefault="007E1078" w:rsidP="0044190E">
      <w:pPr>
        <w:numPr>
          <w:ilvl w:val="0"/>
          <w:numId w:val="93"/>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Standards &amp; activities:</w:t>
      </w:r>
    </w:p>
    <w:p w14:paraId="74ADAC2C" w14:textId="77777777" w:rsidR="007E1078" w:rsidRPr="0028651F"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28651F">
        <w:rPr>
          <w:rFonts w:eastAsia="Arial" w:cs="Arial"/>
          <w:color w:val="000000"/>
        </w:rPr>
        <w:lastRenderedPageBreak/>
        <w:t>OGF accounting (storage &amp; VM).</w:t>
      </w:r>
    </w:p>
    <w:p w14:paraId="45B2FE4F" w14:textId="77777777" w:rsidR="007E1078" w:rsidRPr="0028651F"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28651F">
        <w:rPr>
          <w:rFonts w:eastAsia="Arial" w:cs="Arial"/>
          <w:color w:val="000000"/>
        </w:rPr>
        <w:t>OGF: Network Mark-up of VM definition.</w:t>
      </w:r>
    </w:p>
    <w:p w14:paraId="7ED2ECF2" w14:textId="77777777" w:rsidR="007E1078" w:rsidRPr="0028651F" w:rsidRDefault="007E1078" w:rsidP="0044190E">
      <w:pPr>
        <w:numPr>
          <w:ilvl w:val="1"/>
          <w:numId w:val="93"/>
        </w:numPr>
        <w:tabs>
          <w:tab w:val="num" w:pos="1440"/>
        </w:tabs>
        <w:suppressAutoHyphens w:val="0"/>
        <w:spacing w:before="0" w:after="0" w:line="276" w:lineRule="auto"/>
        <w:jc w:val="left"/>
        <w:rPr>
          <w:rFonts w:eastAsia="Arial" w:cs="Arial"/>
          <w:color w:val="000000"/>
        </w:rPr>
      </w:pPr>
      <w:r w:rsidRPr="0028651F">
        <w:rPr>
          <w:rFonts w:eastAsia="Arial" w:cs="Arial"/>
          <w:color w:val="000000"/>
        </w:rPr>
        <w:t>OVF+: Support.</w:t>
      </w:r>
    </w:p>
    <w:p w14:paraId="7CD8EE5B" w14:textId="77777777" w:rsidR="007E1078" w:rsidRPr="0028651F"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28651F">
        <w:rPr>
          <w:rFonts w:eastAsia="Arial" w:cs="Arial"/>
          <w:color w:val="000000"/>
        </w:rPr>
        <w:t>Billing: How to bill and who to bill?</w:t>
      </w:r>
    </w:p>
    <w:p w14:paraId="293D0F5F" w14:textId="77777777" w:rsidR="007E1078" w:rsidRPr="0028651F"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28651F">
        <w:rPr>
          <w:rFonts w:eastAsia="Arial" w:cs="Arial"/>
          <w:color w:val="000000"/>
        </w:rPr>
        <w:t>Policy around trust, etc.</w:t>
      </w:r>
    </w:p>
    <w:p w14:paraId="26838229" w14:textId="77777777" w:rsidR="007E1078" w:rsidRPr="0028651F"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28651F">
        <w:rPr>
          <w:rFonts w:eastAsia="Arial" w:cs="Arial"/>
          <w:color w:val="000000"/>
        </w:rPr>
        <w:t>Common taxonomy for information, measurement and accounting.</w:t>
      </w:r>
    </w:p>
    <w:p w14:paraId="1E251FC9" w14:textId="77777777" w:rsidR="007E1078" w:rsidRPr="0028651F"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28651F">
        <w:rPr>
          <w:rFonts w:eastAsia="Arial" w:cs="Arial"/>
          <w:color w:val="000000"/>
        </w:rPr>
        <w:t>Validation and increasing links with user communities.</w:t>
      </w:r>
    </w:p>
    <w:p w14:paraId="1141210A" w14:textId="77777777" w:rsidR="007E1078" w:rsidRPr="0028651F"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28651F">
        <w:rPr>
          <w:rFonts w:eastAsia="Arial" w:cs="Arial"/>
          <w:color w:val="000000"/>
        </w:rPr>
        <w:t>Is there authentication on image start-up (StratusLab Marketplace)?</w:t>
      </w:r>
    </w:p>
    <w:p w14:paraId="0A9D26E5" w14:textId="77777777" w:rsidR="007E1078" w:rsidRPr="0028651F" w:rsidRDefault="007E1078" w:rsidP="0044190E">
      <w:pPr>
        <w:numPr>
          <w:ilvl w:val="0"/>
          <w:numId w:val="94"/>
        </w:numPr>
        <w:tabs>
          <w:tab w:val="num" w:pos="720"/>
        </w:tabs>
        <w:suppressAutoHyphens w:val="0"/>
        <w:spacing w:before="0" w:after="0" w:line="276" w:lineRule="auto"/>
        <w:jc w:val="left"/>
        <w:rPr>
          <w:rFonts w:eastAsia="Arial" w:cs="Arial"/>
          <w:color w:val="000000"/>
        </w:rPr>
      </w:pPr>
      <w:r w:rsidRPr="0028651F">
        <w:rPr>
          <w:rFonts w:eastAsia="Arial" w:cs="Arial"/>
          <w:color w:val="000000"/>
        </w:rPr>
        <w:t>Where does data reside for a VM that want to process it?</w:t>
      </w:r>
    </w:p>
    <w:p w14:paraId="49E9E3C0" w14:textId="77777777" w:rsidR="007E1078" w:rsidRPr="0028651F" w:rsidRDefault="007E1078" w:rsidP="0044190E">
      <w:pPr>
        <w:numPr>
          <w:ilvl w:val="1"/>
          <w:numId w:val="94"/>
        </w:numPr>
        <w:tabs>
          <w:tab w:val="num" w:pos="1440"/>
        </w:tabs>
        <w:suppressAutoHyphens w:val="0"/>
        <w:spacing w:before="0" w:after="0" w:line="276" w:lineRule="auto"/>
        <w:jc w:val="left"/>
        <w:rPr>
          <w:rFonts w:eastAsia="Arial" w:cs="Arial"/>
          <w:color w:val="000000"/>
        </w:rPr>
      </w:pPr>
      <w:r w:rsidRPr="0028651F">
        <w:rPr>
          <w:rFonts w:eastAsia="Arial" w:cs="Arial"/>
          <w:color w:val="000000"/>
        </w:rPr>
        <w:t>Difference between small volume single location and large distributed data.</w:t>
      </w:r>
    </w:p>
    <w:p w14:paraId="2CD31E4F" w14:textId="77777777" w:rsidR="007E1078" w:rsidRPr="0028651F" w:rsidRDefault="007E1078" w:rsidP="007E1078">
      <w:pPr>
        <w:spacing w:line="276" w:lineRule="auto"/>
        <w:rPr>
          <w:rFonts w:eastAsia="Arial" w:cs="Arial"/>
          <w:color w:val="000000"/>
        </w:rPr>
      </w:pPr>
    </w:p>
    <w:p w14:paraId="3A3E8335" w14:textId="77777777" w:rsidR="007E1078" w:rsidRPr="0028651F" w:rsidRDefault="007E1078" w:rsidP="007E1078">
      <w:pPr>
        <w:spacing w:line="276" w:lineRule="auto"/>
        <w:rPr>
          <w:rFonts w:eastAsia="Arial" w:cs="Arial"/>
          <w:color w:val="000000"/>
        </w:rPr>
      </w:pPr>
      <w:r w:rsidRPr="0028651F">
        <w:rPr>
          <w:rFonts w:eastAsia="Arial" w:cs="Arial"/>
          <w:color w:val="000000"/>
        </w:rPr>
        <w:t>Comments:</w:t>
      </w:r>
    </w:p>
    <w:p w14:paraId="0B3C5F2D" w14:textId="77777777" w:rsidR="007E1078" w:rsidRPr="0028651F" w:rsidRDefault="007E1078" w:rsidP="0044190E">
      <w:pPr>
        <w:numPr>
          <w:ilvl w:val="0"/>
          <w:numId w:val="95"/>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JT: One more issue, data is more homeless in the cloud than in the grid. </w:t>
      </w:r>
    </w:p>
    <w:p w14:paraId="261BE970" w14:textId="77777777" w:rsidR="007E1078" w:rsidRPr="0028651F" w:rsidRDefault="007E1078" w:rsidP="0044190E">
      <w:pPr>
        <w:numPr>
          <w:ilvl w:val="0"/>
          <w:numId w:val="95"/>
        </w:numPr>
        <w:tabs>
          <w:tab w:val="num" w:pos="720"/>
        </w:tabs>
        <w:suppressAutoHyphens w:val="0"/>
        <w:spacing w:before="0" w:after="0" w:line="276" w:lineRule="auto"/>
        <w:jc w:val="left"/>
        <w:rPr>
          <w:rFonts w:eastAsia="Arial" w:cs="Arial"/>
          <w:color w:val="000000"/>
        </w:rPr>
      </w:pPr>
      <w:r w:rsidRPr="0028651F">
        <w:rPr>
          <w:rFonts w:eastAsia="Arial" w:cs="Arial"/>
          <w:color w:val="000000"/>
        </w:rPr>
        <w:t>DW: It is a community specific issue; users should connect data storage services to the cloud services.</w:t>
      </w:r>
    </w:p>
    <w:p w14:paraId="17D727FC" w14:textId="77777777" w:rsidR="007E1078" w:rsidRPr="0028651F" w:rsidRDefault="007E1078" w:rsidP="0044190E">
      <w:pPr>
        <w:numPr>
          <w:ilvl w:val="0"/>
          <w:numId w:val="95"/>
        </w:numPr>
        <w:tabs>
          <w:tab w:val="num" w:pos="720"/>
        </w:tabs>
        <w:suppressAutoHyphens w:val="0"/>
        <w:spacing w:before="0" w:after="0" w:line="276" w:lineRule="auto"/>
        <w:jc w:val="left"/>
        <w:rPr>
          <w:rFonts w:eastAsia="Arial" w:cs="Arial"/>
          <w:color w:val="000000"/>
        </w:rPr>
      </w:pPr>
      <w:r w:rsidRPr="0028651F">
        <w:rPr>
          <w:rFonts w:eastAsia="Arial" w:cs="Arial"/>
          <w:color w:val="000000"/>
        </w:rPr>
        <w:t>IB: For particle physics and astrophysics, the amount of data is big, and it has to be distributed before used.</w:t>
      </w:r>
    </w:p>
    <w:p w14:paraId="3425AE29" w14:textId="77777777" w:rsidR="007E1078" w:rsidRPr="00D37E8C" w:rsidRDefault="007E1078" w:rsidP="0044190E">
      <w:pPr>
        <w:pStyle w:val="Heading2"/>
        <w:rPr>
          <w:rFonts w:eastAsia="Arial"/>
        </w:rPr>
      </w:pPr>
      <w:bookmarkStart w:id="48" w:name="h.9p12p6tguwr4"/>
      <w:bookmarkStart w:id="49" w:name="_Toc294170658"/>
      <w:bookmarkStart w:id="50" w:name="_Toc168052435"/>
      <w:bookmarkEnd w:id="48"/>
      <w:r w:rsidRPr="00D37E8C">
        <w:rPr>
          <w:rFonts w:eastAsia="Arial"/>
        </w:rPr>
        <w:t>Technical discussion: Implementation roadmap</w:t>
      </w:r>
      <w:bookmarkEnd w:id="49"/>
      <w:bookmarkEnd w:id="50"/>
    </w:p>
    <w:p w14:paraId="24973CE7" w14:textId="77777777" w:rsidR="007E1078" w:rsidRPr="0028651F" w:rsidRDefault="007E1078" w:rsidP="007E1078">
      <w:pPr>
        <w:spacing w:line="276" w:lineRule="auto"/>
        <w:rPr>
          <w:rFonts w:eastAsia="Arial" w:cs="Arial"/>
          <w:color w:val="000000"/>
        </w:rPr>
      </w:pPr>
      <w:r w:rsidRPr="0028651F">
        <w:rPr>
          <w:rFonts w:eastAsia="Arial" w:cs="Arial"/>
          <w:color w:val="000000"/>
        </w:rPr>
        <w:t>StratusLab - Cal Loomis (CL)</w:t>
      </w:r>
    </w:p>
    <w:p w14:paraId="590833DF"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Working on many requirements listed in the summary presentations.</w:t>
      </w:r>
    </w:p>
    <w:p w14:paraId="2ABAD691" w14:textId="77777777" w:rsidR="007E1078" w:rsidRPr="0028651F"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28651F">
        <w:rPr>
          <w:rFonts w:eastAsia="Arial" w:cs="Arial"/>
          <w:color w:val="000000"/>
        </w:rPr>
        <w:t>Quite reassuring.</w:t>
      </w:r>
    </w:p>
    <w:p w14:paraId="5CC6495F"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StratusLab is a publically accessible testbed.</w:t>
      </w:r>
    </w:p>
    <w:p w14:paraId="3DF9B367" w14:textId="77777777" w:rsidR="007E1078" w:rsidRPr="0028651F"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28651F">
        <w:rPr>
          <w:rFonts w:eastAsia="Arial" w:cs="Arial"/>
          <w:color w:val="000000"/>
        </w:rPr>
        <w:t>Just send a mail for access.</w:t>
      </w:r>
    </w:p>
    <w:p w14:paraId="2F6453DB" w14:textId="77777777" w:rsidR="007E1078" w:rsidRPr="0028651F"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28651F">
        <w:rPr>
          <w:rFonts w:eastAsia="Arial" w:cs="Arial"/>
          <w:color w:val="000000"/>
        </w:rPr>
        <w:t>Can be used for a testbed for whoever wants to use it.</w:t>
      </w:r>
    </w:p>
    <w:p w14:paraId="36F1BF71"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VM management should be in first release.</w:t>
      </w:r>
    </w:p>
    <w:p w14:paraId="734A2571"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No real issues foreseen in information systems.</w:t>
      </w:r>
    </w:p>
    <w:p w14:paraId="7E8B669E"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Accounting.</w:t>
      </w:r>
    </w:p>
    <w:p w14:paraId="44ECC44B"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Not much more is need for information systems than what we already have (GLUE, etc.)</w:t>
      </w:r>
    </w:p>
    <w:p w14:paraId="4A3345B1"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OVF: We are willing to work with (already in Claudia that we are using).</w:t>
      </w:r>
    </w:p>
    <w:p w14:paraId="2C0565FA" w14:textId="77777777" w:rsidR="007E1078" w:rsidRPr="0028651F" w:rsidRDefault="007E1078" w:rsidP="0044190E">
      <w:pPr>
        <w:numPr>
          <w:ilvl w:val="0"/>
          <w:numId w:val="96"/>
        </w:numPr>
        <w:tabs>
          <w:tab w:val="num" w:pos="720"/>
        </w:tabs>
        <w:suppressAutoHyphens w:val="0"/>
        <w:spacing w:before="0" w:after="0" w:line="276" w:lineRule="auto"/>
        <w:jc w:val="left"/>
        <w:rPr>
          <w:rFonts w:eastAsia="Arial" w:cs="Arial"/>
          <w:color w:val="000000"/>
        </w:rPr>
      </w:pPr>
      <w:r w:rsidRPr="0028651F">
        <w:rPr>
          <w:rFonts w:eastAsia="Arial" w:cs="Arial"/>
          <w:color w:val="000000"/>
        </w:rPr>
        <w:t>Open issue:</w:t>
      </w:r>
    </w:p>
    <w:p w14:paraId="6625F704" w14:textId="77777777" w:rsidR="007E1078" w:rsidRPr="0028651F" w:rsidRDefault="007E1078" w:rsidP="0044190E">
      <w:pPr>
        <w:numPr>
          <w:ilvl w:val="1"/>
          <w:numId w:val="96"/>
        </w:numPr>
        <w:tabs>
          <w:tab w:val="num" w:pos="1440"/>
        </w:tabs>
        <w:suppressAutoHyphens w:val="0"/>
        <w:spacing w:before="0" w:after="0" w:line="276" w:lineRule="auto"/>
        <w:jc w:val="left"/>
        <w:rPr>
          <w:rFonts w:eastAsia="Arial" w:cs="Arial"/>
          <w:color w:val="000000"/>
        </w:rPr>
      </w:pPr>
      <w:r w:rsidRPr="0028651F">
        <w:rPr>
          <w:rFonts w:eastAsia="Arial" w:cs="Arial"/>
          <w:color w:val="000000"/>
        </w:rPr>
        <w:t>How to show a VM as an infinite resource on a real machine</w:t>
      </w:r>
    </w:p>
    <w:p w14:paraId="5982546E" w14:textId="77777777" w:rsidR="007E1078" w:rsidRPr="0028651F" w:rsidRDefault="007E1078" w:rsidP="007E1078">
      <w:pPr>
        <w:spacing w:line="276" w:lineRule="auto"/>
        <w:rPr>
          <w:rFonts w:eastAsia="Arial" w:cs="Arial"/>
          <w:color w:val="000000"/>
        </w:rPr>
      </w:pPr>
    </w:p>
    <w:p w14:paraId="77EDE317" w14:textId="77777777" w:rsidR="007E1078" w:rsidRPr="0028651F" w:rsidRDefault="007E1078" w:rsidP="007E1078">
      <w:pPr>
        <w:spacing w:line="276" w:lineRule="auto"/>
        <w:rPr>
          <w:rFonts w:eastAsia="Arial" w:cs="Arial"/>
          <w:color w:val="000000"/>
        </w:rPr>
      </w:pPr>
      <w:r w:rsidRPr="0028651F">
        <w:rPr>
          <w:rFonts w:eastAsia="Arial" w:cs="Arial"/>
          <w:color w:val="000000"/>
        </w:rPr>
        <w:t>IGE - Helmut Heller</w:t>
      </w:r>
    </w:p>
    <w:p w14:paraId="7C2DCF1B" w14:textId="77777777" w:rsidR="007E1078" w:rsidRPr="0028651F"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Negotiating </w:t>
      </w:r>
      <w:proofErr w:type="gramStart"/>
      <w:r w:rsidRPr="0028651F">
        <w:rPr>
          <w:rFonts w:eastAsia="Arial" w:cs="Arial"/>
          <w:color w:val="000000"/>
        </w:rPr>
        <w:t>an</w:t>
      </w:r>
      <w:proofErr w:type="gramEnd"/>
      <w:r w:rsidRPr="0028651F">
        <w:rPr>
          <w:rFonts w:eastAsia="Arial" w:cs="Arial"/>
          <w:color w:val="000000"/>
        </w:rPr>
        <w:t xml:space="preserve"> MoU with StratusLab, people can easily instantiate Globus environment in StratusLab Cloud.</w:t>
      </w:r>
    </w:p>
    <w:p w14:paraId="046F326D" w14:textId="77777777" w:rsidR="007E1078" w:rsidRPr="0028651F"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28651F">
        <w:rPr>
          <w:rFonts w:eastAsia="Arial" w:cs="Arial"/>
          <w:color w:val="000000"/>
        </w:rPr>
        <w:t>They will make everything available on the StratusLab Marketplace.</w:t>
      </w:r>
    </w:p>
    <w:p w14:paraId="38EE3D90" w14:textId="77777777" w:rsidR="007E1078" w:rsidRPr="0028651F"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28651F">
        <w:rPr>
          <w:rFonts w:eastAsia="Arial" w:cs="Arial"/>
          <w:color w:val="000000"/>
        </w:rPr>
        <w:t>Venus-C and StratusLab requested this collaboration, but after that there are no limitations for other clouds.</w:t>
      </w:r>
    </w:p>
    <w:p w14:paraId="26BC9F78" w14:textId="77777777" w:rsidR="007E1078" w:rsidRPr="0028651F" w:rsidRDefault="007E1078" w:rsidP="0044190E">
      <w:pPr>
        <w:numPr>
          <w:ilvl w:val="0"/>
          <w:numId w:val="97"/>
        </w:numPr>
        <w:tabs>
          <w:tab w:val="num" w:pos="720"/>
        </w:tabs>
        <w:suppressAutoHyphens w:val="0"/>
        <w:spacing w:before="0" w:after="0" w:line="276" w:lineRule="auto"/>
        <w:jc w:val="left"/>
        <w:rPr>
          <w:rFonts w:eastAsia="Arial" w:cs="Arial"/>
          <w:color w:val="000000"/>
        </w:rPr>
      </w:pPr>
      <w:r w:rsidRPr="0028651F">
        <w:rPr>
          <w:rFonts w:eastAsia="Arial" w:cs="Arial"/>
          <w:color w:val="000000"/>
        </w:rPr>
        <w:t>Plans for VM images automatic creation tools? Can’t answer to this question, too detailed.</w:t>
      </w:r>
    </w:p>
    <w:p w14:paraId="2D3E967C" w14:textId="77777777" w:rsidR="007E1078" w:rsidRPr="0028651F" w:rsidRDefault="007E1078" w:rsidP="007E1078">
      <w:pPr>
        <w:spacing w:line="276" w:lineRule="auto"/>
        <w:rPr>
          <w:rFonts w:eastAsia="Arial" w:cs="Arial"/>
          <w:color w:val="000000"/>
        </w:rPr>
      </w:pPr>
    </w:p>
    <w:p w14:paraId="551FEF5C"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EMI - Alberto De </w:t>
      </w:r>
      <w:proofErr w:type="spellStart"/>
      <w:r w:rsidRPr="0028651F">
        <w:rPr>
          <w:rFonts w:eastAsia="Arial" w:cs="Arial"/>
          <w:color w:val="000000"/>
        </w:rPr>
        <w:t>Meglio</w:t>
      </w:r>
      <w:proofErr w:type="spellEnd"/>
    </w:p>
    <w:p w14:paraId="452E6DDE" w14:textId="77777777" w:rsidR="007E1078" w:rsidRPr="0028651F"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28651F">
        <w:rPr>
          <w:rFonts w:eastAsia="Arial" w:cs="Arial"/>
          <w:color w:val="000000"/>
        </w:rPr>
        <w:t>EMI works, develops, and operates in the service level, not in the VM level.</w:t>
      </w:r>
    </w:p>
    <w:p w14:paraId="2139C880" w14:textId="77777777" w:rsidR="007E1078" w:rsidRPr="0028651F"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28651F">
        <w:rPr>
          <w:rFonts w:eastAsia="Arial" w:cs="Arial"/>
          <w:color w:val="000000"/>
        </w:rPr>
        <w:t>However, some of the EMI services can be useful on the VM level too.</w:t>
      </w:r>
    </w:p>
    <w:p w14:paraId="40CD8ABA" w14:textId="77777777" w:rsidR="007E1078" w:rsidRPr="0028651F" w:rsidRDefault="007E1078" w:rsidP="0044190E">
      <w:pPr>
        <w:numPr>
          <w:ilvl w:val="1"/>
          <w:numId w:val="98"/>
        </w:numPr>
        <w:tabs>
          <w:tab w:val="num" w:pos="1440"/>
        </w:tabs>
        <w:suppressAutoHyphens w:val="0"/>
        <w:spacing w:before="0" w:after="0" w:line="276" w:lineRule="auto"/>
        <w:jc w:val="left"/>
        <w:rPr>
          <w:rFonts w:eastAsia="Arial" w:cs="Arial"/>
          <w:color w:val="000000"/>
        </w:rPr>
      </w:pPr>
      <w:r w:rsidRPr="0028651F">
        <w:rPr>
          <w:rFonts w:eastAsia="Arial" w:cs="Arial"/>
          <w:color w:val="000000"/>
        </w:rPr>
        <w:lastRenderedPageBreak/>
        <w:t>BDII as the “info service”, storing info VMMs have, so on.</w:t>
      </w:r>
    </w:p>
    <w:p w14:paraId="284FCC33" w14:textId="77777777" w:rsidR="007E1078" w:rsidRPr="0028651F" w:rsidRDefault="007E1078" w:rsidP="0044190E">
      <w:pPr>
        <w:numPr>
          <w:ilvl w:val="1"/>
          <w:numId w:val="98"/>
        </w:numPr>
        <w:tabs>
          <w:tab w:val="num" w:pos="1440"/>
        </w:tabs>
        <w:suppressAutoHyphens w:val="0"/>
        <w:spacing w:before="0" w:after="0" w:line="276" w:lineRule="auto"/>
        <w:jc w:val="left"/>
        <w:rPr>
          <w:rFonts w:eastAsia="Arial" w:cs="Arial"/>
          <w:color w:val="000000"/>
        </w:rPr>
      </w:pPr>
      <w:r w:rsidRPr="0028651F">
        <w:rPr>
          <w:rFonts w:eastAsia="Arial" w:cs="Arial"/>
          <w:color w:val="000000"/>
        </w:rPr>
        <w:t>A generic service registry, which will enable the “hooking up” of all the appliances.</w:t>
      </w:r>
    </w:p>
    <w:p w14:paraId="18599713" w14:textId="77777777" w:rsidR="007E1078" w:rsidRPr="0028651F"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We’ll also provide, contribute, build, </w:t>
      </w:r>
      <w:proofErr w:type="gramStart"/>
      <w:r w:rsidRPr="0028651F">
        <w:rPr>
          <w:rFonts w:eastAsia="Arial" w:cs="Arial"/>
          <w:color w:val="000000"/>
        </w:rPr>
        <w:t>test</w:t>
      </w:r>
      <w:proofErr w:type="gramEnd"/>
      <w:r w:rsidRPr="0028651F">
        <w:rPr>
          <w:rFonts w:eastAsia="Arial" w:cs="Arial"/>
          <w:color w:val="000000"/>
        </w:rPr>
        <w:t xml:space="preserve"> grid appliances and “landscape deployments” of EMI services.</w:t>
      </w:r>
    </w:p>
    <w:p w14:paraId="40055F83" w14:textId="77777777" w:rsidR="007E1078" w:rsidRPr="0028651F"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28651F">
        <w:rPr>
          <w:rFonts w:eastAsia="Arial" w:cs="Arial"/>
          <w:color w:val="000000"/>
        </w:rPr>
        <w:t>Utilise VMs in/behind EMI services, e.g. computing elements with VM-based nodes.</w:t>
      </w:r>
    </w:p>
    <w:p w14:paraId="292DF37E" w14:textId="77777777" w:rsidR="007E1078" w:rsidRPr="0028651F"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28651F">
        <w:rPr>
          <w:rFonts w:eastAsia="Arial" w:cs="Arial"/>
          <w:color w:val="000000"/>
        </w:rPr>
        <w:t>Standards: feedback on GLUE, accounting.</w:t>
      </w:r>
    </w:p>
    <w:p w14:paraId="62E2E683" w14:textId="77777777" w:rsidR="007E1078" w:rsidRPr="0028651F" w:rsidRDefault="007E1078" w:rsidP="0044190E">
      <w:pPr>
        <w:numPr>
          <w:ilvl w:val="0"/>
          <w:numId w:val="98"/>
        </w:numPr>
        <w:tabs>
          <w:tab w:val="num" w:pos="720"/>
        </w:tabs>
        <w:suppressAutoHyphens w:val="0"/>
        <w:spacing w:before="0" w:after="0" w:line="276" w:lineRule="auto"/>
        <w:jc w:val="left"/>
        <w:rPr>
          <w:rFonts w:eastAsia="Arial" w:cs="Arial"/>
          <w:color w:val="000000"/>
        </w:rPr>
      </w:pPr>
      <w:r w:rsidRPr="0028651F">
        <w:rPr>
          <w:rFonts w:eastAsia="Arial" w:cs="Arial"/>
          <w:color w:val="000000"/>
        </w:rPr>
        <w:t>Grid experience.</w:t>
      </w:r>
    </w:p>
    <w:p w14:paraId="35B22335" w14:textId="77777777" w:rsidR="007E1078" w:rsidRPr="0028651F" w:rsidRDefault="007E1078" w:rsidP="007E1078">
      <w:pPr>
        <w:spacing w:line="276" w:lineRule="auto"/>
        <w:rPr>
          <w:rFonts w:eastAsia="Arial" w:cs="Arial"/>
          <w:color w:val="000000"/>
        </w:rPr>
      </w:pPr>
    </w:p>
    <w:p w14:paraId="0DFD6626"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UK NGS - David </w:t>
      </w:r>
      <w:proofErr w:type="spellStart"/>
      <w:r w:rsidRPr="0028651F">
        <w:rPr>
          <w:rFonts w:eastAsia="Arial" w:cs="Arial"/>
          <w:color w:val="000000"/>
        </w:rPr>
        <w:t>Wallom</w:t>
      </w:r>
      <w:proofErr w:type="spellEnd"/>
      <w:r w:rsidRPr="0028651F">
        <w:rPr>
          <w:rFonts w:eastAsia="Arial" w:cs="Arial"/>
          <w:color w:val="000000"/>
        </w:rPr>
        <w:t xml:space="preserve"> (DM)</w:t>
      </w:r>
    </w:p>
    <w:p w14:paraId="4D4474A1" w14:textId="77777777" w:rsidR="007E1078" w:rsidRPr="0028651F"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28651F">
        <w:rPr>
          <w:rFonts w:eastAsia="Arial" w:cs="Arial"/>
          <w:color w:val="000000"/>
        </w:rPr>
        <w:t>UK NGS will be releasing the accounting tools (VMs and storage) through Canonical so will be available via Ubuntu.</w:t>
      </w:r>
    </w:p>
    <w:p w14:paraId="563B2080" w14:textId="77777777" w:rsidR="007E1078" w:rsidRPr="0028651F"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28651F">
        <w:rPr>
          <w:rFonts w:eastAsia="Arial" w:cs="Arial"/>
          <w:color w:val="000000"/>
        </w:rPr>
        <w:t>Currently federating clouds.</w:t>
      </w:r>
    </w:p>
    <w:p w14:paraId="355AAA70" w14:textId="77777777" w:rsidR="007E1078" w:rsidRPr="0028651F" w:rsidRDefault="007E1078" w:rsidP="0044190E">
      <w:pPr>
        <w:numPr>
          <w:ilvl w:val="1"/>
          <w:numId w:val="99"/>
        </w:numPr>
        <w:tabs>
          <w:tab w:val="num" w:pos="1440"/>
        </w:tabs>
        <w:suppressAutoHyphens w:val="0"/>
        <w:spacing w:before="0" w:after="0" w:line="276" w:lineRule="auto"/>
        <w:jc w:val="left"/>
        <w:rPr>
          <w:rFonts w:eastAsia="Arial" w:cs="Arial"/>
          <w:color w:val="000000"/>
        </w:rPr>
      </w:pPr>
      <w:r w:rsidRPr="0028651F">
        <w:rPr>
          <w:rFonts w:eastAsia="Arial" w:cs="Arial"/>
          <w:color w:val="000000"/>
        </w:rPr>
        <w:t>Happy to include StratusLab.</w:t>
      </w:r>
    </w:p>
    <w:p w14:paraId="72495FA7" w14:textId="77777777" w:rsidR="007E1078" w:rsidRPr="0028651F" w:rsidRDefault="007E1078" w:rsidP="0044190E">
      <w:pPr>
        <w:numPr>
          <w:ilvl w:val="1"/>
          <w:numId w:val="99"/>
        </w:numPr>
        <w:tabs>
          <w:tab w:val="num" w:pos="1440"/>
        </w:tabs>
        <w:suppressAutoHyphens w:val="0"/>
        <w:spacing w:before="0" w:after="0" w:line="276" w:lineRule="auto"/>
        <w:jc w:val="left"/>
        <w:rPr>
          <w:rFonts w:eastAsia="Arial" w:cs="Arial"/>
          <w:color w:val="000000"/>
        </w:rPr>
      </w:pPr>
      <w:r w:rsidRPr="0028651F">
        <w:rPr>
          <w:rFonts w:eastAsia="Arial" w:cs="Arial"/>
          <w:color w:val="000000"/>
        </w:rPr>
        <w:t>Already supporting Elixir and Clarion.</w:t>
      </w:r>
    </w:p>
    <w:p w14:paraId="03E78920" w14:textId="77777777" w:rsidR="007E1078" w:rsidRPr="0028651F"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28651F">
        <w:rPr>
          <w:rFonts w:eastAsia="Arial" w:cs="Arial"/>
          <w:color w:val="000000"/>
        </w:rPr>
        <w:t>We will run your appliances when they are ready.</w:t>
      </w:r>
    </w:p>
    <w:p w14:paraId="6484430D" w14:textId="77777777" w:rsidR="007E1078" w:rsidRPr="0028651F" w:rsidRDefault="007E1078" w:rsidP="0044190E">
      <w:pPr>
        <w:numPr>
          <w:ilvl w:val="0"/>
          <w:numId w:val="99"/>
        </w:numPr>
        <w:tabs>
          <w:tab w:val="num" w:pos="720"/>
        </w:tabs>
        <w:suppressAutoHyphens w:val="0"/>
        <w:spacing w:before="0" w:after="0" w:line="276" w:lineRule="auto"/>
        <w:jc w:val="left"/>
        <w:rPr>
          <w:rFonts w:eastAsia="Arial" w:cs="Arial"/>
          <w:color w:val="000000"/>
        </w:rPr>
      </w:pPr>
      <w:r w:rsidRPr="0028651F">
        <w:rPr>
          <w:rFonts w:eastAsia="Arial" w:cs="Arial"/>
          <w:color w:val="000000"/>
        </w:rPr>
        <w:t>Question: Will this include summary information to see what was run?</w:t>
      </w:r>
    </w:p>
    <w:p w14:paraId="410D2CEE" w14:textId="77777777" w:rsidR="007E1078" w:rsidRPr="0028651F" w:rsidRDefault="007E1078" w:rsidP="0044190E">
      <w:pPr>
        <w:numPr>
          <w:ilvl w:val="1"/>
          <w:numId w:val="99"/>
        </w:numPr>
        <w:tabs>
          <w:tab w:val="num" w:pos="1440"/>
        </w:tabs>
        <w:suppressAutoHyphens w:val="0"/>
        <w:spacing w:before="0" w:after="0" w:line="276" w:lineRule="auto"/>
        <w:jc w:val="left"/>
        <w:rPr>
          <w:rFonts w:eastAsia="Arial" w:cs="Arial"/>
          <w:color w:val="000000"/>
        </w:rPr>
      </w:pPr>
      <w:r w:rsidRPr="0028651F">
        <w:rPr>
          <w:rFonts w:eastAsia="Arial" w:cs="Arial"/>
          <w:color w:val="000000"/>
        </w:rPr>
        <w:t>DW: No, taking the amazon approach, you do not need to see my hardware.</w:t>
      </w:r>
    </w:p>
    <w:p w14:paraId="31816CD2" w14:textId="77777777" w:rsidR="007E1078" w:rsidRPr="0028651F" w:rsidRDefault="007E1078" w:rsidP="007E1078">
      <w:pPr>
        <w:spacing w:line="276" w:lineRule="auto"/>
        <w:rPr>
          <w:rFonts w:eastAsia="Arial" w:cs="Arial"/>
          <w:color w:val="000000"/>
        </w:rPr>
      </w:pPr>
    </w:p>
    <w:p w14:paraId="4D387D45"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Venus-C - </w:t>
      </w:r>
      <w:proofErr w:type="spellStart"/>
      <w:r w:rsidRPr="0028651F">
        <w:rPr>
          <w:rFonts w:eastAsia="Arial" w:cs="Arial"/>
          <w:color w:val="000000"/>
        </w:rPr>
        <w:t>Ake</w:t>
      </w:r>
      <w:proofErr w:type="spellEnd"/>
      <w:r w:rsidRPr="0028651F">
        <w:rPr>
          <w:rFonts w:eastAsia="Arial" w:cs="Arial"/>
          <w:color w:val="000000"/>
        </w:rPr>
        <w:t xml:space="preserve"> </w:t>
      </w:r>
      <w:proofErr w:type="spellStart"/>
      <w:r w:rsidRPr="0028651F">
        <w:rPr>
          <w:rFonts w:eastAsia="Arial" w:cs="Arial"/>
          <w:color w:val="000000"/>
        </w:rPr>
        <w:t>Edlund</w:t>
      </w:r>
      <w:proofErr w:type="spellEnd"/>
      <w:r w:rsidRPr="0028651F">
        <w:rPr>
          <w:rFonts w:eastAsia="Arial" w:cs="Arial"/>
          <w:color w:val="000000"/>
        </w:rPr>
        <w:t xml:space="preserve"> (AE)</w:t>
      </w:r>
    </w:p>
    <w:p w14:paraId="0B2A96C3" w14:textId="77777777" w:rsidR="007E1078" w:rsidRPr="0028651F" w:rsidRDefault="007E1078" w:rsidP="0044190E">
      <w:pPr>
        <w:numPr>
          <w:ilvl w:val="0"/>
          <w:numId w:val="100"/>
        </w:numPr>
        <w:tabs>
          <w:tab w:val="num" w:pos="720"/>
        </w:tabs>
        <w:suppressAutoHyphens w:val="0"/>
        <w:spacing w:before="0" w:after="0" w:line="276" w:lineRule="auto"/>
        <w:jc w:val="left"/>
        <w:rPr>
          <w:rFonts w:eastAsia="Arial" w:cs="Arial"/>
          <w:color w:val="000000"/>
        </w:rPr>
      </w:pPr>
      <w:r w:rsidRPr="0028651F">
        <w:rPr>
          <w:rFonts w:eastAsia="Arial" w:cs="Arial"/>
          <w:color w:val="000000"/>
        </w:rPr>
        <w:t>Received 60 applications for the open call.</w:t>
      </w:r>
    </w:p>
    <w:p w14:paraId="7BE67062" w14:textId="77777777" w:rsidR="007E1078" w:rsidRPr="0028651F" w:rsidRDefault="007E1078" w:rsidP="0044190E">
      <w:pPr>
        <w:numPr>
          <w:ilvl w:val="0"/>
          <w:numId w:val="100"/>
        </w:numPr>
        <w:tabs>
          <w:tab w:val="num" w:pos="720"/>
        </w:tabs>
        <w:suppressAutoHyphens w:val="0"/>
        <w:spacing w:before="0" w:after="0" w:line="276" w:lineRule="auto"/>
        <w:jc w:val="left"/>
        <w:rPr>
          <w:rFonts w:eastAsia="Arial" w:cs="Arial"/>
          <w:color w:val="000000"/>
        </w:rPr>
      </w:pPr>
      <w:r w:rsidRPr="0028651F">
        <w:rPr>
          <w:rFonts w:eastAsia="Arial" w:cs="Arial"/>
          <w:color w:val="000000"/>
        </w:rPr>
        <w:t>Committee reviewed these, and now they are 10.</w:t>
      </w:r>
    </w:p>
    <w:p w14:paraId="52724C9F" w14:textId="77777777" w:rsidR="007E1078" w:rsidRPr="0028651F" w:rsidRDefault="007E1078" w:rsidP="0044190E">
      <w:pPr>
        <w:numPr>
          <w:ilvl w:val="0"/>
          <w:numId w:val="100"/>
        </w:numPr>
        <w:tabs>
          <w:tab w:val="num" w:pos="720"/>
        </w:tabs>
        <w:suppressAutoHyphens w:val="0"/>
        <w:spacing w:before="0" w:after="0" w:line="276" w:lineRule="auto"/>
        <w:jc w:val="left"/>
        <w:rPr>
          <w:rFonts w:eastAsia="Arial" w:cs="Arial"/>
          <w:color w:val="000000"/>
        </w:rPr>
      </w:pPr>
      <w:r w:rsidRPr="0028651F">
        <w:rPr>
          <w:rFonts w:eastAsia="Arial" w:cs="Arial"/>
          <w:color w:val="000000"/>
        </w:rPr>
        <w:t>SN: What about Venus-C technical work?</w:t>
      </w:r>
    </w:p>
    <w:p w14:paraId="05F254B2" w14:textId="77777777" w:rsidR="007E1078" w:rsidRPr="0028651F" w:rsidRDefault="007E1078" w:rsidP="0044190E">
      <w:pPr>
        <w:numPr>
          <w:ilvl w:val="1"/>
          <w:numId w:val="100"/>
        </w:numPr>
        <w:tabs>
          <w:tab w:val="num" w:pos="1440"/>
        </w:tabs>
        <w:suppressAutoHyphens w:val="0"/>
        <w:spacing w:before="0" w:after="0" w:line="276" w:lineRule="auto"/>
        <w:jc w:val="left"/>
        <w:rPr>
          <w:rFonts w:eastAsia="Arial" w:cs="Arial"/>
          <w:color w:val="000000"/>
        </w:rPr>
      </w:pPr>
      <w:r w:rsidRPr="0028651F">
        <w:rPr>
          <w:rFonts w:eastAsia="Arial" w:cs="Arial"/>
          <w:color w:val="000000"/>
        </w:rPr>
        <w:t xml:space="preserve">OpenNebula, Eucalyptus, CDMI standards via EMI and </w:t>
      </w:r>
      <w:proofErr w:type="spellStart"/>
      <w:r w:rsidRPr="0028651F">
        <w:rPr>
          <w:rFonts w:eastAsia="Arial" w:cs="Arial"/>
          <w:color w:val="000000"/>
        </w:rPr>
        <w:t>NorduGrid</w:t>
      </w:r>
      <w:proofErr w:type="spellEnd"/>
      <w:r w:rsidRPr="0028651F">
        <w:rPr>
          <w:rFonts w:eastAsia="Arial" w:cs="Arial"/>
          <w:color w:val="000000"/>
        </w:rPr>
        <w:t>, StratusLab.</w:t>
      </w:r>
    </w:p>
    <w:p w14:paraId="3CA7D77A" w14:textId="77777777" w:rsidR="007E1078" w:rsidRPr="0028651F" w:rsidRDefault="007E1078" w:rsidP="0044190E">
      <w:pPr>
        <w:numPr>
          <w:ilvl w:val="2"/>
          <w:numId w:val="10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SN: Is there a CDMI implementation?</w:t>
      </w:r>
    </w:p>
    <w:p w14:paraId="0E02409C" w14:textId="77777777" w:rsidR="007E1078" w:rsidRPr="0028651F" w:rsidRDefault="007E1078" w:rsidP="0044190E">
      <w:pPr>
        <w:numPr>
          <w:ilvl w:val="2"/>
          <w:numId w:val="100"/>
        </w:numPr>
        <w:tabs>
          <w:tab w:val="num" w:pos="2160"/>
        </w:tabs>
        <w:suppressAutoHyphens w:val="0"/>
        <w:spacing w:before="0" w:after="0" w:line="276" w:lineRule="auto"/>
        <w:ind w:hanging="360"/>
        <w:jc w:val="left"/>
        <w:rPr>
          <w:rFonts w:eastAsia="Arial" w:cs="Arial"/>
          <w:color w:val="000000"/>
        </w:rPr>
      </w:pPr>
      <w:r w:rsidRPr="0028651F">
        <w:rPr>
          <w:rFonts w:eastAsia="Arial" w:cs="Arial"/>
          <w:color w:val="000000"/>
        </w:rPr>
        <w:t>AE: Yes, through StratusLab.</w:t>
      </w:r>
    </w:p>
    <w:p w14:paraId="0775599F" w14:textId="77777777" w:rsidR="007E1078" w:rsidRPr="0028651F" w:rsidRDefault="007E1078" w:rsidP="007E1078">
      <w:pPr>
        <w:spacing w:line="276" w:lineRule="auto"/>
        <w:rPr>
          <w:rFonts w:eastAsia="Arial" w:cs="Arial"/>
          <w:color w:val="000000"/>
        </w:rPr>
      </w:pPr>
    </w:p>
    <w:p w14:paraId="3BFBDE09"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CESNET - </w:t>
      </w:r>
      <w:proofErr w:type="spellStart"/>
      <w:r w:rsidRPr="0028651F">
        <w:rPr>
          <w:rFonts w:eastAsia="Arial" w:cs="Arial"/>
          <w:color w:val="000000"/>
        </w:rPr>
        <w:t>Luděk</w:t>
      </w:r>
      <w:proofErr w:type="spellEnd"/>
      <w:r w:rsidRPr="0028651F">
        <w:rPr>
          <w:rFonts w:eastAsia="Arial" w:cs="Arial"/>
          <w:color w:val="000000"/>
        </w:rPr>
        <w:t xml:space="preserve"> </w:t>
      </w:r>
      <w:proofErr w:type="spellStart"/>
      <w:r w:rsidRPr="0028651F">
        <w:rPr>
          <w:rFonts w:eastAsia="Arial" w:cs="Arial"/>
          <w:color w:val="000000"/>
        </w:rPr>
        <w:t>Matyska</w:t>
      </w:r>
      <w:proofErr w:type="spellEnd"/>
      <w:r w:rsidRPr="0028651F">
        <w:rPr>
          <w:rFonts w:eastAsia="Arial" w:cs="Arial"/>
          <w:color w:val="000000"/>
        </w:rPr>
        <w:t xml:space="preserve"> (LM)</w:t>
      </w:r>
    </w:p>
    <w:p w14:paraId="4881DEBA" w14:textId="77777777" w:rsidR="007E1078" w:rsidRPr="0028651F" w:rsidRDefault="007E1078" w:rsidP="0044190E">
      <w:pPr>
        <w:numPr>
          <w:ilvl w:val="0"/>
          <w:numId w:val="101"/>
        </w:numPr>
        <w:tabs>
          <w:tab w:val="num" w:pos="720"/>
        </w:tabs>
        <w:suppressAutoHyphens w:val="0"/>
        <w:spacing w:before="0" w:after="0" w:line="276" w:lineRule="auto"/>
        <w:jc w:val="left"/>
        <w:rPr>
          <w:rFonts w:eastAsia="Arial" w:cs="Arial"/>
          <w:color w:val="000000"/>
        </w:rPr>
      </w:pPr>
      <w:r w:rsidRPr="0028651F">
        <w:rPr>
          <w:rFonts w:eastAsia="Arial" w:cs="Arial"/>
          <w:color w:val="000000"/>
        </w:rPr>
        <w:t>Infrastructure is almost completely virtualised already (has been for a few years).</w:t>
      </w:r>
    </w:p>
    <w:p w14:paraId="394A6F25" w14:textId="77777777" w:rsidR="007E1078" w:rsidRPr="0028651F" w:rsidRDefault="007E1078" w:rsidP="0044190E">
      <w:pPr>
        <w:numPr>
          <w:ilvl w:val="0"/>
          <w:numId w:val="101"/>
        </w:numPr>
        <w:tabs>
          <w:tab w:val="num" w:pos="720"/>
        </w:tabs>
        <w:suppressAutoHyphens w:val="0"/>
        <w:spacing w:before="0" w:after="0" w:line="276" w:lineRule="auto"/>
        <w:jc w:val="left"/>
        <w:rPr>
          <w:rFonts w:eastAsia="Arial" w:cs="Arial"/>
          <w:color w:val="000000"/>
        </w:rPr>
      </w:pPr>
      <w:r w:rsidRPr="0028651F">
        <w:rPr>
          <w:rFonts w:eastAsia="Arial" w:cs="Arial"/>
          <w:color w:val="000000"/>
        </w:rPr>
        <w:t>Just offering grid interfaces.</w:t>
      </w:r>
    </w:p>
    <w:p w14:paraId="7796B5A8" w14:textId="77777777" w:rsidR="007E1078" w:rsidRPr="0028651F" w:rsidRDefault="007E1078" w:rsidP="0044190E">
      <w:pPr>
        <w:numPr>
          <w:ilvl w:val="0"/>
          <w:numId w:val="101"/>
        </w:numPr>
        <w:tabs>
          <w:tab w:val="num" w:pos="720"/>
        </w:tabs>
        <w:suppressAutoHyphens w:val="0"/>
        <w:spacing w:before="0" w:after="0" w:line="276" w:lineRule="auto"/>
        <w:jc w:val="left"/>
        <w:rPr>
          <w:rFonts w:eastAsia="Arial" w:cs="Arial"/>
          <w:color w:val="000000"/>
        </w:rPr>
      </w:pPr>
      <w:r w:rsidRPr="0028651F">
        <w:rPr>
          <w:rFonts w:eastAsia="Arial" w:cs="Arial"/>
          <w:color w:val="000000"/>
        </w:rPr>
        <w:t>Putting together grid and cloud is the main difficulty.</w:t>
      </w:r>
    </w:p>
    <w:p w14:paraId="6BC3D85A" w14:textId="77777777" w:rsidR="007E1078" w:rsidRPr="0028651F" w:rsidRDefault="007E1078" w:rsidP="007E1078">
      <w:pPr>
        <w:spacing w:line="276" w:lineRule="auto"/>
        <w:rPr>
          <w:rFonts w:eastAsia="Arial" w:cs="Arial"/>
          <w:color w:val="000000"/>
        </w:rPr>
      </w:pPr>
    </w:p>
    <w:p w14:paraId="534FEB4E" w14:textId="77777777" w:rsidR="007E1078" w:rsidRPr="0028651F" w:rsidRDefault="007E1078" w:rsidP="007E1078">
      <w:pPr>
        <w:spacing w:line="276" w:lineRule="auto"/>
        <w:rPr>
          <w:rFonts w:eastAsia="Arial" w:cs="Arial"/>
          <w:color w:val="000000"/>
        </w:rPr>
      </w:pPr>
      <w:r w:rsidRPr="0028651F">
        <w:rPr>
          <w:rFonts w:eastAsia="Arial" w:cs="Arial"/>
          <w:color w:val="000000"/>
        </w:rPr>
        <w:t>BigGrid</w:t>
      </w:r>
    </w:p>
    <w:p w14:paraId="3C02FDDB" w14:textId="77777777" w:rsidR="007E1078" w:rsidRPr="0028651F" w:rsidRDefault="007E1078" w:rsidP="0044190E">
      <w:pPr>
        <w:numPr>
          <w:ilvl w:val="0"/>
          <w:numId w:val="102"/>
        </w:numPr>
        <w:tabs>
          <w:tab w:val="num" w:pos="720"/>
        </w:tabs>
        <w:suppressAutoHyphens w:val="0"/>
        <w:spacing w:before="0" w:after="0" w:line="276" w:lineRule="auto"/>
        <w:jc w:val="left"/>
        <w:rPr>
          <w:rFonts w:eastAsia="Arial" w:cs="Arial"/>
          <w:color w:val="000000"/>
        </w:rPr>
      </w:pPr>
      <w:r w:rsidRPr="0028651F">
        <w:rPr>
          <w:rFonts w:eastAsia="Arial" w:cs="Arial"/>
          <w:color w:val="000000"/>
        </w:rPr>
        <w:t>Sara has a cloud project.</w:t>
      </w:r>
    </w:p>
    <w:p w14:paraId="59D19153" w14:textId="77777777" w:rsidR="007E1078" w:rsidRPr="0028651F" w:rsidRDefault="007E1078" w:rsidP="0044190E">
      <w:pPr>
        <w:numPr>
          <w:ilvl w:val="1"/>
          <w:numId w:val="102"/>
        </w:numPr>
        <w:tabs>
          <w:tab w:val="num" w:pos="1440"/>
        </w:tabs>
        <w:suppressAutoHyphens w:val="0"/>
        <w:spacing w:before="0" w:after="0" w:line="276" w:lineRule="auto"/>
        <w:jc w:val="left"/>
        <w:rPr>
          <w:rFonts w:eastAsia="Arial" w:cs="Arial"/>
          <w:color w:val="000000"/>
        </w:rPr>
      </w:pPr>
      <w:r w:rsidRPr="0028651F">
        <w:rPr>
          <w:rFonts w:eastAsia="Arial" w:cs="Arial"/>
          <w:color w:val="000000"/>
        </w:rPr>
        <w:t>Maybe connect that to this.</w:t>
      </w:r>
    </w:p>
    <w:p w14:paraId="57C10407" w14:textId="77777777" w:rsidR="007E1078" w:rsidRPr="0028651F" w:rsidRDefault="007E1078" w:rsidP="0044190E">
      <w:pPr>
        <w:numPr>
          <w:ilvl w:val="0"/>
          <w:numId w:val="102"/>
        </w:numPr>
        <w:tabs>
          <w:tab w:val="num" w:pos="720"/>
        </w:tabs>
        <w:suppressAutoHyphens w:val="0"/>
        <w:spacing w:before="0" w:after="0" w:line="276" w:lineRule="auto"/>
        <w:jc w:val="left"/>
        <w:rPr>
          <w:rFonts w:eastAsia="Arial" w:cs="Arial"/>
          <w:color w:val="000000"/>
        </w:rPr>
      </w:pPr>
      <w:r w:rsidRPr="0028651F">
        <w:rPr>
          <w:rFonts w:eastAsia="Arial" w:cs="Arial"/>
          <w:color w:val="000000"/>
        </w:rPr>
        <w:t>Future resources are coming - part of that is will be partitioned for this</w:t>
      </w:r>
      <w:proofErr w:type="gramStart"/>
      <w:r w:rsidRPr="0028651F">
        <w:rPr>
          <w:rFonts w:eastAsia="Arial" w:cs="Arial"/>
          <w:color w:val="000000"/>
        </w:rPr>
        <w:t>;</w:t>
      </w:r>
      <w:proofErr w:type="gramEnd"/>
      <w:r w:rsidRPr="0028651F">
        <w:rPr>
          <w:rFonts w:eastAsia="Arial" w:cs="Arial"/>
          <w:color w:val="000000"/>
        </w:rPr>
        <w:t xml:space="preserve"> so we could look at that down the road.</w:t>
      </w:r>
    </w:p>
    <w:p w14:paraId="22C46972" w14:textId="77777777" w:rsidR="007E1078" w:rsidRPr="0028651F" w:rsidRDefault="007E1078" w:rsidP="007E1078">
      <w:pPr>
        <w:spacing w:line="276" w:lineRule="auto"/>
        <w:rPr>
          <w:rFonts w:eastAsia="Arial" w:cs="Arial"/>
          <w:color w:val="000000"/>
        </w:rPr>
      </w:pPr>
    </w:p>
    <w:p w14:paraId="640DF947" w14:textId="77777777" w:rsidR="007E1078" w:rsidRPr="0028651F" w:rsidRDefault="007E1078" w:rsidP="007E1078">
      <w:pPr>
        <w:spacing w:line="276" w:lineRule="auto"/>
        <w:jc w:val="center"/>
        <w:rPr>
          <w:rFonts w:eastAsia="Arial" w:cs="Arial"/>
          <w:i/>
          <w:iCs/>
          <w:color w:val="000000"/>
        </w:rPr>
      </w:pPr>
      <w:r w:rsidRPr="0028651F">
        <w:rPr>
          <w:rFonts w:eastAsia="Arial" w:cs="Arial"/>
          <w:i/>
          <w:iCs/>
          <w:color w:val="000000"/>
        </w:rPr>
        <w:t>Discussion</w:t>
      </w:r>
    </w:p>
    <w:p w14:paraId="072101D9" w14:textId="77777777" w:rsidR="007E1078" w:rsidRPr="0028651F" w:rsidRDefault="007E1078" w:rsidP="007E1078">
      <w:pPr>
        <w:spacing w:line="276" w:lineRule="auto"/>
        <w:rPr>
          <w:rFonts w:eastAsia="Arial" w:cs="Arial"/>
          <w:color w:val="000000"/>
        </w:rPr>
      </w:pPr>
    </w:p>
    <w:p w14:paraId="18508846"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SN: How many people are using StratusLab and using OpenNebula on it’s own? The people/organisations in </w:t>
      </w:r>
      <w:proofErr w:type="gramStart"/>
      <w:r w:rsidRPr="0028651F">
        <w:rPr>
          <w:rFonts w:eastAsia="Arial" w:cs="Arial"/>
          <w:color w:val="000000"/>
        </w:rPr>
        <w:t>( )</w:t>
      </w:r>
      <w:proofErr w:type="gramEnd"/>
      <w:r w:rsidRPr="0028651F">
        <w:rPr>
          <w:rFonts w:eastAsia="Arial" w:cs="Arial"/>
          <w:color w:val="000000"/>
        </w:rPr>
        <w:t xml:space="preserve"> will be the contact points for each technology in order to investigate capabilities and functionalities.</w:t>
      </w:r>
    </w:p>
    <w:p w14:paraId="64889FDF"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OpenNebula (CESGA and OpenNebula team)</w:t>
      </w:r>
    </w:p>
    <w:p w14:paraId="686A21EC"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StratusLab (Cal Loomis / David O'Callaghan)</w:t>
      </w:r>
    </w:p>
    <w:p w14:paraId="4AA45ADD"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VMware (David </w:t>
      </w:r>
      <w:proofErr w:type="spellStart"/>
      <w:r w:rsidRPr="0028651F">
        <w:rPr>
          <w:rFonts w:eastAsia="Arial" w:cs="Arial"/>
          <w:color w:val="000000"/>
        </w:rPr>
        <w:t>Wallom</w:t>
      </w:r>
      <w:proofErr w:type="spellEnd"/>
      <w:r w:rsidRPr="0028651F">
        <w:rPr>
          <w:rFonts w:eastAsia="Arial" w:cs="Arial"/>
          <w:color w:val="000000"/>
        </w:rPr>
        <w:t xml:space="preserve">, </w:t>
      </w:r>
      <w:proofErr w:type="spellStart"/>
      <w:r w:rsidRPr="0028651F">
        <w:rPr>
          <w:rFonts w:eastAsia="Arial" w:cs="Arial"/>
          <w:color w:val="000000"/>
        </w:rPr>
        <w:t>OeRC</w:t>
      </w:r>
      <w:proofErr w:type="spellEnd"/>
      <w:r w:rsidRPr="0028651F">
        <w:rPr>
          <w:rFonts w:eastAsia="Arial" w:cs="Arial"/>
          <w:color w:val="000000"/>
        </w:rPr>
        <w:t>)</w:t>
      </w:r>
    </w:p>
    <w:p w14:paraId="1E3E9AFE"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Azure (</w:t>
      </w:r>
      <w:proofErr w:type="spellStart"/>
      <w:r w:rsidRPr="0028651F">
        <w:rPr>
          <w:rFonts w:eastAsia="Arial" w:cs="Arial"/>
          <w:color w:val="000000"/>
        </w:rPr>
        <w:t>Ake</w:t>
      </w:r>
      <w:proofErr w:type="spellEnd"/>
      <w:r w:rsidRPr="0028651F">
        <w:rPr>
          <w:rFonts w:eastAsia="Arial" w:cs="Arial"/>
          <w:color w:val="000000"/>
        </w:rPr>
        <w:t xml:space="preserve"> </w:t>
      </w:r>
      <w:proofErr w:type="spellStart"/>
      <w:r w:rsidRPr="0028651F">
        <w:rPr>
          <w:rFonts w:eastAsia="Arial" w:cs="Arial"/>
          <w:color w:val="000000"/>
        </w:rPr>
        <w:t>Edlund</w:t>
      </w:r>
      <w:proofErr w:type="spellEnd"/>
      <w:r w:rsidRPr="0028651F">
        <w:rPr>
          <w:rFonts w:eastAsia="Arial" w:cs="Arial"/>
          <w:color w:val="000000"/>
        </w:rPr>
        <w:t>, KTH)</w:t>
      </w:r>
    </w:p>
    <w:p w14:paraId="62CCB96B"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Hyper-V (STFC / CERN)</w:t>
      </w:r>
    </w:p>
    <w:p w14:paraId="62F23215"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Platform ISF (CERN)</w:t>
      </w:r>
    </w:p>
    <w:p w14:paraId="00784545"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Eucalyptus (Ubuntu EC) (David </w:t>
      </w:r>
      <w:proofErr w:type="spellStart"/>
      <w:r w:rsidRPr="0028651F">
        <w:rPr>
          <w:rFonts w:eastAsia="Arial" w:cs="Arial"/>
          <w:color w:val="000000"/>
        </w:rPr>
        <w:t>Wallom</w:t>
      </w:r>
      <w:proofErr w:type="spellEnd"/>
      <w:r w:rsidRPr="0028651F">
        <w:rPr>
          <w:rFonts w:eastAsia="Arial" w:cs="Arial"/>
          <w:color w:val="000000"/>
        </w:rPr>
        <w:t xml:space="preserve">, </w:t>
      </w:r>
      <w:proofErr w:type="spellStart"/>
      <w:r w:rsidRPr="0028651F">
        <w:rPr>
          <w:rFonts w:eastAsia="Arial" w:cs="Arial"/>
          <w:color w:val="000000"/>
        </w:rPr>
        <w:t>OeRC</w:t>
      </w:r>
      <w:proofErr w:type="spellEnd"/>
      <w:r w:rsidRPr="0028651F">
        <w:rPr>
          <w:rFonts w:eastAsia="Arial" w:cs="Arial"/>
          <w:color w:val="000000"/>
        </w:rPr>
        <w:t>)</w:t>
      </w:r>
    </w:p>
    <w:p w14:paraId="2106224A"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proofErr w:type="spellStart"/>
      <w:r w:rsidRPr="0028651F">
        <w:rPr>
          <w:rFonts w:eastAsia="Arial" w:cs="Arial"/>
          <w:color w:val="000000"/>
        </w:rPr>
        <w:t>OpenStack</w:t>
      </w:r>
      <w:proofErr w:type="spellEnd"/>
      <w:r w:rsidRPr="0028651F">
        <w:rPr>
          <w:rFonts w:eastAsia="Arial" w:cs="Arial"/>
          <w:color w:val="000000"/>
        </w:rPr>
        <w:t xml:space="preserve"> (CSC)</w:t>
      </w:r>
    </w:p>
    <w:p w14:paraId="035E2989"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KVM (</w:t>
      </w:r>
      <w:proofErr w:type="spellStart"/>
      <w:r w:rsidRPr="0028651F">
        <w:rPr>
          <w:rFonts w:eastAsia="Arial" w:cs="Arial"/>
          <w:color w:val="000000"/>
        </w:rPr>
        <w:t>Davide</w:t>
      </w:r>
      <w:proofErr w:type="spellEnd"/>
      <w:r w:rsidRPr="0028651F">
        <w:rPr>
          <w:rFonts w:eastAsia="Arial" w:cs="Arial"/>
          <w:color w:val="000000"/>
        </w:rPr>
        <w:t xml:space="preserve"> </w:t>
      </w:r>
      <w:proofErr w:type="spellStart"/>
      <w:r w:rsidRPr="0028651F">
        <w:rPr>
          <w:rFonts w:eastAsia="Arial" w:cs="Arial"/>
          <w:color w:val="000000"/>
        </w:rPr>
        <w:t>Salomoni</w:t>
      </w:r>
      <w:proofErr w:type="spellEnd"/>
      <w:r w:rsidRPr="0028651F">
        <w:rPr>
          <w:rFonts w:eastAsia="Arial" w:cs="Arial"/>
          <w:color w:val="000000"/>
        </w:rPr>
        <w:t>, INFN)</w:t>
      </w:r>
    </w:p>
    <w:p w14:paraId="4E6C11AC"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Zero writing there own</w:t>
      </w:r>
    </w:p>
    <w:p w14:paraId="22EECBB7" w14:textId="77777777" w:rsidR="007E1078" w:rsidRPr="0028651F" w:rsidRDefault="007E1078" w:rsidP="007E1078">
      <w:pPr>
        <w:spacing w:line="276" w:lineRule="auto"/>
        <w:rPr>
          <w:rFonts w:eastAsia="Arial" w:cs="Arial"/>
          <w:color w:val="000000"/>
        </w:rPr>
      </w:pPr>
    </w:p>
    <w:p w14:paraId="3E09ED91" w14:textId="77777777" w:rsidR="007E1078" w:rsidRPr="0028651F" w:rsidRDefault="007E1078" w:rsidP="007E1078">
      <w:pPr>
        <w:spacing w:line="276" w:lineRule="auto"/>
        <w:rPr>
          <w:rFonts w:eastAsia="Arial" w:cs="Arial"/>
          <w:color w:val="000000"/>
        </w:rPr>
      </w:pPr>
      <w:r w:rsidRPr="0028651F">
        <w:rPr>
          <w:rFonts w:eastAsia="Arial" w:cs="Arial"/>
          <w:color w:val="000000"/>
        </w:rPr>
        <w:t>Action: EGI.eu to set up a wiki page in order to host this information and track.</w:t>
      </w:r>
    </w:p>
    <w:p w14:paraId="1DEBB576" w14:textId="77777777" w:rsidR="007E1078" w:rsidRPr="0028651F" w:rsidRDefault="007E1078" w:rsidP="007E1078">
      <w:pPr>
        <w:spacing w:line="276" w:lineRule="auto"/>
        <w:rPr>
          <w:rFonts w:eastAsia="Arial" w:cs="Arial"/>
          <w:color w:val="000000"/>
        </w:rPr>
      </w:pPr>
    </w:p>
    <w:p w14:paraId="769D24EA" w14:textId="77777777" w:rsidR="007E1078" w:rsidRPr="0028651F" w:rsidRDefault="007E1078" w:rsidP="007E1078">
      <w:pPr>
        <w:spacing w:line="276" w:lineRule="auto"/>
        <w:rPr>
          <w:rFonts w:eastAsia="Arial" w:cs="Arial"/>
          <w:color w:val="000000"/>
        </w:rPr>
      </w:pPr>
      <w:r w:rsidRPr="0028651F">
        <w:rPr>
          <w:rFonts w:eastAsia="Arial" w:cs="Arial"/>
          <w:color w:val="000000"/>
        </w:rPr>
        <w:t>In production:</w:t>
      </w:r>
    </w:p>
    <w:p w14:paraId="059E15EE"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 xml:space="preserve">2-3 production clouds. </w:t>
      </w:r>
    </w:p>
    <w:p w14:paraId="1CBBF4C0"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DW: Eucalyptus in production</w:t>
      </w:r>
    </w:p>
    <w:p w14:paraId="71A92072"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Spain CESGA: OpenNebula in production.</w:t>
      </w:r>
    </w:p>
    <w:p w14:paraId="004EA62F" w14:textId="77777777" w:rsidR="007E1078" w:rsidRPr="0028651F" w:rsidRDefault="007E1078" w:rsidP="007E1078">
      <w:pPr>
        <w:spacing w:line="276" w:lineRule="auto"/>
        <w:rPr>
          <w:rFonts w:eastAsia="Arial" w:cs="Arial"/>
          <w:color w:val="000000"/>
        </w:rPr>
      </w:pPr>
    </w:p>
    <w:p w14:paraId="644A1AC9" w14:textId="77777777" w:rsidR="007E1078" w:rsidRPr="0028651F" w:rsidRDefault="007E1078" w:rsidP="007E1078">
      <w:pPr>
        <w:spacing w:line="276" w:lineRule="auto"/>
        <w:rPr>
          <w:rFonts w:eastAsia="Arial" w:cs="Arial"/>
          <w:color w:val="000000"/>
        </w:rPr>
      </w:pPr>
      <w:r w:rsidRPr="0028651F">
        <w:rPr>
          <w:rFonts w:eastAsia="Arial" w:cs="Arial"/>
          <w:color w:val="000000"/>
        </w:rPr>
        <w:t>Actions:</w:t>
      </w:r>
    </w:p>
    <w:p w14:paraId="09F27654"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Nagios probes:</w:t>
      </w:r>
    </w:p>
    <w:p w14:paraId="35B22632" w14:textId="77777777" w:rsidR="007E1078" w:rsidRPr="0028651F" w:rsidRDefault="007E1078" w:rsidP="0044190E">
      <w:pPr>
        <w:numPr>
          <w:ilvl w:val="1"/>
          <w:numId w:val="103"/>
        </w:numPr>
        <w:suppressAutoHyphens w:val="0"/>
        <w:spacing w:before="0" w:after="0" w:line="276" w:lineRule="auto"/>
        <w:jc w:val="left"/>
        <w:rPr>
          <w:rFonts w:eastAsia="Arial" w:cs="Arial"/>
          <w:color w:val="000000"/>
        </w:rPr>
      </w:pPr>
      <w:r w:rsidRPr="0028651F">
        <w:rPr>
          <w:rFonts w:eastAsia="Arial" w:cs="Arial"/>
          <w:color w:val="000000"/>
        </w:rPr>
        <w:t>StratusLab has monitoring tools that could be integrated in Nagios probes.</w:t>
      </w:r>
    </w:p>
    <w:p w14:paraId="0E70100D" w14:textId="77777777" w:rsidR="007E1078" w:rsidRPr="0028651F" w:rsidRDefault="007E1078" w:rsidP="0044190E">
      <w:pPr>
        <w:numPr>
          <w:ilvl w:val="1"/>
          <w:numId w:val="103"/>
        </w:numPr>
        <w:suppressAutoHyphens w:val="0"/>
        <w:spacing w:before="0" w:after="0" w:line="276" w:lineRule="auto"/>
        <w:jc w:val="left"/>
        <w:rPr>
          <w:rFonts w:eastAsia="Arial" w:cs="Arial"/>
          <w:color w:val="000000"/>
        </w:rPr>
      </w:pPr>
      <w:r w:rsidRPr="0028651F">
        <w:rPr>
          <w:rFonts w:eastAsia="Arial" w:cs="Arial"/>
          <w:color w:val="000000"/>
        </w:rPr>
        <w:t xml:space="preserve">David, Alexander, Cal to explore. </w:t>
      </w:r>
    </w:p>
    <w:p w14:paraId="7C248BED"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Amazon, VMware = UK NGS?</w:t>
      </w:r>
    </w:p>
    <w:p w14:paraId="2118EEB2"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OpenNebula = OpenNebula team</w:t>
      </w:r>
    </w:p>
    <w:p w14:paraId="5489F635"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Explore what different capabilities are offered by different virtual manager? No one</w:t>
      </w:r>
    </w:p>
    <w:p w14:paraId="4BB73D66"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Accounting: VM records, storage records.</w:t>
      </w:r>
    </w:p>
    <w:p w14:paraId="4FBB4C58"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EGI-InSPIRE has a milestone to handle this.</w:t>
      </w:r>
    </w:p>
    <w:p w14:paraId="5F6CA116" w14:textId="77777777" w:rsidR="007E1078" w:rsidRPr="0028651F" w:rsidRDefault="007E1078" w:rsidP="007E1078">
      <w:pPr>
        <w:spacing w:line="276" w:lineRule="auto"/>
        <w:ind w:left="720"/>
        <w:rPr>
          <w:rFonts w:eastAsia="Arial" w:cs="Arial"/>
          <w:color w:val="000000"/>
        </w:rPr>
      </w:pPr>
    </w:p>
    <w:p w14:paraId="656CB004" w14:textId="77777777" w:rsidR="007E1078" w:rsidRPr="0028651F" w:rsidRDefault="007E1078" w:rsidP="007E1078">
      <w:pPr>
        <w:spacing w:line="276" w:lineRule="auto"/>
        <w:rPr>
          <w:rFonts w:eastAsia="Arial" w:cs="Arial"/>
          <w:color w:val="000000"/>
        </w:rPr>
      </w:pPr>
      <w:r w:rsidRPr="0028651F">
        <w:rPr>
          <w:rFonts w:eastAsia="Arial" w:cs="Arial"/>
          <w:color w:val="000000"/>
        </w:rPr>
        <w:t>Who has users that are interested in use those clouds tools/services? What are the use cases already known?</w:t>
      </w:r>
    </w:p>
    <w:p w14:paraId="15A9804B" w14:textId="77777777" w:rsidR="007E1078" w:rsidRPr="0028651F" w:rsidRDefault="007E1078" w:rsidP="007E1078">
      <w:pPr>
        <w:spacing w:line="276" w:lineRule="auto"/>
        <w:rPr>
          <w:rFonts w:eastAsia="Arial" w:cs="Arial"/>
          <w:color w:val="000000"/>
        </w:rPr>
      </w:pPr>
    </w:p>
    <w:p w14:paraId="22AB73DF" w14:textId="77777777" w:rsidR="007E1078" w:rsidRPr="0028651F" w:rsidRDefault="007E1078" w:rsidP="007E1078">
      <w:pPr>
        <w:spacing w:line="276" w:lineRule="auto"/>
        <w:rPr>
          <w:rFonts w:eastAsia="Arial" w:cs="Arial"/>
          <w:color w:val="000000"/>
        </w:rPr>
      </w:pPr>
      <w:r w:rsidRPr="0028651F">
        <w:rPr>
          <w:rFonts w:eastAsia="Arial" w:cs="Arial"/>
          <w:color w:val="000000"/>
        </w:rPr>
        <w:t>Discussion around EGI vision, use cases from end-users; problem for user communities to define their own vision and provide use cases.</w:t>
      </w:r>
    </w:p>
    <w:p w14:paraId="2688F573"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IB: Would like to see a 1 page document with the vision of EGI;</w:t>
      </w:r>
    </w:p>
    <w:p w14:paraId="6F3D0288"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SN stated that the vision is defined in opening presentation and document, maybe needs to be extracted into the 1-page.</w:t>
      </w:r>
    </w:p>
    <w:p w14:paraId="12971FBC"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JT: Explained that for the Dutch NGI works to go to users with a number of things they could do and ask them to pick up which of them they would like to be implemented or used</w:t>
      </w:r>
      <w:proofErr w:type="gramStart"/>
      <w:r w:rsidRPr="0028651F">
        <w:rPr>
          <w:rFonts w:eastAsia="Arial" w:cs="Arial"/>
          <w:color w:val="000000"/>
        </w:rPr>
        <w:t>;</w:t>
      </w:r>
      <w:proofErr w:type="gramEnd"/>
      <w:r w:rsidRPr="0028651F">
        <w:rPr>
          <w:rFonts w:eastAsia="Arial" w:cs="Arial"/>
          <w:color w:val="000000"/>
        </w:rPr>
        <w:t xml:space="preserve"> in front of options, users are more responsive.</w:t>
      </w:r>
    </w:p>
    <w:p w14:paraId="4AA91A61" w14:textId="77777777" w:rsidR="007E1078" w:rsidRPr="0028651F" w:rsidRDefault="007E1078" w:rsidP="007E1078">
      <w:pPr>
        <w:spacing w:line="276" w:lineRule="auto"/>
        <w:rPr>
          <w:rFonts w:eastAsia="Arial" w:cs="Arial"/>
          <w:color w:val="000000"/>
        </w:rPr>
      </w:pPr>
    </w:p>
    <w:p w14:paraId="5465E616" w14:textId="77777777" w:rsidR="007E1078" w:rsidRPr="0028651F" w:rsidRDefault="007E1078" w:rsidP="007E1078">
      <w:pPr>
        <w:spacing w:line="276" w:lineRule="auto"/>
        <w:rPr>
          <w:rFonts w:eastAsia="Arial" w:cs="Arial"/>
          <w:color w:val="000000"/>
        </w:rPr>
      </w:pPr>
      <w:r w:rsidRPr="0028651F">
        <w:rPr>
          <w:rFonts w:eastAsia="Arial" w:cs="Arial"/>
          <w:color w:val="000000"/>
        </w:rPr>
        <w:t>Question:</w:t>
      </w:r>
    </w:p>
    <w:p w14:paraId="6438B494"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The vision is to go toward virtualised infrastructure. Does it mean that EGI can include a virtual infrastructure, or that it is based on virtual infrastructure? Is it needed?</w:t>
      </w:r>
    </w:p>
    <w:p w14:paraId="6E7482C1"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lastRenderedPageBreak/>
        <w:t>SN: EGI is very heterogeneous; gLite/UNICORE/ARC/Globus there will be desktop; virtualised resources are just another type.</w:t>
      </w:r>
    </w:p>
    <w:p w14:paraId="06C92306"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OS: Users just want to have a consistent user environment.</w:t>
      </w:r>
    </w:p>
    <w:p w14:paraId="6D5148DC" w14:textId="77777777" w:rsidR="007E1078" w:rsidRPr="0028651F" w:rsidRDefault="007E1078" w:rsidP="007E1078">
      <w:pPr>
        <w:tabs>
          <w:tab w:val="num" w:pos="720"/>
        </w:tabs>
        <w:suppressAutoHyphens w:val="0"/>
        <w:spacing w:line="276" w:lineRule="auto"/>
        <w:rPr>
          <w:rFonts w:eastAsia="Arial" w:cs="Arial"/>
          <w:color w:val="000000"/>
        </w:rPr>
      </w:pPr>
    </w:p>
    <w:p w14:paraId="62651C27" w14:textId="77777777" w:rsidR="007E1078" w:rsidRPr="0028651F" w:rsidRDefault="007E1078" w:rsidP="007E1078">
      <w:pPr>
        <w:tabs>
          <w:tab w:val="num" w:pos="720"/>
        </w:tabs>
        <w:suppressAutoHyphens w:val="0"/>
        <w:spacing w:line="276" w:lineRule="auto"/>
        <w:rPr>
          <w:rFonts w:eastAsia="Arial" w:cs="Arial"/>
          <w:color w:val="000000"/>
        </w:rPr>
      </w:pPr>
      <w:r w:rsidRPr="0028651F">
        <w:rPr>
          <w:rFonts w:eastAsia="Arial" w:cs="Arial"/>
          <w:color w:val="000000"/>
        </w:rPr>
        <w:t>Only a few in the audience thought we should just stop with virtualisation, the majority were in favour of continuing to explore the technical implications.</w:t>
      </w:r>
    </w:p>
    <w:p w14:paraId="5BF5E44D" w14:textId="77777777" w:rsidR="007E1078" w:rsidRPr="0028651F" w:rsidRDefault="007E1078" w:rsidP="007E1078">
      <w:pPr>
        <w:spacing w:line="276" w:lineRule="auto"/>
        <w:rPr>
          <w:rFonts w:eastAsia="Arial" w:cs="Arial"/>
          <w:color w:val="000000"/>
        </w:rPr>
      </w:pPr>
    </w:p>
    <w:p w14:paraId="0344398A" w14:textId="77777777" w:rsidR="007E1078" w:rsidRPr="0028651F" w:rsidRDefault="007E1078" w:rsidP="007E1078">
      <w:pPr>
        <w:spacing w:line="276" w:lineRule="auto"/>
        <w:rPr>
          <w:rFonts w:eastAsia="Arial" w:cs="Arial"/>
          <w:color w:val="000000"/>
        </w:rPr>
      </w:pPr>
      <w:r w:rsidRPr="0028651F">
        <w:rPr>
          <w:rFonts w:eastAsia="Arial" w:cs="Arial"/>
          <w:color w:val="000000"/>
        </w:rPr>
        <w:t>Represented NGIs:</w:t>
      </w:r>
    </w:p>
    <w:p w14:paraId="6B601542"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France, Czech, Netherlands, Greece, German, UK, Poland, Sweden, Italy, Ireland, Finland.</w:t>
      </w:r>
    </w:p>
    <w:p w14:paraId="601C72AC"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CZ: Will collaborate towards virtualisation; they have national program on that and there should not be too much deviation from that.</w:t>
      </w:r>
    </w:p>
    <w:p w14:paraId="3E681E68"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JT/NL: Not a blank check for manpower to the project, but BigGrid will offer a part of the infrastructure for virtualisation efforts.</w:t>
      </w:r>
    </w:p>
    <w:p w14:paraId="3B63412A"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SN: We have production infrastructure in place, we will NOT start to rip up the infrastructure or dissect it in anyway in order to implement any virtualisation technology.</w:t>
      </w:r>
    </w:p>
    <w:p w14:paraId="69C7C9BD" w14:textId="77777777" w:rsidR="007E1078" w:rsidRPr="0028651F" w:rsidRDefault="007E1078" w:rsidP="007E1078">
      <w:pPr>
        <w:spacing w:line="276" w:lineRule="auto"/>
        <w:rPr>
          <w:rFonts w:eastAsia="Arial" w:cs="Arial"/>
          <w:color w:val="000000"/>
        </w:rPr>
      </w:pPr>
    </w:p>
    <w:p w14:paraId="30933D90" w14:textId="77777777" w:rsidR="007E1078" w:rsidRPr="0028651F" w:rsidRDefault="007E1078" w:rsidP="007E1078">
      <w:pPr>
        <w:spacing w:line="276" w:lineRule="auto"/>
        <w:rPr>
          <w:rFonts w:eastAsia="Arial" w:cs="Arial"/>
          <w:color w:val="000000"/>
        </w:rPr>
      </w:pPr>
      <w:r w:rsidRPr="0028651F">
        <w:rPr>
          <w:rFonts w:eastAsia="Arial" w:cs="Arial"/>
          <w:color w:val="000000"/>
        </w:rPr>
        <w:t>Agreement:</w:t>
      </w:r>
    </w:p>
    <w:p w14:paraId="1BAD985A"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The informal agreement is that we will move forward with implementation of virtualisation, but first on a “testbed” environment.</w:t>
      </w:r>
    </w:p>
    <w:p w14:paraId="6DBA82C5"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Question: Will EGI provide a framework for the virtual images endorsement?</w:t>
      </w:r>
    </w:p>
    <w:p w14:paraId="2737A3BF" w14:textId="77777777" w:rsidR="007E1078" w:rsidRPr="0028651F" w:rsidRDefault="007E1078" w:rsidP="0044190E">
      <w:pPr>
        <w:numPr>
          <w:ilvl w:val="0"/>
          <w:numId w:val="103"/>
        </w:numPr>
        <w:tabs>
          <w:tab w:val="num" w:pos="720"/>
        </w:tabs>
        <w:suppressAutoHyphens w:val="0"/>
        <w:spacing w:before="0" w:after="0" w:line="276" w:lineRule="auto"/>
        <w:jc w:val="left"/>
        <w:rPr>
          <w:rFonts w:eastAsia="Arial" w:cs="Arial"/>
          <w:color w:val="000000"/>
        </w:rPr>
      </w:pPr>
      <w:r w:rsidRPr="0028651F">
        <w:rPr>
          <w:rFonts w:eastAsia="Arial" w:cs="Arial"/>
          <w:color w:val="000000"/>
        </w:rPr>
        <w:t>In the StratusLab MoU there was the intention to explore the sustainability of the StratusLab marketplace in the long term.</w:t>
      </w:r>
    </w:p>
    <w:p w14:paraId="1C91AAAF" w14:textId="77777777" w:rsidR="007E1078" w:rsidRPr="0028651F" w:rsidRDefault="007E1078" w:rsidP="007E1078">
      <w:pPr>
        <w:spacing w:line="276" w:lineRule="auto"/>
        <w:rPr>
          <w:rFonts w:eastAsia="Arial" w:cs="Arial"/>
          <w:color w:val="000000"/>
        </w:rPr>
      </w:pPr>
    </w:p>
    <w:p w14:paraId="1B4DBC51" w14:textId="77777777" w:rsidR="007E1078" w:rsidRPr="00D37E8C" w:rsidRDefault="007E1078" w:rsidP="0044190E">
      <w:pPr>
        <w:pStyle w:val="Heading2"/>
      </w:pPr>
      <w:bookmarkStart w:id="51" w:name="_Toc294170659"/>
      <w:bookmarkStart w:id="52" w:name="_Toc168052436"/>
      <w:r w:rsidRPr="00D37E8C">
        <w:t>Conclu</w:t>
      </w:r>
      <w:r>
        <w:t>ding Remarks</w:t>
      </w:r>
      <w:bookmarkEnd w:id="51"/>
      <w:bookmarkEnd w:id="52"/>
    </w:p>
    <w:p w14:paraId="103E2082"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SN: Thanked everyone for </w:t>
      </w:r>
      <w:proofErr w:type="gramStart"/>
      <w:r w:rsidRPr="0028651F">
        <w:rPr>
          <w:rFonts w:eastAsia="Arial" w:cs="Arial"/>
          <w:color w:val="000000"/>
        </w:rPr>
        <w:t>their</w:t>
      </w:r>
      <w:proofErr w:type="gramEnd"/>
      <w:r w:rsidRPr="0028651F">
        <w:rPr>
          <w:rFonts w:eastAsia="Arial" w:cs="Arial"/>
          <w:color w:val="000000"/>
        </w:rPr>
        <w:t xml:space="preserve"> active participation to what proved to be very effective workshop. A short report will be produced the following weeks </w:t>
      </w:r>
      <w:r>
        <w:rPr>
          <w:rFonts w:eastAsia="Arial" w:cs="Arial"/>
          <w:color w:val="000000"/>
        </w:rPr>
        <w:t>that will build upon the published</w:t>
      </w:r>
      <w:r w:rsidRPr="0028651F">
        <w:rPr>
          <w:rFonts w:eastAsia="Arial" w:cs="Arial"/>
          <w:color w:val="000000"/>
        </w:rPr>
        <w:t xml:space="preserve"> minutes taken by the EGI.eu Policy Development Team, who was thanked as well.</w:t>
      </w:r>
    </w:p>
    <w:p w14:paraId="3A71CDBB" w14:textId="77777777" w:rsidR="007E1078" w:rsidRPr="0028651F" w:rsidRDefault="007E1078" w:rsidP="007E1078">
      <w:pPr>
        <w:spacing w:line="276" w:lineRule="auto"/>
        <w:rPr>
          <w:rFonts w:eastAsia="Arial" w:cs="Arial"/>
          <w:color w:val="000000"/>
        </w:rPr>
      </w:pPr>
      <w:r w:rsidRPr="0028651F">
        <w:rPr>
          <w:rFonts w:eastAsia="Arial" w:cs="Arial"/>
          <w:color w:val="000000"/>
        </w:rPr>
        <w:t xml:space="preserve">A mailing list </w:t>
      </w:r>
      <w:r>
        <w:rPr>
          <w:rFonts w:eastAsia="Arial" w:cs="Arial"/>
          <w:color w:val="000000"/>
        </w:rPr>
        <w:t>(</w:t>
      </w:r>
      <w:hyperlink r:id="rId10" w:history="1">
        <w:r w:rsidRPr="00401340">
          <w:rPr>
            <w:rStyle w:val="Hyperlink"/>
            <w:rFonts w:eastAsia="Arial" w:cs="Arial"/>
            <w:lang w:eastAsia="ar-SA"/>
          </w:rPr>
          <w:t>cloud-discuss@mailman.egi.eu</w:t>
        </w:r>
      </w:hyperlink>
      <w:r>
        <w:rPr>
          <w:rFonts w:eastAsia="Arial" w:cs="Arial"/>
          <w:color w:val="000000"/>
        </w:rPr>
        <w:t xml:space="preserve">) </w:t>
      </w:r>
      <w:r w:rsidRPr="0028651F">
        <w:rPr>
          <w:rFonts w:eastAsia="Arial" w:cs="Arial"/>
          <w:color w:val="000000"/>
        </w:rPr>
        <w:t>will be set up in order to continue discussions during the following months leading up to the EGI Technical Forum in Lyon - Sept 2011.</w:t>
      </w:r>
      <w:bookmarkStart w:id="53" w:name="h.8uhx894d7onl"/>
      <w:bookmarkEnd w:id="53"/>
    </w:p>
    <w:bookmarkEnd w:id="1"/>
    <w:sectPr w:rsidR="007E1078" w:rsidRPr="0028651F" w:rsidSect="00944071">
      <w:headerReference w:type="default" r:id="rId11"/>
      <w:footerReference w:type="default" r:id="rId12"/>
      <w:pgSz w:w="11900" w:h="16840"/>
      <w:pgMar w:top="1418" w:right="1418" w:bottom="851" w:left="1418" w:header="708"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1BDD" w14:textId="77777777" w:rsidR="007E1078" w:rsidRDefault="007E1078">
      <w:pPr>
        <w:spacing w:before="0" w:after="0"/>
      </w:pPr>
      <w:r>
        <w:separator/>
      </w:r>
    </w:p>
  </w:endnote>
  <w:endnote w:type="continuationSeparator" w:id="0">
    <w:p w14:paraId="2243E62C" w14:textId="77777777" w:rsidR="007E1078" w:rsidRDefault="007E10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Symbol">
    <w:altName w:val="MT Extra"/>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67EB" w14:textId="77777777" w:rsidR="007E1078" w:rsidRDefault="007E1078">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7E1078" w14:paraId="354E9157" w14:textId="77777777" w:rsidTr="00E97594">
      <w:tc>
        <w:tcPr>
          <w:tcW w:w="2764" w:type="dxa"/>
          <w:tcBorders>
            <w:top w:val="single" w:sz="8" w:space="0" w:color="000080"/>
          </w:tcBorders>
        </w:tcPr>
        <w:p w14:paraId="57617A43" w14:textId="77777777" w:rsidR="007E1078" w:rsidRPr="00C37018" w:rsidRDefault="007E1078" w:rsidP="00AD53A8">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519C38A7" w14:textId="77777777" w:rsidR="007E1078" w:rsidRDefault="007E1078" w:rsidP="00EF5D8C">
          <w:pPr>
            <w:ind w:right="-353"/>
            <w:jc w:val="center"/>
          </w:pPr>
          <w:r>
            <w:rPr>
              <w:rFonts w:ascii="Calibri" w:hAnsi="Calibri" w:cs="Calibri"/>
            </w:rPr>
            <w:t xml:space="preserve">Draft - </w:t>
          </w:r>
          <w:r w:rsidRPr="00EF5D8C">
            <w:rPr>
              <w:rFonts w:ascii="Calibri" w:hAnsi="Calibri" w:cs="Calibri"/>
            </w:rPr>
            <w:t>EGI-doc-535-v2</w:t>
          </w:r>
        </w:p>
      </w:tc>
      <w:tc>
        <w:tcPr>
          <w:tcW w:w="1559" w:type="dxa"/>
          <w:tcBorders>
            <w:top w:val="single" w:sz="8" w:space="0" w:color="000080"/>
          </w:tcBorders>
        </w:tcPr>
        <w:p w14:paraId="7136301D" w14:textId="77777777" w:rsidR="007E1078" w:rsidRDefault="007E1078">
          <w:pPr>
            <w:pStyle w:val="Footer"/>
            <w:jc w:val="center"/>
            <w:rPr>
              <w:caps/>
            </w:rPr>
          </w:pPr>
        </w:p>
      </w:tc>
      <w:tc>
        <w:tcPr>
          <w:tcW w:w="992" w:type="dxa"/>
          <w:tcBorders>
            <w:top w:val="single" w:sz="8" w:space="0" w:color="000080"/>
          </w:tcBorders>
        </w:tcPr>
        <w:p w14:paraId="46E0B362" w14:textId="77777777" w:rsidR="007E1078" w:rsidRDefault="007E1078">
          <w:pPr>
            <w:pStyle w:val="Footer"/>
            <w:jc w:val="right"/>
          </w:pPr>
          <w:r>
            <w:fldChar w:fldCharType="begin"/>
          </w:r>
          <w:r>
            <w:instrText xml:space="preserve"> PAGE  \* MERGEFORMAT </w:instrText>
          </w:r>
          <w:r>
            <w:fldChar w:fldCharType="separate"/>
          </w:r>
          <w:r w:rsidR="0044190E">
            <w:rPr>
              <w:noProof/>
            </w:rPr>
            <w:t>1</w:t>
          </w:r>
          <w:r>
            <w:fldChar w:fldCharType="end"/>
          </w:r>
          <w:r>
            <w:t xml:space="preserve"> / </w:t>
          </w:r>
          <w:fldSimple w:instr=" NUMPAGES  \* MERGEFORMAT ">
            <w:r w:rsidR="0044190E">
              <w:rPr>
                <w:noProof/>
              </w:rPr>
              <w:t>30</w:t>
            </w:r>
          </w:fldSimple>
        </w:p>
      </w:tc>
    </w:tr>
  </w:tbl>
  <w:p w14:paraId="222A8F2C" w14:textId="77777777" w:rsidR="007E1078" w:rsidRDefault="007E1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42BF" w14:textId="77777777" w:rsidR="007E1078" w:rsidRDefault="007E1078">
      <w:pPr>
        <w:spacing w:before="0" w:after="0"/>
      </w:pPr>
      <w:r>
        <w:separator/>
      </w:r>
    </w:p>
  </w:footnote>
  <w:footnote w:type="continuationSeparator" w:id="0">
    <w:p w14:paraId="075ED27C" w14:textId="77777777" w:rsidR="007E1078" w:rsidRDefault="007E107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9626"/>
      <w:gridCol w:w="222"/>
      <w:gridCol w:w="222"/>
    </w:tblGrid>
    <w:tr w:rsidR="007E1078" w14:paraId="2E7E2F40" w14:textId="77777777">
      <w:trPr>
        <w:trHeight w:val="1131"/>
      </w:trPr>
      <w:tc>
        <w:tcPr>
          <w:tcW w:w="2559" w:type="dxa"/>
        </w:tcPr>
        <w:tbl>
          <w:tblPr>
            <w:tblW w:w="9410" w:type="dxa"/>
            <w:tblLook w:val="00BF" w:firstRow="1" w:lastRow="0" w:firstColumn="1" w:lastColumn="0" w:noHBand="0" w:noVBand="0"/>
          </w:tblPr>
          <w:tblGrid>
            <w:gridCol w:w="2402"/>
            <w:gridCol w:w="3668"/>
            <w:gridCol w:w="3340"/>
          </w:tblGrid>
          <w:tr w:rsidR="007E1078" w14:paraId="4CD2CDEE" w14:textId="77777777" w:rsidTr="008460E3">
            <w:trPr>
              <w:trHeight w:val="1131"/>
            </w:trPr>
            <w:tc>
              <w:tcPr>
                <w:tcW w:w="2559" w:type="dxa"/>
                <w:hideMark/>
              </w:tcPr>
              <w:p w14:paraId="7500A041" w14:textId="77777777" w:rsidR="007E1078" w:rsidRDefault="007E1078">
                <w:pPr>
                  <w:pStyle w:val="Header"/>
                  <w:tabs>
                    <w:tab w:val="right" w:pos="9072"/>
                  </w:tabs>
                  <w:jc w:val="left"/>
                </w:pPr>
                <w:r>
                  <w:rPr>
                    <w:noProof/>
                    <w:lang w:val="en-US" w:eastAsia="en-US"/>
                  </w:rPr>
                  <w:drawing>
                    <wp:inline distT="0" distB="0" distL="0" distR="0" wp14:anchorId="6FBFCA61" wp14:editId="2BC3CC7F">
                      <wp:extent cx="1036955" cy="791845"/>
                      <wp:effectExtent l="0" t="0" r="444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91845"/>
                              </a:xfrm>
                              <a:prstGeom prst="rect">
                                <a:avLst/>
                              </a:prstGeom>
                              <a:noFill/>
                              <a:ln>
                                <a:noFill/>
                              </a:ln>
                            </pic:spPr>
                          </pic:pic>
                        </a:graphicData>
                      </a:graphic>
                    </wp:inline>
                  </w:drawing>
                </w:r>
              </w:p>
            </w:tc>
            <w:tc>
              <w:tcPr>
                <w:tcW w:w="4164" w:type="dxa"/>
                <w:hideMark/>
              </w:tcPr>
              <w:p w14:paraId="3410D37A" w14:textId="77777777" w:rsidR="007E1078" w:rsidRDefault="007E1078">
                <w:pPr>
                  <w:pStyle w:val="Header"/>
                  <w:tabs>
                    <w:tab w:val="right" w:pos="9072"/>
                  </w:tabs>
                  <w:jc w:val="center"/>
                </w:pPr>
                <w:r>
                  <w:rPr>
                    <w:noProof/>
                    <w:lang w:val="en-US" w:eastAsia="en-US"/>
                  </w:rPr>
                  <w:drawing>
                    <wp:inline distT="0" distB="0" distL="0" distR="0" wp14:anchorId="1188F54A" wp14:editId="4E36C07E">
                      <wp:extent cx="1094105" cy="800100"/>
                      <wp:effectExtent l="0" t="0" r="0" b="1270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800100"/>
                              </a:xfrm>
                              <a:prstGeom prst="rect">
                                <a:avLst/>
                              </a:prstGeom>
                              <a:noFill/>
                              <a:ln>
                                <a:noFill/>
                              </a:ln>
                            </pic:spPr>
                          </pic:pic>
                        </a:graphicData>
                      </a:graphic>
                    </wp:inline>
                  </w:drawing>
                </w:r>
              </w:p>
            </w:tc>
            <w:tc>
              <w:tcPr>
                <w:tcW w:w="2687" w:type="dxa"/>
                <w:hideMark/>
              </w:tcPr>
              <w:p w14:paraId="048DBE86" w14:textId="77777777" w:rsidR="007E1078" w:rsidRDefault="007E1078">
                <w:pPr>
                  <w:pStyle w:val="Header"/>
                  <w:tabs>
                    <w:tab w:val="right" w:pos="9072"/>
                  </w:tabs>
                  <w:jc w:val="right"/>
                </w:pPr>
                <w:r>
                  <w:rPr>
                    <w:noProof/>
                    <w:lang w:val="en-US" w:eastAsia="en-US"/>
                  </w:rPr>
                  <w:drawing>
                    <wp:inline distT="0" distB="0" distL="0" distR="0" wp14:anchorId="25838CD9" wp14:editId="42BF29F6">
                      <wp:extent cx="1983740" cy="800100"/>
                      <wp:effectExtent l="0" t="0" r="0" b="1270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740" cy="800100"/>
                              </a:xfrm>
                              <a:prstGeom prst="rect">
                                <a:avLst/>
                              </a:prstGeom>
                              <a:noFill/>
                              <a:ln>
                                <a:noFill/>
                              </a:ln>
                            </pic:spPr>
                          </pic:pic>
                        </a:graphicData>
                      </a:graphic>
                    </wp:inline>
                  </w:drawing>
                </w:r>
              </w:p>
            </w:tc>
          </w:tr>
        </w:tbl>
        <w:p w14:paraId="4E330697" w14:textId="77777777" w:rsidR="007E1078" w:rsidRDefault="007E1078" w:rsidP="00654859">
          <w:pPr>
            <w:pStyle w:val="Header"/>
            <w:tabs>
              <w:tab w:val="right" w:pos="9072"/>
            </w:tabs>
            <w:jc w:val="right"/>
          </w:pPr>
        </w:p>
      </w:tc>
      <w:tc>
        <w:tcPr>
          <w:tcW w:w="4164" w:type="dxa"/>
        </w:tcPr>
        <w:p w14:paraId="1690B49C" w14:textId="77777777" w:rsidR="007E1078" w:rsidRDefault="007E1078" w:rsidP="00654859">
          <w:pPr>
            <w:pStyle w:val="Header"/>
            <w:tabs>
              <w:tab w:val="right" w:pos="9072"/>
            </w:tabs>
            <w:jc w:val="center"/>
          </w:pPr>
        </w:p>
      </w:tc>
      <w:tc>
        <w:tcPr>
          <w:tcW w:w="2687" w:type="dxa"/>
        </w:tcPr>
        <w:p w14:paraId="486D91C6" w14:textId="77777777" w:rsidR="007E1078" w:rsidRDefault="007E1078" w:rsidP="00654859">
          <w:pPr>
            <w:pStyle w:val="Header"/>
            <w:tabs>
              <w:tab w:val="right" w:pos="9072"/>
            </w:tabs>
            <w:jc w:val="right"/>
          </w:pPr>
        </w:p>
      </w:tc>
    </w:tr>
  </w:tbl>
  <w:p w14:paraId="39E76751" w14:textId="77777777" w:rsidR="007E1078" w:rsidRDefault="007E10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9"/>
    <w:multiLevelType w:val="hybridMultilevel"/>
    <w:tmpl w:val="0000000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A"/>
    <w:multiLevelType w:val="hybridMultilevel"/>
    <w:tmpl w:val="0000000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C"/>
    <w:multiLevelType w:val="hybridMultilevel"/>
    <w:tmpl w:val="0000000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D"/>
    <w:multiLevelType w:val="hybridMultilevel"/>
    <w:tmpl w:val="0000000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E"/>
    <w:multiLevelType w:val="hybridMultilevel"/>
    <w:tmpl w:val="0000000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F"/>
    <w:multiLevelType w:val="hybridMultilevel"/>
    <w:tmpl w:val="0000000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10"/>
    <w:multiLevelType w:val="hybridMultilevel"/>
    <w:tmpl w:val="0000001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11"/>
    <w:multiLevelType w:val="hybridMultilevel"/>
    <w:tmpl w:val="0000001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12"/>
    <w:multiLevelType w:val="hybridMultilevel"/>
    <w:tmpl w:val="0000001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13"/>
    <w:multiLevelType w:val="hybridMultilevel"/>
    <w:tmpl w:val="0000001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14"/>
    <w:multiLevelType w:val="hybridMultilevel"/>
    <w:tmpl w:val="0000001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15"/>
    <w:multiLevelType w:val="hybridMultilevel"/>
    <w:tmpl w:val="0000001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16"/>
    <w:multiLevelType w:val="hybridMultilevel"/>
    <w:tmpl w:val="0000001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0000017"/>
    <w:multiLevelType w:val="hybridMultilevel"/>
    <w:tmpl w:val="0000001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18"/>
    <w:multiLevelType w:val="hybridMultilevel"/>
    <w:tmpl w:val="0000001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17">
    <w:nsid w:val="00000019"/>
    <w:multiLevelType w:val="hybridMultilevel"/>
    <w:tmpl w:val="0000001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18">
    <w:nsid w:val="0000001A"/>
    <w:multiLevelType w:val="hybridMultilevel"/>
    <w:tmpl w:val="0000001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19">
    <w:nsid w:val="0000001B"/>
    <w:multiLevelType w:val="hybridMultilevel"/>
    <w:tmpl w:val="0000001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20202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20202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20202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20202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20202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20202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20202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20202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202020"/>
        <w:sz w:val="22"/>
        <w:szCs w:val="22"/>
        <w:u w:val="none"/>
      </w:rPr>
    </w:lvl>
  </w:abstractNum>
  <w:abstractNum w:abstractNumId="20">
    <w:nsid w:val="0000001C"/>
    <w:multiLevelType w:val="hybridMultilevel"/>
    <w:tmpl w:val="0000001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1">
    <w:nsid w:val="0000001D"/>
    <w:multiLevelType w:val="hybridMultilevel"/>
    <w:tmpl w:val="0000001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2">
    <w:nsid w:val="0000001E"/>
    <w:multiLevelType w:val="hybridMultilevel"/>
    <w:tmpl w:val="0000001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3">
    <w:nsid w:val="0000001F"/>
    <w:multiLevelType w:val="hybridMultilevel"/>
    <w:tmpl w:val="0000001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nsid w:val="00000020"/>
    <w:multiLevelType w:val="hybridMultilevel"/>
    <w:tmpl w:val="0000002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nsid w:val="00000021"/>
    <w:multiLevelType w:val="hybridMultilevel"/>
    <w:tmpl w:val="0000002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6">
    <w:nsid w:val="00000022"/>
    <w:multiLevelType w:val="hybridMultilevel"/>
    <w:tmpl w:val="0000002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7">
    <w:nsid w:val="00000023"/>
    <w:multiLevelType w:val="hybridMultilevel"/>
    <w:tmpl w:val="0000002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8">
    <w:nsid w:val="00000024"/>
    <w:multiLevelType w:val="hybridMultilevel"/>
    <w:tmpl w:val="0000002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9">
    <w:nsid w:val="00000025"/>
    <w:multiLevelType w:val="hybridMultilevel"/>
    <w:tmpl w:val="0000002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0">
    <w:nsid w:val="00000026"/>
    <w:multiLevelType w:val="hybridMultilevel"/>
    <w:tmpl w:val="0000002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1">
    <w:nsid w:val="00000027"/>
    <w:multiLevelType w:val="hybridMultilevel"/>
    <w:tmpl w:val="00000027"/>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2">
    <w:nsid w:val="00000028"/>
    <w:multiLevelType w:val="hybridMultilevel"/>
    <w:tmpl w:val="00000028"/>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3">
    <w:nsid w:val="00000029"/>
    <w:multiLevelType w:val="hybridMultilevel"/>
    <w:tmpl w:val="00000029"/>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4">
    <w:nsid w:val="0000002A"/>
    <w:multiLevelType w:val="hybridMultilevel"/>
    <w:tmpl w:val="0000002A"/>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5">
    <w:nsid w:val="0000002B"/>
    <w:multiLevelType w:val="hybridMultilevel"/>
    <w:tmpl w:val="0000002B"/>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6">
    <w:nsid w:val="0000002C"/>
    <w:multiLevelType w:val="hybridMultilevel"/>
    <w:tmpl w:val="0000002C"/>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7">
    <w:nsid w:val="0000002D"/>
    <w:multiLevelType w:val="hybridMultilevel"/>
    <w:tmpl w:val="0000002D"/>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8">
    <w:nsid w:val="0000002E"/>
    <w:multiLevelType w:val="hybridMultilevel"/>
    <w:tmpl w:val="0000002E"/>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39">
    <w:nsid w:val="0000002F"/>
    <w:multiLevelType w:val="hybridMultilevel"/>
    <w:tmpl w:val="0000002F"/>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0">
    <w:nsid w:val="00000030"/>
    <w:multiLevelType w:val="hybridMultilevel"/>
    <w:tmpl w:val="00000030"/>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1">
    <w:nsid w:val="00000031"/>
    <w:multiLevelType w:val="hybridMultilevel"/>
    <w:tmpl w:val="00000031"/>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2">
    <w:nsid w:val="00000032"/>
    <w:multiLevelType w:val="hybridMultilevel"/>
    <w:tmpl w:val="00000032"/>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3">
    <w:nsid w:val="00000033"/>
    <w:multiLevelType w:val="hybridMultilevel"/>
    <w:tmpl w:val="00000033"/>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4">
    <w:nsid w:val="00000034"/>
    <w:multiLevelType w:val="hybridMultilevel"/>
    <w:tmpl w:val="00000034"/>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5">
    <w:nsid w:val="00000035"/>
    <w:multiLevelType w:val="hybridMultilevel"/>
    <w:tmpl w:val="0000003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6">
    <w:nsid w:val="00000036"/>
    <w:multiLevelType w:val="hybridMultilevel"/>
    <w:tmpl w:val="00000036"/>
    <w:lvl w:ilvl="0" w:tplc="FFFFFFFF">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47">
    <w:nsid w:val="00000037"/>
    <w:multiLevelType w:val="hybridMultilevel"/>
    <w:tmpl w:val="0000003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8">
    <w:nsid w:val="00000038"/>
    <w:multiLevelType w:val="hybridMultilevel"/>
    <w:tmpl w:val="0000003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9">
    <w:nsid w:val="00000039"/>
    <w:multiLevelType w:val="hybridMultilevel"/>
    <w:tmpl w:val="0000003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0">
    <w:nsid w:val="0000003A"/>
    <w:multiLevelType w:val="hybridMultilevel"/>
    <w:tmpl w:val="0000003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1">
    <w:nsid w:val="0000003B"/>
    <w:multiLevelType w:val="hybridMultilevel"/>
    <w:tmpl w:val="0000003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2">
    <w:nsid w:val="0000003C"/>
    <w:multiLevelType w:val="hybridMultilevel"/>
    <w:tmpl w:val="0000003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3">
    <w:nsid w:val="0000003D"/>
    <w:multiLevelType w:val="hybridMultilevel"/>
    <w:tmpl w:val="0000003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4">
    <w:nsid w:val="0000003E"/>
    <w:multiLevelType w:val="hybridMultilevel"/>
    <w:tmpl w:val="0000003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5">
    <w:nsid w:val="0000003F"/>
    <w:multiLevelType w:val="hybridMultilevel"/>
    <w:tmpl w:val="0000003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6">
    <w:nsid w:val="00000040"/>
    <w:multiLevelType w:val="hybridMultilevel"/>
    <w:tmpl w:val="0000004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7">
    <w:nsid w:val="00000041"/>
    <w:multiLevelType w:val="hybridMultilevel"/>
    <w:tmpl w:val="0000004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8">
    <w:nsid w:val="00000042"/>
    <w:multiLevelType w:val="hybridMultilevel"/>
    <w:tmpl w:val="0000004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9">
    <w:nsid w:val="00000043"/>
    <w:multiLevelType w:val="hybridMultilevel"/>
    <w:tmpl w:val="0000004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0">
    <w:nsid w:val="00000044"/>
    <w:multiLevelType w:val="hybridMultilevel"/>
    <w:tmpl w:val="0000004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1">
    <w:nsid w:val="00000045"/>
    <w:multiLevelType w:val="hybridMultilevel"/>
    <w:tmpl w:val="0000004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2">
    <w:nsid w:val="00000046"/>
    <w:multiLevelType w:val="hybridMultilevel"/>
    <w:tmpl w:val="0000004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3">
    <w:nsid w:val="00000047"/>
    <w:multiLevelType w:val="hybridMultilevel"/>
    <w:tmpl w:val="0000004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4">
    <w:nsid w:val="00000048"/>
    <w:multiLevelType w:val="hybridMultilevel"/>
    <w:tmpl w:val="0000004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5">
    <w:nsid w:val="00000049"/>
    <w:multiLevelType w:val="hybridMultilevel"/>
    <w:tmpl w:val="0000004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6">
    <w:nsid w:val="0000004A"/>
    <w:multiLevelType w:val="hybridMultilevel"/>
    <w:tmpl w:val="0000004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7">
    <w:nsid w:val="0000004B"/>
    <w:multiLevelType w:val="hybridMultilevel"/>
    <w:tmpl w:val="0000004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8">
    <w:nsid w:val="0000004C"/>
    <w:multiLevelType w:val="hybridMultilevel"/>
    <w:tmpl w:val="0000004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9">
    <w:nsid w:val="0000004D"/>
    <w:multiLevelType w:val="hybridMultilevel"/>
    <w:tmpl w:val="0000004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0">
    <w:nsid w:val="0000004E"/>
    <w:multiLevelType w:val="hybridMultilevel"/>
    <w:tmpl w:val="0000004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1">
    <w:nsid w:val="0000004F"/>
    <w:multiLevelType w:val="hybridMultilevel"/>
    <w:tmpl w:val="0000004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2">
    <w:nsid w:val="00000050"/>
    <w:multiLevelType w:val="hybridMultilevel"/>
    <w:tmpl w:val="0000005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3">
    <w:nsid w:val="00000051"/>
    <w:multiLevelType w:val="hybridMultilevel"/>
    <w:tmpl w:val="0000005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4">
    <w:nsid w:val="00000052"/>
    <w:multiLevelType w:val="hybridMultilevel"/>
    <w:tmpl w:val="0000005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5">
    <w:nsid w:val="00000053"/>
    <w:multiLevelType w:val="hybridMultilevel"/>
    <w:tmpl w:val="0000005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6">
    <w:nsid w:val="00000054"/>
    <w:multiLevelType w:val="hybridMultilevel"/>
    <w:tmpl w:val="0000005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7">
    <w:nsid w:val="00000055"/>
    <w:multiLevelType w:val="hybridMultilevel"/>
    <w:tmpl w:val="0000005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8">
    <w:nsid w:val="00000056"/>
    <w:multiLevelType w:val="hybridMultilevel"/>
    <w:tmpl w:val="0000005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9">
    <w:nsid w:val="00000057"/>
    <w:multiLevelType w:val="hybridMultilevel"/>
    <w:tmpl w:val="0000005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0">
    <w:nsid w:val="00000058"/>
    <w:multiLevelType w:val="hybridMultilevel"/>
    <w:tmpl w:val="0000005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1">
    <w:nsid w:val="00000059"/>
    <w:multiLevelType w:val="hybridMultilevel"/>
    <w:tmpl w:val="0000005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2">
    <w:nsid w:val="0000005A"/>
    <w:multiLevelType w:val="hybridMultilevel"/>
    <w:tmpl w:val="0000005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3">
    <w:nsid w:val="0000005B"/>
    <w:multiLevelType w:val="hybridMultilevel"/>
    <w:tmpl w:val="0000005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4">
    <w:nsid w:val="0000005C"/>
    <w:multiLevelType w:val="hybridMultilevel"/>
    <w:tmpl w:val="0000005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5">
    <w:nsid w:val="0000005D"/>
    <w:multiLevelType w:val="hybridMultilevel"/>
    <w:tmpl w:val="0000005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6">
    <w:nsid w:val="0000005E"/>
    <w:multiLevelType w:val="hybridMultilevel"/>
    <w:tmpl w:val="0000005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7">
    <w:nsid w:val="0000005F"/>
    <w:multiLevelType w:val="hybridMultilevel"/>
    <w:tmpl w:val="0000005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8">
    <w:nsid w:val="00000060"/>
    <w:multiLevelType w:val="hybridMultilevel"/>
    <w:tmpl w:val="0000006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9">
    <w:nsid w:val="00000061"/>
    <w:multiLevelType w:val="hybridMultilevel"/>
    <w:tmpl w:val="0000006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0">
    <w:nsid w:val="00000062"/>
    <w:multiLevelType w:val="hybridMultilevel"/>
    <w:tmpl w:val="0000006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1">
    <w:nsid w:val="00000063"/>
    <w:multiLevelType w:val="hybridMultilevel"/>
    <w:tmpl w:val="0000006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2">
    <w:nsid w:val="00000064"/>
    <w:multiLevelType w:val="hybridMultilevel"/>
    <w:tmpl w:val="0000006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3">
    <w:nsid w:val="00000065"/>
    <w:multiLevelType w:val="hybridMultilevel"/>
    <w:tmpl w:val="0000006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4">
    <w:nsid w:val="00000066"/>
    <w:multiLevelType w:val="hybridMultilevel"/>
    <w:tmpl w:val="0000006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5">
    <w:nsid w:val="00000067"/>
    <w:multiLevelType w:val="hybridMultilevel"/>
    <w:tmpl w:val="0000006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6">
    <w:nsid w:val="00000068"/>
    <w:multiLevelType w:val="hybridMultilevel"/>
    <w:tmpl w:val="0000006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7">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8">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9">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2">
    <w:nsid w:val="6EE75A63"/>
    <w:multiLevelType w:val="multilevel"/>
    <w:tmpl w:val="A41C37DE"/>
    <w:lvl w:ilvl="0">
      <w:start w:val="1"/>
      <w:numFmt w:val="upperRoman"/>
      <w:pStyle w:val="CommentText"/>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2"/>
  </w:num>
  <w:num w:numId="2">
    <w:abstractNumId w:val="99"/>
  </w:num>
  <w:num w:numId="3">
    <w:abstractNumId w:val="98"/>
  </w:num>
  <w:num w:numId="4">
    <w:abstractNumId w:val="100"/>
  </w:num>
  <w:num w:numId="5">
    <w:abstractNumId w:val="97"/>
  </w:num>
  <w:num w:numId="6">
    <w:abstractNumId w:val="10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 w:numId="94">
    <w:abstractNumId w:val="87"/>
  </w:num>
  <w:num w:numId="95">
    <w:abstractNumId w:val="88"/>
  </w:num>
  <w:num w:numId="96">
    <w:abstractNumId w:val="89"/>
  </w:num>
  <w:num w:numId="97">
    <w:abstractNumId w:val="90"/>
  </w:num>
  <w:num w:numId="98">
    <w:abstractNumId w:val="91"/>
  </w:num>
  <w:num w:numId="99">
    <w:abstractNumId w:val="92"/>
  </w:num>
  <w:num w:numId="100">
    <w:abstractNumId w:val="93"/>
  </w:num>
  <w:num w:numId="101">
    <w:abstractNumId w:val="94"/>
  </w:num>
  <w:num w:numId="102">
    <w:abstractNumId w:val="95"/>
  </w:num>
  <w:num w:numId="103">
    <w:abstractNumId w:val="9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F"/>
    <w:rsid w:val="000117CD"/>
    <w:rsid w:val="0008407E"/>
    <w:rsid w:val="000B688C"/>
    <w:rsid w:val="0015369C"/>
    <w:rsid w:val="00155DEE"/>
    <w:rsid w:val="00177BEF"/>
    <w:rsid w:val="001B7332"/>
    <w:rsid w:val="00251252"/>
    <w:rsid w:val="00273DCD"/>
    <w:rsid w:val="00285CB4"/>
    <w:rsid w:val="00307721"/>
    <w:rsid w:val="00373E97"/>
    <w:rsid w:val="003749BF"/>
    <w:rsid w:val="00390135"/>
    <w:rsid w:val="003B566B"/>
    <w:rsid w:val="004031CB"/>
    <w:rsid w:val="0044190E"/>
    <w:rsid w:val="004C4219"/>
    <w:rsid w:val="00522F56"/>
    <w:rsid w:val="005460CF"/>
    <w:rsid w:val="0057726E"/>
    <w:rsid w:val="005E409F"/>
    <w:rsid w:val="005E7114"/>
    <w:rsid w:val="00606C25"/>
    <w:rsid w:val="00652977"/>
    <w:rsid w:val="00654859"/>
    <w:rsid w:val="00683401"/>
    <w:rsid w:val="0068557A"/>
    <w:rsid w:val="006B3025"/>
    <w:rsid w:val="006F1515"/>
    <w:rsid w:val="00700495"/>
    <w:rsid w:val="00744A5F"/>
    <w:rsid w:val="007E1078"/>
    <w:rsid w:val="007E118E"/>
    <w:rsid w:val="00800CB1"/>
    <w:rsid w:val="008253CE"/>
    <w:rsid w:val="008460E3"/>
    <w:rsid w:val="008B69BD"/>
    <w:rsid w:val="00944071"/>
    <w:rsid w:val="00956B9A"/>
    <w:rsid w:val="009609DF"/>
    <w:rsid w:val="0098234C"/>
    <w:rsid w:val="009D30B6"/>
    <w:rsid w:val="00A01318"/>
    <w:rsid w:val="00A603C7"/>
    <w:rsid w:val="00A658C0"/>
    <w:rsid w:val="00AD53A8"/>
    <w:rsid w:val="00B40EEF"/>
    <w:rsid w:val="00B7481D"/>
    <w:rsid w:val="00BB6B04"/>
    <w:rsid w:val="00C0033A"/>
    <w:rsid w:val="00C14FFC"/>
    <w:rsid w:val="00C37018"/>
    <w:rsid w:val="00C73A07"/>
    <w:rsid w:val="00C81ECC"/>
    <w:rsid w:val="00C92C05"/>
    <w:rsid w:val="00CD5E0E"/>
    <w:rsid w:val="00D44E03"/>
    <w:rsid w:val="00E54839"/>
    <w:rsid w:val="00E76A05"/>
    <w:rsid w:val="00E94266"/>
    <w:rsid w:val="00E97594"/>
    <w:rsid w:val="00EF5D8C"/>
    <w:rsid w:val="00F15D91"/>
    <w:rsid w:val="00F50FDC"/>
    <w:rsid w:val="00F56FA5"/>
    <w:rsid w:val="00F75DEE"/>
    <w:rsid w:val="00FB269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8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6"/>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6"/>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6"/>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6"/>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6"/>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6"/>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6"/>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6"/>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6"/>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ColorfulList-Accent1">
    <w:name w:val="Colorful List Accent 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paragraph" w:styleId="Caption">
    <w:name w:val="caption"/>
    <w:basedOn w:val="Normal"/>
    <w:next w:val="Normal"/>
    <w:qFormat/>
    <w:rsid w:val="0031291C"/>
    <w:pPr>
      <w:spacing w:before="120" w:after="120"/>
    </w:pPr>
    <w:rPr>
      <w:b/>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WW8Num2z0">
    <w:name w:val="WW8Num2z0"/>
    <w:rsid w:val="007E1078"/>
    <w:rPr>
      <w:rFonts w:ascii="Symbol" w:hAnsi="Symbol" w:cs="OpenSymbol"/>
    </w:rPr>
  </w:style>
  <w:style w:type="paragraph" w:customStyle="1" w:styleId="Appendix1">
    <w:name w:val="Appendix 1"/>
    <w:basedOn w:val="Heading1"/>
    <w:next w:val="Normal"/>
    <w:link w:val="Appendix1Char"/>
    <w:autoRedefine/>
    <w:qFormat/>
    <w:rsid w:val="00155DEE"/>
    <w:pPr>
      <w:numPr>
        <w:numId w:val="5"/>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3"/>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Heading3"/>
    <w:link w:val="Appendix3Char"/>
    <w:autoRedefine/>
    <w:qFormat/>
    <w:rsid w:val="00155DEE"/>
    <w:pPr>
      <w:numPr>
        <w:numId w:val="4"/>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4"/>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4"/>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bsatz-Standardschriftart">
    <w:name w:val="Absatz-Standardschriftart"/>
    <w:rsid w:val="007E1078"/>
  </w:style>
  <w:style w:type="character" w:customStyle="1" w:styleId="WW8Num1z0">
    <w:name w:val="WW8Num1z0"/>
    <w:rsid w:val="007E1078"/>
    <w:rPr>
      <w:rFonts w:ascii="Symbol" w:hAnsi="Symbol" w:cs="OpenSymbol"/>
    </w:rPr>
  </w:style>
  <w:style w:type="character" w:customStyle="1" w:styleId="WW8Num1z1">
    <w:name w:val="WW8Num1z1"/>
    <w:rsid w:val="007E1078"/>
    <w:rPr>
      <w:rFonts w:ascii="OpenSymbol" w:hAnsi="OpenSymbol" w:cs="OpenSymbol"/>
    </w:rPr>
  </w:style>
  <w:style w:type="character" w:customStyle="1" w:styleId="WW8Num2z1">
    <w:name w:val="WW8Num2z1"/>
    <w:rsid w:val="007E1078"/>
    <w:rPr>
      <w:rFonts w:ascii="OpenSymbol" w:hAnsi="OpenSymbol" w:cs="OpenSymbol"/>
    </w:rPr>
  </w:style>
  <w:style w:type="character" w:customStyle="1" w:styleId="WW8Num3z0">
    <w:name w:val="WW8Num3z0"/>
    <w:rsid w:val="007E1078"/>
    <w:rPr>
      <w:rFonts w:ascii="Symbol" w:hAnsi="Symbol" w:cs="OpenSymbol"/>
    </w:rPr>
  </w:style>
  <w:style w:type="character" w:customStyle="1" w:styleId="WW8Num3z1">
    <w:name w:val="WW8Num3z1"/>
    <w:rsid w:val="007E1078"/>
    <w:rPr>
      <w:rFonts w:ascii="OpenSymbol" w:hAnsi="OpenSymbol" w:cs="OpenSymbol"/>
    </w:rPr>
  </w:style>
  <w:style w:type="character" w:customStyle="1" w:styleId="WW-DefaultParagraphFont">
    <w:name w:val="WW-Default Paragraph Font"/>
    <w:rsid w:val="007E1078"/>
  </w:style>
  <w:style w:type="character" w:customStyle="1" w:styleId="annotationreference">
    <w:name w:val="annotation reference"/>
    <w:basedOn w:val="WW-DefaultParagraphFont"/>
    <w:rsid w:val="007E1078"/>
  </w:style>
  <w:style w:type="character" w:customStyle="1" w:styleId="CommentSubjectChar">
    <w:name w:val="Comment Subject Char"/>
    <w:basedOn w:val="CommentTextChar"/>
    <w:rsid w:val="007E1078"/>
    <w:rPr>
      <w:rFonts w:ascii="Times New Roman" w:eastAsia="Times New Roman" w:hAnsi="Times New Roman"/>
      <w:sz w:val="16"/>
      <w:lang w:eastAsia="fr-FR"/>
    </w:rPr>
  </w:style>
  <w:style w:type="character" w:customStyle="1" w:styleId="Bullets">
    <w:name w:val="Bullets"/>
    <w:rsid w:val="007E1078"/>
    <w:rPr>
      <w:rFonts w:ascii="OpenSymbol" w:eastAsia="OpenSymbol" w:hAnsi="OpenSymbol" w:cs="OpenSymbol"/>
    </w:rPr>
  </w:style>
  <w:style w:type="character" w:customStyle="1" w:styleId="apple-style-span">
    <w:name w:val="apple-style-span"/>
    <w:rsid w:val="007E1078"/>
  </w:style>
  <w:style w:type="character" w:customStyle="1" w:styleId="apple-converted-space">
    <w:name w:val="apple-converted-space"/>
    <w:rsid w:val="007E1078"/>
  </w:style>
  <w:style w:type="character" w:customStyle="1" w:styleId="hp">
    <w:name w:val="hp"/>
    <w:rsid w:val="007E1078"/>
  </w:style>
  <w:style w:type="paragraph" w:customStyle="1" w:styleId="Heading">
    <w:name w:val="Heading"/>
    <w:basedOn w:val="Normal"/>
    <w:next w:val="BodyText"/>
    <w:rsid w:val="007E1078"/>
    <w:pPr>
      <w:keepNext/>
      <w:spacing w:before="240" w:after="120"/>
      <w:jc w:val="left"/>
    </w:pPr>
    <w:rPr>
      <w:rFonts w:ascii="Arial" w:eastAsia="SimSun" w:hAnsi="Arial" w:cs="Mangal"/>
      <w:kern w:val="1"/>
      <w:sz w:val="28"/>
      <w:szCs w:val="28"/>
      <w:lang w:val="en-US" w:eastAsia="ar-SA"/>
    </w:rPr>
  </w:style>
  <w:style w:type="paragraph" w:styleId="BodyText">
    <w:name w:val="Body Text"/>
    <w:basedOn w:val="Normal"/>
    <w:link w:val="BodyTextChar"/>
    <w:rsid w:val="007E1078"/>
    <w:pPr>
      <w:spacing w:before="0" w:after="120"/>
      <w:jc w:val="left"/>
    </w:pPr>
    <w:rPr>
      <w:rFonts w:ascii="Calibri" w:eastAsia="Calibri" w:hAnsi="Calibri"/>
      <w:kern w:val="1"/>
      <w:szCs w:val="22"/>
      <w:lang w:val="en-US" w:eastAsia="ar-SA"/>
    </w:rPr>
  </w:style>
  <w:style w:type="character" w:customStyle="1" w:styleId="BodyTextChar">
    <w:name w:val="Body Text Char"/>
    <w:basedOn w:val="DefaultParagraphFont"/>
    <w:link w:val="BodyText"/>
    <w:rsid w:val="007E1078"/>
    <w:rPr>
      <w:rFonts w:ascii="Calibri" w:eastAsia="Calibri" w:hAnsi="Calibri"/>
      <w:kern w:val="1"/>
      <w:sz w:val="22"/>
      <w:szCs w:val="22"/>
      <w:lang w:eastAsia="ar-SA"/>
    </w:rPr>
  </w:style>
  <w:style w:type="paragraph" w:styleId="List">
    <w:name w:val="List"/>
    <w:basedOn w:val="BodyText"/>
    <w:rsid w:val="007E1078"/>
    <w:rPr>
      <w:rFonts w:cs="Mangal"/>
    </w:rPr>
  </w:style>
  <w:style w:type="paragraph" w:customStyle="1" w:styleId="Index">
    <w:name w:val="Index"/>
    <w:basedOn w:val="Normal"/>
    <w:rsid w:val="007E1078"/>
    <w:pPr>
      <w:suppressLineNumbers/>
      <w:spacing w:before="0" w:after="0"/>
      <w:jc w:val="left"/>
    </w:pPr>
    <w:rPr>
      <w:rFonts w:ascii="Calibri" w:eastAsia="Calibri" w:hAnsi="Calibri" w:cs="Mangal"/>
      <w:kern w:val="1"/>
      <w:szCs w:val="22"/>
      <w:lang w:val="en-US" w:eastAsia="ar-SA"/>
    </w:rPr>
  </w:style>
  <w:style w:type="paragraph" w:customStyle="1" w:styleId="annotationtext">
    <w:name w:val="annotation text"/>
    <w:basedOn w:val="Normal"/>
    <w:rsid w:val="007E1078"/>
    <w:pPr>
      <w:spacing w:before="0" w:after="0"/>
      <w:jc w:val="left"/>
    </w:pPr>
    <w:rPr>
      <w:rFonts w:ascii="Calibri" w:eastAsia="Calibri" w:hAnsi="Calibri"/>
      <w:kern w:val="1"/>
      <w:szCs w:val="22"/>
      <w:lang w:val="en-US" w:eastAsia="ar-SA"/>
    </w:rPr>
  </w:style>
  <w:style w:type="paragraph" w:customStyle="1" w:styleId="annotationsubject">
    <w:name w:val="annotation subject"/>
    <w:basedOn w:val="annotationtext"/>
    <w:rsid w:val="007E1078"/>
  </w:style>
  <w:style w:type="paragraph" w:customStyle="1" w:styleId="TableContents">
    <w:name w:val="Table Contents"/>
    <w:basedOn w:val="Normal"/>
    <w:rsid w:val="007E1078"/>
    <w:pPr>
      <w:suppressLineNumbers/>
      <w:spacing w:before="0" w:after="0"/>
      <w:jc w:val="left"/>
    </w:pPr>
    <w:rPr>
      <w:rFonts w:ascii="Calibri" w:eastAsia="Calibri" w:hAnsi="Calibri"/>
      <w:kern w:val="1"/>
      <w:szCs w:val="22"/>
      <w:lang w:val="en-US" w:eastAsia="ar-SA"/>
    </w:rPr>
  </w:style>
  <w:style w:type="paragraph" w:customStyle="1" w:styleId="TableHeading">
    <w:name w:val="Table Heading"/>
    <w:basedOn w:val="TableContents"/>
    <w:rsid w:val="007E1078"/>
    <w:pPr>
      <w:jc w:val="center"/>
    </w:pPr>
    <w:rPr>
      <w:b/>
      <w:bCs/>
    </w:rPr>
  </w:style>
  <w:style w:type="paragraph" w:customStyle="1" w:styleId="PreformattedText">
    <w:name w:val="Preformatted Text"/>
    <w:basedOn w:val="Normal"/>
    <w:rsid w:val="007E1078"/>
    <w:pPr>
      <w:spacing w:before="0" w:after="0"/>
      <w:jc w:val="left"/>
    </w:pPr>
    <w:rPr>
      <w:rFonts w:ascii="Courier New" w:eastAsia="Courier New" w:hAnsi="Courier New" w:cs="Courier New"/>
      <w:kern w:val="1"/>
      <w:sz w:val="20"/>
      <w:lang w:val="en-US" w:eastAsia="ar-SA"/>
    </w:rPr>
  </w:style>
  <w:style w:type="paragraph" w:customStyle="1" w:styleId="Framecontents">
    <w:name w:val="Frame contents"/>
    <w:basedOn w:val="BodyText"/>
    <w:rsid w:val="007E1078"/>
  </w:style>
  <w:style w:type="paragraph" w:styleId="Title">
    <w:name w:val="Title"/>
    <w:basedOn w:val="Normal"/>
    <w:next w:val="Normal"/>
    <w:link w:val="TitleChar"/>
    <w:uiPriority w:val="10"/>
    <w:qFormat/>
    <w:rsid w:val="007E1078"/>
    <w:pPr>
      <w:spacing w:before="240" w:after="60"/>
      <w:jc w:val="center"/>
      <w:outlineLvl w:val="0"/>
    </w:pPr>
    <w:rPr>
      <w:rFonts w:ascii="Cambria" w:hAnsi="Cambria"/>
      <w:b/>
      <w:bCs/>
      <w:kern w:val="28"/>
      <w:sz w:val="32"/>
      <w:szCs w:val="32"/>
      <w:lang w:val="en-US" w:eastAsia="ar-SA"/>
    </w:rPr>
  </w:style>
  <w:style w:type="character" w:customStyle="1" w:styleId="TitleChar">
    <w:name w:val="Title Char"/>
    <w:basedOn w:val="DefaultParagraphFont"/>
    <w:link w:val="Title"/>
    <w:uiPriority w:val="10"/>
    <w:rsid w:val="007E1078"/>
    <w:rPr>
      <w:rFonts w:eastAsia="Times New Roman"/>
      <w:b/>
      <w:bCs/>
      <w:kern w:val="28"/>
      <w:sz w:val="32"/>
      <w:szCs w:val="32"/>
      <w:lang w:eastAsia="ar-SA"/>
    </w:rPr>
  </w:style>
  <w:style w:type="paragraph" w:styleId="EndnoteText">
    <w:name w:val="endnote text"/>
    <w:basedOn w:val="Normal"/>
    <w:link w:val="End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EndnoteTextChar">
    <w:name w:val="Endnote Text Char"/>
    <w:basedOn w:val="DefaultParagraphFont"/>
    <w:link w:val="EndnoteText"/>
    <w:uiPriority w:val="99"/>
    <w:rsid w:val="007E1078"/>
    <w:rPr>
      <w:rFonts w:ascii="Calibri" w:eastAsia="Calibri" w:hAnsi="Calibri"/>
      <w:kern w:val="1"/>
      <w:lang w:eastAsia="ar-SA"/>
    </w:rPr>
  </w:style>
  <w:style w:type="character" w:styleId="EndnoteReference">
    <w:name w:val="endnote reference"/>
    <w:uiPriority w:val="99"/>
    <w:unhideWhenUsed/>
    <w:rsid w:val="007E1078"/>
    <w:rPr>
      <w:vertAlign w:val="superscript"/>
    </w:rPr>
  </w:style>
  <w:style w:type="paragraph" w:styleId="FootnoteText">
    <w:name w:val="footnote text"/>
    <w:basedOn w:val="Normal"/>
    <w:link w:val="Foot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FootnoteTextChar">
    <w:name w:val="Footnote Text Char"/>
    <w:basedOn w:val="DefaultParagraphFont"/>
    <w:link w:val="FootnoteText"/>
    <w:uiPriority w:val="99"/>
    <w:rsid w:val="007E1078"/>
    <w:rPr>
      <w:rFonts w:ascii="Calibri" w:eastAsia="Calibri" w:hAnsi="Calibri"/>
      <w:kern w:val="1"/>
      <w:lang w:eastAsia="ar-SA"/>
    </w:rPr>
  </w:style>
  <w:style w:type="character" w:styleId="FootnoteReference">
    <w:name w:val="footnote reference"/>
    <w:uiPriority w:val="99"/>
    <w:unhideWhenUsed/>
    <w:rsid w:val="007E1078"/>
    <w:rPr>
      <w:vertAlign w:val="superscript"/>
    </w:rPr>
  </w:style>
  <w:style w:type="paragraph" w:styleId="CommentSubject">
    <w:name w:val="annotation subject"/>
    <w:basedOn w:val="CommentText"/>
    <w:next w:val="CommentText"/>
    <w:link w:val="CommentSubjectChar1"/>
    <w:uiPriority w:val="99"/>
    <w:unhideWhenUsed/>
    <w:rsid w:val="007E1078"/>
    <w:pPr>
      <w:spacing w:before="0" w:after="0"/>
      <w:jc w:val="left"/>
    </w:pPr>
    <w:rPr>
      <w:rFonts w:ascii="Calibri" w:eastAsia="Calibri" w:hAnsi="Calibri"/>
      <w:b/>
      <w:bCs/>
      <w:kern w:val="1"/>
      <w:sz w:val="20"/>
      <w:lang w:eastAsia="ar-SA"/>
    </w:rPr>
  </w:style>
  <w:style w:type="character" w:customStyle="1" w:styleId="CommentSubjectChar1">
    <w:name w:val="Comment Subject Char1"/>
    <w:basedOn w:val="CommentTextChar"/>
    <w:link w:val="CommentSubject"/>
    <w:uiPriority w:val="99"/>
    <w:rsid w:val="007E1078"/>
    <w:rPr>
      <w:rFonts w:ascii="Calibri" w:eastAsia="Calibri" w:hAnsi="Calibri"/>
      <w:b/>
      <w:bCs/>
      <w:kern w:val="1"/>
      <w:sz w:val="16"/>
      <w:lang w:eastAsia="ar-SA"/>
    </w:rPr>
  </w:style>
  <w:style w:type="character" w:styleId="FollowedHyperlink">
    <w:name w:val="FollowedHyperlink"/>
    <w:uiPriority w:val="99"/>
    <w:unhideWhenUsed/>
    <w:rsid w:val="007E1078"/>
    <w:rPr>
      <w:color w:val="800080"/>
      <w:u w:val="single"/>
    </w:rPr>
  </w:style>
  <w:style w:type="character" w:styleId="SubtleEmphasis">
    <w:name w:val="Subtle Emphasis"/>
    <w:basedOn w:val="DefaultParagraphFont"/>
    <w:uiPriority w:val="19"/>
    <w:qFormat/>
    <w:rsid w:val="0044190E"/>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6"/>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6"/>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6"/>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6"/>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6"/>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6"/>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6"/>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6"/>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6"/>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ColorfulList-Accent1">
    <w:name w:val="Colorful List Accent 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paragraph" w:styleId="Caption">
    <w:name w:val="caption"/>
    <w:basedOn w:val="Normal"/>
    <w:next w:val="Normal"/>
    <w:qFormat/>
    <w:rsid w:val="0031291C"/>
    <w:pPr>
      <w:spacing w:before="120" w:after="120"/>
    </w:pPr>
    <w:rPr>
      <w:b/>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WW8Num2z0">
    <w:name w:val="WW8Num2z0"/>
    <w:rsid w:val="007E1078"/>
    <w:rPr>
      <w:rFonts w:ascii="Symbol" w:hAnsi="Symbol" w:cs="OpenSymbol"/>
    </w:rPr>
  </w:style>
  <w:style w:type="paragraph" w:customStyle="1" w:styleId="Appendix1">
    <w:name w:val="Appendix 1"/>
    <w:basedOn w:val="Heading1"/>
    <w:next w:val="Normal"/>
    <w:link w:val="Appendix1Char"/>
    <w:autoRedefine/>
    <w:qFormat/>
    <w:rsid w:val="00155DEE"/>
    <w:pPr>
      <w:numPr>
        <w:numId w:val="5"/>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3"/>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Heading3"/>
    <w:link w:val="Appendix3Char"/>
    <w:autoRedefine/>
    <w:qFormat/>
    <w:rsid w:val="00155DEE"/>
    <w:pPr>
      <w:numPr>
        <w:numId w:val="4"/>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4"/>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4"/>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bsatz-Standardschriftart">
    <w:name w:val="Absatz-Standardschriftart"/>
    <w:rsid w:val="007E1078"/>
  </w:style>
  <w:style w:type="character" w:customStyle="1" w:styleId="WW8Num1z0">
    <w:name w:val="WW8Num1z0"/>
    <w:rsid w:val="007E1078"/>
    <w:rPr>
      <w:rFonts w:ascii="Symbol" w:hAnsi="Symbol" w:cs="OpenSymbol"/>
    </w:rPr>
  </w:style>
  <w:style w:type="character" w:customStyle="1" w:styleId="WW8Num1z1">
    <w:name w:val="WW8Num1z1"/>
    <w:rsid w:val="007E1078"/>
    <w:rPr>
      <w:rFonts w:ascii="OpenSymbol" w:hAnsi="OpenSymbol" w:cs="OpenSymbol"/>
    </w:rPr>
  </w:style>
  <w:style w:type="character" w:customStyle="1" w:styleId="WW8Num2z1">
    <w:name w:val="WW8Num2z1"/>
    <w:rsid w:val="007E1078"/>
    <w:rPr>
      <w:rFonts w:ascii="OpenSymbol" w:hAnsi="OpenSymbol" w:cs="OpenSymbol"/>
    </w:rPr>
  </w:style>
  <w:style w:type="character" w:customStyle="1" w:styleId="WW8Num3z0">
    <w:name w:val="WW8Num3z0"/>
    <w:rsid w:val="007E1078"/>
    <w:rPr>
      <w:rFonts w:ascii="Symbol" w:hAnsi="Symbol" w:cs="OpenSymbol"/>
    </w:rPr>
  </w:style>
  <w:style w:type="character" w:customStyle="1" w:styleId="WW8Num3z1">
    <w:name w:val="WW8Num3z1"/>
    <w:rsid w:val="007E1078"/>
    <w:rPr>
      <w:rFonts w:ascii="OpenSymbol" w:hAnsi="OpenSymbol" w:cs="OpenSymbol"/>
    </w:rPr>
  </w:style>
  <w:style w:type="character" w:customStyle="1" w:styleId="WW-DefaultParagraphFont">
    <w:name w:val="WW-Default Paragraph Font"/>
    <w:rsid w:val="007E1078"/>
  </w:style>
  <w:style w:type="character" w:customStyle="1" w:styleId="annotationreference">
    <w:name w:val="annotation reference"/>
    <w:basedOn w:val="WW-DefaultParagraphFont"/>
    <w:rsid w:val="007E1078"/>
  </w:style>
  <w:style w:type="character" w:customStyle="1" w:styleId="CommentSubjectChar">
    <w:name w:val="Comment Subject Char"/>
    <w:basedOn w:val="CommentTextChar"/>
    <w:rsid w:val="007E1078"/>
    <w:rPr>
      <w:rFonts w:ascii="Times New Roman" w:eastAsia="Times New Roman" w:hAnsi="Times New Roman"/>
      <w:sz w:val="16"/>
      <w:lang w:eastAsia="fr-FR"/>
    </w:rPr>
  </w:style>
  <w:style w:type="character" w:customStyle="1" w:styleId="Bullets">
    <w:name w:val="Bullets"/>
    <w:rsid w:val="007E1078"/>
    <w:rPr>
      <w:rFonts w:ascii="OpenSymbol" w:eastAsia="OpenSymbol" w:hAnsi="OpenSymbol" w:cs="OpenSymbol"/>
    </w:rPr>
  </w:style>
  <w:style w:type="character" w:customStyle="1" w:styleId="apple-style-span">
    <w:name w:val="apple-style-span"/>
    <w:rsid w:val="007E1078"/>
  </w:style>
  <w:style w:type="character" w:customStyle="1" w:styleId="apple-converted-space">
    <w:name w:val="apple-converted-space"/>
    <w:rsid w:val="007E1078"/>
  </w:style>
  <w:style w:type="character" w:customStyle="1" w:styleId="hp">
    <w:name w:val="hp"/>
    <w:rsid w:val="007E1078"/>
  </w:style>
  <w:style w:type="paragraph" w:customStyle="1" w:styleId="Heading">
    <w:name w:val="Heading"/>
    <w:basedOn w:val="Normal"/>
    <w:next w:val="BodyText"/>
    <w:rsid w:val="007E1078"/>
    <w:pPr>
      <w:keepNext/>
      <w:spacing w:before="240" w:after="120"/>
      <w:jc w:val="left"/>
    </w:pPr>
    <w:rPr>
      <w:rFonts w:ascii="Arial" w:eastAsia="SimSun" w:hAnsi="Arial" w:cs="Mangal"/>
      <w:kern w:val="1"/>
      <w:sz w:val="28"/>
      <w:szCs w:val="28"/>
      <w:lang w:val="en-US" w:eastAsia="ar-SA"/>
    </w:rPr>
  </w:style>
  <w:style w:type="paragraph" w:styleId="BodyText">
    <w:name w:val="Body Text"/>
    <w:basedOn w:val="Normal"/>
    <w:link w:val="BodyTextChar"/>
    <w:rsid w:val="007E1078"/>
    <w:pPr>
      <w:spacing w:before="0" w:after="120"/>
      <w:jc w:val="left"/>
    </w:pPr>
    <w:rPr>
      <w:rFonts w:ascii="Calibri" w:eastAsia="Calibri" w:hAnsi="Calibri"/>
      <w:kern w:val="1"/>
      <w:szCs w:val="22"/>
      <w:lang w:val="en-US" w:eastAsia="ar-SA"/>
    </w:rPr>
  </w:style>
  <w:style w:type="character" w:customStyle="1" w:styleId="BodyTextChar">
    <w:name w:val="Body Text Char"/>
    <w:basedOn w:val="DefaultParagraphFont"/>
    <w:link w:val="BodyText"/>
    <w:rsid w:val="007E1078"/>
    <w:rPr>
      <w:rFonts w:ascii="Calibri" w:eastAsia="Calibri" w:hAnsi="Calibri"/>
      <w:kern w:val="1"/>
      <w:sz w:val="22"/>
      <w:szCs w:val="22"/>
      <w:lang w:eastAsia="ar-SA"/>
    </w:rPr>
  </w:style>
  <w:style w:type="paragraph" w:styleId="List">
    <w:name w:val="List"/>
    <w:basedOn w:val="BodyText"/>
    <w:rsid w:val="007E1078"/>
    <w:rPr>
      <w:rFonts w:cs="Mangal"/>
    </w:rPr>
  </w:style>
  <w:style w:type="paragraph" w:customStyle="1" w:styleId="Index">
    <w:name w:val="Index"/>
    <w:basedOn w:val="Normal"/>
    <w:rsid w:val="007E1078"/>
    <w:pPr>
      <w:suppressLineNumbers/>
      <w:spacing w:before="0" w:after="0"/>
      <w:jc w:val="left"/>
    </w:pPr>
    <w:rPr>
      <w:rFonts w:ascii="Calibri" w:eastAsia="Calibri" w:hAnsi="Calibri" w:cs="Mangal"/>
      <w:kern w:val="1"/>
      <w:szCs w:val="22"/>
      <w:lang w:val="en-US" w:eastAsia="ar-SA"/>
    </w:rPr>
  </w:style>
  <w:style w:type="paragraph" w:customStyle="1" w:styleId="annotationtext">
    <w:name w:val="annotation text"/>
    <w:basedOn w:val="Normal"/>
    <w:rsid w:val="007E1078"/>
    <w:pPr>
      <w:spacing w:before="0" w:after="0"/>
      <w:jc w:val="left"/>
    </w:pPr>
    <w:rPr>
      <w:rFonts w:ascii="Calibri" w:eastAsia="Calibri" w:hAnsi="Calibri"/>
      <w:kern w:val="1"/>
      <w:szCs w:val="22"/>
      <w:lang w:val="en-US" w:eastAsia="ar-SA"/>
    </w:rPr>
  </w:style>
  <w:style w:type="paragraph" w:customStyle="1" w:styleId="annotationsubject">
    <w:name w:val="annotation subject"/>
    <w:basedOn w:val="annotationtext"/>
    <w:rsid w:val="007E1078"/>
  </w:style>
  <w:style w:type="paragraph" w:customStyle="1" w:styleId="TableContents">
    <w:name w:val="Table Contents"/>
    <w:basedOn w:val="Normal"/>
    <w:rsid w:val="007E1078"/>
    <w:pPr>
      <w:suppressLineNumbers/>
      <w:spacing w:before="0" w:after="0"/>
      <w:jc w:val="left"/>
    </w:pPr>
    <w:rPr>
      <w:rFonts w:ascii="Calibri" w:eastAsia="Calibri" w:hAnsi="Calibri"/>
      <w:kern w:val="1"/>
      <w:szCs w:val="22"/>
      <w:lang w:val="en-US" w:eastAsia="ar-SA"/>
    </w:rPr>
  </w:style>
  <w:style w:type="paragraph" w:customStyle="1" w:styleId="TableHeading">
    <w:name w:val="Table Heading"/>
    <w:basedOn w:val="TableContents"/>
    <w:rsid w:val="007E1078"/>
    <w:pPr>
      <w:jc w:val="center"/>
    </w:pPr>
    <w:rPr>
      <w:b/>
      <w:bCs/>
    </w:rPr>
  </w:style>
  <w:style w:type="paragraph" w:customStyle="1" w:styleId="PreformattedText">
    <w:name w:val="Preformatted Text"/>
    <w:basedOn w:val="Normal"/>
    <w:rsid w:val="007E1078"/>
    <w:pPr>
      <w:spacing w:before="0" w:after="0"/>
      <w:jc w:val="left"/>
    </w:pPr>
    <w:rPr>
      <w:rFonts w:ascii="Courier New" w:eastAsia="Courier New" w:hAnsi="Courier New" w:cs="Courier New"/>
      <w:kern w:val="1"/>
      <w:sz w:val="20"/>
      <w:lang w:val="en-US" w:eastAsia="ar-SA"/>
    </w:rPr>
  </w:style>
  <w:style w:type="paragraph" w:customStyle="1" w:styleId="Framecontents">
    <w:name w:val="Frame contents"/>
    <w:basedOn w:val="BodyText"/>
    <w:rsid w:val="007E1078"/>
  </w:style>
  <w:style w:type="paragraph" w:styleId="Title">
    <w:name w:val="Title"/>
    <w:basedOn w:val="Normal"/>
    <w:next w:val="Normal"/>
    <w:link w:val="TitleChar"/>
    <w:uiPriority w:val="10"/>
    <w:qFormat/>
    <w:rsid w:val="007E1078"/>
    <w:pPr>
      <w:spacing w:before="240" w:after="60"/>
      <w:jc w:val="center"/>
      <w:outlineLvl w:val="0"/>
    </w:pPr>
    <w:rPr>
      <w:rFonts w:ascii="Cambria" w:hAnsi="Cambria"/>
      <w:b/>
      <w:bCs/>
      <w:kern w:val="28"/>
      <w:sz w:val="32"/>
      <w:szCs w:val="32"/>
      <w:lang w:val="en-US" w:eastAsia="ar-SA"/>
    </w:rPr>
  </w:style>
  <w:style w:type="character" w:customStyle="1" w:styleId="TitleChar">
    <w:name w:val="Title Char"/>
    <w:basedOn w:val="DefaultParagraphFont"/>
    <w:link w:val="Title"/>
    <w:uiPriority w:val="10"/>
    <w:rsid w:val="007E1078"/>
    <w:rPr>
      <w:rFonts w:eastAsia="Times New Roman"/>
      <w:b/>
      <w:bCs/>
      <w:kern w:val="28"/>
      <w:sz w:val="32"/>
      <w:szCs w:val="32"/>
      <w:lang w:eastAsia="ar-SA"/>
    </w:rPr>
  </w:style>
  <w:style w:type="paragraph" w:styleId="EndnoteText">
    <w:name w:val="endnote text"/>
    <w:basedOn w:val="Normal"/>
    <w:link w:val="End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EndnoteTextChar">
    <w:name w:val="Endnote Text Char"/>
    <w:basedOn w:val="DefaultParagraphFont"/>
    <w:link w:val="EndnoteText"/>
    <w:uiPriority w:val="99"/>
    <w:rsid w:val="007E1078"/>
    <w:rPr>
      <w:rFonts w:ascii="Calibri" w:eastAsia="Calibri" w:hAnsi="Calibri"/>
      <w:kern w:val="1"/>
      <w:lang w:eastAsia="ar-SA"/>
    </w:rPr>
  </w:style>
  <w:style w:type="character" w:styleId="EndnoteReference">
    <w:name w:val="endnote reference"/>
    <w:uiPriority w:val="99"/>
    <w:unhideWhenUsed/>
    <w:rsid w:val="007E1078"/>
    <w:rPr>
      <w:vertAlign w:val="superscript"/>
    </w:rPr>
  </w:style>
  <w:style w:type="paragraph" w:styleId="FootnoteText">
    <w:name w:val="footnote text"/>
    <w:basedOn w:val="Normal"/>
    <w:link w:val="FootnoteTextChar"/>
    <w:uiPriority w:val="99"/>
    <w:unhideWhenUsed/>
    <w:rsid w:val="007E1078"/>
    <w:pPr>
      <w:spacing w:before="0" w:after="0"/>
      <w:jc w:val="left"/>
    </w:pPr>
    <w:rPr>
      <w:rFonts w:ascii="Calibri" w:eastAsia="Calibri" w:hAnsi="Calibri"/>
      <w:kern w:val="1"/>
      <w:sz w:val="20"/>
      <w:lang w:val="en-US" w:eastAsia="ar-SA"/>
    </w:rPr>
  </w:style>
  <w:style w:type="character" w:customStyle="1" w:styleId="FootnoteTextChar">
    <w:name w:val="Footnote Text Char"/>
    <w:basedOn w:val="DefaultParagraphFont"/>
    <w:link w:val="FootnoteText"/>
    <w:uiPriority w:val="99"/>
    <w:rsid w:val="007E1078"/>
    <w:rPr>
      <w:rFonts w:ascii="Calibri" w:eastAsia="Calibri" w:hAnsi="Calibri"/>
      <w:kern w:val="1"/>
      <w:lang w:eastAsia="ar-SA"/>
    </w:rPr>
  </w:style>
  <w:style w:type="character" w:styleId="FootnoteReference">
    <w:name w:val="footnote reference"/>
    <w:uiPriority w:val="99"/>
    <w:unhideWhenUsed/>
    <w:rsid w:val="007E1078"/>
    <w:rPr>
      <w:vertAlign w:val="superscript"/>
    </w:rPr>
  </w:style>
  <w:style w:type="paragraph" w:styleId="CommentSubject">
    <w:name w:val="annotation subject"/>
    <w:basedOn w:val="CommentText"/>
    <w:next w:val="CommentText"/>
    <w:link w:val="CommentSubjectChar1"/>
    <w:uiPriority w:val="99"/>
    <w:unhideWhenUsed/>
    <w:rsid w:val="007E1078"/>
    <w:pPr>
      <w:spacing w:before="0" w:after="0"/>
      <w:jc w:val="left"/>
    </w:pPr>
    <w:rPr>
      <w:rFonts w:ascii="Calibri" w:eastAsia="Calibri" w:hAnsi="Calibri"/>
      <w:b/>
      <w:bCs/>
      <w:kern w:val="1"/>
      <w:sz w:val="20"/>
      <w:lang w:eastAsia="ar-SA"/>
    </w:rPr>
  </w:style>
  <w:style w:type="character" w:customStyle="1" w:styleId="CommentSubjectChar1">
    <w:name w:val="Comment Subject Char1"/>
    <w:basedOn w:val="CommentTextChar"/>
    <w:link w:val="CommentSubject"/>
    <w:uiPriority w:val="99"/>
    <w:rsid w:val="007E1078"/>
    <w:rPr>
      <w:rFonts w:ascii="Calibri" w:eastAsia="Calibri" w:hAnsi="Calibri"/>
      <w:b/>
      <w:bCs/>
      <w:kern w:val="1"/>
      <w:sz w:val="16"/>
      <w:lang w:eastAsia="ar-SA"/>
    </w:rPr>
  </w:style>
  <w:style w:type="character" w:styleId="FollowedHyperlink">
    <w:name w:val="FollowedHyperlink"/>
    <w:uiPriority w:val="99"/>
    <w:unhideWhenUsed/>
    <w:rsid w:val="007E1078"/>
    <w:rPr>
      <w:color w:val="800080"/>
      <w:u w:val="single"/>
    </w:rPr>
  </w:style>
  <w:style w:type="character" w:styleId="SubtleEmphasis">
    <w:name w:val="Subtle Emphasis"/>
    <w:basedOn w:val="DefaultParagraphFont"/>
    <w:uiPriority w:val="19"/>
    <w:qFormat/>
    <w:rsid w:val="004419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0592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gi.eu/indico/confRegistrantsDisplay.py/list?confId=415" TargetMode="External"/><Relationship Id="rId10" Type="http://schemas.openxmlformats.org/officeDocument/2006/relationships/hyperlink" Target="mailto:cloud-discuss@mailman.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yholsinger:Download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5ED5-A924-564F-9942-C01DFB97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14</TotalTime>
  <Pages>30</Pages>
  <Words>7887</Words>
  <Characters>44961</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52743</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Sy Holsinger</dc:creator>
  <cp:keywords/>
  <cp:lastModifiedBy>Sy Holsinger</cp:lastModifiedBy>
  <cp:revision>2</cp:revision>
  <dcterms:created xsi:type="dcterms:W3CDTF">2011-05-26T15:32:00Z</dcterms:created>
  <dcterms:modified xsi:type="dcterms:W3CDTF">2011-05-26T16:04:00Z</dcterms:modified>
</cp:coreProperties>
</file>