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695AB0A" w:rsidR="00355FBD" w:rsidRPr="00C25C00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505" w:type="dxa"/>
          </w:tcPr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216E112D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25043A1D" w14:textId="6DBD5FD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5966FF0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25B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0A25B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77777777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EMI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39F26A01" w:rsidR="00355FBD" w:rsidRDefault="00355FBD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bCs/>
              <w:i/>
              <w:iCs/>
              <w:noProof/>
              <w:sz w:val="24"/>
              <w:lang w:eastAsia="en-US"/>
            </w:rPr>
            <w:drawing>
              <wp:inline distT="0" distB="0" distL="0" distR="0" wp14:anchorId="23D98128" wp14:editId="31D89969">
                <wp:extent cx="1581097" cy="720000"/>
                <wp:effectExtent l="0" t="0" r="0" b="0"/>
                <wp:docPr id="2" name="Picture 2" descr="E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11" t="9964" r="14548" b="1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9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drawing>
              <wp:anchor distT="0" distB="0" distL="114935" distR="114935" simplePos="0" relativeHeight="251659264" behindDoc="1" locked="0" layoutInCell="1" allowOverlap="1" wp14:anchorId="0D655A53" wp14:editId="7B77B1F1">
                <wp:simplePos x="0" y="0"/>
                <wp:positionH relativeFrom="margin">
                  <wp:posOffset>22860</wp:posOffset>
                </wp:positionH>
                <wp:positionV relativeFrom="paragraph">
                  <wp:posOffset>198120</wp:posOffset>
                </wp:positionV>
                <wp:extent cx="1710690" cy="553085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Sergio Andreozzi</cp:lastModifiedBy>
  <cp:revision>3</cp:revision>
  <cp:lastPrinted>2011-06-30T09:56:00Z</cp:lastPrinted>
  <dcterms:created xsi:type="dcterms:W3CDTF">2011-12-15T16:47:00Z</dcterms:created>
  <dcterms:modified xsi:type="dcterms:W3CDTF">2011-12-15T16:50:00Z</dcterms:modified>
</cp:coreProperties>
</file>