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156F7" w14:textId="77777777" w:rsidR="00790303" w:rsidRPr="008870D6" w:rsidRDefault="00790303" w:rsidP="00790303">
      <w:pPr>
        <w:pStyle w:val="Heading1"/>
      </w:pPr>
    </w:p>
    <w:p w14:paraId="7A3211D3" w14:textId="77777777" w:rsidR="00790303" w:rsidRPr="008870D6" w:rsidRDefault="00790303" w:rsidP="00790303">
      <w:pPr>
        <w:pStyle w:val="Heading1"/>
      </w:pPr>
      <w:bookmarkStart w:id="0" w:name="_Ref196377224"/>
      <w:bookmarkEnd w:id="0"/>
    </w:p>
    <w:p w14:paraId="6DE2D285" w14:textId="77777777" w:rsidR="00790303" w:rsidRPr="008870D6" w:rsidRDefault="00790303" w:rsidP="00790303"/>
    <w:p w14:paraId="31B336B9" w14:textId="77777777" w:rsidR="00790303" w:rsidRPr="008870D6" w:rsidRDefault="00790303" w:rsidP="00790303"/>
    <w:p w14:paraId="43471B2B" w14:textId="77777777" w:rsidR="00790303" w:rsidRPr="008870D6" w:rsidRDefault="00790303" w:rsidP="00790303">
      <w:pPr>
        <w:pStyle w:val="Heading1"/>
        <w:jc w:val="center"/>
        <w:rPr>
          <w:rFonts w:ascii="Times New Roman" w:hAnsi="Times New Roman"/>
          <w:sz w:val="32"/>
          <w:szCs w:val="32"/>
        </w:rPr>
      </w:pPr>
    </w:p>
    <w:p w14:paraId="19EA10CC" w14:textId="77777777" w:rsidR="00790303" w:rsidRPr="008870D6" w:rsidRDefault="00790303" w:rsidP="00A210ED">
      <w:pPr>
        <w:jc w:val="center"/>
        <w:rPr>
          <w:b/>
          <w:sz w:val="40"/>
          <w:szCs w:val="40"/>
        </w:rPr>
      </w:pPr>
      <w:r w:rsidRPr="008870D6">
        <w:rPr>
          <w:b/>
          <w:sz w:val="40"/>
          <w:szCs w:val="40"/>
        </w:rPr>
        <w:t>Memorandum of Understanding between</w:t>
      </w:r>
    </w:p>
    <w:p w14:paraId="43932339" w14:textId="059C6733" w:rsidR="00790303" w:rsidRPr="0025363F" w:rsidRDefault="0025363F" w:rsidP="00790303">
      <w:pPr>
        <w:jc w:val="center"/>
        <w:rPr>
          <w:b/>
          <w:sz w:val="40"/>
          <w:szCs w:val="40"/>
        </w:rPr>
      </w:pPr>
      <w:r>
        <w:rPr>
          <w:b/>
          <w:sz w:val="40"/>
          <w:szCs w:val="40"/>
          <w:highlight w:val="yellow"/>
        </w:rPr>
        <w:t>[</w:t>
      </w:r>
      <w:proofErr w:type="spellStart"/>
      <w:r w:rsidR="00790303" w:rsidRPr="008870D6">
        <w:rPr>
          <w:b/>
          <w:sz w:val="40"/>
          <w:szCs w:val="40"/>
          <w:highlight w:val="yellow"/>
        </w:rPr>
        <w:t>EGI.eu</w:t>
      </w:r>
      <w:r>
        <w:rPr>
          <w:b/>
          <w:sz w:val="40"/>
          <w:szCs w:val="40"/>
          <w:highlight w:val="yellow"/>
        </w:rPr>
        <w:t>|</w:t>
      </w:r>
      <w:r w:rsidR="009C15AA" w:rsidRPr="008870D6">
        <w:rPr>
          <w:b/>
          <w:sz w:val="40"/>
          <w:szCs w:val="40"/>
          <w:highlight w:val="yellow"/>
        </w:rPr>
        <w:t>EGI-InSPIRE</w:t>
      </w:r>
      <w:proofErr w:type="spellEnd"/>
      <w:r>
        <w:rPr>
          <w:b/>
          <w:sz w:val="40"/>
          <w:szCs w:val="40"/>
          <w:highlight w:val="yellow"/>
        </w:rPr>
        <w:t>]</w:t>
      </w:r>
      <w:r>
        <w:rPr>
          <w:b/>
          <w:sz w:val="40"/>
          <w:szCs w:val="40"/>
        </w:rPr>
        <w:t xml:space="preserve"> </w:t>
      </w:r>
      <w:r w:rsidR="00790303" w:rsidRPr="008870D6">
        <w:rPr>
          <w:b/>
          <w:sz w:val="40"/>
          <w:szCs w:val="40"/>
        </w:rPr>
        <w:t xml:space="preserve">and </w:t>
      </w:r>
      <w:r w:rsidRPr="0025363F">
        <w:rPr>
          <w:b/>
          <w:sz w:val="40"/>
          <w:szCs w:val="40"/>
          <w:highlight w:val="yellow"/>
        </w:rPr>
        <w:t>[</w:t>
      </w:r>
      <w:r w:rsidRPr="0025363F">
        <w:rPr>
          <w:b/>
          <w:bCs/>
          <w:iCs/>
          <w:sz w:val="40"/>
          <w:szCs w:val="40"/>
          <w:highlight w:val="yellow"/>
        </w:rPr>
        <w:t>Partner]</w:t>
      </w:r>
    </w:p>
    <w:p w14:paraId="6A3985BF" w14:textId="77777777" w:rsidR="00790303" w:rsidRDefault="00790303" w:rsidP="00790303">
      <w:pPr>
        <w:pStyle w:val="Heading1"/>
      </w:pPr>
    </w:p>
    <w:p w14:paraId="3BCCDC82" w14:textId="77777777" w:rsidR="00790303" w:rsidRPr="008870D6" w:rsidRDefault="00790303" w:rsidP="00790303">
      <w:pPr>
        <w:pStyle w:val="Heading1"/>
      </w:pPr>
    </w:p>
    <w:p w14:paraId="604A4B7A" w14:textId="4AE452A1" w:rsidR="00031158" w:rsidRPr="001B1EC2" w:rsidRDefault="0025363F" w:rsidP="001B1EC2">
      <w:r w:rsidRPr="001B1EC2">
        <w:t>Instructions</w:t>
      </w:r>
      <w:r w:rsidR="00B84B8E">
        <w:t xml:space="preserve"> (to be removed</w:t>
      </w:r>
      <w:bookmarkStart w:id="1" w:name="_GoBack"/>
      <w:bookmarkEnd w:id="1"/>
      <w:r w:rsidR="00B84B8E">
        <w:t>)</w:t>
      </w:r>
    </w:p>
    <w:p w14:paraId="707E37AF" w14:textId="6C610897" w:rsidR="00031158" w:rsidRDefault="00031158" w:rsidP="00031158">
      <w:r w:rsidRPr="00031158">
        <w:t xml:space="preserve">This is a modular and unified template to establish </w:t>
      </w:r>
      <w:proofErr w:type="gramStart"/>
      <w:r w:rsidRPr="00031158">
        <w:t>an</w:t>
      </w:r>
      <w:proofErr w:type="gramEnd"/>
      <w:r w:rsidRPr="00031158">
        <w:t xml:space="preserve"> MoU between EGI</w:t>
      </w:r>
      <w:r>
        <w:t>.eu</w:t>
      </w:r>
      <w:r w:rsidRPr="00031158">
        <w:t xml:space="preserve"> or EGI-InSPIRE and another partner</w:t>
      </w:r>
      <w:r>
        <w:t>.</w:t>
      </w:r>
    </w:p>
    <w:p w14:paraId="7DA66D9D" w14:textId="7ABED6F7" w:rsidR="00031158" w:rsidRDefault="00713412" w:rsidP="00031158">
      <w:pPr>
        <w:pStyle w:val="ListParagraph"/>
        <w:numPr>
          <w:ilvl w:val="0"/>
          <w:numId w:val="41"/>
        </w:numPr>
      </w:pPr>
      <w:r>
        <w:t>Define if the MoU should be established with EGI.eu or EGI-InSPIRE</w:t>
      </w:r>
    </w:p>
    <w:p w14:paraId="0649B1C1" w14:textId="382FBB44" w:rsidR="00713412" w:rsidRDefault="00713412" w:rsidP="00031158">
      <w:pPr>
        <w:pStyle w:val="ListParagraph"/>
        <w:numPr>
          <w:ilvl w:val="0"/>
          <w:numId w:val="41"/>
        </w:numPr>
      </w:pPr>
      <w:r>
        <w:t xml:space="preserve">Define who is the legal partner name and acronym </w:t>
      </w:r>
      <w:r>
        <w:br/>
        <w:t>Define the type of MoU</w:t>
      </w:r>
    </w:p>
    <w:p w14:paraId="0D4C0385" w14:textId="3AF57D6C" w:rsidR="00713412" w:rsidRDefault="00713412" w:rsidP="00713412">
      <w:pPr>
        <w:pStyle w:val="ListParagraph"/>
        <w:numPr>
          <w:ilvl w:val="1"/>
          <w:numId w:val="41"/>
        </w:numPr>
      </w:pPr>
      <w:r>
        <w:t>Infrastructure Provider [MOU:INFRA]</w:t>
      </w:r>
    </w:p>
    <w:p w14:paraId="1A2FF127" w14:textId="76D969AE" w:rsidR="00713412" w:rsidRDefault="00713412" w:rsidP="00713412">
      <w:pPr>
        <w:pStyle w:val="ListParagraph"/>
        <w:numPr>
          <w:ilvl w:val="1"/>
          <w:numId w:val="41"/>
        </w:numPr>
      </w:pPr>
      <w:r>
        <w:t>Technology Provider [MOU</w:t>
      </w:r>
      <w:proofErr w:type="gramStart"/>
      <w:r>
        <w:t>:TP</w:t>
      </w:r>
      <w:proofErr w:type="gramEnd"/>
      <w:r>
        <w:t>]</w:t>
      </w:r>
    </w:p>
    <w:p w14:paraId="77A1C641" w14:textId="6C25D12F" w:rsidR="00713412" w:rsidRDefault="00713412" w:rsidP="00713412">
      <w:pPr>
        <w:pStyle w:val="ListParagraph"/>
        <w:numPr>
          <w:ilvl w:val="1"/>
          <w:numId w:val="41"/>
        </w:numPr>
      </w:pPr>
      <w:r>
        <w:t>VRC [MOU</w:t>
      </w:r>
      <w:proofErr w:type="gramStart"/>
      <w:r>
        <w:t>:VRC</w:t>
      </w:r>
      <w:proofErr w:type="gramEnd"/>
      <w:r>
        <w:t>]</w:t>
      </w:r>
    </w:p>
    <w:p w14:paraId="6767BCD9" w14:textId="6C582452" w:rsidR="00713412" w:rsidRDefault="00713412" w:rsidP="00713412">
      <w:pPr>
        <w:pStyle w:val="ListParagraph"/>
        <w:numPr>
          <w:ilvl w:val="1"/>
          <w:numId w:val="41"/>
        </w:numPr>
      </w:pPr>
      <w:r>
        <w:t>Project [MOU</w:t>
      </w:r>
      <w:proofErr w:type="gramStart"/>
      <w:r>
        <w:t>:PRJ</w:t>
      </w:r>
      <w:proofErr w:type="gramEnd"/>
      <w:r>
        <w:t>]</w:t>
      </w:r>
    </w:p>
    <w:p w14:paraId="45664585" w14:textId="4E72737C" w:rsidR="00713412" w:rsidRPr="00031158" w:rsidRDefault="00713412" w:rsidP="00713412">
      <w:pPr>
        <w:pStyle w:val="ListParagraph"/>
        <w:numPr>
          <w:ilvl w:val="1"/>
          <w:numId w:val="41"/>
        </w:numPr>
      </w:pPr>
      <w:r>
        <w:t>Other</w:t>
      </w:r>
    </w:p>
    <w:p w14:paraId="06534117" w14:textId="352B20A0" w:rsidR="0025363F" w:rsidRDefault="0025363F" w:rsidP="0025363F">
      <w:pPr>
        <w:pStyle w:val="ListParagraph"/>
        <w:numPr>
          <w:ilvl w:val="0"/>
          <w:numId w:val="41"/>
        </w:numPr>
      </w:pPr>
      <w:r>
        <w:t>Using the function “replace”</w:t>
      </w:r>
    </w:p>
    <w:p w14:paraId="12016497" w14:textId="5A7CB106" w:rsidR="0025363F" w:rsidRDefault="0025363F" w:rsidP="0025363F">
      <w:pPr>
        <w:pStyle w:val="ListParagraph"/>
        <w:numPr>
          <w:ilvl w:val="1"/>
          <w:numId w:val="41"/>
        </w:numPr>
      </w:pPr>
      <w:r>
        <w:t>Add the partner logo in the header</w:t>
      </w:r>
    </w:p>
    <w:p w14:paraId="1716365E" w14:textId="0462DE48" w:rsidR="0025363F" w:rsidRDefault="0025363F" w:rsidP="0025363F">
      <w:pPr>
        <w:pStyle w:val="ListParagraph"/>
        <w:numPr>
          <w:ilvl w:val="1"/>
          <w:numId w:val="41"/>
        </w:numPr>
      </w:pPr>
      <w:r>
        <w:t>Replace ‘[</w:t>
      </w:r>
      <w:proofErr w:type="spellStart"/>
      <w:r>
        <w:t>EGI.eu|EGI-InSPIRE</w:t>
      </w:r>
      <w:proofErr w:type="spellEnd"/>
      <w:r>
        <w:t>]’ with the selected partner name</w:t>
      </w:r>
    </w:p>
    <w:p w14:paraId="2339700C" w14:textId="4B256243" w:rsidR="0025363F" w:rsidRDefault="0025363F" w:rsidP="0025363F">
      <w:pPr>
        <w:pStyle w:val="ListParagraph"/>
        <w:numPr>
          <w:ilvl w:val="1"/>
          <w:numId w:val="41"/>
        </w:numPr>
      </w:pPr>
      <w:r>
        <w:t xml:space="preserve">Replace ‘[Partner]’ with the partner name </w:t>
      </w:r>
    </w:p>
    <w:p w14:paraId="74378BF6" w14:textId="4C643C63" w:rsidR="0025363F" w:rsidRPr="0025363F" w:rsidRDefault="00713412" w:rsidP="005546BF">
      <w:pPr>
        <w:pStyle w:val="ListParagraph"/>
        <w:numPr>
          <w:ilvl w:val="1"/>
          <w:numId w:val="41"/>
        </w:numPr>
      </w:pPr>
      <w:r>
        <w:t>Replace ‘[</w:t>
      </w:r>
      <w:proofErr w:type="spellStart"/>
      <w:r>
        <w:t>PartnerAcronym</w:t>
      </w:r>
      <w:proofErr w:type="spellEnd"/>
      <w:r>
        <w:t>]’ with the partner acronym</w:t>
      </w:r>
    </w:p>
    <w:p w14:paraId="194F13BD" w14:textId="77777777" w:rsidR="00790303" w:rsidRPr="008870D6" w:rsidRDefault="00790303" w:rsidP="00790303">
      <w:pPr>
        <w:pStyle w:val="Heading1"/>
      </w:pPr>
    </w:p>
    <w:p w14:paraId="09B4F036" w14:textId="77777777" w:rsidR="00790303" w:rsidRPr="008870D6" w:rsidRDefault="00790303" w:rsidP="00790303">
      <w:pPr>
        <w:pStyle w:val="Heading1"/>
      </w:pPr>
    </w:p>
    <w:p w14:paraId="7D700415" w14:textId="77777777" w:rsidR="00790303" w:rsidRPr="008870D6" w:rsidRDefault="00790303" w:rsidP="00790303">
      <w:pPr>
        <w:pStyle w:val="Heading1"/>
      </w:pPr>
    </w:p>
    <w:p w14:paraId="4D5989DF" w14:textId="77777777" w:rsidR="00790303" w:rsidRPr="008870D6" w:rsidRDefault="00790303" w:rsidP="00790303">
      <w:pPr>
        <w:pStyle w:val="Heading1"/>
      </w:pPr>
    </w:p>
    <w:p w14:paraId="7F0B0DBE" w14:textId="77777777" w:rsidR="00790303" w:rsidRPr="008870D6" w:rsidRDefault="00790303" w:rsidP="00790303">
      <w:pPr>
        <w:pStyle w:val="Heading1"/>
      </w:pPr>
    </w:p>
    <w:p w14:paraId="661B3B24" w14:textId="77777777" w:rsidR="00790303" w:rsidRPr="008870D6" w:rsidRDefault="00790303" w:rsidP="00790303">
      <w:pPr>
        <w:pStyle w:val="Heading1"/>
      </w:pPr>
    </w:p>
    <w:p w14:paraId="3DB8BD81" w14:textId="77777777" w:rsidR="00790303" w:rsidRPr="008870D6" w:rsidRDefault="00790303" w:rsidP="00790303">
      <w:pPr>
        <w:pStyle w:val="Heading1"/>
      </w:pPr>
    </w:p>
    <w:p w14:paraId="6FA5B52C" w14:textId="77777777" w:rsidR="00790303" w:rsidRPr="008870D6" w:rsidRDefault="00790303">
      <w:pPr>
        <w:suppressAutoHyphens w:val="0"/>
        <w:spacing w:before="0" w:after="0"/>
        <w:jc w:val="left"/>
        <w:rPr>
          <w:rFonts w:ascii="Arial" w:hAnsi="Arial"/>
          <w:b/>
          <w:caps/>
          <w:sz w:val="24"/>
        </w:rPr>
      </w:pPr>
      <w:r w:rsidRPr="008870D6">
        <w:br w:type="page"/>
      </w:r>
    </w:p>
    <w:p w14:paraId="432451FE" w14:textId="5ADBBD4A" w:rsidR="00790303" w:rsidRDefault="004444E6" w:rsidP="004444E6">
      <w:pPr>
        <w:pStyle w:val="TOCHeading"/>
        <w:jc w:val="center"/>
        <w:rPr>
          <w:rFonts w:ascii="Times New Roman" w:hAnsi="Times New Roman"/>
          <w:color w:val="auto"/>
          <w:sz w:val="32"/>
          <w:szCs w:val="32"/>
          <w:lang w:val="en-GB"/>
        </w:rPr>
      </w:pPr>
      <w:r w:rsidRPr="004444E6">
        <w:rPr>
          <w:rFonts w:ascii="Times New Roman" w:hAnsi="Times New Roman"/>
          <w:color w:val="auto"/>
          <w:sz w:val="32"/>
          <w:szCs w:val="32"/>
          <w:lang w:val="en-GB"/>
        </w:rPr>
        <w:lastRenderedPageBreak/>
        <w:t>Table of Content</w:t>
      </w:r>
    </w:p>
    <w:p w14:paraId="3AF99E38" w14:textId="77777777" w:rsidR="004444E6" w:rsidRPr="004444E6" w:rsidRDefault="004444E6" w:rsidP="004444E6"/>
    <w:p w14:paraId="0D15B624" w14:textId="77777777" w:rsidR="005546BF" w:rsidRDefault="0025363F">
      <w:pPr>
        <w:pStyle w:val="TOC1"/>
        <w:tabs>
          <w:tab w:val="right" w:leader="dot" w:pos="9174"/>
        </w:tabs>
        <w:rPr>
          <w:rFonts w:asciiTheme="minorHAnsi" w:eastAsiaTheme="minorEastAsia" w:hAnsiTheme="minorHAnsi" w:cstheme="minorBidi"/>
          <w:b w:val="0"/>
          <w:caps w:val="0"/>
          <w:noProof/>
          <w:sz w:val="24"/>
          <w:lang w:val="en-US" w:eastAsia="ja-JP"/>
        </w:rPr>
      </w:pPr>
      <w:r>
        <w:rPr>
          <w:b w:val="0"/>
          <w:caps w:val="0"/>
        </w:rPr>
        <w:fldChar w:fldCharType="begin"/>
      </w:r>
      <w:r>
        <w:rPr>
          <w:b w:val="0"/>
          <w:caps w:val="0"/>
        </w:rPr>
        <w:instrText xml:space="preserve"> TOC \o "1-1" \t "Heading 2,2,Heading 3,3,Heading 7,1" </w:instrText>
      </w:r>
      <w:r>
        <w:rPr>
          <w:b w:val="0"/>
          <w:caps w:val="0"/>
        </w:rPr>
        <w:fldChar w:fldCharType="separate"/>
      </w:r>
      <w:r w:rsidR="005546BF">
        <w:rPr>
          <w:noProof/>
        </w:rPr>
        <w:t>Background</w:t>
      </w:r>
      <w:r w:rsidR="005546BF">
        <w:rPr>
          <w:noProof/>
        </w:rPr>
        <w:tab/>
      </w:r>
      <w:r w:rsidR="005546BF">
        <w:rPr>
          <w:noProof/>
        </w:rPr>
        <w:fldChar w:fldCharType="begin"/>
      </w:r>
      <w:r w:rsidR="005546BF">
        <w:rPr>
          <w:noProof/>
        </w:rPr>
        <w:instrText xml:space="preserve"> PAGEREF _Toc204238683 \h </w:instrText>
      </w:r>
      <w:r w:rsidR="005546BF">
        <w:rPr>
          <w:noProof/>
        </w:rPr>
      </w:r>
      <w:r w:rsidR="005546BF">
        <w:rPr>
          <w:noProof/>
        </w:rPr>
        <w:fldChar w:fldCharType="separate"/>
      </w:r>
      <w:r w:rsidR="005546BF">
        <w:rPr>
          <w:noProof/>
        </w:rPr>
        <w:t>3</w:t>
      </w:r>
      <w:r w:rsidR="005546BF">
        <w:rPr>
          <w:noProof/>
        </w:rPr>
        <w:fldChar w:fldCharType="end"/>
      </w:r>
    </w:p>
    <w:p w14:paraId="14F94D09" w14:textId="77777777" w:rsidR="005546BF" w:rsidRDefault="005546BF">
      <w:pPr>
        <w:pStyle w:val="TOC1"/>
        <w:tabs>
          <w:tab w:val="right" w:leader="dot" w:pos="9174"/>
        </w:tabs>
        <w:rPr>
          <w:rFonts w:asciiTheme="minorHAnsi" w:eastAsiaTheme="minorEastAsia" w:hAnsiTheme="minorHAnsi" w:cstheme="minorBidi"/>
          <w:b w:val="0"/>
          <w:caps w:val="0"/>
          <w:noProof/>
          <w:sz w:val="24"/>
          <w:lang w:val="en-US" w:eastAsia="ja-JP"/>
        </w:rPr>
      </w:pPr>
      <w:r>
        <w:rPr>
          <w:noProof/>
        </w:rPr>
        <w:t>Article 1: Purpose</w:t>
      </w:r>
      <w:r>
        <w:rPr>
          <w:noProof/>
        </w:rPr>
        <w:tab/>
      </w:r>
      <w:r>
        <w:rPr>
          <w:noProof/>
        </w:rPr>
        <w:fldChar w:fldCharType="begin"/>
      </w:r>
      <w:r>
        <w:rPr>
          <w:noProof/>
        </w:rPr>
        <w:instrText xml:space="preserve"> PAGEREF _Toc204238684 \h </w:instrText>
      </w:r>
      <w:r>
        <w:rPr>
          <w:noProof/>
        </w:rPr>
      </w:r>
      <w:r>
        <w:rPr>
          <w:noProof/>
        </w:rPr>
        <w:fldChar w:fldCharType="separate"/>
      </w:r>
      <w:r>
        <w:rPr>
          <w:noProof/>
        </w:rPr>
        <w:t>4</w:t>
      </w:r>
      <w:r>
        <w:rPr>
          <w:noProof/>
        </w:rPr>
        <w:fldChar w:fldCharType="end"/>
      </w:r>
    </w:p>
    <w:p w14:paraId="3B0D1076" w14:textId="77777777" w:rsidR="005546BF" w:rsidRDefault="005546BF">
      <w:pPr>
        <w:pStyle w:val="TOC1"/>
        <w:tabs>
          <w:tab w:val="right" w:leader="dot" w:pos="9174"/>
        </w:tabs>
        <w:rPr>
          <w:rFonts w:asciiTheme="minorHAnsi" w:eastAsiaTheme="minorEastAsia" w:hAnsiTheme="minorHAnsi" w:cstheme="minorBidi"/>
          <w:b w:val="0"/>
          <w:caps w:val="0"/>
          <w:noProof/>
          <w:sz w:val="24"/>
          <w:lang w:val="en-US" w:eastAsia="ja-JP"/>
        </w:rPr>
      </w:pPr>
      <w:r>
        <w:rPr>
          <w:noProof/>
        </w:rPr>
        <w:t>Article 2: Definitions</w:t>
      </w:r>
      <w:r>
        <w:rPr>
          <w:noProof/>
        </w:rPr>
        <w:tab/>
      </w:r>
      <w:r>
        <w:rPr>
          <w:noProof/>
        </w:rPr>
        <w:fldChar w:fldCharType="begin"/>
      </w:r>
      <w:r>
        <w:rPr>
          <w:noProof/>
        </w:rPr>
        <w:instrText xml:space="preserve"> PAGEREF _Toc204238685 \h </w:instrText>
      </w:r>
      <w:r>
        <w:rPr>
          <w:noProof/>
        </w:rPr>
      </w:r>
      <w:r>
        <w:rPr>
          <w:noProof/>
        </w:rPr>
        <w:fldChar w:fldCharType="separate"/>
      </w:r>
      <w:r>
        <w:rPr>
          <w:noProof/>
        </w:rPr>
        <w:t>4</w:t>
      </w:r>
      <w:r>
        <w:rPr>
          <w:noProof/>
        </w:rPr>
        <w:fldChar w:fldCharType="end"/>
      </w:r>
    </w:p>
    <w:p w14:paraId="7F3D4F90" w14:textId="77777777" w:rsidR="005546BF" w:rsidRDefault="005546BF">
      <w:pPr>
        <w:pStyle w:val="TOC1"/>
        <w:tabs>
          <w:tab w:val="right" w:leader="dot" w:pos="9174"/>
        </w:tabs>
        <w:rPr>
          <w:rFonts w:asciiTheme="minorHAnsi" w:eastAsiaTheme="minorEastAsia" w:hAnsiTheme="minorHAnsi" w:cstheme="minorBidi"/>
          <w:b w:val="0"/>
          <w:caps w:val="0"/>
          <w:noProof/>
          <w:sz w:val="24"/>
          <w:lang w:val="en-US" w:eastAsia="ja-JP"/>
        </w:rPr>
      </w:pPr>
      <w:r>
        <w:rPr>
          <w:noProof/>
        </w:rPr>
        <w:t>Article 3: Joint Work plan</w:t>
      </w:r>
      <w:r>
        <w:rPr>
          <w:noProof/>
        </w:rPr>
        <w:tab/>
      </w:r>
      <w:r>
        <w:rPr>
          <w:noProof/>
        </w:rPr>
        <w:fldChar w:fldCharType="begin"/>
      </w:r>
      <w:r>
        <w:rPr>
          <w:noProof/>
        </w:rPr>
        <w:instrText xml:space="preserve"> PAGEREF _Toc204238686 \h </w:instrText>
      </w:r>
      <w:r>
        <w:rPr>
          <w:noProof/>
        </w:rPr>
      </w:r>
      <w:r>
        <w:rPr>
          <w:noProof/>
        </w:rPr>
        <w:fldChar w:fldCharType="separate"/>
      </w:r>
      <w:r>
        <w:rPr>
          <w:noProof/>
        </w:rPr>
        <w:t>4</w:t>
      </w:r>
      <w:r>
        <w:rPr>
          <w:noProof/>
        </w:rPr>
        <w:fldChar w:fldCharType="end"/>
      </w:r>
    </w:p>
    <w:p w14:paraId="6E223933" w14:textId="77777777" w:rsidR="005546BF" w:rsidRDefault="005546BF">
      <w:pPr>
        <w:pStyle w:val="TOC1"/>
        <w:tabs>
          <w:tab w:val="right" w:leader="dot" w:pos="9174"/>
        </w:tabs>
        <w:rPr>
          <w:rFonts w:asciiTheme="minorHAnsi" w:eastAsiaTheme="minorEastAsia" w:hAnsiTheme="minorHAnsi" w:cstheme="minorBidi"/>
          <w:b w:val="0"/>
          <w:caps w:val="0"/>
          <w:noProof/>
          <w:sz w:val="24"/>
          <w:lang w:val="en-US" w:eastAsia="ja-JP"/>
        </w:rPr>
      </w:pPr>
      <w:r>
        <w:rPr>
          <w:noProof/>
        </w:rPr>
        <w:t>Article 4: Communication</w:t>
      </w:r>
      <w:r>
        <w:rPr>
          <w:noProof/>
        </w:rPr>
        <w:tab/>
      </w:r>
      <w:r>
        <w:rPr>
          <w:noProof/>
        </w:rPr>
        <w:fldChar w:fldCharType="begin"/>
      </w:r>
      <w:r>
        <w:rPr>
          <w:noProof/>
        </w:rPr>
        <w:instrText xml:space="preserve"> PAGEREF _Toc204238687 \h </w:instrText>
      </w:r>
      <w:r>
        <w:rPr>
          <w:noProof/>
        </w:rPr>
      </w:r>
      <w:r>
        <w:rPr>
          <w:noProof/>
        </w:rPr>
        <w:fldChar w:fldCharType="separate"/>
      </w:r>
      <w:r>
        <w:rPr>
          <w:noProof/>
        </w:rPr>
        <w:t>5</w:t>
      </w:r>
      <w:r>
        <w:rPr>
          <w:noProof/>
        </w:rPr>
        <w:fldChar w:fldCharType="end"/>
      </w:r>
    </w:p>
    <w:p w14:paraId="31F95D54" w14:textId="77777777" w:rsidR="005546BF" w:rsidRDefault="005546BF">
      <w:pPr>
        <w:pStyle w:val="TOC1"/>
        <w:tabs>
          <w:tab w:val="right" w:leader="dot" w:pos="9174"/>
        </w:tabs>
        <w:rPr>
          <w:rFonts w:asciiTheme="minorHAnsi" w:eastAsiaTheme="minorEastAsia" w:hAnsiTheme="minorHAnsi" w:cstheme="minorBidi"/>
          <w:b w:val="0"/>
          <w:caps w:val="0"/>
          <w:noProof/>
          <w:sz w:val="24"/>
          <w:lang w:val="en-US" w:eastAsia="ja-JP"/>
        </w:rPr>
      </w:pPr>
      <w:r>
        <w:rPr>
          <w:noProof/>
        </w:rPr>
        <w:t>Article 5: Rights and Responsibilities</w:t>
      </w:r>
      <w:r>
        <w:rPr>
          <w:noProof/>
        </w:rPr>
        <w:tab/>
      </w:r>
      <w:r>
        <w:rPr>
          <w:noProof/>
        </w:rPr>
        <w:fldChar w:fldCharType="begin"/>
      </w:r>
      <w:r>
        <w:rPr>
          <w:noProof/>
        </w:rPr>
        <w:instrText xml:space="preserve"> PAGEREF _Toc204238688 \h </w:instrText>
      </w:r>
      <w:r>
        <w:rPr>
          <w:noProof/>
        </w:rPr>
      </w:r>
      <w:r>
        <w:rPr>
          <w:noProof/>
        </w:rPr>
        <w:fldChar w:fldCharType="separate"/>
      </w:r>
      <w:r>
        <w:rPr>
          <w:noProof/>
        </w:rPr>
        <w:t>6</w:t>
      </w:r>
      <w:r>
        <w:rPr>
          <w:noProof/>
        </w:rPr>
        <w:fldChar w:fldCharType="end"/>
      </w:r>
    </w:p>
    <w:p w14:paraId="467E2679" w14:textId="77777777" w:rsidR="005546BF" w:rsidRDefault="005546BF">
      <w:pPr>
        <w:pStyle w:val="TOC1"/>
        <w:tabs>
          <w:tab w:val="right" w:leader="dot" w:pos="9174"/>
        </w:tabs>
        <w:rPr>
          <w:rFonts w:asciiTheme="minorHAnsi" w:eastAsiaTheme="minorEastAsia" w:hAnsiTheme="minorHAnsi" w:cstheme="minorBidi"/>
          <w:b w:val="0"/>
          <w:caps w:val="0"/>
          <w:noProof/>
          <w:sz w:val="24"/>
          <w:lang w:val="en-US" w:eastAsia="ja-JP"/>
        </w:rPr>
      </w:pPr>
      <w:r>
        <w:rPr>
          <w:noProof/>
        </w:rPr>
        <w:t>Article 6: Funding</w:t>
      </w:r>
      <w:r>
        <w:rPr>
          <w:noProof/>
        </w:rPr>
        <w:tab/>
      </w:r>
      <w:r>
        <w:rPr>
          <w:noProof/>
        </w:rPr>
        <w:fldChar w:fldCharType="begin"/>
      </w:r>
      <w:r>
        <w:rPr>
          <w:noProof/>
        </w:rPr>
        <w:instrText xml:space="preserve"> PAGEREF _Toc204238689 \h </w:instrText>
      </w:r>
      <w:r>
        <w:rPr>
          <w:noProof/>
        </w:rPr>
      </w:r>
      <w:r>
        <w:rPr>
          <w:noProof/>
        </w:rPr>
        <w:fldChar w:fldCharType="separate"/>
      </w:r>
      <w:r>
        <w:rPr>
          <w:noProof/>
        </w:rPr>
        <w:t>6</w:t>
      </w:r>
      <w:r>
        <w:rPr>
          <w:noProof/>
        </w:rPr>
        <w:fldChar w:fldCharType="end"/>
      </w:r>
    </w:p>
    <w:p w14:paraId="7096CA51" w14:textId="77777777" w:rsidR="005546BF" w:rsidRDefault="005546BF">
      <w:pPr>
        <w:pStyle w:val="TOC1"/>
        <w:tabs>
          <w:tab w:val="right" w:leader="dot" w:pos="9174"/>
        </w:tabs>
        <w:rPr>
          <w:rFonts w:asciiTheme="minorHAnsi" w:eastAsiaTheme="minorEastAsia" w:hAnsiTheme="minorHAnsi" w:cstheme="minorBidi"/>
          <w:b w:val="0"/>
          <w:caps w:val="0"/>
          <w:noProof/>
          <w:sz w:val="24"/>
          <w:lang w:val="en-US" w:eastAsia="ja-JP"/>
        </w:rPr>
      </w:pPr>
      <w:r>
        <w:rPr>
          <w:noProof/>
        </w:rPr>
        <w:t>Article 7: Entry into force, duration and termination</w:t>
      </w:r>
      <w:r>
        <w:rPr>
          <w:noProof/>
        </w:rPr>
        <w:tab/>
      </w:r>
      <w:r>
        <w:rPr>
          <w:noProof/>
        </w:rPr>
        <w:fldChar w:fldCharType="begin"/>
      </w:r>
      <w:r>
        <w:rPr>
          <w:noProof/>
        </w:rPr>
        <w:instrText xml:space="preserve"> PAGEREF _Toc204238690 \h </w:instrText>
      </w:r>
      <w:r>
        <w:rPr>
          <w:noProof/>
        </w:rPr>
      </w:r>
      <w:r>
        <w:rPr>
          <w:noProof/>
        </w:rPr>
        <w:fldChar w:fldCharType="separate"/>
      </w:r>
      <w:r>
        <w:rPr>
          <w:noProof/>
        </w:rPr>
        <w:t>7</w:t>
      </w:r>
      <w:r>
        <w:rPr>
          <w:noProof/>
        </w:rPr>
        <w:fldChar w:fldCharType="end"/>
      </w:r>
    </w:p>
    <w:p w14:paraId="63DC87E0" w14:textId="77777777" w:rsidR="005546BF" w:rsidRDefault="005546BF">
      <w:pPr>
        <w:pStyle w:val="TOC1"/>
        <w:tabs>
          <w:tab w:val="right" w:leader="dot" w:pos="9174"/>
        </w:tabs>
        <w:rPr>
          <w:rFonts w:asciiTheme="minorHAnsi" w:eastAsiaTheme="minorEastAsia" w:hAnsiTheme="minorHAnsi" w:cstheme="minorBidi"/>
          <w:b w:val="0"/>
          <w:caps w:val="0"/>
          <w:noProof/>
          <w:sz w:val="24"/>
          <w:lang w:val="en-US" w:eastAsia="ja-JP"/>
        </w:rPr>
      </w:pPr>
      <w:r>
        <w:rPr>
          <w:noProof/>
        </w:rPr>
        <w:t>Article 8: Amendments</w:t>
      </w:r>
      <w:r>
        <w:rPr>
          <w:noProof/>
        </w:rPr>
        <w:tab/>
      </w:r>
      <w:r>
        <w:rPr>
          <w:noProof/>
        </w:rPr>
        <w:fldChar w:fldCharType="begin"/>
      </w:r>
      <w:r>
        <w:rPr>
          <w:noProof/>
        </w:rPr>
        <w:instrText xml:space="preserve"> PAGEREF _Toc204238691 \h </w:instrText>
      </w:r>
      <w:r>
        <w:rPr>
          <w:noProof/>
        </w:rPr>
      </w:r>
      <w:r>
        <w:rPr>
          <w:noProof/>
        </w:rPr>
        <w:fldChar w:fldCharType="separate"/>
      </w:r>
      <w:r>
        <w:rPr>
          <w:noProof/>
        </w:rPr>
        <w:t>7</w:t>
      </w:r>
      <w:r>
        <w:rPr>
          <w:noProof/>
        </w:rPr>
        <w:fldChar w:fldCharType="end"/>
      </w:r>
    </w:p>
    <w:p w14:paraId="1E557F5C" w14:textId="77777777" w:rsidR="005546BF" w:rsidRDefault="005546BF">
      <w:pPr>
        <w:pStyle w:val="TOC1"/>
        <w:tabs>
          <w:tab w:val="right" w:leader="dot" w:pos="9174"/>
        </w:tabs>
        <w:rPr>
          <w:rFonts w:asciiTheme="minorHAnsi" w:eastAsiaTheme="minorEastAsia" w:hAnsiTheme="minorHAnsi" w:cstheme="minorBidi"/>
          <w:b w:val="0"/>
          <w:caps w:val="0"/>
          <w:noProof/>
          <w:sz w:val="24"/>
          <w:lang w:val="en-US" w:eastAsia="ja-JP"/>
        </w:rPr>
      </w:pPr>
      <w:r>
        <w:rPr>
          <w:noProof/>
        </w:rPr>
        <w:t>Article 9: Annexes</w:t>
      </w:r>
      <w:r>
        <w:rPr>
          <w:noProof/>
        </w:rPr>
        <w:tab/>
      </w:r>
      <w:r>
        <w:rPr>
          <w:noProof/>
        </w:rPr>
        <w:fldChar w:fldCharType="begin"/>
      </w:r>
      <w:r>
        <w:rPr>
          <w:noProof/>
        </w:rPr>
        <w:instrText xml:space="preserve"> PAGEREF _Toc204238692 \h </w:instrText>
      </w:r>
      <w:r>
        <w:rPr>
          <w:noProof/>
        </w:rPr>
      </w:r>
      <w:r>
        <w:rPr>
          <w:noProof/>
        </w:rPr>
        <w:fldChar w:fldCharType="separate"/>
      </w:r>
      <w:r>
        <w:rPr>
          <w:noProof/>
        </w:rPr>
        <w:t>7</w:t>
      </w:r>
      <w:r>
        <w:rPr>
          <w:noProof/>
        </w:rPr>
        <w:fldChar w:fldCharType="end"/>
      </w:r>
    </w:p>
    <w:p w14:paraId="51039DE0" w14:textId="77777777" w:rsidR="005546BF" w:rsidRDefault="005546BF">
      <w:pPr>
        <w:pStyle w:val="TOC1"/>
        <w:tabs>
          <w:tab w:val="right" w:leader="dot" w:pos="9174"/>
        </w:tabs>
        <w:rPr>
          <w:rFonts w:asciiTheme="minorHAnsi" w:eastAsiaTheme="minorEastAsia" w:hAnsiTheme="minorHAnsi" w:cstheme="minorBidi"/>
          <w:b w:val="0"/>
          <w:caps w:val="0"/>
          <w:noProof/>
          <w:sz w:val="24"/>
          <w:lang w:val="en-US" w:eastAsia="ja-JP"/>
        </w:rPr>
      </w:pPr>
      <w:r>
        <w:rPr>
          <w:noProof/>
        </w:rPr>
        <w:t>Article 10: Language</w:t>
      </w:r>
      <w:r>
        <w:rPr>
          <w:noProof/>
        </w:rPr>
        <w:tab/>
      </w:r>
      <w:r>
        <w:rPr>
          <w:noProof/>
        </w:rPr>
        <w:fldChar w:fldCharType="begin"/>
      </w:r>
      <w:r>
        <w:rPr>
          <w:noProof/>
        </w:rPr>
        <w:instrText xml:space="preserve"> PAGEREF _Toc204238693 \h </w:instrText>
      </w:r>
      <w:r>
        <w:rPr>
          <w:noProof/>
        </w:rPr>
      </w:r>
      <w:r>
        <w:rPr>
          <w:noProof/>
        </w:rPr>
        <w:fldChar w:fldCharType="separate"/>
      </w:r>
      <w:r>
        <w:rPr>
          <w:noProof/>
        </w:rPr>
        <w:t>7</w:t>
      </w:r>
      <w:r>
        <w:rPr>
          <w:noProof/>
        </w:rPr>
        <w:fldChar w:fldCharType="end"/>
      </w:r>
    </w:p>
    <w:p w14:paraId="12CC6FB9" w14:textId="77777777" w:rsidR="005546BF" w:rsidRDefault="005546BF">
      <w:pPr>
        <w:pStyle w:val="TOC1"/>
        <w:tabs>
          <w:tab w:val="right" w:leader="dot" w:pos="9174"/>
        </w:tabs>
        <w:rPr>
          <w:rFonts w:asciiTheme="minorHAnsi" w:eastAsiaTheme="minorEastAsia" w:hAnsiTheme="minorHAnsi" w:cstheme="minorBidi"/>
          <w:b w:val="0"/>
          <w:caps w:val="0"/>
          <w:noProof/>
          <w:sz w:val="24"/>
          <w:lang w:val="en-US" w:eastAsia="ja-JP"/>
        </w:rPr>
      </w:pPr>
      <w:r>
        <w:rPr>
          <w:noProof/>
        </w:rPr>
        <w:t>Article 11: Governing Law – Dispute resolution</w:t>
      </w:r>
      <w:r>
        <w:rPr>
          <w:noProof/>
        </w:rPr>
        <w:tab/>
      </w:r>
      <w:r>
        <w:rPr>
          <w:noProof/>
        </w:rPr>
        <w:fldChar w:fldCharType="begin"/>
      </w:r>
      <w:r>
        <w:rPr>
          <w:noProof/>
        </w:rPr>
        <w:instrText xml:space="preserve"> PAGEREF _Toc204238694 \h </w:instrText>
      </w:r>
      <w:r>
        <w:rPr>
          <w:noProof/>
        </w:rPr>
      </w:r>
      <w:r>
        <w:rPr>
          <w:noProof/>
        </w:rPr>
        <w:fldChar w:fldCharType="separate"/>
      </w:r>
      <w:r>
        <w:rPr>
          <w:noProof/>
        </w:rPr>
        <w:t>7</w:t>
      </w:r>
      <w:r>
        <w:rPr>
          <w:noProof/>
        </w:rPr>
        <w:fldChar w:fldCharType="end"/>
      </w:r>
    </w:p>
    <w:p w14:paraId="47E6BB69" w14:textId="77777777" w:rsidR="005546BF" w:rsidRDefault="005546BF">
      <w:pPr>
        <w:pStyle w:val="TOC1"/>
        <w:tabs>
          <w:tab w:val="right" w:leader="dot" w:pos="9174"/>
        </w:tabs>
        <w:rPr>
          <w:rFonts w:asciiTheme="minorHAnsi" w:eastAsiaTheme="minorEastAsia" w:hAnsiTheme="minorHAnsi" w:cstheme="minorBidi"/>
          <w:b w:val="0"/>
          <w:caps w:val="0"/>
          <w:noProof/>
          <w:sz w:val="24"/>
          <w:lang w:val="en-US" w:eastAsia="ja-JP"/>
        </w:rPr>
      </w:pPr>
      <w:r>
        <w:rPr>
          <w:noProof/>
        </w:rPr>
        <w:t>Annex 1</w:t>
      </w:r>
      <w:r w:rsidRPr="00A44C2E">
        <w:rPr>
          <w:noProof/>
          <w:highlight w:val="yellow"/>
        </w:rPr>
        <w:t xml:space="preserve"> – [EGI.eu|EGI-InSPIRE]</w:t>
      </w:r>
      <w:r>
        <w:rPr>
          <w:noProof/>
        </w:rPr>
        <w:t xml:space="preserve"> Description</w:t>
      </w:r>
      <w:r>
        <w:rPr>
          <w:noProof/>
        </w:rPr>
        <w:tab/>
      </w:r>
      <w:r>
        <w:rPr>
          <w:noProof/>
        </w:rPr>
        <w:fldChar w:fldCharType="begin"/>
      </w:r>
      <w:r>
        <w:rPr>
          <w:noProof/>
        </w:rPr>
        <w:instrText xml:space="preserve"> PAGEREF _Toc204238695 \h </w:instrText>
      </w:r>
      <w:r>
        <w:rPr>
          <w:noProof/>
        </w:rPr>
      </w:r>
      <w:r>
        <w:rPr>
          <w:noProof/>
        </w:rPr>
        <w:fldChar w:fldCharType="separate"/>
      </w:r>
      <w:r>
        <w:rPr>
          <w:noProof/>
        </w:rPr>
        <w:t>9</w:t>
      </w:r>
      <w:r>
        <w:rPr>
          <w:noProof/>
        </w:rPr>
        <w:fldChar w:fldCharType="end"/>
      </w:r>
    </w:p>
    <w:p w14:paraId="79B0959D" w14:textId="77777777" w:rsidR="005546BF" w:rsidRDefault="005546BF">
      <w:pPr>
        <w:pStyle w:val="TOC1"/>
        <w:tabs>
          <w:tab w:val="right" w:leader="dot" w:pos="9174"/>
        </w:tabs>
        <w:rPr>
          <w:rFonts w:asciiTheme="minorHAnsi" w:eastAsiaTheme="minorEastAsia" w:hAnsiTheme="minorHAnsi" w:cstheme="minorBidi"/>
          <w:b w:val="0"/>
          <w:caps w:val="0"/>
          <w:noProof/>
          <w:sz w:val="24"/>
          <w:lang w:val="en-US" w:eastAsia="ja-JP"/>
        </w:rPr>
      </w:pPr>
      <w:r>
        <w:rPr>
          <w:noProof/>
        </w:rPr>
        <w:t>Annex 2</w:t>
      </w:r>
      <w:r w:rsidRPr="00A44C2E">
        <w:rPr>
          <w:i/>
          <w:noProof/>
          <w:highlight w:val="yellow"/>
        </w:rPr>
        <w:t xml:space="preserve"> – </w:t>
      </w:r>
      <w:r w:rsidRPr="00A44C2E">
        <w:rPr>
          <w:noProof/>
          <w:highlight w:val="yellow"/>
        </w:rPr>
        <w:t>[Partner] Description</w:t>
      </w:r>
      <w:r>
        <w:rPr>
          <w:noProof/>
        </w:rPr>
        <w:tab/>
      </w:r>
      <w:r>
        <w:rPr>
          <w:noProof/>
        </w:rPr>
        <w:fldChar w:fldCharType="begin"/>
      </w:r>
      <w:r>
        <w:rPr>
          <w:noProof/>
        </w:rPr>
        <w:instrText xml:space="preserve"> PAGEREF _Toc204238696 \h </w:instrText>
      </w:r>
      <w:r>
        <w:rPr>
          <w:noProof/>
        </w:rPr>
      </w:r>
      <w:r>
        <w:rPr>
          <w:noProof/>
        </w:rPr>
        <w:fldChar w:fldCharType="separate"/>
      </w:r>
      <w:r>
        <w:rPr>
          <w:noProof/>
        </w:rPr>
        <w:t>11</w:t>
      </w:r>
      <w:r>
        <w:rPr>
          <w:noProof/>
        </w:rPr>
        <w:fldChar w:fldCharType="end"/>
      </w:r>
    </w:p>
    <w:p w14:paraId="0668AC83" w14:textId="77777777" w:rsidR="005546BF" w:rsidRDefault="005546BF">
      <w:pPr>
        <w:pStyle w:val="TOC1"/>
        <w:tabs>
          <w:tab w:val="right" w:leader="dot" w:pos="9174"/>
        </w:tabs>
        <w:rPr>
          <w:rFonts w:asciiTheme="minorHAnsi" w:eastAsiaTheme="minorEastAsia" w:hAnsiTheme="minorHAnsi" w:cstheme="minorBidi"/>
          <w:b w:val="0"/>
          <w:caps w:val="0"/>
          <w:noProof/>
          <w:sz w:val="24"/>
          <w:lang w:val="en-US" w:eastAsia="ja-JP"/>
        </w:rPr>
      </w:pPr>
      <w:r>
        <w:rPr>
          <w:noProof/>
        </w:rPr>
        <w:t>Annex 3 – Rights and Responsibilities</w:t>
      </w:r>
      <w:r>
        <w:rPr>
          <w:noProof/>
        </w:rPr>
        <w:tab/>
      </w:r>
      <w:r>
        <w:rPr>
          <w:noProof/>
        </w:rPr>
        <w:fldChar w:fldCharType="begin"/>
      </w:r>
      <w:r>
        <w:rPr>
          <w:noProof/>
        </w:rPr>
        <w:instrText xml:space="preserve"> PAGEREF _Toc204238697 \h </w:instrText>
      </w:r>
      <w:r>
        <w:rPr>
          <w:noProof/>
        </w:rPr>
      </w:r>
      <w:r>
        <w:rPr>
          <w:noProof/>
        </w:rPr>
        <w:fldChar w:fldCharType="separate"/>
      </w:r>
      <w:r>
        <w:rPr>
          <w:noProof/>
        </w:rPr>
        <w:t>12</w:t>
      </w:r>
      <w:r>
        <w:rPr>
          <w:noProof/>
        </w:rPr>
        <w:fldChar w:fldCharType="end"/>
      </w:r>
    </w:p>
    <w:p w14:paraId="78AED675" w14:textId="77777777" w:rsidR="005546BF" w:rsidRDefault="005546BF">
      <w:pPr>
        <w:pStyle w:val="TOC1"/>
        <w:tabs>
          <w:tab w:val="right" w:leader="dot" w:pos="9174"/>
        </w:tabs>
        <w:rPr>
          <w:rFonts w:asciiTheme="minorHAnsi" w:eastAsiaTheme="minorEastAsia" w:hAnsiTheme="minorHAnsi" w:cstheme="minorBidi"/>
          <w:b w:val="0"/>
          <w:caps w:val="0"/>
          <w:noProof/>
          <w:sz w:val="24"/>
          <w:lang w:val="en-US" w:eastAsia="ja-JP"/>
        </w:rPr>
      </w:pPr>
      <w:r>
        <w:rPr>
          <w:noProof/>
        </w:rPr>
        <w:t>Annex 4 – Settlement of Disputes</w:t>
      </w:r>
      <w:r>
        <w:rPr>
          <w:noProof/>
        </w:rPr>
        <w:tab/>
      </w:r>
      <w:r>
        <w:rPr>
          <w:noProof/>
        </w:rPr>
        <w:fldChar w:fldCharType="begin"/>
      </w:r>
      <w:r>
        <w:rPr>
          <w:noProof/>
        </w:rPr>
        <w:instrText xml:space="preserve"> PAGEREF _Toc204238698 \h </w:instrText>
      </w:r>
      <w:r>
        <w:rPr>
          <w:noProof/>
        </w:rPr>
      </w:r>
      <w:r>
        <w:rPr>
          <w:noProof/>
        </w:rPr>
        <w:fldChar w:fldCharType="separate"/>
      </w:r>
      <w:r>
        <w:rPr>
          <w:noProof/>
        </w:rPr>
        <w:t>14</w:t>
      </w:r>
      <w:r>
        <w:rPr>
          <w:noProof/>
        </w:rPr>
        <w:fldChar w:fldCharType="end"/>
      </w:r>
    </w:p>
    <w:p w14:paraId="66664189" w14:textId="77777777" w:rsidR="005546BF" w:rsidRDefault="005546BF">
      <w:pPr>
        <w:pStyle w:val="TOC1"/>
        <w:tabs>
          <w:tab w:val="right" w:leader="dot" w:pos="9174"/>
        </w:tabs>
        <w:rPr>
          <w:rFonts w:asciiTheme="minorHAnsi" w:eastAsiaTheme="minorEastAsia" w:hAnsiTheme="minorHAnsi" w:cstheme="minorBidi"/>
          <w:b w:val="0"/>
          <w:caps w:val="0"/>
          <w:noProof/>
          <w:sz w:val="24"/>
          <w:lang w:val="en-US" w:eastAsia="ja-JP"/>
        </w:rPr>
      </w:pPr>
      <w:r>
        <w:rPr>
          <w:noProof/>
        </w:rPr>
        <w:t>Annex 5 – Detailed Contact List</w:t>
      </w:r>
      <w:r>
        <w:rPr>
          <w:noProof/>
        </w:rPr>
        <w:tab/>
      </w:r>
      <w:r>
        <w:rPr>
          <w:noProof/>
        </w:rPr>
        <w:fldChar w:fldCharType="begin"/>
      </w:r>
      <w:r>
        <w:rPr>
          <w:noProof/>
        </w:rPr>
        <w:instrText xml:space="preserve"> PAGEREF _Toc204238699 \h </w:instrText>
      </w:r>
      <w:r>
        <w:rPr>
          <w:noProof/>
        </w:rPr>
      </w:r>
      <w:r>
        <w:rPr>
          <w:noProof/>
        </w:rPr>
        <w:fldChar w:fldCharType="separate"/>
      </w:r>
      <w:r>
        <w:rPr>
          <w:noProof/>
        </w:rPr>
        <w:t>15</w:t>
      </w:r>
      <w:r>
        <w:rPr>
          <w:noProof/>
        </w:rPr>
        <w:fldChar w:fldCharType="end"/>
      </w:r>
    </w:p>
    <w:p w14:paraId="48AA6C29" w14:textId="65A23F27" w:rsidR="00790303" w:rsidRPr="008870D6" w:rsidRDefault="0025363F">
      <w:r>
        <w:rPr>
          <w:b/>
          <w:caps/>
          <w:sz w:val="20"/>
        </w:rPr>
        <w:fldChar w:fldCharType="end"/>
      </w:r>
    </w:p>
    <w:p w14:paraId="4D043BDB" w14:textId="77777777" w:rsidR="00790303" w:rsidRPr="008870D6" w:rsidRDefault="00790303" w:rsidP="00790303"/>
    <w:p w14:paraId="36792E08" w14:textId="77777777" w:rsidR="00790303" w:rsidRPr="008870D6" w:rsidRDefault="00790303" w:rsidP="00790303">
      <w:pPr>
        <w:pStyle w:val="Heading1"/>
        <w:ind w:left="0" w:firstLine="0"/>
        <w:jc w:val="center"/>
      </w:pPr>
      <w:r w:rsidRPr="008870D6">
        <w:br w:type="page"/>
      </w:r>
      <w:bookmarkStart w:id="2" w:name="_Toc204238683"/>
      <w:r w:rsidRPr="008870D6">
        <w:lastRenderedPageBreak/>
        <w:t>Background</w:t>
      </w:r>
      <w:bookmarkEnd w:id="2"/>
    </w:p>
    <w:p w14:paraId="1A3A42BE" w14:textId="69C4F2BB" w:rsidR="00AB4B43" w:rsidRPr="008870D6" w:rsidRDefault="0025363F" w:rsidP="000D2A81">
      <w:pPr>
        <w:rPr>
          <w:bCs/>
          <w:szCs w:val="22"/>
        </w:rPr>
      </w:pPr>
      <w:r>
        <w:rPr>
          <w:bCs/>
          <w:szCs w:val="22"/>
          <w:highlight w:val="yellow"/>
        </w:rPr>
        <w:t>(</w:t>
      </w:r>
      <w:r w:rsidR="00AB4B43" w:rsidRPr="0025363F">
        <w:rPr>
          <w:bCs/>
          <w:szCs w:val="22"/>
          <w:highlight w:val="yellow"/>
        </w:rPr>
        <w:t>If with EGI.eu</w:t>
      </w:r>
      <w:r w:rsidRPr="0025363F">
        <w:rPr>
          <w:bCs/>
          <w:szCs w:val="22"/>
          <w:highlight w:val="yellow"/>
        </w:rPr>
        <w:t>)</w:t>
      </w:r>
    </w:p>
    <w:p w14:paraId="61E7AAD7" w14:textId="7AE76CCE" w:rsidR="00790303" w:rsidRPr="008870D6" w:rsidRDefault="000D2A81" w:rsidP="000D2A81">
      <w:r w:rsidRPr="008870D6">
        <w:rPr>
          <w:bCs/>
          <w:szCs w:val="22"/>
        </w:rPr>
        <w:t xml:space="preserve">The Stichting European Grid Initiative Foundation (hereafter referred to as “EGI.eu”) has been created under the Dutch law with the mission to create and maintain a pan-European Grid Infrastructure in collaboration with its </w:t>
      </w:r>
      <w:r w:rsidR="00D8028C" w:rsidRPr="008870D6">
        <w:rPr>
          <w:bCs/>
          <w:szCs w:val="22"/>
        </w:rPr>
        <w:t>P</w:t>
      </w:r>
      <w:r w:rsidRPr="008870D6">
        <w:rPr>
          <w:bCs/>
          <w:szCs w:val="22"/>
        </w:rPr>
        <w:t>arti</w:t>
      </w:r>
      <w:r w:rsidR="00B66049" w:rsidRPr="008870D6">
        <w:rPr>
          <w:bCs/>
          <w:szCs w:val="22"/>
        </w:rPr>
        <w:t>ci</w:t>
      </w:r>
      <w:r w:rsidR="0096008B" w:rsidRPr="008870D6">
        <w:rPr>
          <w:bCs/>
          <w:szCs w:val="22"/>
        </w:rPr>
        <w:t xml:space="preserve">pants, </w:t>
      </w:r>
      <w:r w:rsidRPr="008870D6">
        <w:rPr>
          <w:bCs/>
          <w:szCs w:val="22"/>
        </w:rPr>
        <w:t>i.e. the Nation</w:t>
      </w:r>
      <w:r w:rsidR="00B66049" w:rsidRPr="008870D6">
        <w:rPr>
          <w:bCs/>
          <w:szCs w:val="22"/>
        </w:rPr>
        <w:t>al Grid Initiatives (NGIs)</w:t>
      </w:r>
      <w:r w:rsidR="0096008B" w:rsidRPr="008870D6">
        <w:rPr>
          <w:bCs/>
          <w:szCs w:val="22"/>
        </w:rPr>
        <w:t>,</w:t>
      </w:r>
      <w:r w:rsidR="00B66049" w:rsidRPr="008870D6">
        <w:rPr>
          <w:bCs/>
          <w:szCs w:val="22"/>
        </w:rPr>
        <w:t xml:space="preserve"> and </w:t>
      </w:r>
      <w:r w:rsidR="00D8028C" w:rsidRPr="008870D6">
        <w:rPr>
          <w:bCs/>
          <w:szCs w:val="22"/>
        </w:rPr>
        <w:t>A</w:t>
      </w:r>
      <w:r w:rsidRPr="008870D6">
        <w:rPr>
          <w:bCs/>
          <w:szCs w:val="22"/>
        </w:rPr>
        <w:t xml:space="preserve">ssociated </w:t>
      </w:r>
      <w:r w:rsidR="00D8028C" w:rsidRPr="008870D6">
        <w:rPr>
          <w:bCs/>
          <w:szCs w:val="22"/>
        </w:rPr>
        <w:t>P</w:t>
      </w:r>
      <w:r w:rsidRPr="008870D6">
        <w:rPr>
          <w:bCs/>
          <w:szCs w:val="22"/>
        </w:rPr>
        <w:t xml:space="preserve">articipants (e.g. European International Research Organisations - EIROs) </w:t>
      </w:r>
      <w:r w:rsidR="00790303" w:rsidRPr="008870D6">
        <w:t>in order to guarantee the long-term availability of a generic e-infrastructure for all European research communities and their international collaborators. In its role of coordinating grid activities between European NGIs EGI.eu will: 1) operate a secure integrated production grid infrastructure that seamlessly federates resources from providers around Europe; 2) coordinate the support of the research communities using the European infrastructure coordinated by EGI.eu; 3) work with software providers within Europe and worldwide to provide high-quality innovative software solutions that deliver the capability required by our user communities; 4) ensure the development of EGI.eu through the coordination and participation in collaborative research projects that bring innovation to European Distributed Computing Infrastructures (DCIs). A summary of EGI.eu is attached as</w:t>
      </w:r>
      <w:r w:rsidR="0086171D">
        <w:t xml:space="preserve"> </w:t>
      </w:r>
      <w:r w:rsidR="0086171D">
        <w:fldChar w:fldCharType="begin"/>
      </w:r>
      <w:r w:rsidR="0086171D">
        <w:instrText xml:space="preserve"> REF _Ref196377177 \n \h </w:instrText>
      </w:r>
      <w:r w:rsidR="0086171D">
        <w:fldChar w:fldCharType="separate"/>
      </w:r>
      <w:r w:rsidR="0086171D">
        <w:t>Annex 1</w:t>
      </w:r>
      <w:r w:rsidR="0086171D">
        <w:fldChar w:fldCharType="end"/>
      </w:r>
      <w:r w:rsidR="00790303" w:rsidRPr="008870D6">
        <w:t>.</w:t>
      </w:r>
    </w:p>
    <w:p w14:paraId="047767DE" w14:textId="622506EE" w:rsidR="00AB4B43" w:rsidRPr="008870D6" w:rsidRDefault="0025363F" w:rsidP="00AB4B43">
      <w:pPr>
        <w:rPr>
          <w:bCs/>
          <w:szCs w:val="22"/>
        </w:rPr>
      </w:pPr>
      <w:r w:rsidRPr="0025363F">
        <w:rPr>
          <w:bCs/>
          <w:szCs w:val="22"/>
          <w:highlight w:val="yellow"/>
        </w:rPr>
        <w:t>(</w:t>
      </w:r>
      <w:r w:rsidR="00AB4B43" w:rsidRPr="0025363F">
        <w:rPr>
          <w:bCs/>
          <w:szCs w:val="22"/>
          <w:highlight w:val="yellow"/>
        </w:rPr>
        <w:t>If with EGI-InSPIRE</w:t>
      </w:r>
      <w:r w:rsidRPr="0025363F">
        <w:rPr>
          <w:bCs/>
          <w:szCs w:val="22"/>
          <w:highlight w:val="yellow"/>
        </w:rPr>
        <w:t>)</w:t>
      </w:r>
    </w:p>
    <w:p w14:paraId="71BB0423" w14:textId="5334678E" w:rsidR="00AB4B43" w:rsidRDefault="00AB4B43" w:rsidP="000D2A81">
      <w:r w:rsidRPr="008870D6">
        <w:rPr>
          <w:bCs/>
          <w:szCs w:val="22"/>
        </w:rPr>
        <w:t xml:space="preserve">The “Integrated Sustainable Pan-European Infrastructure for Researchers in Europe” project (hereafter referred to as “EGI-InSPIRE”) supports the transition from a project-based system to a sustainable pan-European e-Infrastructure, by supporting ‘grids’ of High-Performance Computing (HPC) and High-Throughput Computing (HTC) resources. EGI-InSPIRE, supported by EGI-InSPIRE, the central organization that provides a coordinating hub for European DCIs and will also be ideally placed to integrate new Distributed Computing Infrastructures (DCIs) such as clouds, supercomputing networks and desktop grids, to benefit the user communities within the European Research Area (ERA). A summary of EGI-InSPIRE is attached as </w:t>
      </w:r>
      <w:r w:rsidR="0086171D">
        <w:fldChar w:fldCharType="begin"/>
      </w:r>
      <w:r w:rsidR="0086171D">
        <w:instrText xml:space="preserve"> REF _Ref196377177 \n \h </w:instrText>
      </w:r>
      <w:r w:rsidR="0086171D">
        <w:fldChar w:fldCharType="separate"/>
      </w:r>
      <w:r w:rsidR="0086171D">
        <w:t>Annex 1</w:t>
      </w:r>
      <w:r w:rsidR="0086171D">
        <w:fldChar w:fldCharType="end"/>
      </w:r>
      <w:r w:rsidR="0086171D" w:rsidRPr="008870D6">
        <w:t>.</w:t>
      </w:r>
    </w:p>
    <w:p w14:paraId="1C759BA3" w14:textId="77777777" w:rsidR="0086171D" w:rsidRPr="008870D6" w:rsidRDefault="0086171D" w:rsidP="000D2A81"/>
    <w:p w14:paraId="78F5AAAF" w14:textId="4E57D103" w:rsidR="00A5725A" w:rsidRPr="008870D6" w:rsidRDefault="00A5725A" w:rsidP="00A5725A">
      <w:pPr>
        <w:spacing w:before="60" w:after="60"/>
        <w:rPr>
          <w:bCs/>
          <w:szCs w:val="22"/>
        </w:rPr>
      </w:pPr>
      <w:proofErr w:type="gramStart"/>
      <w:r w:rsidRPr="008870D6">
        <w:rPr>
          <w:bCs/>
          <w:szCs w:val="22"/>
        </w:rPr>
        <w:t xml:space="preserve">The </w:t>
      </w:r>
      <w:r w:rsidR="007633DD">
        <w:rPr>
          <w:bCs/>
          <w:szCs w:val="22"/>
          <w:highlight w:val="yellow"/>
        </w:rPr>
        <w:t>[P</w:t>
      </w:r>
      <w:r w:rsidR="00AB4B43" w:rsidRPr="0025363F">
        <w:rPr>
          <w:bCs/>
          <w:szCs w:val="22"/>
          <w:highlight w:val="yellow"/>
        </w:rPr>
        <w:t>artner</w:t>
      </w:r>
      <w:r w:rsidR="007633DD" w:rsidRPr="007633DD">
        <w:rPr>
          <w:bCs/>
          <w:szCs w:val="22"/>
          <w:highlight w:val="yellow"/>
        </w:rPr>
        <w:t>]</w:t>
      </w:r>
      <w:r w:rsidRPr="008870D6">
        <w:rPr>
          <w:bCs/>
          <w:szCs w:val="22"/>
        </w:rPr>
        <w:t xml:space="preserve"> (hereafter referred to as </w:t>
      </w:r>
      <w:r w:rsidR="007633DD">
        <w:rPr>
          <w:bCs/>
          <w:szCs w:val="22"/>
          <w:highlight w:val="yellow"/>
        </w:rPr>
        <w:t>[</w:t>
      </w:r>
      <w:proofErr w:type="spellStart"/>
      <w:r w:rsidR="007633DD">
        <w:rPr>
          <w:bCs/>
          <w:szCs w:val="22"/>
          <w:highlight w:val="yellow"/>
        </w:rPr>
        <w:t>P</w:t>
      </w:r>
      <w:r w:rsidR="00AB4B43" w:rsidRPr="0025363F">
        <w:rPr>
          <w:bCs/>
          <w:szCs w:val="22"/>
          <w:highlight w:val="yellow"/>
        </w:rPr>
        <w:t>artnerAcrony</w:t>
      </w:r>
      <w:r w:rsidR="007633DD">
        <w:rPr>
          <w:bCs/>
          <w:szCs w:val="22"/>
          <w:highlight w:val="yellow"/>
        </w:rPr>
        <w:t>m</w:t>
      </w:r>
      <w:proofErr w:type="spellEnd"/>
      <w:r w:rsidR="007633DD">
        <w:rPr>
          <w:bCs/>
          <w:szCs w:val="22"/>
          <w:highlight w:val="yellow"/>
        </w:rPr>
        <w:t>]</w:t>
      </w:r>
      <w:r w:rsidRPr="008870D6">
        <w:rPr>
          <w:bCs/>
          <w:szCs w:val="22"/>
        </w:rPr>
        <w:t xml:space="preserve">) aims to </w:t>
      </w:r>
      <w:r w:rsidR="007633DD">
        <w:rPr>
          <w:bCs/>
          <w:szCs w:val="22"/>
          <w:highlight w:val="yellow"/>
        </w:rPr>
        <w:t>(</w:t>
      </w:r>
      <w:r w:rsidR="00AB4B43" w:rsidRPr="008870D6">
        <w:rPr>
          <w:bCs/>
          <w:szCs w:val="22"/>
          <w:highlight w:val="yellow"/>
        </w:rPr>
        <w:t>insert</w:t>
      </w:r>
      <w:r w:rsidR="007633DD">
        <w:rPr>
          <w:bCs/>
          <w:szCs w:val="22"/>
          <w:highlight w:val="yellow"/>
        </w:rPr>
        <w:t xml:space="preserve"> a short </w:t>
      </w:r>
      <w:r w:rsidR="00AB4B43" w:rsidRPr="008870D6">
        <w:rPr>
          <w:bCs/>
          <w:szCs w:val="22"/>
          <w:highlight w:val="yellow"/>
        </w:rPr>
        <w:t>description</w:t>
      </w:r>
      <w:r w:rsidR="007633DD">
        <w:rPr>
          <w:bCs/>
          <w:szCs w:val="22"/>
          <w:highlight w:val="yellow"/>
        </w:rPr>
        <w:t xml:space="preserve"> about the partner)</w:t>
      </w:r>
      <w:r w:rsidRPr="008870D6">
        <w:rPr>
          <w:bCs/>
          <w:szCs w:val="22"/>
          <w:highlight w:val="yellow"/>
        </w:rPr>
        <w:t>.</w:t>
      </w:r>
      <w:proofErr w:type="gramEnd"/>
      <w:r w:rsidRPr="008870D6">
        <w:rPr>
          <w:bCs/>
          <w:szCs w:val="22"/>
        </w:rPr>
        <w:t xml:space="preserve"> A summary of </w:t>
      </w:r>
      <w:r w:rsidR="007633DD">
        <w:rPr>
          <w:bCs/>
          <w:szCs w:val="22"/>
          <w:highlight w:val="yellow"/>
        </w:rPr>
        <w:t>[P</w:t>
      </w:r>
      <w:r w:rsidR="009B60B3" w:rsidRPr="0025363F">
        <w:rPr>
          <w:bCs/>
          <w:szCs w:val="22"/>
          <w:highlight w:val="yellow"/>
        </w:rPr>
        <w:t>artne</w:t>
      </w:r>
      <w:r w:rsidR="007633DD">
        <w:rPr>
          <w:bCs/>
          <w:szCs w:val="22"/>
          <w:highlight w:val="yellow"/>
        </w:rPr>
        <w:t>r]</w:t>
      </w:r>
      <w:r w:rsidRPr="008870D6">
        <w:rPr>
          <w:bCs/>
          <w:szCs w:val="22"/>
        </w:rPr>
        <w:t xml:space="preserve"> is attached as </w:t>
      </w:r>
      <w:r w:rsidR="0086171D">
        <w:rPr>
          <w:rFonts w:cs="Times"/>
          <w:color w:val="000000"/>
          <w:szCs w:val="23"/>
          <w:lang w:eastAsia="en-US"/>
        </w:rPr>
        <w:fldChar w:fldCharType="begin"/>
      </w:r>
      <w:r w:rsidR="0086171D">
        <w:rPr>
          <w:rFonts w:cs="Times"/>
          <w:color w:val="000000"/>
          <w:szCs w:val="23"/>
          <w:lang w:eastAsia="en-US"/>
        </w:rPr>
        <w:instrText xml:space="preserve"> REF _Ref196377238 \n \h </w:instrText>
      </w:r>
      <w:r w:rsidR="0086171D">
        <w:rPr>
          <w:rFonts w:cs="Times"/>
          <w:color w:val="000000"/>
          <w:szCs w:val="23"/>
          <w:lang w:eastAsia="en-US"/>
        </w:rPr>
      </w:r>
      <w:r w:rsidR="0086171D">
        <w:rPr>
          <w:rFonts w:cs="Times"/>
          <w:color w:val="000000"/>
          <w:szCs w:val="23"/>
          <w:lang w:eastAsia="en-US"/>
        </w:rPr>
        <w:fldChar w:fldCharType="separate"/>
      </w:r>
      <w:r w:rsidR="0086171D">
        <w:rPr>
          <w:rFonts w:cs="Times"/>
          <w:color w:val="000000"/>
          <w:szCs w:val="23"/>
          <w:lang w:eastAsia="en-US"/>
        </w:rPr>
        <w:t>Annex 2</w:t>
      </w:r>
      <w:r w:rsidR="0086171D">
        <w:rPr>
          <w:rFonts w:cs="Times"/>
          <w:color w:val="000000"/>
          <w:szCs w:val="23"/>
          <w:lang w:eastAsia="en-US"/>
        </w:rPr>
        <w:fldChar w:fldCharType="end"/>
      </w:r>
      <w:r w:rsidRPr="008870D6">
        <w:rPr>
          <w:bCs/>
          <w:szCs w:val="22"/>
        </w:rPr>
        <w:t xml:space="preserve">. </w:t>
      </w:r>
    </w:p>
    <w:p w14:paraId="19FA422C" w14:textId="77777777" w:rsidR="007633DD" w:rsidRPr="008870D6" w:rsidRDefault="007633DD" w:rsidP="00A5725A">
      <w:pPr>
        <w:spacing w:before="60" w:after="60"/>
        <w:rPr>
          <w:szCs w:val="22"/>
        </w:rPr>
      </w:pPr>
    </w:p>
    <w:p w14:paraId="4D1754AD" w14:textId="118A5AB6" w:rsidR="00AB4B43" w:rsidRPr="008870D6" w:rsidRDefault="0025363F" w:rsidP="00AB4B43">
      <w:pPr>
        <w:rPr>
          <w:bCs/>
          <w:szCs w:val="22"/>
        </w:rPr>
      </w:pPr>
      <w:r w:rsidRPr="0025363F">
        <w:rPr>
          <w:bCs/>
          <w:szCs w:val="22"/>
          <w:highlight w:val="yellow"/>
        </w:rPr>
        <w:t>(</w:t>
      </w:r>
      <w:r w:rsidR="00AB4B43" w:rsidRPr="0025363F">
        <w:rPr>
          <w:bCs/>
          <w:szCs w:val="22"/>
          <w:highlight w:val="yellow"/>
        </w:rPr>
        <w:t>If with EGI-InSPIRE</w:t>
      </w:r>
      <w:r w:rsidRPr="0025363F">
        <w:rPr>
          <w:bCs/>
          <w:szCs w:val="22"/>
          <w:highlight w:val="yellow"/>
        </w:rPr>
        <w:t>)</w:t>
      </w:r>
    </w:p>
    <w:p w14:paraId="13185B66" w14:textId="53FFBAE0" w:rsidR="00AB4B43" w:rsidRDefault="00A5725A" w:rsidP="007633DD">
      <w:pPr>
        <w:spacing w:before="60" w:after="60"/>
        <w:rPr>
          <w:szCs w:val="22"/>
        </w:rPr>
      </w:pPr>
      <w:r w:rsidRPr="008870D6">
        <w:rPr>
          <w:szCs w:val="22"/>
        </w:rPr>
        <w:t xml:space="preserve">Institutions common to both </w:t>
      </w:r>
      <w:r w:rsidR="007633DD">
        <w:rPr>
          <w:szCs w:val="22"/>
        </w:rPr>
        <w:t>parties</w:t>
      </w:r>
      <w:r w:rsidRPr="008870D6">
        <w:rPr>
          <w:szCs w:val="22"/>
        </w:rPr>
        <w:t xml:space="preserve"> </w:t>
      </w:r>
      <w:proofErr w:type="gramStart"/>
      <w:r w:rsidRPr="008870D6">
        <w:rPr>
          <w:szCs w:val="22"/>
        </w:rPr>
        <w:t>are</w:t>
      </w:r>
      <w:r w:rsidR="009B60B3" w:rsidRPr="008870D6">
        <w:rPr>
          <w:szCs w:val="22"/>
        </w:rPr>
        <w:t>:</w:t>
      </w:r>
      <w:r w:rsidR="009B60B3" w:rsidRPr="008870D6">
        <w:rPr>
          <w:szCs w:val="22"/>
          <w:highlight w:val="yellow"/>
        </w:rPr>
        <w:t>…</w:t>
      </w:r>
      <w:proofErr w:type="gramEnd"/>
    </w:p>
    <w:p w14:paraId="14B0FA72" w14:textId="77777777" w:rsidR="007633DD" w:rsidRPr="00D72C8C" w:rsidRDefault="007633DD" w:rsidP="007633DD">
      <w:pPr>
        <w:spacing w:before="60" w:after="60"/>
        <w:rPr>
          <w:szCs w:val="22"/>
        </w:rPr>
      </w:pPr>
    </w:p>
    <w:p w14:paraId="45A28E5A" w14:textId="0CFAE023" w:rsidR="00D72C8C" w:rsidRPr="008870D6" w:rsidRDefault="005546BF" w:rsidP="00D72C8C">
      <w:pPr>
        <w:rPr>
          <w:bCs/>
          <w:szCs w:val="22"/>
        </w:rPr>
      </w:pPr>
      <w:r>
        <w:rPr>
          <w:bCs/>
          <w:szCs w:val="22"/>
          <w:highlight w:val="yellow"/>
        </w:rPr>
        <w:t>[</w:t>
      </w:r>
      <w:r w:rsidR="007633DD">
        <w:rPr>
          <w:bCs/>
          <w:szCs w:val="22"/>
          <w:highlight w:val="yellow"/>
        </w:rPr>
        <w:t>MOU:INFRA</w:t>
      </w:r>
      <w:r>
        <w:rPr>
          <w:bCs/>
          <w:szCs w:val="22"/>
          <w:highlight w:val="yellow"/>
        </w:rPr>
        <w:t>]</w:t>
      </w:r>
    </w:p>
    <w:p w14:paraId="34E2D4DE" w14:textId="714F328D" w:rsidR="00D72C8C" w:rsidRPr="009F3C0E" w:rsidRDefault="0025363F" w:rsidP="00D72C8C">
      <w:pPr>
        <w:suppressAutoHyphens w:val="0"/>
        <w:spacing w:before="0" w:after="200" w:line="276" w:lineRule="auto"/>
        <w:contextualSpacing/>
      </w:pPr>
      <w:r w:rsidRPr="0025363F">
        <w:rPr>
          <w:szCs w:val="22"/>
          <w:highlight w:val="yellow"/>
        </w:rPr>
        <w:t>[Partner]</w:t>
      </w:r>
      <w:r w:rsidRPr="008870D6">
        <w:rPr>
          <w:szCs w:val="22"/>
        </w:rPr>
        <w:t xml:space="preserve"> </w:t>
      </w:r>
      <w:r w:rsidR="00D72C8C" w:rsidRPr="009F3C0E">
        <w:t xml:space="preserve">received a mandate from </w:t>
      </w:r>
      <w:r w:rsidR="00D72C8C">
        <w:t>&lt;</w:t>
      </w:r>
      <w:r w:rsidR="00D72C8C" w:rsidRPr="0025363F">
        <w:rPr>
          <w:highlight w:val="yellow"/>
        </w:rPr>
        <w:t>specify</w:t>
      </w:r>
      <w:r w:rsidR="00D72C8C">
        <w:t>&gt;</w:t>
      </w:r>
      <w:r w:rsidR="00D72C8C" w:rsidRPr="009F3C0E">
        <w:t xml:space="preserve"> to represent the following Institutions, who wish to participate </w:t>
      </w:r>
      <w:r w:rsidR="00D72C8C">
        <w:t>in</w:t>
      </w:r>
      <w:r w:rsidR="00D72C8C" w:rsidRPr="009F3C0E">
        <w:t xml:space="preserve"> the framework of collaboration defined in this document, and delegate it to represent them in EGI.eu policy groups:</w:t>
      </w:r>
    </w:p>
    <w:p w14:paraId="78DD4A84" w14:textId="5B65176B" w:rsidR="00D72C8C" w:rsidRPr="00D72C8C" w:rsidRDefault="00D72C8C" w:rsidP="00D72C8C">
      <w:pPr>
        <w:numPr>
          <w:ilvl w:val="0"/>
          <w:numId w:val="38"/>
        </w:numPr>
        <w:spacing w:before="120"/>
        <w:rPr>
          <w:rFonts w:cs="Times"/>
          <w:color w:val="000000"/>
          <w:szCs w:val="23"/>
          <w:highlight w:val="yellow"/>
          <w:lang w:eastAsia="en-US"/>
        </w:rPr>
      </w:pPr>
      <w:r w:rsidRPr="00D72C8C">
        <w:rPr>
          <w:rFonts w:cs="Times"/>
          <w:color w:val="000000"/>
          <w:szCs w:val="23"/>
          <w:highlight w:val="yellow"/>
          <w:lang w:eastAsia="en-US"/>
        </w:rPr>
        <w:t>&lt;</w:t>
      </w:r>
      <w:proofErr w:type="gramStart"/>
      <w:r w:rsidRPr="00D72C8C">
        <w:rPr>
          <w:rFonts w:cs="Times"/>
          <w:color w:val="000000"/>
          <w:szCs w:val="23"/>
          <w:highlight w:val="yellow"/>
          <w:lang w:eastAsia="en-US"/>
        </w:rPr>
        <w:t>list</w:t>
      </w:r>
      <w:proofErr w:type="gramEnd"/>
      <w:r w:rsidRPr="00D72C8C">
        <w:rPr>
          <w:rFonts w:cs="Times"/>
          <w:color w:val="000000"/>
          <w:szCs w:val="23"/>
          <w:highlight w:val="yellow"/>
          <w:lang w:eastAsia="en-US"/>
        </w:rPr>
        <w:t xml:space="preserve"> of institutions&gt;</w:t>
      </w:r>
    </w:p>
    <w:p w14:paraId="147AC9F6" w14:textId="7383850A" w:rsidR="00D72C8C" w:rsidRDefault="0086171D" w:rsidP="00D72C8C">
      <w:pPr>
        <w:rPr>
          <w:rFonts w:cs="Times"/>
          <w:color w:val="000000"/>
          <w:szCs w:val="23"/>
          <w:lang w:eastAsia="en-US"/>
        </w:rPr>
      </w:pPr>
      <w:r>
        <w:rPr>
          <w:rFonts w:cs="Times"/>
          <w:color w:val="000000"/>
          <w:szCs w:val="23"/>
          <w:lang w:eastAsia="en-US"/>
        </w:rPr>
        <w:fldChar w:fldCharType="begin"/>
      </w:r>
      <w:r>
        <w:rPr>
          <w:rFonts w:cs="Times"/>
          <w:color w:val="000000"/>
          <w:szCs w:val="23"/>
          <w:lang w:eastAsia="en-US"/>
        </w:rPr>
        <w:instrText xml:space="preserve"> REF _Ref196377238 \n \h </w:instrText>
      </w:r>
      <w:r>
        <w:rPr>
          <w:rFonts w:cs="Times"/>
          <w:color w:val="000000"/>
          <w:szCs w:val="23"/>
          <w:lang w:eastAsia="en-US"/>
        </w:rPr>
      </w:r>
      <w:r>
        <w:rPr>
          <w:rFonts w:cs="Times"/>
          <w:color w:val="000000"/>
          <w:szCs w:val="23"/>
          <w:lang w:eastAsia="en-US"/>
        </w:rPr>
        <w:fldChar w:fldCharType="separate"/>
      </w:r>
      <w:r>
        <w:rPr>
          <w:rFonts w:cs="Times"/>
          <w:color w:val="000000"/>
          <w:szCs w:val="23"/>
          <w:lang w:eastAsia="en-US"/>
        </w:rPr>
        <w:t>Annex 2</w:t>
      </w:r>
      <w:r>
        <w:rPr>
          <w:rFonts w:cs="Times"/>
          <w:color w:val="000000"/>
          <w:szCs w:val="23"/>
          <w:lang w:eastAsia="en-US"/>
        </w:rPr>
        <w:fldChar w:fldCharType="end"/>
      </w:r>
      <w:r>
        <w:rPr>
          <w:rFonts w:cs="Times"/>
          <w:color w:val="000000"/>
          <w:szCs w:val="23"/>
          <w:lang w:eastAsia="en-US"/>
        </w:rPr>
        <w:t xml:space="preserve"> </w:t>
      </w:r>
      <w:r w:rsidR="00D72C8C" w:rsidRPr="009F3C0E">
        <w:rPr>
          <w:rFonts w:cs="Times"/>
          <w:color w:val="000000"/>
          <w:szCs w:val="23"/>
          <w:lang w:eastAsia="en-US"/>
        </w:rPr>
        <w:t>contains</w:t>
      </w:r>
      <w:r w:rsidR="00D72C8C">
        <w:rPr>
          <w:rFonts w:cs="Times"/>
          <w:color w:val="000000"/>
          <w:szCs w:val="23"/>
          <w:lang w:eastAsia="en-US"/>
        </w:rPr>
        <w:t xml:space="preserve"> </w:t>
      </w:r>
      <w:r w:rsidR="00D72C8C" w:rsidRPr="006C502C">
        <w:rPr>
          <w:rFonts w:cs="Times"/>
          <w:szCs w:val="23"/>
          <w:lang w:eastAsia="en-US"/>
        </w:rPr>
        <w:t>the list of</w:t>
      </w:r>
      <w:r w:rsidR="00D72C8C" w:rsidRPr="009F3C0E">
        <w:rPr>
          <w:rFonts w:cs="Times"/>
          <w:color w:val="000000"/>
          <w:szCs w:val="23"/>
          <w:lang w:eastAsia="en-US"/>
        </w:rPr>
        <w:t xml:space="preserve"> the participating Resource Centres</w:t>
      </w:r>
      <w:r w:rsidR="00D72C8C">
        <w:rPr>
          <w:rFonts w:cs="Times"/>
          <w:color w:val="000000"/>
          <w:szCs w:val="23"/>
          <w:lang w:eastAsia="en-US"/>
        </w:rPr>
        <w:t xml:space="preserve"> that the listed Institutions are responsible for</w:t>
      </w:r>
      <w:r w:rsidR="00D72C8C" w:rsidRPr="009F3C0E">
        <w:rPr>
          <w:rFonts w:cs="Times"/>
          <w:color w:val="000000"/>
          <w:szCs w:val="23"/>
          <w:lang w:eastAsia="en-US"/>
        </w:rPr>
        <w:t>.</w:t>
      </w:r>
    </w:p>
    <w:p w14:paraId="4E7A7F09" w14:textId="77777777" w:rsidR="00D72C8C" w:rsidRPr="00D72C8C" w:rsidRDefault="00D72C8C" w:rsidP="00D72C8C">
      <w:pPr>
        <w:rPr>
          <w:rFonts w:cs="Times"/>
          <w:color w:val="000000"/>
          <w:szCs w:val="23"/>
          <w:lang w:eastAsia="en-US"/>
        </w:rPr>
      </w:pPr>
    </w:p>
    <w:p w14:paraId="4C028B47" w14:textId="77777777" w:rsidR="006E3755" w:rsidRDefault="006E3755">
      <w:pPr>
        <w:suppressAutoHyphens w:val="0"/>
        <w:spacing w:before="0" w:after="0"/>
        <w:jc w:val="left"/>
        <w:rPr>
          <w:rFonts w:ascii="Arial" w:hAnsi="Arial"/>
          <w:b/>
          <w:caps/>
          <w:sz w:val="24"/>
        </w:rPr>
      </w:pPr>
      <w:r>
        <w:br w:type="page"/>
      </w:r>
    </w:p>
    <w:p w14:paraId="5957048B" w14:textId="423D7D73" w:rsidR="00790303" w:rsidRPr="00733EB3" w:rsidRDefault="00733EB3" w:rsidP="00733EB3">
      <w:pPr>
        <w:pStyle w:val="Heading1"/>
        <w:keepNext/>
        <w:jc w:val="center"/>
      </w:pPr>
      <w:bookmarkStart w:id="3" w:name="_Toc204238684"/>
      <w:r>
        <w:lastRenderedPageBreak/>
        <w:t xml:space="preserve">Article </w:t>
      </w:r>
      <w:r>
        <w:fldChar w:fldCharType="begin"/>
      </w:r>
      <w:r>
        <w:instrText xml:space="preserve"> SEQ Article \* ARABIC </w:instrText>
      </w:r>
      <w:r>
        <w:fldChar w:fldCharType="separate"/>
      </w:r>
      <w:r>
        <w:rPr>
          <w:noProof/>
        </w:rPr>
        <w:t>1</w:t>
      </w:r>
      <w:r>
        <w:fldChar w:fldCharType="end"/>
      </w:r>
      <w:r w:rsidR="00790303" w:rsidRPr="008870D6">
        <w:t>: Purpose</w:t>
      </w:r>
      <w:bookmarkEnd w:id="3"/>
    </w:p>
    <w:p w14:paraId="7A563583" w14:textId="71681BBD" w:rsidR="00044397" w:rsidRPr="008870D6" w:rsidRDefault="00C83782" w:rsidP="00790303">
      <w:pPr>
        <w:pStyle w:val="BodyText"/>
        <w:rPr>
          <w:szCs w:val="22"/>
        </w:rPr>
      </w:pPr>
      <w:r w:rsidRPr="008870D6">
        <w:rPr>
          <w:szCs w:val="22"/>
        </w:rPr>
        <w:t xml:space="preserve">The purpose of this Memorandum of Understanding  (MoU) is to define a framework of collaboration between </w:t>
      </w:r>
      <w:r w:rsidR="0025363F">
        <w:rPr>
          <w:szCs w:val="22"/>
          <w:highlight w:val="yellow"/>
        </w:rPr>
        <w:t>[</w:t>
      </w:r>
      <w:proofErr w:type="spellStart"/>
      <w:r w:rsidR="0025363F">
        <w:rPr>
          <w:szCs w:val="22"/>
          <w:highlight w:val="yellow"/>
        </w:rPr>
        <w:t>E</w:t>
      </w:r>
      <w:r w:rsidRPr="008870D6">
        <w:rPr>
          <w:szCs w:val="22"/>
          <w:highlight w:val="yellow"/>
        </w:rPr>
        <w:t>GI.eu</w:t>
      </w:r>
      <w:r w:rsidR="0025363F">
        <w:rPr>
          <w:szCs w:val="22"/>
          <w:highlight w:val="yellow"/>
        </w:rPr>
        <w:t>|EGI-InSPIRE</w:t>
      </w:r>
      <w:proofErr w:type="spellEnd"/>
      <w:r w:rsidR="0025363F">
        <w:rPr>
          <w:szCs w:val="22"/>
          <w:highlight w:val="yellow"/>
        </w:rPr>
        <w:t>]</w:t>
      </w:r>
      <w:r w:rsidRPr="008870D6">
        <w:rPr>
          <w:szCs w:val="22"/>
        </w:rPr>
        <w:t xml:space="preserve"> and </w:t>
      </w:r>
      <w:r w:rsidR="0025363F" w:rsidRPr="0025363F">
        <w:rPr>
          <w:szCs w:val="22"/>
          <w:highlight w:val="yellow"/>
        </w:rPr>
        <w:t>[Pa</w:t>
      </w:r>
      <w:r w:rsidR="002F3C8B" w:rsidRPr="0025363F">
        <w:rPr>
          <w:szCs w:val="22"/>
          <w:highlight w:val="yellow"/>
        </w:rPr>
        <w:t>rtner</w:t>
      </w:r>
      <w:r w:rsidR="0025363F" w:rsidRPr="0025363F">
        <w:rPr>
          <w:szCs w:val="22"/>
          <w:highlight w:val="yellow"/>
        </w:rPr>
        <w:t>]</w:t>
      </w:r>
      <w:r w:rsidRPr="008870D6">
        <w:rPr>
          <w:szCs w:val="22"/>
        </w:rPr>
        <w:t xml:space="preserve"> (hereafter also referred to as “the Party” or the “Parties”)</w:t>
      </w:r>
      <w:r w:rsidR="002F3C8B" w:rsidRPr="008870D6">
        <w:rPr>
          <w:szCs w:val="22"/>
        </w:rPr>
        <w:t xml:space="preserve"> for delivering the activities outlined within the Joint Work Plan</w:t>
      </w:r>
      <w:r w:rsidR="00654C53" w:rsidRPr="008870D6">
        <w:rPr>
          <w:szCs w:val="22"/>
        </w:rPr>
        <w:t xml:space="preserve"> (</w:t>
      </w:r>
      <w:r w:rsidR="0086171D">
        <w:rPr>
          <w:szCs w:val="22"/>
        </w:rPr>
        <w:fldChar w:fldCharType="begin"/>
      </w:r>
      <w:r w:rsidR="0086171D">
        <w:rPr>
          <w:szCs w:val="22"/>
        </w:rPr>
        <w:instrText xml:space="preserve"> REF _Ref196377321 \h </w:instrText>
      </w:r>
      <w:r w:rsidR="0086171D">
        <w:rPr>
          <w:szCs w:val="22"/>
        </w:rPr>
      </w:r>
      <w:r w:rsidR="0086171D">
        <w:rPr>
          <w:szCs w:val="22"/>
        </w:rPr>
        <w:fldChar w:fldCharType="separate"/>
      </w:r>
      <w:r w:rsidR="0086171D">
        <w:t xml:space="preserve">Article </w:t>
      </w:r>
      <w:r w:rsidR="0086171D">
        <w:rPr>
          <w:noProof/>
        </w:rPr>
        <w:t>3</w:t>
      </w:r>
      <w:r w:rsidR="0086171D">
        <w:rPr>
          <w:szCs w:val="22"/>
        </w:rPr>
        <w:fldChar w:fldCharType="end"/>
      </w:r>
      <w:r w:rsidR="002F3C8B" w:rsidRPr="008870D6">
        <w:rPr>
          <w:szCs w:val="22"/>
        </w:rPr>
        <w:t>)</w:t>
      </w:r>
      <w:r w:rsidRPr="008870D6">
        <w:rPr>
          <w:szCs w:val="22"/>
        </w:rPr>
        <w:t>. The Parties recognise, by this MoU, the opening of a wider and longer-term cooperation in activities</w:t>
      </w:r>
      <w:r w:rsidR="002F3C8B" w:rsidRPr="008870D6">
        <w:rPr>
          <w:szCs w:val="22"/>
        </w:rPr>
        <w:t>,</w:t>
      </w:r>
      <w:r w:rsidRPr="008870D6">
        <w:rPr>
          <w:szCs w:val="22"/>
        </w:rPr>
        <w:t xml:space="preserve"> which will bring visible benefits</w:t>
      </w:r>
      <w:r w:rsidR="002F3C8B" w:rsidRPr="008870D6">
        <w:rPr>
          <w:szCs w:val="22"/>
        </w:rPr>
        <w:t xml:space="preserve"> to everyone involved</w:t>
      </w:r>
      <w:r w:rsidRPr="008870D6">
        <w:rPr>
          <w:szCs w:val="22"/>
        </w:rPr>
        <w:t>.</w:t>
      </w:r>
    </w:p>
    <w:p w14:paraId="09FEEFDF" w14:textId="720A2646" w:rsidR="00654C53" w:rsidRPr="008870D6" w:rsidRDefault="0086171D" w:rsidP="00654C53">
      <w:pPr>
        <w:pStyle w:val="Heading1"/>
        <w:ind w:left="0" w:firstLine="0"/>
        <w:jc w:val="center"/>
      </w:pPr>
      <w:bookmarkStart w:id="4" w:name="_Toc300061422"/>
      <w:bookmarkStart w:id="5" w:name="_Toc204238685"/>
      <w:r>
        <w:t xml:space="preserve">Article </w:t>
      </w:r>
      <w:r>
        <w:fldChar w:fldCharType="begin"/>
      </w:r>
      <w:r>
        <w:instrText xml:space="preserve"> SEQ Article \* ARABIC </w:instrText>
      </w:r>
      <w:r>
        <w:fldChar w:fldCharType="separate"/>
      </w:r>
      <w:r>
        <w:rPr>
          <w:noProof/>
        </w:rPr>
        <w:t>2</w:t>
      </w:r>
      <w:r>
        <w:fldChar w:fldCharType="end"/>
      </w:r>
      <w:r w:rsidRPr="008870D6">
        <w:t xml:space="preserve">: </w:t>
      </w:r>
      <w:r w:rsidR="00654C53" w:rsidRPr="008870D6">
        <w:t>Definitions</w:t>
      </w:r>
      <w:bookmarkEnd w:id="4"/>
      <w:bookmarkEnd w:id="5"/>
    </w:p>
    <w:p w14:paraId="4C183DB0" w14:textId="3989FBD6" w:rsidR="00057E66" w:rsidRDefault="00654C53" w:rsidP="00057E66">
      <w:r w:rsidRPr="008870D6">
        <w:t xml:space="preserve">For the purpose </w:t>
      </w:r>
      <w:r w:rsidRPr="00057E66">
        <w:t>of this</w:t>
      </w:r>
      <w:r w:rsidR="00057E66">
        <w:t xml:space="preserve"> MoU, the following definitions are relevant:</w:t>
      </w:r>
    </w:p>
    <w:p w14:paraId="14450220" w14:textId="09970268" w:rsidR="00654C53" w:rsidRDefault="00057E66" w:rsidP="00057E66">
      <w:pPr>
        <w:pStyle w:val="ListParagraph"/>
        <w:numPr>
          <w:ilvl w:val="0"/>
          <w:numId w:val="38"/>
        </w:numPr>
      </w:pPr>
      <w:r>
        <w:t>The terms defined in the EGI glossary (</w:t>
      </w:r>
      <w:hyperlink r:id="rId9" w:history="1">
        <w:r w:rsidRPr="00057E66">
          <w:rPr>
            <w:rStyle w:val="Hyperlink"/>
          </w:rPr>
          <w:t>http://go.egi.eu/glossary</w:t>
        </w:r>
      </w:hyperlink>
      <w:r>
        <w:t>)</w:t>
      </w:r>
    </w:p>
    <w:p w14:paraId="1826218F" w14:textId="21D66269" w:rsidR="00031158" w:rsidRPr="00031158" w:rsidRDefault="00031158" w:rsidP="00FE6826">
      <w:pPr>
        <w:pStyle w:val="ListParagraph"/>
        <w:numPr>
          <w:ilvl w:val="0"/>
          <w:numId w:val="34"/>
        </w:numPr>
        <w:rPr>
          <w:highlight w:val="yellow"/>
        </w:rPr>
      </w:pPr>
      <w:r>
        <w:rPr>
          <w:highlight w:val="yellow"/>
        </w:rPr>
        <w:t>Add definitions relevant for this MoU not present in the EGI Glossary</w:t>
      </w:r>
    </w:p>
    <w:p w14:paraId="584FEDCE" w14:textId="0D581E7F" w:rsidR="00790303" w:rsidRPr="008870D6" w:rsidRDefault="0086171D" w:rsidP="00790303">
      <w:pPr>
        <w:pStyle w:val="Heading1"/>
        <w:ind w:left="0" w:firstLine="0"/>
        <w:jc w:val="center"/>
      </w:pPr>
      <w:bookmarkStart w:id="6" w:name="_Ref196377321"/>
      <w:bookmarkStart w:id="7" w:name="_Ref196377289"/>
      <w:bookmarkStart w:id="8" w:name="_Ref196377303"/>
      <w:bookmarkStart w:id="9" w:name="_Toc204238686"/>
      <w:r>
        <w:t xml:space="preserve">Article </w:t>
      </w:r>
      <w:r>
        <w:fldChar w:fldCharType="begin"/>
      </w:r>
      <w:r>
        <w:instrText xml:space="preserve"> SEQ Article \* ARABIC </w:instrText>
      </w:r>
      <w:r>
        <w:fldChar w:fldCharType="separate"/>
      </w:r>
      <w:r>
        <w:rPr>
          <w:noProof/>
        </w:rPr>
        <w:t>3</w:t>
      </w:r>
      <w:r>
        <w:fldChar w:fldCharType="end"/>
      </w:r>
      <w:bookmarkEnd w:id="6"/>
      <w:r w:rsidR="00790303" w:rsidRPr="008870D6">
        <w:t>: Joint Work plan</w:t>
      </w:r>
      <w:bookmarkEnd w:id="7"/>
      <w:bookmarkEnd w:id="8"/>
      <w:bookmarkEnd w:id="9"/>
    </w:p>
    <w:p w14:paraId="38BE2D5E" w14:textId="77777777" w:rsidR="002F3C8B" w:rsidRPr="008870D6" w:rsidRDefault="009557D2" w:rsidP="00790303">
      <w:pPr>
        <w:pStyle w:val="BodyText"/>
      </w:pPr>
      <w:r w:rsidRPr="008870D6">
        <w:t xml:space="preserve">The parties </w:t>
      </w:r>
      <w:r w:rsidR="00790303" w:rsidRPr="008870D6">
        <w:t xml:space="preserve">contribute to enable the vision of providing European scientists and international collaboration for sustainable distributed computing </w:t>
      </w:r>
      <w:r w:rsidR="002F3C8B" w:rsidRPr="008870D6">
        <w:t>services to support their work.</w:t>
      </w:r>
    </w:p>
    <w:p w14:paraId="0D62E48F" w14:textId="6B0A26D0" w:rsidR="00790303" w:rsidRPr="008870D6" w:rsidRDefault="00790303" w:rsidP="00790303">
      <w:pPr>
        <w:pStyle w:val="BodyText"/>
      </w:pPr>
      <w:r w:rsidRPr="008870D6">
        <w:t>In this broad context, the specific goals of the collaborations are</w:t>
      </w:r>
      <w:r w:rsidR="002F3C8B" w:rsidRPr="008870D6">
        <w:t xml:space="preserve"> to</w:t>
      </w:r>
      <w:r w:rsidRPr="008870D6">
        <w:t>:</w:t>
      </w:r>
    </w:p>
    <w:p w14:paraId="797BD50A" w14:textId="184029EB" w:rsidR="002F3C8B" w:rsidRPr="008870D6" w:rsidRDefault="002F3C8B" w:rsidP="00790303">
      <w:pPr>
        <w:pStyle w:val="BodyText"/>
      </w:pPr>
      <w:r w:rsidRPr="008870D6">
        <w:rPr>
          <w:highlight w:val="yellow"/>
        </w:rPr>
        <w:t>Some examples</w:t>
      </w:r>
      <w:r w:rsidR="00540615">
        <w:rPr>
          <w:highlight w:val="yellow"/>
        </w:rPr>
        <w:t xml:space="preserve"> for Technology Providers</w:t>
      </w:r>
      <w:r w:rsidRPr="008870D6">
        <w:rPr>
          <w:highlight w:val="yellow"/>
        </w:rPr>
        <w:t>:</w:t>
      </w:r>
    </w:p>
    <w:p w14:paraId="25E70AEE" w14:textId="024E7CD3" w:rsidR="00790303" w:rsidRPr="008870D6" w:rsidRDefault="002F3C8B" w:rsidP="00790303">
      <w:pPr>
        <w:pStyle w:val="BodyText"/>
        <w:numPr>
          <w:ilvl w:val="0"/>
          <w:numId w:val="21"/>
        </w:numPr>
        <w:rPr>
          <w:highlight w:val="yellow"/>
        </w:rPr>
      </w:pPr>
      <w:r w:rsidRPr="008870D6">
        <w:rPr>
          <w:highlight w:val="yellow"/>
        </w:rPr>
        <w:t>P</w:t>
      </w:r>
      <w:r w:rsidR="00790303" w:rsidRPr="008870D6">
        <w:rPr>
          <w:highlight w:val="yellow"/>
        </w:rPr>
        <w:t>rovide robust, well-designed, user-centric services to scientific user communities</w:t>
      </w:r>
    </w:p>
    <w:p w14:paraId="2B9B2328" w14:textId="04550C46" w:rsidR="00790303" w:rsidRPr="008870D6" w:rsidRDefault="002F3C8B" w:rsidP="00790303">
      <w:pPr>
        <w:pStyle w:val="BodyText"/>
        <w:numPr>
          <w:ilvl w:val="0"/>
          <w:numId w:val="21"/>
        </w:numPr>
        <w:rPr>
          <w:highlight w:val="yellow"/>
        </w:rPr>
      </w:pPr>
      <w:r w:rsidRPr="008870D6">
        <w:rPr>
          <w:highlight w:val="yellow"/>
        </w:rPr>
        <w:t>D</w:t>
      </w:r>
      <w:r w:rsidR="00790303" w:rsidRPr="008870D6">
        <w:rPr>
          <w:highlight w:val="yellow"/>
        </w:rPr>
        <w:t>efine and monitor SLA for third-level support on incidents and requests</w:t>
      </w:r>
    </w:p>
    <w:p w14:paraId="79A06F13" w14:textId="6023F910" w:rsidR="00790303" w:rsidRPr="008870D6" w:rsidRDefault="002F3C8B" w:rsidP="00790303">
      <w:pPr>
        <w:numPr>
          <w:ilvl w:val="0"/>
          <w:numId w:val="21"/>
        </w:numPr>
        <w:suppressAutoHyphens w:val="0"/>
        <w:spacing w:before="0" w:after="0" w:line="276" w:lineRule="auto"/>
        <w:jc w:val="left"/>
        <w:rPr>
          <w:highlight w:val="yellow"/>
        </w:rPr>
      </w:pPr>
      <w:r w:rsidRPr="008870D6">
        <w:rPr>
          <w:highlight w:val="yellow"/>
        </w:rPr>
        <w:t>A</w:t>
      </w:r>
      <w:r w:rsidR="00790303" w:rsidRPr="008870D6">
        <w:rPr>
          <w:highlight w:val="yellow"/>
        </w:rPr>
        <w:t>ccelerate the development of standards within production grid infrastructures</w:t>
      </w:r>
    </w:p>
    <w:p w14:paraId="1AD218ED" w14:textId="42DA4DD3" w:rsidR="00790303" w:rsidRPr="008870D6" w:rsidRDefault="002F3C8B" w:rsidP="00790303">
      <w:pPr>
        <w:numPr>
          <w:ilvl w:val="0"/>
          <w:numId w:val="21"/>
        </w:numPr>
        <w:suppressAutoHyphens w:val="0"/>
        <w:spacing w:before="0" w:after="0" w:line="276" w:lineRule="auto"/>
        <w:jc w:val="left"/>
        <w:rPr>
          <w:highlight w:val="yellow"/>
        </w:rPr>
      </w:pPr>
      <w:r w:rsidRPr="008870D6">
        <w:rPr>
          <w:highlight w:val="yellow"/>
        </w:rPr>
        <w:t>D</w:t>
      </w:r>
      <w:r w:rsidR="00790303" w:rsidRPr="008870D6">
        <w:rPr>
          <w:highlight w:val="yellow"/>
        </w:rPr>
        <w:t>isseminate the results of this collaboration within the remit of each project’s dissemination and communication activities such as joint events</w:t>
      </w:r>
    </w:p>
    <w:p w14:paraId="0912FAAB" w14:textId="67254284" w:rsidR="00790303" w:rsidRPr="008870D6" w:rsidRDefault="002F3C8B" w:rsidP="00790303">
      <w:pPr>
        <w:numPr>
          <w:ilvl w:val="0"/>
          <w:numId w:val="21"/>
        </w:numPr>
        <w:suppressAutoHyphens w:val="0"/>
        <w:spacing w:before="0" w:after="0" w:line="276" w:lineRule="auto"/>
        <w:jc w:val="left"/>
        <w:rPr>
          <w:highlight w:val="yellow"/>
        </w:rPr>
      </w:pPr>
      <w:r w:rsidRPr="008870D6">
        <w:rPr>
          <w:highlight w:val="yellow"/>
        </w:rPr>
        <w:t>E</w:t>
      </w:r>
      <w:r w:rsidR="00790303" w:rsidRPr="008870D6">
        <w:rPr>
          <w:highlight w:val="yellow"/>
        </w:rPr>
        <w:t>xchange ideas and collaborate on the definition of sustainability models</w:t>
      </w:r>
    </w:p>
    <w:p w14:paraId="382718EF" w14:textId="7DFBE3FE" w:rsidR="00B66049" w:rsidRDefault="002F3C8B" w:rsidP="00B66049">
      <w:pPr>
        <w:numPr>
          <w:ilvl w:val="0"/>
          <w:numId w:val="21"/>
        </w:numPr>
        <w:suppressAutoHyphens w:val="0"/>
        <w:spacing w:before="0" w:after="0" w:line="276" w:lineRule="auto"/>
        <w:jc w:val="left"/>
        <w:rPr>
          <w:highlight w:val="yellow"/>
        </w:rPr>
      </w:pPr>
      <w:r w:rsidRPr="008870D6">
        <w:rPr>
          <w:highlight w:val="yellow"/>
        </w:rPr>
        <w:t>C</w:t>
      </w:r>
      <w:r w:rsidR="00790303" w:rsidRPr="008870D6">
        <w:rPr>
          <w:highlight w:val="yellow"/>
        </w:rPr>
        <w:t>ollaborate in business relationships development</w:t>
      </w:r>
    </w:p>
    <w:p w14:paraId="08CC6F83" w14:textId="77777777" w:rsidR="00540615" w:rsidRDefault="00540615" w:rsidP="00540615">
      <w:pPr>
        <w:suppressAutoHyphens w:val="0"/>
        <w:spacing w:before="0" w:after="0" w:line="276" w:lineRule="auto"/>
        <w:jc w:val="left"/>
        <w:rPr>
          <w:highlight w:val="yellow"/>
        </w:rPr>
      </w:pPr>
    </w:p>
    <w:p w14:paraId="70787B81" w14:textId="42C41768" w:rsidR="00654C53" w:rsidRPr="00540615" w:rsidRDefault="00540615" w:rsidP="00540615">
      <w:pPr>
        <w:pStyle w:val="BodyText"/>
      </w:pPr>
      <w:r w:rsidRPr="008870D6">
        <w:rPr>
          <w:highlight w:val="yellow"/>
        </w:rPr>
        <w:t>Some examples</w:t>
      </w:r>
      <w:r>
        <w:rPr>
          <w:highlight w:val="yellow"/>
        </w:rPr>
        <w:t xml:space="preserve"> for Infrastructure Providers</w:t>
      </w:r>
      <w:r w:rsidRPr="008870D6">
        <w:rPr>
          <w:highlight w:val="yellow"/>
        </w:rPr>
        <w:t>:</w:t>
      </w:r>
    </w:p>
    <w:p w14:paraId="79F1BDFF" w14:textId="05D013DA" w:rsidR="00540615" w:rsidRPr="00540615" w:rsidRDefault="00540615" w:rsidP="00540615">
      <w:pPr>
        <w:pStyle w:val="BodyText"/>
        <w:numPr>
          <w:ilvl w:val="0"/>
          <w:numId w:val="21"/>
        </w:numPr>
        <w:rPr>
          <w:highlight w:val="yellow"/>
        </w:rPr>
      </w:pPr>
      <w:r>
        <w:rPr>
          <w:highlight w:val="yellow"/>
        </w:rPr>
        <w:t>E</w:t>
      </w:r>
      <w:r w:rsidRPr="00540615">
        <w:rPr>
          <w:highlight w:val="yellow"/>
        </w:rPr>
        <w:t>nhance the cap</w:t>
      </w:r>
      <w:r>
        <w:rPr>
          <w:highlight w:val="yellow"/>
        </w:rPr>
        <w:t>acities of both infrastructures</w:t>
      </w:r>
    </w:p>
    <w:p w14:paraId="4A12D8F2" w14:textId="13BC14FC" w:rsidR="00540615" w:rsidRPr="00540615" w:rsidRDefault="00540615" w:rsidP="00540615">
      <w:pPr>
        <w:pStyle w:val="BodyText"/>
        <w:numPr>
          <w:ilvl w:val="0"/>
          <w:numId w:val="21"/>
        </w:numPr>
        <w:rPr>
          <w:highlight w:val="yellow"/>
        </w:rPr>
      </w:pPr>
      <w:r>
        <w:rPr>
          <w:highlight w:val="yellow"/>
        </w:rPr>
        <w:t>P</w:t>
      </w:r>
      <w:r w:rsidRPr="00540615">
        <w:rPr>
          <w:highlight w:val="yellow"/>
        </w:rPr>
        <w:t>rovide Local and Global operational services as needed to support the international user communit</w:t>
      </w:r>
      <w:r>
        <w:rPr>
          <w:highlight w:val="yellow"/>
        </w:rPr>
        <w:t>y and the EGI operational needs</w:t>
      </w:r>
    </w:p>
    <w:p w14:paraId="501998C0" w14:textId="40CFD797" w:rsidR="00540615" w:rsidRPr="00540615" w:rsidRDefault="00540615" w:rsidP="00540615">
      <w:pPr>
        <w:pStyle w:val="BodyText"/>
        <w:numPr>
          <w:ilvl w:val="0"/>
          <w:numId w:val="21"/>
        </w:numPr>
        <w:rPr>
          <w:highlight w:val="yellow"/>
        </w:rPr>
      </w:pPr>
      <w:r>
        <w:rPr>
          <w:highlight w:val="yellow"/>
        </w:rPr>
        <w:t>S</w:t>
      </w:r>
      <w:r w:rsidRPr="00540615">
        <w:rPr>
          <w:highlight w:val="yellow"/>
        </w:rPr>
        <w:t>ubscribe to a mandatory set o</w:t>
      </w:r>
      <w:r>
        <w:rPr>
          <w:highlight w:val="yellow"/>
        </w:rPr>
        <w:t>f policies, procedures and OLAs</w:t>
      </w:r>
    </w:p>
    <w:p w14:paraId="0105D99E" w14:textId="07516423" w:rsidR="00540615" w:rsidRPr="00540615" w:rsidRDefault="00540615" w:rsidP="00540615">
      <w:pPr>
        <w:pStyle w:val="BodyText"/>
        <w:numPr>
          <w:ilvl w:val="0"/>
          <w:numId w:val="21"/>
        </w:numPr>
        <w:rPr>
          <w:highlight w:val="yellow"/>
        </w:rPr>
      </w:pPr>
      <w:r>
        <w:rPr>
          <w:highlight w:val="yellow"/>
        </w:rPr>
        <w:t>C</w:t>
      </w:r>
      <w:r w:rsidRPr="00540615">
        <w:rPr>
          <w:highlight w:val="yellow"/>
        </w:rPr>
        <w:t xml:space="preserve">omply with the operations interfaces required by </w:t>
      </w:r>
      <w:r>
        <w:rPr>
          <w:highlight w:val="yellow"/>
        </w:rPr>
        <w:t>the EGI Operations Architecture</w:t>
      </w:r>
      <w:r w:rsidRPr="00540615">
        <w:rPr>
          <w:highlight w:val="yellow"/>
        </w:rPr>
        <w:t>, which are needed to ensure seamless and in</w:t>
      </w:r>
      <w:r>
        <w:rPr>
          <w:highlight w:val="yellow"/>
        </w:rPr>
        <w:t>teroperable access to resources</w:t>
      </w:r>
    </w:p>
    <w:p w14:paraId="587A2A09" w14:textId="0CD330E1" w:rsidR="00540615" w:rsidRPr="00540615" w:rsidRDefault="00540615" w:rsidP="00540615">
      <w:pPr>
        <w:pStyle w:val="BodyText"/>
        <w:numPr>
          <w:ilvl w:val="0"/>
          <w:numId w:val="21"/>
        </w:numPr>
        <w:rPr>
          <w:highlight w:val="yellow"/>
        </w:rPr>
      </w:pPr>
      <w:r>
        <w:rPr>
          <w:highlight w:val="yellow"/>
        </w:rPr>
        <w:t>P</w:t>
      </w:r>
      <w:r w:rsidRPr="00540615">
        <w:rPr>
          <w:highlight w:val="yellow"/>
        </w:rPr>
        <w:t>articipate in the Operations Management Board to contribu</w:t>
      </w:r>
      <w:r>
        <w:rPr>
          <w:highlight w:val="yellow"/>
        </w:rPr>
        <w:t>te to the EGI operations agenda</w:t>
      </w:r>
    </w:p>
    <w:p w14:paraId="7BA781D8" w14:textId="2E02DCE6" w:rsidR="00540615" w:rsidRPr="00540615" w:rsidRDefault="00540615" w:rsidP="00540615">
      <w:pPr>
        <w:pStyle w:val="BodyText"/>
        <w:numPr>
          <w:ilvl w:val="0"/>
          <w:numId w:val="21"/>
        </w:numPr>
        <w:rPr>
          <w:highlight w:val="yellow"/>
        </w:rPr>
      </w:pPr>
      <w:r>
        <w:rPr>
          <w:highlight w:val="yellow"/>
        </w:rPr>
        <w:t>P</w:t>
      </w:r>
      <w:r w:rsidRPr="00540615">
        <w:rPr>
          <w:highlight w:val="yellow"/>
        </w:rPr>
        <w:t>articipate in the Security Policy Team to contribute to the development of the security polici</w:t>
      </w:r>
      <w:r>
        <w:rPr>
          <w:highlight w:val="yellow"/>
        </w:rPr>
        <w:t>es fabric of the infrastructure</w:t>
      </w:r>
    </w:p>
    <w:p w14:paraId="6AE59526" w14:textId="77777777" w:rsidR="00540615" w:rsidRDefault="00540615" w:rsidP="00540615">
      <w:pPr>
        <w:suppressAutoHyphens w:val="0"/>
        <w:spacing w:before="0" w:after="0" w:line="276" w:lineRule="auto"/>
        <w:jc w:val="left"/>
        <w:rPr>
          <w:highlight w:val="yellow"/>
        </w:rPr>
      </w:pPr>
    </w:p>
    <w:p w14:paraId="1DC8A0F4" w14:textId="77777777" w:rsidR="00540615" w:rsidRPr="00540615" w:rsidRDefault="00540615" w:rsidP="00540615">
      <w:pPr>
        <w:pStyle w:val="BodyText"/>
      </w:pPr>
      <w:r w:rsidRPr="008870D6">
        <w:rPr>
          <w:highlight w:val="yellow"/>
        </w:rPr>
        <w:t>Some examples</w:t>
      </w:r>
      <w:r>
        <w:rPr>
          <w:highlight w:val="yellow"/>
        </w:rPr>
        <w:t xml:space="preserve"> for Projects and VRCs</w:t>
      </w:r>
      <w:r w:rsidRPr="008870D6">
        <w:rPr>
          <w:highlight w:val="yellow"/>
        </w:rPr>
        <w:t>:</w:t>
      </w:r>
    </w:p>
    <w:p w14:paraId="34D36252" w14:textId="77777777" w:rsidR="00540615" w:rsidRPr="008870D6" w:rsidRDefault="00540615" w:rsidP="00540615">
      <w:pPr>
        <w:pStyle w:val="BodyText"/>
        <w:numPr>
          <w:ilvl w:val="0"/>
          <w:numId w:val="21"/>
        </w:numPr>
        <w:rPr>
          <w:highlight w:val="yellow"/>
        </w:rPr>
      </w:pPr>
      <w:r w:rsidRPr="008870D6">
        <w:rPr>
          <w:highlight w:val="yellow"/>
        </w:rPr>
        <w:t>Dissemination</w:t>
      </w:r>
    </w:p>
    <w:p w14:paraId="2C6FA7AD" w14:textId="77777777" w:rsidR="00540615" w:rsidRPr="008870D6" w:rsidRDefault="00540615" w:rsidP="00540615">
      <w:pPr>
        <w:pStyle w:val="BodyText"/>
        <w:numPr>
          <w:ilvl w:val="0"/>
          <w:numId w:val="21"/>
        </w:numPr>
        <w:rPr>
          <w:highlight w:val="yellow"/>
        </w:rPr>
      </w:pPr>
      <w:r w:rsidRPr="008870D6">
        <w:rPr>
          <w:highlight w:val="yellow"/>
        </w:rPr>
        <w:t xml:space="preserve">Training </w:t>
      </w:r>
    </w:p>
    <w:p w14:paraId="5280610D" w14:textId="77777777" w:rsidR="00540615" w:rsidRDefault="00540615" w:rsidP="00540615">
      <w:pPr>
        <w:pStyle w:val="BodyText"/>
        <w:numPr>
          <w:ilvl w:val="0"/>
          <w:numId w:val="21"/>
        </w:numPr>
        <w:rPr>
          <w:highlight w:val="yellow"/>
        </w:rPr>
      </w:pPr>
      <w:r w:rsidRPr="008870D6">
        <w:rPr>
          <w:highlight w:val="yellow"/>
        </w:rPr>
        <w:t>Support Tools and Services</w:t>
      </w:r>
    </w:p>
    <w:p w14:paraId="75EFAE84" w14:textId="328A93B1" w:rsidR="005A5BBF" w:rsidRDefault="005A5BBF" w:rsidP="00540615">
      <w:pPr>
        <w:pStyle w:val="BodyText"/>
        <w:numPr>
          <w:ilvl w:val="0"/>
          <w:numId w:val="21"/>
        </w:numPr>
        <w:rPr>
          <w:highlight w:val="yellow"/>
        </w:rPr>
      </w:pPr>
      <w:r>
        <w:rPr>
          <w:highlight w:val="yellow"/>
        </w:rPr>
        <w:t>Sustainability</w:t>
      </w:r>
    </w:p>
    <w:p w14:paraId="0706FFA8" w14:textId="7B142053" w:rsidR="005A5BBF" w:rsidRDefault="005A5BBF" w:rsidP="00540615">
      <w:pPr>
        <w:pStyle w:val="BodyText"/>
        <w:numPr>
          <w:ilvl w:val="0"/>
          <w:numId w:val="21"/>
        </w:numPr>
        <w:rPr>
          <w:highlight w:val="yellow"/>
        </w:rPr>
      </w:pPr>
      <w:r>
        <w:rPr>
          <w:highlight w:val="yellow"/>
        </w:rPr>
        <w:t>Standards and Interoperability</w:t>
      </w:r>
    </w:p>
    <w:p w14:paraId="0950C7F8" w14:textId="4E2908F0" w:rsidR="005A5BBF" w:rsidRPr="008870D6" w:rsidRDefault="005A5BBF" w:rsidP="00540615">
      <w:pPr>
        <w:pStyle w:val="BodyText"/>
        <w:numPr>
          <w:ilvl w:val="0"/>
          <w:numId w:val="21"/>
        </w:numPr>
        <w:rPr>
          <w:highlight w:val="yellow"/>
        </w:rPr>
      </w:pPr>
      <w:r>
        <w:rPr>
          <w:highlight w:val="yellow"/>
        </w:rPr>
        <w:t>Integration</w:t>
      </w:r>
    </w:p>
    <w:p w14:paraId="22181B52" w14:textId="77777777" w:rsidR="00540615" w:rsidRPr="008870D6" w:rsidRDefault="00540615" w:rsidP="00540615">
      <w:pPr>
        <w:pStyle w:val="BodyText"/>
        <w:numPr>
          <w:ilvl w:val="0"/>
          <w:numId w:val="21"/>
        </w:numPr>
        <w:rPr>
          <w:highlight w:val="yellow"/>
        </w:rPr>
      </w:pPr>
      <w:r w:rsidRPr="008870D6">
        <w:rPr>
          <w:highlight w:val="yellow"/>
        </w:rPr>
        <w:lastRenderedPageBreak/>
        <w:t>VRC Coordination</w:t>
      </w:r>
    </w:p>
    <w:p w14:paraId="7921B924" w14:textId="77777777" w:rsidR="00540615" w:rsidRPr="008870D6" w:rsidRDefault="00540615" w:rsidP="00540615">
      <w:pPr>
        <w:suppressAutoHyphens w:val="0"/>
        <w:spacing w:before="0" w:after="0" w:line="276" w:lineRule="auto"/>
        <w:jc w:val="left"/>
        <w:rPr>
          <w:highlight w:val="yellow"/>
        </w:rPr>
      </w:pPr>
    </w:p>
    <w:p w14:paraId="4EF4661C" w14:textId="77777777" w:rsidR="00790303" w:rsidRDefault="00790303">
      <w:pPr>
        <w:pStyle w:val="BodyText"/>
      </w:pPr>
      <w:r w:rsidRPr="008870D6">
        <w:t>The specific activities to be carried out in the framework of the collaboration are</w:t>
      </w:r>
      <w:r w:rsidRPr="008870D6">
        <w:rPr>
          <w:rStyle w:val="FootnoteCharacters"/>
          <w:u w:val="single"/>
        </w:rPr>
        <w:footnoteReference w:id="1"/>
      </w:r>
      <w:r w:rsidRPr="008870D6">
        <w:t>:</w:t>
      </w:r>
    </w:p>
    <w:p w14:paraId="61BB5C0E" w14:textId="43DDE0D9" w:rsidR="00EB2BCC" w:rsidRPr="00EB2BCC" w:rsidRDefault="00EB2BCC">
      <w:pPr>
        <w:pStyle w:val="BodyText"/>
        <w:rPr>
          <w:i/>
        </w:rPr>
      </w:pPr>
      <w:r w:rsidRPr="00EB2BCC">
        <w:rPr>
          <w:i/>
          <w:highlight w:val="yellow"/>
        </w:rPr>
        <w:t>(</w:t>
      </w:r>
      <w:proofErr w:type="gramStart"/>
      <w:r w:rsidRPr="00EB2BCC">
        <w:rPr>
          <w:i/>
          <w:highlight w:val="yellow"/>
        </w:rPr>
        <w:t>you</w:t>
      </w:r>
      <w:proofErr w:type="gramEnd"/>
      <w:r w:rsidRPr="00EB2BCC">
        <w:rPr>
          <w:i/>
          <w:highlight w:val="yellow"/>
        </w:rPr>
        <w:t xml:space="preserve"> may want to read previously approved </w:t>
      </w:r>
      <w:proofErr w:type="spellStart"/>
      <w:r w:rsidRPr="00EB2BCC">
        <w:rPr>
          <w:i/>
          <w:highlight w:val="yellow"/>
        </w:rPr>
        <w:t>MoUs</w:t>
      </w:r>
      <w:proofErr w:type="spellEnd"/>
      <w:r w:rsidRPr="00EB2BCC">
        <w:rPr>
          <w:i/>
          <w:highlight w:val="yellow"/>
        </w:rPr>
        <w:t xml:space="preserve"> for examples: https://wiki.egi.eu/wiki/Agreements)</w:t>
      </w:r>
    </w:p>
    <w:tbl>
      <w:tblPr>
        <w:tblW w:w="9262" w:type="dxa"/>
        <w:tblInd w:w="-10" w:type="dxa"/>
        <w:tblLayout w:type="fixed"/>
        <w:tblLook w:val="0000" w:firstRow="0" w:lastRow="0" w:firstColumn="0" w:lastColumn="0" w:noHBand="0" w:noVBand="0"/>
      </w:tblPr>
      <w:tblGrid>
        <w:gridCol w:w="9262"/>
      </w:tblGrid>
      <w:tr w:rsidR="00790303" w:rsidRPr="008870D6" w14:paraId="0EEBFEF4" w14:textId="77777777">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000A8D53" w14:textId="1AD86180" w:rsidR="00790303" w:rsidRPr="008870D6" w:rsidRDefault="00790303" w:rsidP="00790303">
            <w:pPr>
              <w:pStyle w:val="BodyText"/>
              <w:snapToGrid w:val="0"/>
              <w:jc w:val="left"/>
              <w:rPr>
                <w:b/>
                <w:highlight w:val="yellow"/>
              </w:rPr>
            </w:pPr>
            <w:r w:rsidRPr="008870D6">
              <w:rPr>
                <w:b/>
                <w:highlight w:val="yellow"/>
              </w:rPr>
              <w:t xml:space="preserve">A.1 </w:t>
            </w:r>
            <w:r w:rsidR="004E190D" w:rsidRPr="008870D6">
              <w:rPr>
                <w:b/>
                <w:bCs w:val="0"/>
                <w:highlight w:val="yellow"/>
              </w:rPr>
              <w:t>Activity Name</w:t>
            </w:r>
          </w:p>
          <w:p w14:paraId="152115B6" w14:textId="56665575" w:rsidR="009F5DAA" w:rsidRPr="008870D6" w:rsidRDefault="00790303" w:rsidP="009F5DAA">
            <w:pPr>
              <w:pStyle w:val="BodyText"/>
              <w:tabs>
                <w:tab w:val="left" w:pos="240"/>
              </w:tabs>
              <w:ind w:left="240"/>
              <w:jc w:val="left"/>
              <w:rPr>
                <w:highlight w:val="yellow"/>
              </w:rPr>
            </w:pPr>
            <w:r w:rsidRPr="008870D6">
              <w:rPr>
                <w:b/>
                <w:highlight w:val="yellow"/>
              </w:rPr>
              <w:t>Parties Involved:</w:t>
            </w:r>
            <w:r w:rsidRPr="008870D6">
              <w:rPr>
                <w:highlight w:val="yellow"/>
              </w:rPr>
              <w:t xml:space="preserve"> </w:t>
            </w:r>
            <w:r w:rsidR="007633DD">
              <w:rPr>
                <w:highlight w:val="yellow"/>
              </w:rPr>
              <w:t>[</w:t>
            </w:r>
            <w:proofErr w:type="spellStart"/>
            <w:r w:rsidR="0090335C" w:rsidRPr="007633DD">
              <w:rPr>
                <w:highlight w:val="yellow"/>
              </w:rPr>
              <w:t>EGI.eu</w:t>
            </w:r>
            <w:r w:rsidR="007633DD">
              <w:rPr>
                <w:highlight w:val="yellow"/>
              </w:rPr>
              <w:t>|EGI-InSPIRE</w:t>
            </w:r>
            <w:proofErr w:type="spellEnd"/>
            <w:r w:rsidR="007633DD">
              <w:rPr>
                <w:highlight w:val="yellow"/>
              </w:rPr>
              <w:t>]</w:t>
            </w:r>
            <w:r w:rsidR="009F5DAA" w:rsidRPr="007633DD">
              <w:rPr>
                <w:highlight w:val="yellow"/>
              </w:rPr>
              <w:t xml:space="preserve"> Activity (name); P</w:t>
            </w:r>
            <w:r w:rsidR="00D72C8C" w:rsidRPr="007633DD">
              <w:rPr>
                <w:highlight w:val="yellow"/>
              </w:rPr>
              <w:t>artner</w:t>
            </w:r>
            <w:r w:rsidR="009F5DAA" w:rsidRPr="007633DD">
              <w:rPr>
                <w:highlight w:val="yellow"/>
              </w:rPr>
              <w:t xml:space="preserve"> (name</w:t>
            </w:r>
            <w:r w:rsidR="00D72C8C" w:rsidRPr="007633DD">
              <w:rPr>
                <w:highlight w:val="yellow"/>
              </w:rPr>
              <w:t>, organisation</w:t>
            </w:r>
            <w:r w:rsidR="009F5DAA" w:rsidRPr="007633DD">
              <w:rPr>
                <w:highlight w:val="yellow"/>
              </w:rPr>
              <w:t>)</w:t>
            </w:r>
          </w:p>
          <w:p w14:paraId="34B1F477" w14:textId="7A211C6D" w:rsidR="00790303" w:rsidRPr="008870D6" w:rsidRDefault="00790303" w:rsidP="00790303">
            <w:pPr>
              <w:pStyle w:val="BodyText"/>
              <w:tabs>
                <w:tab w:val="left" w:pos="240"/>
              </w:tabs>
              <w:ind w:left="240"/>
              <w:jc w:val="left"/>
              <w:rPr>
                <w:highlight w:val="yellow"/>
              </w:rPr>
            </w:pPr>
            <w:r w:rsidRPr="008870D6">
              <w:rPr>
                <w:b/>
                <w:highlight w:val="yellow"/>
              </w:rPr>
              <w:t xml:space="preserve">Description of work: </w:t>
            </w:r>
          </w:p>
          <w:p w14:paraId="29FC37B9" w14:textId="77777777" w:rsidR="00790303" w:rsidRPr="008870D6" w:rsidRDefault="00790303" w:rsidP="00790303">
            <w:pPr>
              <w:pStyle w:val="BodyText"/>
              <w:tabs>
                <w:tab w:val="left" w:pos="240"/>
              </w:tabs>
              <w:ind w:left="240"/>
              <w:jc w:val="left"/>
              <w:rPr>
                <w:highlight w:val="yellow"/>
              </w:rPr>
            </w:pPr>
            <w:r w:rsidRPr="008870D6">
              <w:rPr>
                <w:b/>
                <w:highlight w:val="yellow"/>
              </w:rPr>
              <w:t>Expected outcome:</w:t>
            </w:r>
            <w:r w:rsidRPr="008870D6">
              <w:rPr>
                <w:highlight w:val="yellow"/>
              </w:rPr>
              <w:t xml:space="preserve"> </w:t>
            </w:r>
          </w:p>
          <w:p w14:paraId="4BF27A6A" w14:textId="7C9AF246" w:rsidR="00790303" w:rsidRPr="008870D6" w:rsidRDefault="00790303" w:rsidP="00790303">
            <w:pPr>
              <w:pStyle w:val="BodyText"/>
              <w:numPr>
                <w:ilvl w:val="0"/>
                <w:numId w:val="23"/>
              </w:numPr>
              <w:tabs>
                <w:tab w:val="left" w:pos="240"/>
              </w:tabs>
              <w:jc w:val="left"/>
              <w:rPr>
                <w:highlight w:val="yellow"/>
              </w:rPr>
            </w:pPr>
            <w:r w:rsidRPr="008870D6">
              <w:rPr>
                <w:highlight w:val="yellow"/>
              </w:rPr>
              <w:t>M1.1</w:t>
            </w:r>
            <w:r w:rsidR="006E3755">
              <w:rPr>
                <w:highlight w:val="yellow"/>
              </w:rPr>
              <w:t xml:space="preserve"> (MM/YYYY) - </w:t>
            </w:r>
            <w:r w:rsidR="006E3755" w:rsidRPr="006E3755">
              <w:rPr>
                <w:highlight w:val="yellow"/>
              </w:rPr>
              <w:t>description</w:t>
            </w:r>
            <w:r w:rsidR="006E3755">
              <w:rPr>
                <w:highlight w:val="yellow"/>
              </w:rPr>
              <w:t xml:space="preserve"> (Leader </w:t>
            </w:r>
            <w:r w:rsidR="006E3755" w:rsidRPr="006E3755">
              <w:rPr>
                <w:highlight w:val="yellow"/>
              </w:rPr>
              <w:t>Name Surname)</w:t>
            </w:r>
            <w:r w:rsidRPr="008870D6">
              <w:rPr>
                <w:highlight w:val="yellow"/>
              </w:rPr>
              <w:t xml:space="preserve"> </w:t>
            </w:r>
          </w:p>
          <w:p w14:paraId="304F15EA" w14:textId="31BD7A44" w:rsidR="00790303" w:rsidRPr="008870D6" w:rsidRDefault="006E3755" w:rsidP="00790303">
            <w:pPr>
              <w:pStyle w:val="BodyText"/>
              <w:numPr>
                <w:ilvl w:val="0"/>
                <w:numId w:val="23"/>
              </w:numPr>
              <w:tabs>
                <w:tab w:val="left" w:pos="240"/>
              </w:tabs>
              <w:jc w:val="left"/>
              <w:rPr>
                <w:highlight w:val="yellow"/>
              </w:rPr>
            </w:pPr>
            <w:r>
              <w:rPr>
                <w:highlight w:val="yellow"/>
              </w:rPr>
              <w:t xml:space="preserve">M1.2 (MM/YYYY) - </w:t>
            </w:r>
            <w:r w:rsidRPr="006E3755">
              <w:rPr>
                <w:highlight w:val="yellow"/>
              </w:rPr>
              <w:t>description</w:t>
            </w:r>
            <w:r>
              <w:rPr>
                <w:highlight w:val="yellow"/>
              </w:rPr>
              <w:t xml:space="preserve"> (Leader </w:t>
            </w:r>
            <w:r w:rsidRPr="006E3755">
              <w:rPr>
                <w:highlight w:val="yellow"/>
              </w:rPr>
              <w:t>Name Surname)</w:t>
            </w:r>
          </w:p>
          <w:p w14:paraId="4CB9CCA0" w14:textId="0A04F0DD" w:rsidR="00F970B5" w:rsidRPr="008870D6" w:rsidRDefault="00D7668C" w:rsidP="00540615">
            <w:pPr>
              <w:pStyle w:val="BodyText"/>
              <w:numPr>
                <w:ilvl w:val="0"/>
                <w:numId w:val="23"/>
              </w:numPr>
              <w:tabs>
                <w:tab w:val="left" w:pos="240"/>
              </w:tabs>
              <w:jc w:val="left"/>
            </w:pPr>
            <w:r w:rsidRPr="008870D6">
              <w:rPr>
                <w:highlight w:val="yellow"/>
              </w:rPr>
              <w:t>M1.3</w:t>
            </w:r>
            <w:r w:rsidR="006E3755">
              <w:rPr>
                <w:highlight w:val="yellow"/>
              </w:rPr>
              <w:t xml:space="preserve"> (MM/YYYY) - </w:t>
            </w:r>
            <w:r w:rsidR="006E3755" w:rsidRPr="006E3755">
              <w:rPr>
                <w:highlight w:val="yellow"/>
              </w:rPr>
              <w:t>description</w:t>
            </w:r>
            <w:r w:rsidR="006E3755">
              <w:rPr>
                <w:highlight w:val="yellow"/>
              </w:rPr>
              <w:t xml:space="preserve"> (Leader </w:t>
            </w:r>
            <w:r w:rsidR="006E3755" w:rsidRPr="006E3755">
              <w:rPr>
                <w:highlight w:val="yellow"/>
              </w:rPr>
              <w:t>Name Surname)</w:t>
            </w:r>
          </w:p>
        </w:tc>
      </w:tr>
      <w:tr w:rsidR="00790303" w:rsidRPr="008870D6" w14:paraId="11172E4B" w14:textId="77777777">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086A98DB" w14:textId="633196EA" w:rsidR="004E190D" w:rsidRPr="008870D6" w:rsidRDefault="004E190D" w:rsidP="004E190D">
            <w:pPr>
              <w:pStyle w:val="BodyText"/>
              <w:snapToGrid w:val="0"/>
              <w:jc w:val="left"/>
              <w:rPr>
                <w:b/>
                <w:highlight w:val="yellow"/>
              </w:rPr>
            </w:pPr>
            <w:r w:rsidRPr="008870D6">
              <w:rPr>
                <w:b/>
                <w:highlight w:val="yellow"/>
              </w:rPr>
              <w:t xml:space="preserve">A.2 </w:t>
            </w:r>
            <w:r w:rsidRPr="008870D6">
              <w:rPr>
                <w:b/>
                <w:bCs w:val="0"/>
                <w:highlight w:val="yellow"/>
              </w:rPr>
              <w:t>Activity Name</w:t>
            </w:r>
          </w:p>
          <w:p w14:paraId="18CB6BDB" w14:textId="3BC3AD93" w:rsidR="009F5DAA" w:rsidRPr="005A5BBF" w:rsidRDefault="00790303" w:rsidP="009F5DAA">
            <w:pPr>
              <w:pStyle w:val="BodyText"/>
              <w:tabs>
                <w:tab w:val="left" w:pos="240"/>
              </w:tabs>
              <w:ind w:left="240"/>
              <w:jc w:val="left"/>
              <w:rPr>
                <w:highlight w:val="yellow"/>
              </w:rPr>
            </w:pPr>
            <w:r w:rsidRPr="005A5BBF">
              <w:rPr>
                <w:b/>
                <w:highlight w:val="yellow"/>
              </w:rPr>
              <w:t>Parties Involved:</w:t>
            </w:r>
            <w:r w:rsidRPr="005A5BBF">
              <w:rPr>
                <w:highlight w:val="yellow"/>
              </w:rPr>
              <w:t xml:space="preserve"> </w:t>
            </w:r>
            <w:r w:rsidR="007633DD">
              <w:rPr>
                <w:highlight w:val="yellow"/>
              </w:rPr>
              <w:t>[</w:t>
            </w:r>
            <w:proofErr w:type="spellStart"/>
            <w:r w:rsidR="007035B9" w:rsidRPr="007633DD">
              <w:rPr>
                <w:highlight w:val="yellow"/>
              </w:rPr>
              <w:t>EGI.eu</w:t>
            </w:r>
            <w:r w:rsidR="007633DD">
              <w:rPr>
                <w:highlight w:val="yellow"/>
              </w:rPr>
              <w:t>|EGI-InSPIRE</w:t>
            </w:r>
            <w:proofErr w:type="spellEnd"/>
            <w:r w:rsidR="007633DD">
              <w:rPr>
                <w:highlight w:val="yellow"/>
              </w:rPr>
              <w:t>]</w:t>
            </w:r>
            <w:r w:rsidR="009F5DAA" w:rsidRPr="007633DD">
              <w:rPr>
                <w:highlight w:val="yellow"/>
              </w:rPr>
              <w:t xml:space="preserve"> Activity (name); </w:t>
            </w:r>
            <w:r w:rsidR="00D72C8C" w:rsidRPr="007633DD">
              <w:rPr>
                <w:highlight w:val="yellow"/>
              </w:rPr>
              <w:t>Partner (name, organisation)</w:t>
            </w:r>
          </w:p>
          <w:p w14:paraId="64758BFA" w14:textId="00777823" w:rsidR="00790303" w:rsidRPr="005A5BBF" w:rsidRDefault="00790303">
            <w:pPr>
              <w:pStyle w:val="BodyText"/>
              <w:ind w:left="240"/>
              <w:jc w:val="left"/>
              <w:rPr>
                <w:highlight w:val="yellow"/>
              </w:rPr>
            </w:pPr>
            <w:r w:rsidRPr="005A5BBF">
              <w:rPr>
                <w:b/>
                <w:highlight w:val="yellow"/>
              </w:rPr>
              <w:t xml:space="preserve">Description of work: </w:t>
            </w:r>
          </w:p>
          <w:p w14:paraId="0C87DA27" w14:textId="77777777" w:rsidR="00790303" w:rsidRPr="005A5BBF" w:rsidRDefault="00790303">
            <w:pPr>
              <w:pStyle w:val="BodyText"/>
              <w:ind w:left="240"/>
              <w:jc w:val="left"/>
              <w:rPr>
                <w:highlight w:val="yellow"/>
              </w:rPr>
            </w:pPr>
            <w:r w:rsidRPr="005A5BBF">
              <w:rPr>
                <w:b/>
                <w:highlight w:val="yellow"/>
              </w:rPr>
              <w:t>Expected outcome:</w:t>
            </w:r>
            <w:r w:rsidRPr="005A5BBF">
              <w:rPr>
                <w:highlight w:val="yellow"/>
              </w:rPr>
              <w:t xml:space="preserve"> </w:t>
            </w:r>
          </w:p>
          <w:p w14:paraId="52C8C5F6" w14:textId="00AC286A" w:rsidR="00790303" w:rsidRPr="005A5BBF" w:rsidRDefault="006E3755" w:rsidP="00790303">
            <w:pPr>
              <w:pStyle w:val="BodyText"/>
              <w:numPr>
                <w:ilvl w:val="0"/>
                <w:numId w:val="23"/>
              </w:numPr>
              <w:tabs>
                <w:tab w:val="left" w:pos="240"/>
              </w:tabs>
              <w:jc w:val="left"/>
              <w:rPr>
                <w:highlight w:val="yellow"/>
              </w:rPr>
            </w:pPr>
            <w:r>
              <w:rPr>
                <w:highlight w:val="yellow"/>
              </w:rPr>
              <w:t xml:space="preserve">M2.1 (MM/YYYY) - </w:t>
            </w:r>
            <w:r w:rsidRPr="006E3755">
              <w:rPr>
                <w:highlight w:val="yellow"/>
              </w:rPr>
              <w:t>description</w:t>
            </w:r>
            <w:r>
              <w:rPr>
                <w:highlight w:val="yellow"/>
              </w:rPr>
              <w:t xml:space="preserve"> (Leader </w:t>
            </w:r>
            <w:r w:rsidRPr="006E3755">
              <w:rPr>
                <w:highlight w:val="yellow"/>
              </w:rPr>
              <w:t>Name Surname)</w:t>
            </w:r>
          </w:p>
          <w:p w14:paraId="7B5F4641" w14:textId="78B1766A" w:rsidR="00790303" w:rsidRPr="008870D6" w:rsidRDefault="006E3755" w:rsidP="004E190D">
            <w:pPr>
              <w:pStyle w:val="BodyText"/>
              <w:numPr>
                <w:ilvl w:val="0"/>
                <w:numId w:val="23"/>
              </w:numPr>
              <w:tabs>
                <w:tab w:val="left" w:pos="240"/>
              </w:tabs>
              <w:jc w:val="left"/>
            </w:pPr>
            <w:r>
              <w:rPr>
                <w:highlight w:val="yellow"/>
              </w:rPr>
              <w:t xml:space="preserve">M2.2 (MM/YYYY) - </w:t>
            </w:r>
            <w:r w:rsidRPr="006E3755">
              <w:rPr>
                <w:highlight w:val="yellow"/>
              </w:rPr>
              <w:t>description</w:t>
            </w:r>
            <w:r>
              <w:rPr>
                <w:highlight w:val="yellow"/>
              </w:rPr>
              <w:t xml:space="preserve"> (Leader </w:t>
            </w:r>
            <w:r w:rsidRPr="006E3755">
              <w:rPr>
                <w:highlight w:val="yellow"/>
              </w:rPr>
              <w:t>Name Surname)</w:t>
            </w:r>
          </w:p>
        </w:tc>
      </w:tr>
    </w:tbl>
    <w:p w14:paraId="5A67AA96" w14:textId="77777777" w:rsidR="001B1EC2" w:rsidRDefault="001B1EC2" w:rsidP="001B1EC2">
      <w:pPr>
        <w:rPr>
          <w:highlight w:val="yellow"/>
        </w:rPr>
      </w:pPr>
    </w:p>
    <w:p w14:paraId="2C44181C" w14:textId="77777777" w:rsidR="006E3755" w:rsidRPr="008870D6" w:rsidRDefault="006E3755" w:rsidP="006E3755">
      <w:pPr>
        <w:pStyle w:val="BodyText"/>
      </w:pPr>
      <w:r w:rsidRPr="008870D6">
        <w:rPr>
          <w:bCs w:val="0"/>
        </w:rPr>
        <w:t xml:space="preserve">The EGI.eu </w:t>
      </w:r>
      <w:r>
        <w:rPr>
          <w:bCs w:val="0"/>
        </w:rPr>
        <w:t>Strategy and Policy</w:t>
      </w:r>
      <w:r w:rsidRPr="008870D6">
        <w:rPr>
          <w:bCs w:val="0"/>
        </w:rPr>
        <w:t xml:space="preserve"> Team (</w:t>
      </w:r>
      <w:r>
        <w:rPr>
          <w:bCs w:val="0"/>
        </w:rPr>
        <w:t>S</w:t>
      </w:r>
      <w:r w:rsidRPr="008870D6">
        <w:rPr>
          <w:bCs w:val="0"/>
        </w:rPr>
        <w:t xml:space="preserve">PT) will coordinate the periodic review of the progress of the activities defined in </w:t>
      </w:r>
      <w:r>
        <w:rPr>
          <w:bCs w:val="0"/>
        </w:rPr>
        <w:t>the table above</w:t>
      </w:r>
      <w:r w:rsidRPr="008870D6">
        <w:rPr>
          <w:bCs w:val="0"/>
        </w:rPr>
        <w:t xml:space="preserve">, follow-up the milestones and distribute reports to both Parties. </w:t>
      </w:r>
      <w:r w:rsidRPr="008870D6">
        <w:t xml:space="preserve">Special meetings between the points of contact designated under </w:t>
      </w:r>
      <w:r>
        <w:t xml:space="preserve">4 </w:t>
      </w:r>
      <w:r w:rsidRPr="008870D6">
        <w:t>(Communication) shall be held, as often as necessary, to examine the progress in the implementing of this Agreement.</w:t>
      </w:r>
    </w:p>
    <w:p w14:paraId="416073B7" w14:textId="77777777" w:rsidR="006E3755" w:rsidRDefault="006E3755" w:rsidP="001B1EC2">
      <w:pPr>
        <w:rPr>
          <w:highlight w:val="yellow"/>
        </w:rPr>
      </w:pPr>
    </w:p>
    <w:p w14:paraId="3A1CC8CD" w14:textId="35A28474" w:rsidR="00790303" w:rsidRPr="008870D6" w:rsidRDefault="0086171D" w:rsidP="00A0663C">
      <w:pPr>
        <w:pStyle w:val="Heading1"/>
        <w:ind w:left="0" w:firstLine="0"/>
        <w:jc w:val="center"/>
      </w:pPr>
      <w:bookmarkStart w:id="10" w:name="_Ref196377563"/>
      <w:bookmarkStart w:id="11" w:name="_Toc204238687"/>
      <w:r>
        <w:t xml:space="preserve">Article </w:t>
      </w:r>
      <w:bookmarkEnd w:id="10"/>
      <w:r w:rsidR="006E3755">
        <w:t>4</w:t>
      </w:r>
      <w:r w:rsidR="00790303" w:rsidRPr="008870D6">
        <w:t>: Communication</w:t>
      </w:r>
      <w:bookmarkEnd w:id="11"/>
    </w:p>
    <w:p w14:paraId="7D503331" w14:textId="77777777" w:rsidR="00790303" w:rsidRPr="008870D6" w:rsidRDefault="00790303" w:rsidP="00790303">
      <w:r w:rsidRPr="008870D6">
        <w:t xml:space="preserve">The Parties shall keep each other informed on all their respective activities and on their progress and shall consult regularly on areas offering potential for cooperation. </w:t>
      </w:r>
    </w:p>
    <w:p w14:paraId="0320031E" w14:textId="77777777" w:rsidR="00D96D4D" w:rsidRDefault="00D96D4D" w:rsidP="00821B31">
      <w:pPr>
        <w:rPr>
          <w:bCs/>
        </w:rPr>
      </w:pPr>
    </w:p>
    <w:p w14:paraId="711E0277" w14:textId="3024F4C8" w:rsidR="005546BF" w:rsidRPr="008870D6" w:rsidRDefault="005546BF" w:rsidP="005546BF">
      <w:pPr>
        <w:rPr>
          <w:bCs/>
          <w:szCs w:val="22"/>
        </w:rPr>
      </w:pPr>
      <w:r>
        <w:rPr>
          <w:bCs/>
          <w:szCs w:val="22"/>
          <w:highlight w:val="yellow"/>
        </w:rPr>
        <w:t>[MOU</w:t>
      </w:r>
      <w:proofErr w:type="gramStart"/>
      <w:r>
        <w:rPr>
          <w:bCs/>
          <w:szCs w:val="22"/>
          <w:highlight w:val="yellow"/>
        </w:rPr>
        <w:t>:</w:t>
      </w:r>
      <w:r w:rsidRPr="005546BF">
        <w:rPr>
          <w:bCs/>
          <w:szCs w:val="22"/>
          <w:highlight w:val="yellow"/>
        </w:rPr>
        <w:t>TP</w:t>
      </w:r>
      <w:proofErr w:type="gramEnd"/>
      <w:r w:rsidRPr="005546BF">
        <w:rPr>
          <w:bCs/>
          <w:szCs w:val="22"/>
          <w:highlight w:val="yellow"/>
        </w:rPr>
        <w:t>]</w:t>
      </w:r>
    </w:p>
    <w:p w14:paraId="44471BD0" w14:textId="70D7B8D0" w:rsidR="0002039C" w:rsidRDefault="00E05DA3" w:rsidP="0002039C">
      <w:pPr>
        <w:rPr>
          <w:bCs/>
        </w:rPr>
      </w:pPr>
      <w:r w:rsidRPr="00233BC8">
        <w:rPr>
          <w:szCs w:val="22"/>
          <w:highlight w:val="yellow"/>
        </w:rPr>
        <w:t>[Partner]</w:t>
      </w:r>
      <w:r>
        <w:rPr>
          <w:szCs w:val="22"/>
        </w:rPr>
        <w:t xml:space="preserve"> </w:t>
      </w:r>
      <w:r w:rsidR="0002039C" w:rsidRPr="004C7B9F">
        <w:rPr>
          <w:bCs/>
        </w:rPr>
        <w:t>agrees to name a technical representative (with deputy) for the EGI</w:t>
      </w:r>
      <w:r w:rsidR="0002039C">
        <w:rPr>
          <w:bCs/>
        </w:rPr>
        <w:t>.eu</w:t>
      </w:r>
      <w:r w:rsidR="0002039C" w:rsidRPr="004C7B9F">
        <w:rPr>
          <w:bCs/>
        </w:rPr>
        <w:t xml:space="preserve"> </w:t>
      </w:r>
      <w:r w:rsidR="0002039C">
        <w:rPr>
          <w:bCs/>
        </w:rPr>
        <w:t>Technical Board (TCB)</w:t>
      </w:r>
      <w:r w:rsidR="0002039C" w:rsidRPr="004C7B9F">
        <w:rPr>
          <w:bCs/>
        </w:rPr>
        <w:t>.</w:t>
      </w:r>
    </w:p>
    <w:p w14:paraId="7702E4E2" w14:textId="3CF72874" w:rsidR="0002039C" w:rsidRDefault="00E05DA3" w:rsidP="0002039C">
      <w:pPr>
        <w:rPr>
          <w:bCs/>
        </w:rPr>
      </w:pPr>
      <w:r w:rsidRPr="00233BC8">
        <w:rPr>
          <w:szCs w:val="22"/>
          <w:highlight w:val="yellow"/>
        </w:rPr>
        <w:t>[Partner]</w:t>
      </w:r>
      <w:r>
        <w:rPr>
          <w:szCs w:val="22"/>
        </w:rPr>
        <w:t xml:space="preserve"> </w:t>
      </w:r>
      <w:r w:rsidR="0002039C" w:rsidRPr="008B732E">
        <w:rPr>
          <w:bCs/>
        </w:rPr>
        <w:t xml:space="preserve">agrees to name a technical representative (with deputy) for the EGI.eu </w:t>
      </w:r>
      <w:r w:rsidR="0002039C">
        <w:rPr>
          <w:bCs/>
        </w:rPr>
        <w:t>Security Coordination Group (SCG</w:t>
      </w:r>
      <w:r w:rsidR="0002039C" w:rsidRPr="008B732E">
        <w:rPr>
          <w:bCs/>
        </w:rPr>
        <w:t>).</w:t>
      </w:r>
    </w:p>
    <w:p w14:paraId="4513A8A3" w14:textId="6EFB58CA" w:rsidR="0002039C" w:rsidRDefault="00E05DA3" w:rsidP="0002039C">
      <w:pPr>
        <w:rPr>
          <w:bCs/>
        </w:rPr>
      </w:pPr>
      <w:r w:rsidRPr="00233BC8">
        <w:rPr>
          <w:szCs w:val="22"/>
          <w:highlight w:val="yellow"/>
        </w:rPr>
        <w:t>[Partner]</w:t>
      </w:r>
      <w:r>
        <w:rPr>
          <w:szCs w:val="22"/>
        </w:rPr>
        <w:t xml:space="preserve"> </w:t>
      </w:r>
      <w:r w:rsidR="0002039C">
        <w:rPr>
          <w:bCs/>
        </w:rPr>
        <w:t xml:space="preserve">agrees to regularly attend the meetings of EGI.eu TCB and SCG as observer. </w:t>
      </w:r>
    </w:p>
    <w:p w14:paraId="1E395CD8" w14:textId="3B8A1FEA" w:rsidR="0002039C" w:rsidRDefault="00E05DA3" w:rsidP="0002039C">
      <w:pPr>
        <w:rPr>
          <w:bCs/>
        </w:rPr>
      </w:pPr>
      <w:r w:rsidRPr="00233BC8">
        <w:rPr>
          <w:szCs w:val="22"/>
          <w:highlight w:val="yellow"/>
        </w:rPr>
        <w:t>[Partner]</w:t>
      </w:r>
      <w:r>
        <w:rPr>
          <w:szCs w:val="22"/>
        </w:rPr>
        <w:t xml:space="preserve"> </w:t>
      </w:r>
      <w:r w:rsidR="0002039C">
        <w:rPr>
          <w:bCs/>
        </w:rPr>
        <w:t xml:space="preserve">will become a voting member in both groups after signing the SLA. </w:t>
      </w:r>
    </w:p>
    <w:p w14:paraId="19AB85F7" w14:textId="77777777" w:rsidR="0002039C" w:rsidRDefault="0002039C" w:rsidP="0002039C">
      <w:pPr>
        <w:rPr>
          <w:bCs/>
        </w:rPr>
      </w:pPr>
    </w:p>
    <w:p w14:paraId="643F10BF" w14:textId="77777777" w:rsidR="0002039C" w:rsidRDefault="0002039C" w:rsidP="0002039C">
      <w:pPr>
        <w:rPr>
          <w:i/>
          <w:highlight w:val="yellow"/>
        </w:rPr>
      </w:pPr>
    </w:p>
    <w:p w14:paraId="500AA2F5" w14:textId="3002019F" w:rsidR="005546BF" w:rsidRPr="008870D6" w:rsidRDefault="005546BF" w:rsidP="005546BF">
      <w:pPr>
        <w:rPr>
          <w:bCs/>
          <w:szCs w:val="22"/>
        </w:rPr>
      </w:pPr>
      <w:r>
        <w:rPr>
          <w:bCs/>
          <w:szCs w:val="22"/>
          <w:highlight w:val="yellow"/>
        </w:rPr>
        <w:t>[MOU</w:t>
      </w:r>
      <w:proofErr w:type="gramStart"/>
      <w:r>
        <w:rPr>
          <w:bCs/>
          <w:szCs w:val="22"/>
          <w:highlight w:val="yellow"/>
        </w:rPr>
        <w:t>:VRC</w:t>
      </w:r>
      <w:proofErr w:type="gramEnd"/>
      <w:r>
        <w:rPr>
          <w:bCs/>
          <w:szCs w:val="22"/>
          <w:highlight w:val="yellow"/>
        </w:rPr>
        <w:t>]</w:t>
      </w:r>
    </w:p>
    <w:p w14:paraId="58474706" w14:textId="7BF95928" w:rsidR="0002039C" w:rsidRDefault="00E05DA3" w:rsidP="0002039C">
      <w:pPr>
        <w:pStyle w:val="LightGrid-Accent31"/>
        <w:spacing w:line="240" w:lineRule="auto"/>
        <w:ind w:left="0"/>
        <w:jc w:val="both"/>
        <w:rPr>
          <w:rFonts w:ascii="Times New Roman" w:hAnsi="Times New Roman"/>
          <w:bCs/>
          <w:szCs w:val="24"/>
        </w:rPr>
      </w:pPr>
      <w:r w:rsidRPr="00233BC8">
        <w:rPr>
          <w:highlight w:val="yellow"/>
        </w:rPr>
        <w:t>[Partner]</w:t>
      </w:r>
      <w:r>
        <w:t xml:space="preserve"> </w:t>
      </w:r>
      <w:r w:rsidR="0002039C" w:rsidRPr="00131EF5">
        <w:rPr>
          <w:rFonts w:ascii="Times New Roman" w:hAnsi="Times New Roman"/>
          <w:bCs/>
          <w:szCs w:val="24"/>
        </w:rPr>
        <w:t xml:space="preserve">agrees to name a technical representative (with deputy) for the EGI.eu User Community Board (UCB). Further information about the EGI UCB can be found in the </w:t>
      </w:r>
      <w:r w:rsidR="0002039C">
        <w:rPr>
          <w:rFonts w:ascii="Times New Roman" w:hAnsi="Times New Roman"/>
          <w:bCs/>
          <w:szCs w:val="24"/>
        </w:rPr>
        <w:t xml:space="preserve">UCB </w:t>
      </w:r>
      <w:r w:rsidR="0002039C" w:rsidRPr="00131EF5">
        <w:rPr>
          <w:rFonts w:ascii="Times New Roman" w:hAnsi="Times New Roman"/>
          <w:bCs/>
          <w:szCs w:val="24"/>
        </w:rPr>
        <w:t>Terms of Reference</w:t>
      </w:r>
      <w:r w:rsidR="0002039C">
        <w:rPr>
          <w:rFonts w:ascii="Times New Roman" w:hAnsi="Times New Roman"/>
          <w:bCs/>
          <w:szCs w:val="24"/>
        </w:rPr>
        <w:t xml:space="preserve"> (</w:t>
      </w:r>
      <w:hyperlink r:id="rId10" w:history="1">
        <w:r w:rsidR="0002039C" w:rsidRPr="00B54763">
          <w:rPr>
            <w:rStyle w:val="Hyperlink"/>
            <w:rFonts w:ascii="Times New Roman" w:hAnsi="Times New Roman"/>
            <w:bCs/>
            <w:szCs w:val="24"/>
          </w:rPr>
          <w:t>https://documents.egi.eu/document/120</w:t>
        </w:r>
      </w:hyperlink>
      <w:r w:rsidR="0002039C">
        <w:rPr>
          <w:rFonts w:ascii="Times New Roman" w:hAnsi="Times New Roman"/>
          <w:bCs/>
          <w:szCs w:val="24"/>
        </w:rPr>
        <w:t>)</w:t>
      </w:r>
      <w:r w:rsidR="0002039C" w:rsidRPr="00131EF5">
        <w:rPr>
          <w:rFonts w:ascii="Times New Roman" w:hAnsi="Times New Roman"/>
          <w:bCs/>
          <w:szCs w:val="24"/>
        </w:rPr>
        <w:t>.</w:t>
      </w:r>
      <w:r w:rsidR="0002039C">
        <w:rPr>
          <w:rFonts w:ascii="Times New Roman" w:hAnsi="Times New Roman"/>
          <w:bCs/>
          <w:szCs w:val="24"/>
        </w:rPr>
        <w:t xml:space="preserve"> </w:t>
      </w:r>
    </w:p>
    <w:p w14:paraId="417C83C0" w14:textId="3917FBFC" w:rsidR="0002039C" w:rsidRDefault="00E05DA3" w:rsidP="0002039C">
      <w:pPr>
        <w:pStyle w:val="LightGrid-Accent31"/>
        <w:spacing w:line="240" w:lineRule="auto"/>
        <w:ind w:left="0"/>
        <w:jc w:val="both"/>
        <w:rPr>
          <w:rFonts w:ascii="Times New Roman" w:hAnsi="Times New Roman"/>
          <w:bCs/>
          <w:szCs w:val="24"/>
        </w:rPr>
      </w:pPr>
      <w:r w:rsidRPr="00233BC8">
        <w:rPr>
          <w:highlight w:val="yellow"/>
        </w:rPr>
        <w:lastRenderedPageBreak/>
        <w:t>[Partner]</w:t>
      </w:r>
      <w:r>
        <w:t xml:space="preserve"> </w:t>
      </w:r>
      <w:r w:rsidR="0002039C" w:rsidRPr="00131EF5">
        <w:rPr>
          <w:rFonts w:ascii="Times New Roman" w:hAnsi="Times New Roman"/>
          <w:bCs/>
          <w:szCs w:val="24"/>
        </w:rPr>
        <w:t>may be asked to nominate representatives to serve on other advisory groups as appropriate.</w:t>
      </w:r>
    </w:p>
    <w:p w14:paraId="60D73D08" w14:textId="4670910F" w:rsidR="0002039C" w:rsidRDefault="00E05DA3" w:rsidP="0002039C">
      <w:pPr>
        <w:pStyle w:val="LightGrid-Accent31"/>
        <w:spacing w:line="240" w:lineRule="auto"/>
        <w:ind w:left="0"/>
        <w:jc w:val="both"/>
        <w:rPr>
          <w:rFonts w:ascii="Times New Roman" w:hAnsi="Times New Roman"/>
          <w:bCs/>
          <w:szCs w:val="24"/>
        </w:rPr>
      </w:pPr>
      <w:r w:rsidRPr="00233BC8">
        <w:rPr>
          <w:highlight w:val="yellow"/>
        </w:rPr>
        <w:t>[Partner]</w:t>
      </w:r>
      <w:r>
        <w:t xml:space="preserve"> </w:t>
      </w:r>
      <w:r w:rsidR="0002039C" w:rsidRPr="004A0CF9">
        <w:rPr>
          <w:rFonts w:ascii="Times New Roman" w:hAnsi="Times New Roman"/>
          <w:bCs/>
          <w:szCs w:val="24"/>
        </w:rPr>
        <w:t>will accept and comply with EGI.eu’s policies and procedures that apply to the users of EGI (</w:t>
      </w:r>
      <w:hyperlink r:id="rId11" w:history="1">
        <w:r w:rsidR="0002039C" w:rsidRPr="00B54763">
          <w:rPr>
            <w:rStyle w:val="Hyperlink"/>
            <w:rFonts w:ascii="Times New Roman" w:hAnsi="Times New Roman"/>
            <w:bCs/>
            <w:szCs w:val="24"/>
          </w:rPr>
          <w:t>http://go.egi.eu/policies_and_procedures</w:t>
        </w:r>
      </w:hyperlink>
      <w:r w:rsidR="0002039C" w:rsidRPr="004A0CF9">
        <w:rPr>
          <w:rFonts w:ascii="Times New Roman" w:hAnsi="Times New Roman"/>
          <w:bCs/>
          <w:szCs w:val="24"/>
        </w:rPr>
        <w:t>).</w:t>
      </w:r>
    </w:p>
    <w:p w14:paraId="3C4D4568" w14:textId="77777777" w:rsidR="0002039C" w:rsidRDefault="0002039C" w:rsidP="0002039C">
      <w:pPr>
        <w:rPr>
          <w:i/>
          <w:highlight w:val="yellow"/>
        </w:rPr>
      </w:pPr>
    </w:p>
    <w:p w14:paraId="3482FD8A" w14:textId="36133C92" w:rsidR="005546BF" w:rsidRPr="008870D6" w:rsidRDefault="005546BF" w:rsidP="005546BF">
      <w:pPr>
        <w:rPr>
          <w:bCs/>
          <w:szCs w:val="22"/>
        </w:rPr>
      </w:pPr>
      <w:r>
        <w:rPr>
          <w:bCs/>
          <w:szCs w:val="22"/>
          <w:highlight w:val="yellow"/>
        </w:rPr>
        <w:t>[MOU:INFRA]</w:t>
      </w:r>
    </w:p>
    <w:p w14:paraId="0B1F35FE" w14:textId="20455494" w:rsidR="0002039C" w:rsidRPr="00BE7437" w:rsidRDefault="005546BF" w:rsidP="005546BF">
      <w:pPr>
        <w:pStyle w:val="LightGrid-Accent31"/>
        <w:spacing w:line="240" w:lineRule="auto"/>
        <w:ind w:left="0"/>
        <w:jc w:val="both"/>
        <w:rPr>
          <w:rFonts w:ascii="Times New Roman" w:hAnsi="Times New Roman"/>
          <w:i/>
        </w:rPr>
      </w:pPr>
      <w:r w:rsidRPr="00233BC8">
        <w:rPr>
          <w:highlight w:val="yellow"/>
        </w:rPr>
        <w:t xml:space="preserve"> </w:t>
      </w:r>
      <w:r w:rsidR="00E05DA3" w:rsidRPr="00233BC8">
        <w:rPr>
          <w:highlight w:val="yellow"/>
        </w:rPr>
        <w:t>[Partner]</w:t>
      </w:r>
      <w:r w:rsidR="00E05DA3">
        <w:t xml:space="preserve"> </w:t>
      </w:r>
      <w:r w:rsidR="0002039C" w:rsidRPr="00BE7437">
        <w:rPr>
          <w:rFonts w:ascii="Times New Roman" w:hAnsi="Times New Roman"/>
        </w:rPr>
        <w:t>agrees to name a technical representative (with deputy) for the EGI O</w:t>
      </w:r>
      <w:r w:rsidR="0002039C">
        <w:rPr>
          <w:rFonts w:ascii="Times New Roman" w:hAnsi="Times New Roman"/>
        </w:rPr>
        <w:t xml:space="preserve">perations </w:t>
      </w:r>
      <w:r w:rsidR="0002039C" w:rsidRPr="00BE7437">
        <w:rPr>
          <w:rFonts w:ascii="Times New Roman" w:hAnsi="Times New Roman"/>
        </w:rPr>
        <w:t>M</w:t>
      </w:r>
      <w:r w:rsidR="0002039C">
        <w:rPr>
          <w:rFonts w:ascii="Times New Roman" w:hAnsi="Times New Roman"/>
        </w:rPr>
        <w:t xml:space="preserve">anagement </w:t>
      </w:r>
      <w:r w:rsidR="0002039C" w:rsidRPr="00BE7437">
        <w:rPr>
          <w:rFonts w:ascii="Times New Roman" w:hAnsi="Times New Roman"/>
        </w:rPr>
        <w:t>B</w:t>
      </w:r>
      <w:r w:rsidR="0002039C">
        <w:rPr>
          <w:rFonts w:ascii="Times New Roman" w:hAnsi="Times New Roman"/>
        </w:rPr>
        <w:t>oard (OMB)</w:t>
      </w:r>
      <w:r w:rsidR="0002039C" w:rsidRPr="00BE7437">
        <w:rPr>
          <w:rFonts w:ascii="Times New Roman" w:hAnsi="Times New Roman"/>
        </w:rPr>
        <w:t>.</w:t>
      </w:r>
    </w:p>
    <w:p w14:paraId="4766FADC" w14:textId="5DE0BA05" w:rsidR="0002039C" w:rsidRPr="00BE7437" w:rsidRDefault="00E05DA3" w:rsidP="0002039C">
      <w:pPr>
        <w:pStyle w:val="LightGrid-Accent31"/>
        <w:spacing w:line="240" w:lineRule="auto"/>
        <w:ind w:left="0"/>
        <w:jc w:val="both"/>
        <w:rPr>
          <w:rFonts w:ascii="Times New Roman" w:hAnsi="Times New Roman"/>
          <w:i/>
        </w:rPr>
      </w:pPr>
      <w:r w:rsidRPr="00233BC8">
        <w:rPr>
          <w:highlight w:val="yellow"/>
        </w:rPr>
        <w:t>[Partner]</w:t>
      </w:r>
      <w:r>
        <w:t xml:space="preserve"> </w:t>
      </w:r>
      <w:r w:rsidR="0002039C" w:rsidRPr="00BE7437">
        <w:rPr>
          <w:rFonts w:ascii="Times New Roman" w:hAnsi="Times New Roman"/>
        </w:rPr>
        <w:t>may be asked to nominate representatives to serve on other policy groups as appropriate.</w:t>
      </w:r>
    </w:p>
    <w:p w14:paraId="54B29C7E" w14:textId="77777777" w:rsidR="0002039C" w:rsidRDefault="0002039C" w:rsidP="0002039C">
      <w:pPr>
        <w:rPr>
          <w:bCs/>
        </w:rPr>
      </w:pPr>
    </w:p>
    <w:p w14:paraId="1B078F46" w14:textId="2AD020D0" w:rsidR="005546BF" w:rsidRPr="008870D6" w:rsidRDefault="005546BF" w:rsidP="005546BF">
      <w:pPr>
        <w:rPr>
          <w:bCs/>
          <w:szCs w:val="22"/>
        </w:rPr>
      </w:pPr>
      <w:r>
        <w:rPr>
          <w:bCs/>
          <w:szCs w:val="22"/>
          <w:highlight w:val="yellow"/>
        </w:rPr>
        <w:t>[MOU</w:t>
      </w:r>
      <w:proofErr w:type="gramStart"/>
      <w:r>
        <w:rPr>
          <w:bCs/>
          <w:szCs w:val="22"/>
          <w:highlight w:val="yellow"/>
        </w:rPr>
        <w:t>:</w:t>
      </w:r>
      <w:r w:rsidRPr="005546BF">
        <w:rPr>
          <w:bCs/>
          <w:szCs w:val="22"/>
          <w:highlight w:val="yellow"/>
        </w:rPr>
        <w:t>PRJ</w:t>
      </w:r>
      <w:proofErr w:type="gramEnd"/>
      <w:r w:rsidRPr="005546BF">
        <w:rPr>
          <w:bCs/>
          <w:szCs w:val="22"/>
          <w:highlight w:val="yellow"/>
        </w:rPr>
        <w:t>]</w:t>
      </w:r>
    </w:p>
    <w:p w14:paraId="73040D06" w14:textId="5D7B7B38" w:rsidR="0002039C" w:rsidRPr="0002039C" w:rsidRDefault="0002039C" w:rsidP="0002039C">
      <w:pPr>
        <w:rPr>
          <w:bCs/>
          <w:i/>
        </w:rPr>
      </w:pPr>
      <w:r w:rsidRPr="0002039C">
        <w:rPr>
          <w:bCs/>
          <w:i/>
          <w:highlight w:val="yellow"/>
        </w:rPr>
        <w:t>No participation from collaborating EC projects are expected or provided the option of attending EGI Policy Groups. (</w:t>
      </w:r>
      <w:proofErr w:type="gramStart"/>
      <w:r w:rsidRPr="0002039C">
        <w:rPr>
          <w:bCs/>
          <w:i/>
          <w:highlight w:val="yellow"/>
        </w:rPr>
        <w:t>so</w:t>
      </w:r>
      <w:proofErr w:type="gramEnd"/>
      <w:r w:rsidRPr="0002039C">
        <w:rPr>
          <w:bCs/>
          <w:i/>
          <w:highlight w:val="yellow"/>
        </w:rPr>
        <w:t xml:space="preserve"> just do not include – this is for information purposes only)</w:t>
      </w:r>
    </w:p>
    <w:p w14:paraId="1E1F07A3" w14:textId="77777777" w:rsidR="0002039C" w:rsidRDefault="0002039C" w:rsidP="00821B31">
      <w:pPr>
        <w:rPr>
          <w:bCs/>
        </w:rPr>
      </w:pPr>
    </w:p>
    <w:p w14:paraId="3528D848" w14:textId="77777777" w:rsidR="0002039C" w:rsidRPr="008870D6" w:rsidRDefault="0002039C" w:rsidP="0002039C">
      <w:r w:rsidRPr="008870D6">
        <w:t xml:space="preserve">Joint working groups may be established to examine in detail proposals in areas assigned to them by the Parties referred to in </w:t>
      </w:r>
      <w:r>
        <w:fldChar w:fldCharType="begin"/>
      </w:r>
      <w:r>
        <w:instrText xml:space="preserve"> REF _Ref196377321 \h </w:instrText>
      </w:r>
      <w:r>
        <w:fldChar w:fldCharType="separate"/>
      </w:r>
      <w:r>
        <w:t xml:space="preserve">Article </w:t>
      </w:r>
      <w:r>
        <w:rPr>
          <w:noProof/>
        </w:rPr>
        <w:t>3</w:t>
      </w:r>
      <w:r>
        <w:fldChar w:fldCharType="end"/>
      </w:r>
      <w:r>
        <w:t xml:space="preserve"> </w:t>
      </w:r>
      <w:r w:rsidRPr="008870D6">
        <w:t>(Joint Work Plan) and to make recommendations to the Parties.</w:t>
      </w:r>
    </w:p>
    <w:p w14:paraId="7AFE24D5" w14:textId="77777777" w:rsidR="0002039C" w:rsidRPr="008870D6" w:rsidRDefault="0002039C" w:rsidP="0002039C"/>
    <w:p w14:paraId="02D8080D" w14:textId="77777777" w:rsidR="0002039C" w:rsidRPr="008870D6" w:rsidRDefault="0002039C" w:rsidP="0002039C">
      <w:r w:rsidRPr="008870D6">
        <w:t>Each Party shall designate a “point of contact” that shall be responsible for monitoring the implementation of this MoU and for taking measures to assist in the further development of cooperative activities. Such points of contact shall be the ordinary channel for the Parties' communication of proposals for cooperation.</w:t>
      </w:r>
    </w:p>
    <w:p w14:paraId="34B99A30" w14:textId="77777777" w:rsidR="0002039C" w:rsidRPr="008870D6" w:rsidRDefault="0002039C" w:rsidP="0002039C">
      <w:pPr>
        <w:pStyle w:val="BodyText"/>
        <w:rPr>
          <w:bCs w:val="0"/>
        </w:rPr>
      </w:pPr>
    </w:p>
    <w:p w14:paraId="4F5CF782" w14:textId="77777777" w:rsidR="0002039C" w:rsidRPr="008870D6" w:rsidRDefault="0002039C" w:rsidP="0002039C">
      <w:pPr>
        <w:pStyle w:val="BodyText"/>
      </w:pPr>
      <w:r w:rsidRPr="008870D6">
        <w:t>The primary point of contact for each Party is:</w:t>
      </w:r>
    </w:p>
    <w:p w14:paraId="3C901F6D" w14:textId="77777777" w:rsidR="0002039C" w:rsidRPr="008870D6" w:rsidRDefault="0002039C" w:rsidP="0002039C">
      <w:pPr>
        <w:pStyle w:val="BodyText"/>
      </w:pPr>
      <w:r w:rsidRPr="008870D6">
        <w:tab/>
        <w:t>EGI.eu</w:t>
      </w:r>
      <w:r>
        <w:t xml:space="preserve"> or EGI-InSPIRE</w:t>
      </w:r>
      <w:r w:rsidRPr="008870D6">
        <w:t xml:space="preserve">: </w:t>
      </w:r>
      <w:r w:rsidRPr="008870D6">
        <w:rPr>
          <w:i/>
          <w:highlight w:val="yellow"/>
        </w:rPr>
        <w:t>&lt;Name&gt; &lt;email&gt;</w:t>
      </w:r>
    </w:p>
    <w:p w14:paraId="00127357" w14:textId="599631EF" w:rsidR="0002039C" w:rsidRPr="008870D6" w:rsidRDefault="0002039C" w:rsidP="0002039C">
      <w:pPr>
        <w:spacing w:before="60" w:after="60"/>
        <w:rPr>
          <w:bCs/>
          <w:i/>
        </w:rPr>
      </w:pPr>
      <w:r w:rsidRPr="008870D6">
        <w:rPr>
          <w:bCs/>
        </w:rPr>
        <w:tab/>
      </w:r>
      <w:r w:rsidR="00E05DA3" w:rsidRPr="00233BC8">
        <w:rPr>
          <w:szCs w:val="22"/>
          <w:highlight w:val="yellow"/>
        </w:rPr>
        <w:t>[Partner]</w:t>
      </w:r>
      <w:r w:rsidRPr="008870D6">
        <w:rPr>
          <w:bCs/>
          <w:highlight w:val="yellow"/>
        </w:rPr>
        <w:t xml:space="preserve">: </w:t>
      </w:r>
      <w:r w:rsidRPr="008870D6">
        <w:rPr>
          <w:bCs/>
          <w:i/>
          <w:highlight w:val="yellow"/>
        </w:rPr>
        <w:t>&lt;Name&gt; &lt;email&gt;</w:t>
      </w:r>
    </w:p>
    <w:p w14:paraId="19F3B30E" w14:textId="77777777" w:rsidR="0002039C" w:rsidRDefault="0002039C" w:rsidP="00821B31">
      <w:pPr>
        <w:rPr>
          <w:bCs/>
        </w:rPr>
      </w:pPr>
    </w:p>
    <w:p w14:paraId="1FA5DF67" w14:textId="77777777" w:rsidR="00A64026" w:rsidRPr="008870D6" w:rsidRDefault="00A64026" w:rsidP="00A64026">
      <w:pPr>
        <w:pStyle w:val="BodyText"/>
      </w:pPr>
      <w:r w:rsidRPr="008870D6">
        <w:t xml:space="preserve">Questions of principle or problems that cannot be solved at primary contact level are escalated to the </w:t>
      </w:r>
      <w:r w:rsidRPr="0090673A">
        <w:rPr>
          <w:highlight w:val="yellow"/>
        </w:rPr>
        <w:t>EGI.eu Director or EGI-InSPIRE Project Director</w:t>
      </w:r>
      <w:r>
        <w:t xml:space="preserve"> </w:t>
      </w:r>
      <w:r w:rsidRPr="008870D6">
        <w:t xml:space="preserve">and the </w:t>
      </w:r>
      <w:r w:rsidRPr="00E51816">
        <w:rPr>
          <w:i/>
          <w:highlight w:val="yellow"/>
        </w:rPr>
        <w:t>Partner Head or Highest Role applicable</w:t>
      </w:r>
      <w:r w:rsidRPr="00E51816">
        <w:rPr>
          <w:i/>
        </w:rPr>
        <w:t>.</w:t>
      </w:r>
    </w:p>
    <w:p w14:paraId="56589701" w14:textId="77777777" w:rsidR="00A64026" w:rsidRPr="0006534D" w:rsidRDefault="00A64026" w:rsidP="00821B31">
      <w:pPr>
        <w:rPr>
          <w:bCs/>
        </w:rPr>
      </w:pPr>
    </w:p>
    <w:p w14:paraId="44DF11AB" w14:textId="77777777" w:rsidR="00A64026" w:rsidRDefault="00A64026" w:rsidP="00790303">
      <w:pPr>
        <w:pStyle w:val="Heading1"/>
        <w:jc w:val="center"/>
      </w:pPr>
    </w:p>
    <w:p w14:paraId="582A5DA3" w14:textId="023D6D0E" w:rsidR="00790303" w:rsidRPr="008870D6" w:rsidRDefault="00A64026" w:rsidP="00790303">
      <w:pPr>
        <w:pStyle w:val="Heading1"/>
        <w:jc w:val="center"/>
        <w:rPr>
          <w:bCs/>
        </w:rPr>
      </w:pPr>
      <w:bookmarkStart w:id="12" w:name="_Toc204238688"/>
      <w:r>
        <w:t xml:space="preserve">Article </w:t>
      </w:r>
      <w:r w:rsidR="006E3755">
        <w:t>5</w:t>
      </w:r>
      <w:r w:rsidR="00790303" w:rsidRPr="008870D6">
        <w:t>: Rights and Responsibilities</w:t>
      </w:r>
      <w:bookmarkEnd w:id="12"/>
    </w:p>
    <w:p w14:paraId="6C571EE3" w14:textId="667F32B6" w:rsidR="00790303" w:rsidRPr="008870D6" w:rsidRDefault="00790303" w:rsidP="00790303">
      <w:pPr>
        <w:pStyle w:val="BodyText"/>
        <w:rPr>
          <w:bCs w:val="0"/>
        </w:rPr>
      </w:pPr>
      <w:r w:rsidRPr="008870D6">
        <w:rPr>
          <w:bCs w:val="0"/>
        </w:rPr>
        <w:t xml:space="preserve">The procedure is set out in </w:t>
      </w:r>
      <w:r w:rsidR="00A64026">
        <w:rPr>
          <w:bCs w:val="0"/>
        </w:rPr>
        <w:fldChar w:fldCharType="begin"/>
      </w:r>
      <w:r w:rsidR="00A64026">
        <w:rPr>
          <w:bCs w:val="0"/>
        </w:rPr>
        <w:instrText xml:space="preserve"> REF _Ref196380411 \n \h </w:instrText>
      </w:r>
      <w:r w:rsidR="00A64026">
        <w:rPr>
          <w:bCs w:val="0"/>
        </w:rPr>
      </w:r>
      <w:r w:rsidR="00A64026">
        <w:rPr>
          <w:bCs w:val="0"/>
        </w:rPr>
        <w:fldChar w:fldCharType="separate"/>
      </w:r>
      <w:r w:rsidR="00A64026">
        <w:rPr>
          <w:bCs w:val="0"/>
        </w:rPr>
        <w:t>Annex 3</w:t>
      </w:r>
      <w:r w:rsidR="00A64026">
        <w:rPr>
          <w:bCs w:val="0"/>
        </w:rPr>
        <w:fldChar w:fldCharType="end"/>
      </w:r>
      <w:r w:rsidRPr="008870D6">
        <w:rPr>
          <w:bCs w:val="0"/>
        </w:rPr>
        <w:t xml:space="preserve">. </w:t>
      </w:r>
    </w:p>
    <w:p w14:paraId="6548E126" w14:textId="0FBA9FC9" w:rsidR="00790303" w:rsidRPr="008870D6" w:rsidRDefault="00A64026" w:rsidP="00790303">
      <w:pPr>
        <w:pStyle w:val="Heading1"/>
        <w:jc w:val="center"/>
      </w:pPr>
      <w:bookmarkStart w:id="13" w:name="_Toc204238689"/>
      <w:r>
        <w:t xml:space="preserve">Article </w:t>
      </w:r>
      <w:r w:rsidR="006E3755">
        <w:t>6</w:t>
      </w:r>
      <w:r w:rsidR="00790303" w:rsidRPr="008870D6">
        <w:t>: Funding</w:t>
      </w:r>
      <w:bookmarkEnd w:id="13"/>
    </w:p>
    <w:p w14:paraId="37F26438" w14:textId="77777777" w:rsidR="00790303" w:rsidRPr="008870D6" w:rsidRDefault="00790303" w:rsidP="00790303">
      <w:r w:rsidRPr="008870D6">
        <w:t xml:space="preserve">Each Party shall bear the costs of discharging its respective responsibilities under this MoU, including travel and subsistence of its own personnel and transportation of goods and equipment and associated documentation, unless otherwise agreed in this MoU. </w:t>
      </w:r>
    </w:p>
    <w:p w14:paraId="68FB8405" w14:textId="77777777" w:rsidR="00790303" w:rsidRPr="008870D6" w:rsidRDefault="00790303" w:rsidP="00790303"/>
    <w:p w14:paraId="14049F31" w14:textId="77777777" w:rsidR="00790303" w:rsidRPr="008870D6" w:rsidRDefault="00790303" w:rsidP="00790303">
      <w:r w:rsidRPr="008870D6">
        <w:t xml:space="preserve">Each Party shall make available free of charge to the other Party </w:t>
      </w:r>
      <w:r w:rsidR="00A01DE4" w:rsidRPr="008870D6">
        <w:t xml:space="preserve">any </w:t>
      </w:r>
      <w:r w:rsidRPr="008870D6">
        <w:t>office</w:t>
      </w:r>
      <w:r w:rsidR="00A01DE4" w:rsidRPr="008870D6">
        <w:t>/meeting space needed for the joint activities</w:t>
      </w:r>
      <w:r w:rsidRPr="008870D6">
        <w:t>.</w:t>
      </w:r>
    </w:p>
    <w:p w14:paraId="105BD972" w14:textId="77777777" w:rsidR="00790303" w:rsidRPr="008870D6" w:rsidRDefault="00790303" w:rsidP="00790303"/>
    <w:p w14:paraId="2EB19832" w14:textId="77777777" w:rsidR="00790303" w:rsidRPr="008870D6" w:rsidRDefault="00790303" w:rsidP="00790303">
      <w:r w:rsidRPr="008870D6">
        <w:t xml:space="preserve">The Parties' obligations hereunder are subject to their respective funding procedures and the availability of appropriated funds. Should either Party encounter budgetary problems in the course of its respective </w:t>
      </w:r>
      <w:r w:rsidRPr="008870D6">
        <w:lastRenderedPageBreak/>
        <w:t xml:space="preserve">internal procedures that may affect the activities carried out under this MoU, that Party </w:t>
      </w:r>
      <w:proofErr w:type="gramStart"/>
      <w:r w:rsidRPr="008870D6">
        <w:t>shall</w:t>
      </w:r>
      <w:proofErr w:type="gramEnd"/>
      <w:r w:rsidRPr="008870D6">
        <w:t xml:space="preserve"> notify and consult with the other Party in a timely manner in order to minimise the negative impact of such problems on the cooperation. The Parties shall jointly look for mutually agreeable solutions.</w:t>
      </w:r>
    </w:p>
    <w:p w14:paraId="6E288F54" w14:textId="77777777" w:rsidR="00790303" w:rsidRPr="008870D6" w:rsidRDefault="00790303" w:rsidP="00790303"/>
    <w:p w14:paraId="250F6933" w14:textId="77777777" w:rsidR="00790303" w:rsidRPr="008870D6" w:rsidRDefault="00790303" w:rsidP="00790303">
      <w:r w:rsidRPr="008870D6">
        <w:t>In order to reduce the impact on travel costs, face-to-face meetings should be co-located with other events where participants are likely to attend. Meeting via teleconferences should be considered when the nature of the discussion does not strictly require a face-to-face presence.</w:t>
      </w:r>
    </w:p>
    <w:p w14:paraId="5B43A1B7" w14:textId="162585F3" w:rsidR="00790303" w:rsidRPr="008870D6" w:rsidRDefault="00A25319" w:rsidP="00790303">
      <w:pPr>
        <w:pStyle w:val="Heading1"/>
        <w:ind w:left="0" w:firstLine="0"/>
        <w:jc w:val="center"/>
        <w:rPr>
          <w:bCs/>
        </w:rPr>
      </w:pPr>
      <w:bookmarkStart w:id="14" w:name="_Toc204238690"/>
      <w:r>
        <w:t xml:space="preserve">Article </w:t>
      </w:r>
      <w:r w:rsidR="006E3755">
        <w:t>7</w:t>
      </w:r>
      <w:r w:rsidR="00790303" w:rsidRPr="008870D6">
        <w:t>: Entry into force, duration and termination</w:t>
      </w:r>
      <w:bookmarkEnd w:id="14"/>
    </w:p>
    <w:p w14:paraId="4C9FE1AA" w14:textId="3A51CD5F" w:rsidR="00790303" w:rsidRPr="008870D6" w:rsidRDefault="00790303" w:rsidP="00790303">
      <w:pPr>
        <w:pStyle w:val="BodyText"/>
      </w:pPr>
      <w:r w:rsidRPr="008870D6">
        <w:t xml:space="preserve">This MoU will enter into force </w:t>
      </w:r>
      <w:r w:rsidR="00A25319" w:rsidRPr="003113A2">
        <w:t xml:space="preserve">when signed by the authorised representatives of the Parties </w:t>
      </w:r>
      <w:r w:rsidRPr="008870D6">
        <w:t xml:space="preserve">and shall remain in force until completion of the activities identified in </w:t>
      </w:r>
      <w:r w:rsidR="00A25319">
        <w:fldChar w:fldCharType="begin"/>
      </w:r>
      <w:r w:rsidR="00A25319">
        <w:instrText xml:space="preserve"> REF _Ref196377321 \h </w:instrText>
      </w:r>
      <w:r w:rsidR="00A25319">
        <w:fldChar w:fldCharType="separate"/>
      </w:r>
      <w:r w:rsidR="00A25319">
        <w:t xml:space="preserve">Article </w:t>
      </w:r>
      <w:r w:rsidR="00A25319">
        <w:rPr>
          <w:noProof/>
        </w:rPr>
        <w:t>3</w:t>
      </w:r>
      <w:r w:rsidR="00A25319">
        <w:fldChar w:fldCharType="end"/>
      </w:r>
      <w:r w:rsidR="00A25319">
        <w:t xml:space="preserve"> </w:t>
      </w:r>
      <w:r w:rsidRPr="008870D6">
        <w:t>(Joint Work Plan), or upon termination of the projects in which the Parties participate, or upon three (3) months prior written notice by one Party to the other. In the event of termination, the parties shall endeavour to reach agreement on terms and conditions to minimise negative impacts on the other Party. In the event of the continuation of the present cooperation, the Agreement may be extended and/or amended by mutual agreement in writing.</w:t>
      </w:r>
    </w:p>
    <w:p w14:paraId="2CA11E16" w14:textId="1A726724" w:rsidR="00790303" w:rsidRPr="008870D6" w:rsidRDefault="00A25319" w:rsidP="00790303">
      <w:pPr>
        <w:pStyle w:val="Heading1"/>
        <w:jc w:val="center"/>
      </w:pPr>
      <w:bookmarkStart w:id="15" w:name="_Ref196383641"/>
      <w:bookmarkStart w:id="16" w:name="_Ref204231970"/>
      <w:bookmarkStart w:id="17" w:name="_Toc204238691"/>
      <w:r>
        <w:t xml:space="preserve">Article </w:t>
      </w:r>
      <w:bookmarkEnd w:id="15"/>
      <w:r w:rsidR="006E3755">
        <w:t>8</w:t>
      </w:r>
      <w:r w:rsidR="00790303" w:rsidRPr="008870D6">
        <w:t>: A</w:t>
      </w:r>
      <w:r w:rsidR="0072352D">
        <w:t>mendments</w:t>
      </w:r>
      <w:bookmarkEnd w:id="16"/>
      <w:bookmarkEnd w:id="17"/>
    </w:p>
    <w:p w14:paraId="3C0BF7FA" w14:textId="7A3FFEB0" w:rsidR="00790303" w:rsidRPr="008870D6" w:rsidRDefault="00790303" w:rsidP="00790303">
      <w:r w:rsidRPr="008870D6">
        <w:t>The MoU may be amended by written agreement of the Parties. Amendments shall be vali</w:t>
      </w:r>
      <w:r w:rsidR="00A25319">
        <w:t>d only if signed by the authoris</w:t>
      </w:r>
      <w:r w:rsidRPr="008870D6">
        <w:t>ed representatives of the Parties.</w:t>
      </w:r>
    </w:p>
    <w:p w14:paraId="3234FE53" w14:textId="6CA1DDDC" w:rsidR="00790303" w:rsidRPr="008870D6" w:rsidRDefault="0072352D" w:rsidP="00790303">
      <w:pPr>
        <w:pStyle w:val="Heading1"/>
        <w:jc w:val="center"/>
      </w:pPr>
      <w:bookmarkStart w:id="18" w:name="_Toc204238692"/>
      <w:r>
        <w:t>Article</w:t>
      </w:r>
      <w:r w:rsidR="002447F1">
        <w:t xml:space="preserve"> </w:t>
      </w:r>
      <w:r w:rsidR="006E3755">
        <w:t>9</w:t>
      </w:r>
      <w:r w:rsidR="00790303" w:rsidRPr="008870D6">
        <w:t>: Annexes</w:t>
      </w:r>
      <w:bookmarkEnd w:id="18"/>
    </w:p>
    <w:p w14:paraId="360D7B16" w14:textId="22748F15" w:rsidR="00790303" w:rsidRPr="008870D6" w:rsidRDefault="00790303" w:rsidP="00790303">
      <w:r w:rsidRPr="008870D6">
        <w:t xml:space="preserve">Annexes </w:t>
      </w:r>
      <w:r w:rsidR="0072352D">
        <w:fldChar w:fldCharType="begin"/>
      </w:r>
      <w:r w:rsidR="0072352D">
        <w:instrText xml:space="preserve"> REF _Ref196377177 \n \h </w:instrText>
      </w:r>
      <w:r w:rsidR="0072352D">
        <w:fldChar w:fldCharType="separate"/>
      </w:r>
      <w:r w:rsidR="0072352D">
        <w:t>1</w:t>
      </w:r>
      <w:r w:rsidR="0072352D">
        <w:fldChar w:fldCharType="end"/>
      </w:r>
      <w:r w:rsidR="0072352D">
        <w:t xml:space="preserve">, </w:t>
      </w:r>
      <w:r w:rsidR="0072352D">
        <w:fldChar w:fldCharType="begin"/>
      </w:r>
      <w:r w:rsidR="0072352D">
        <w:instrText xml:space="preserve"> REF _Ref196377238 \n \h </w:instrText>
      </w:r>
      <w:r w:rsidR="0072352D">
        <w:fldChar w:fldCharType="separate"/>
      </w:r>
      <w:r w:rsidR="0072352D">
        <w:t>2</w:t>
      </w:r>
      <w:r w:rsidR="0072352D">
        <w:fldChar w:fldCharType="end"/>
      </w:r>
      <w:r w:rsidR="0072352D">
        <w:t xml:space="preserve">, </w:t>
      </w:r>
      <w:r w:rsidR="0072352D">
        <w:fldChar w:fldCharType="begin"/>
      </w:r>
      <w:r w:rsidR="0072352D">
        <w:instrText xml:space="preserve"> REF _Ref196380411 \n \h </w:instrText>
      </w:r>
      <w:r w:rsidR="0072352D">
        <w:fldChar w:fldCharType="separate"/>
      </w:r>
      <w:r w:rsidR="0072352D">
        <w:t>3</w:t>
      </w:r>
      <w:r w:rsidR="0072352D">
        <w:fldChar w:fldCharType="end"/>
      </w:r>
      <w:r w:rsidR="0072352D">
        <w:t xml:space="preserve">, </w:t>
      </w:r>
      <w:r w:rsidR="0072352D">
        <w:fldChar w:fldCharType="begin"/>
      </w:r>
      <w:r w:rsidR="0072352D">
        <w:instrText xml:space="preserve"> REF _Ref196383585 \n \h </w:instrText>
      </w:r>
      <w:r w:rsidR="0072352D">
        <w:fldChar w:fldCharType="separate"/>
      </w:r>
      <w:r w:rsidR="0072352D">
        <w:t>4</w:t>
      </w:r>
      <w:r w:rsidR="0072352D">
        <w:fldChar w:fldCharType="end"/>
      </w:r>
      <w:r w:rsidR="0072352D">
        <w:t xml:space="preserve"> </w:t>
      </w:r>
      <w:r w:rsidR="00E733A0">
        <w:t xml:space="preserve">and </w:t>
      </w:r>
      <w:r w:rsidR="00E733A0">
        <w:fldChar w:fldCharType="begin"/>
      </w:r>
      <w:r w:rsidR="00E733A0">
        <w:instrText xml:space="preserve"> REF _Ref196384616 \n \h </w:instrText>
      </w:r>
      <w:r w:rsidR="00E733A0">
        <w:fldChar w:fldCharType="separate"/>
      </w:r>
      <w:r w:rsidR="00E733A0">
        <w:t>5</w:t>
      </w:r>
      <w:r w:rsidR="00E733A0">
        <w:fldChar w:fldCharType="end"/>
      </w:r>
      <w:r w:rsidR="00E733A0">
        <w:t xml:space="preserve"> </w:t>
      </w:r>
      <w:r w:rsidRPr="008870D6">
        <w:t>attached hereto have the same validity as this MoU and together constitute the entire understanding and rights and obligations covering the cooperation accepted by the Parties under this MoU. Annexes may be amended following the provisions of</w:t>
      </w:r>
      <w:r w:rsidR="006E3755">
        <w:t xml:space="preserve"> </w:t>
      </w:r>
      <w:r w:rsidR="002447F1">
        <w:fldChar w:fldCharType="begin"/>
      </w:r>
      <w:r w:rsidR="002447F1">
        <w:instrText xml:space="preserve"> REF _Ref204231970 \h </w:instrText>
      </w:r>
      <w:r w:rsidR="002447F1">
        <w:fldChar w:fldCharType="separate"/>
      </w:r>
      <w:r w:rsidR="002447F1">
        <w:t>Article 8</w:t>
      </w:r>
      <w:r w:rsidR="002447F1" w:rsidRPr="008870D6">
        <w:t>: A</w:t>
      </w:r>
      <w:r w:rsidR="002447F1">
        <w:t>mendments</w:t>
      </w:r>
      <w:r w:rsidR="002447F1">
        <w:fldChar w:fldCharType="end"/>
      </w:r>
      <w:r w:rsidRPr="008870D6">
        <w:t>.</w:t>
      </w:r>
    </w:p>
    <w:p w14:paraId="3E37D907" w14:textId="67CC78F6" w:rsidR="00790303" w:rsidRPr="008870D6" w:rsidRDefault="0072352D" w:rsidP="00790303">
      <w:pPr>
        <w:pStyle w:val="Heading1"/>
        <w:ind w:left="0" w:firstLine="0"/>
        <w:jc w:val="center"/>
      </w:pPr>
      <w:bookmarkStart w:id="19" w:name="_Toc204238693"/>
      <w:r>
        <w:t xml:space="preserve">Article </w:t>
      </w:r>
      <w:r w:rsidR="002447F1">
        <w:t>1</w:t>
      </w:r>
      <w:r w:rsidR="006E3755">
        <w:t>0</w:t>
      </w:r>
      <w:r w:rsidR="00790303" w:rsidRPr="008870D6">
        <w:t>: Language</w:t>
      </w:r>
      <w:bookmarkEnd w:id="19"/>
    </w:p>
    <w:p w14:paraId="7F8DB9CE" w14:textId="77777777" w:rsidR="00790303" w:rsidRPr="008870D6" w:rsidRDefault="00790303" w:rsidP="00790303">
      <w:pPr>
        <w:rPr>
          <w:b/>
        </w:rPr>
      </w:pPr>
      <w:r w:rsidRPr="008870D6">
        <w:t>The language for this MoU, its interpretation and all cooperative activities foreseen for its implementation, is English</w:t>
      </w:r>
      <w:r w:rsidRPr="008870D6">
        <w:rPr>
          <w:b/>
        </w:rPr>
        <w:t>.</w:t>
      </w:r>
    </w:p>
    <w:p w14:paraId="7B1E12FC" w14:textId="5ADAA5A1" w:rsidR="00790303" w:rsidRPr="008870D6" w:rsidRDefault="0072352D" w:rsidP="00790303">
      <w:pPr>
        <w:pStyle w:val="Heading1"/>
        <w:jc w:val="center"/>
      </w:pPr>
      <w:bookmarkStart w:id="20" w:name="_Toc204238694"/>
      <w:r>
        <w:t xml:space="preserve">Article </w:t>
      </w:r>
      <w:r w:rsidR="002447F1">
        <w:t>11</w:t>
      </w:r>
      <w:r w:rsidR="00790303" w:rsidRPr="008870D6">
        <w:t xml:space="preserve">: Governing Law </w:t>
      </w:r>
      <w:r w:rsidR="00E733A0">
        <w:t>–</w:t>
      </w:r>
      <w:r w:rsidR="00790303" w:rsidRPr="008870D6">
        <w:t xml:space="preserve"> Dispute resolution</w:t>
      </w:r>
      <w:bookmarkEnd w:id="20"/>
    </w:p>
    <w:p w14:paraId="79C656B7" w14:textId="07879F3F" w:rsidR="00790303" w:rsidRPr="008870D6" w:rsidRDefault="00790303" w:rsidP="0072352D">
      <w:pPr>
        <w:pStyle w:val="BodyText"/>
        <w:rPr>
          <w:szCs w:val="22"/>
        </w:rPr>
      </w:pPr>
      <w:r w:rsidRPr="008870D6">
        <w:t xml:space="preserve">The terms of this MoU shall be interpreted in accordance with their true meaning and effect independently of national and local law. Provided that if and insofar as this MoU does not stipulate, or any of its terms are ambiguous or unclear reference shall be made to the substantive laws of Belgium. Disputes shall be resolved by amicable settlement or failing which by arbitration in accordance with the procedure set out in </w:t>
      </w:r>
      <w:r w:rsidR="0072352D">
        <w:fldChar w:fldCharType="begin"/>
      </w:r>
      <w:r w:rsidR="0072352D">
        <w:instrText xml:space="preserve"> REF _Ref196383585 \n \h </w:instrText>
      </w:r>
      <w:r w:rsidR="0072352D">
        <w:fldChar w:fldCharType="separate"/>
      </w:r>
      <w:r w:rsidR="0072352D">
        <w:t>Annex 4</w:t>
      </w:r>
      <w:r w:rsidR="0072352D">
        <w:fldChar w:fldCharType="end"/>
      </w:r>
      <w:r w:rsidRPr="008870D6">
        <w:t>.</w:t>
      </w:r>
    </w:p>
    <w:p w14:paraId="48F9A3CA" w14:textId="77777777" w:rsidR="00790303" w:rsidRPr="008870D6" w:rsidRDefault="00790303">
      <w:pPr>
        <w:sectPr w:rsidR="00790303" w:rsidRPr="008870D6" w:rsidSect="00E51816">
          <w:headerReference w:type="default" r:id="rId12"/>
          <w:footerReference w:type="even" r:id="rId13"/>
          <w:footerReference w:type="default" r:id="rId14"/>
          <w:pgSz w:w="11906" w:h="16838"/>
          <w:pgMar w:top="1418" w:right="1361" w:bottom="1134" w:left="1361" w:header="709" w:footer="0" w:gutter="0"/>
          <w:cols w:space="708"/>
          <w:docGrid w:linePitch="360"/>
        </w:sectPr>
      </w:pPr>
    </w:p>
    <w:p w14:paraId="17249535" w14:textId="18C4E5B4" w:rsidR="00790303" w:rsidRPr="008870D6" w:rsidRDefault="00790303" w:rsidP="00E833C6">
      <w:pPr>
        <w:jc w:val="center"/>
        <w:rPr>
          <w:sz w:val="24"/>
        </w:rPr>
      </w:pPr>
      <w:r w:rsidRPr="008870D6">
        <w:rPr>
          <w:b/>
          <w:sz w:val="24"/>
        </w:rPr>
        <w:lastRenderedPageBreak/>
        <w:t xml:space="preserve">Memorandum of Understanding between </w:t>
      </w:r>
      <w:r w:rsidR="00E51816" w:rsidRPr="00E51816">
        <w:rPr>
          <w:b/>
          <w:sz w:val="24"/>
          <w:highlight w:val="yellow"/>
        </w:rPr>
        <w:t>[</w:t>
      </w:r>
      <w:proofErr w:type="spellStart"/>
      <w:r w:rsidR="00E51816" w:rsidRPr="00E51816">
        <w:rPr>
          <w:b/>
          <w:sz w:val="24"/>
          <w:highlight w:val="yellow"/>
        </w:rPr>
        <w:t>E</w:t>
      </w:r>
      <w:r w:rsidRPr="00E51816">
        <w:rPr>
          <w:b/>
          <w:sz w:val="24"/>
          <w:highlight w:val="yellow"/>
        </w:rPr>
        <w:t>GI.eu</w:t>
      </w:r>
      <w:r w:rsidR="00E51816" w:rsidRPr="00E51816">
        <w:rPr>
          <w:b/>
          <w:sz w:val="24"/>
          <w:highlight w:val="yellow"/>
        </w:rPr>
        <w:t>|</w:t>
      </w:r>
      <w:r w:rsidR="0072352D" w:rsidRPr="00E51816">
        <w:rPr>
          <w:b/>
          <w:sz w:val="24"/>
          <w:highlight w:val="yellow"/>
        </w:rPr>
        <w:t>EGI-InSPIRE</w:t>
      </w:r>
      <w:proofErr w:type="spellEnd"/>
      <w:r w:rsidR="00E51816" w:rsidRPr="00E51816">
        <w:rPr>
          <w:b/>
          <w:sz w:val="24"/>
          <w:highlight w:val="yellow"/>
        </w:rPr>
        <w:t>]</w:t>
      </w:r>
      <w:r w:rsidR="0072352D">
        <w:rPr>
          <w:b/>
          <w:sz w:val="24"/>
        </w:rPr>
        <w:t xml:space="preserve"> </w:t>
      </w:r>
      <w:r w:rsidRPr="008870D6">
        <w:rPr>
          <w:b/>
          <w:sz w:val="24"/>
        </w:rPr>
        <w:t xml:space="preserve">and </w:t>
      </w:r>
      <w:r w:rsidR="00E51816" w:rsidRPr="005546BF">
        <w:rPr>
          <w:b/>
          <w:sz w:val="24"/>
          <w:highlight w:val="yellow"/>
        </w:rPr>
        <w:t>[P</w:t>
      </w:r>
      <w:r w:rsidR="0072352D" w:rsidRPr="005546BF">
        <w:rPr>
          <w:b/>
          <w:sz w:val="24"/>
          <w:highlight w:val="yellow"/>
        </w:rPr>
        <w:t>artner</w:t>
      </w:r>
      <w:r w:rsidR="00E51816" w:rsidRPr="005546BF">
        <w:rPr>
          <w:b/>
          <w:sz w:val="24"/>
          <w:highlight w:val="yellow"/>
        </w:rPr>
        <w:t>]</w:t>
      </w:r>
    </w:p>
    <w:p w14:paraId="717CE040" w14:textId="77777777" w:rsidR="00790303" w:rsidRPr="008870D6" w:rsidRDefault="00790303" w:rsidP="00790303">
      <w:pPr>
        <w:rPr>
          <w:sz w:val="24"/>
        </w:rPr>
      </w:pPr>
    </w:p>
    <w:p w14:paraId="5EB3FAD3" w14:textId="77777777" w:rsidR="00790303" w:rsidRPr="008870D6" w:rsidRDefault="00790303" w:rsidP="00790303">
      <w:pPr>
        <w:rPr>
          <w:sz w:val="24"/>
        </w:rPr>
      </w:pPr>
      <w:r w:rsidRPr="008870D6">
        <w:rPr>
          <w:sz w:val="24"/>
        </w:rPr>
        <w:t>IN WITNESS WHEREOF, the Parties have caused their duly authorised representatives to sign two originals of this Memorandum of Understanding, in the English language.</w:t>
      </w:r>
    </w:p>
    <w:p w14:paraId="39AA48FE" w14:textId="77777777" w:rsidR="00790303" w:rsidRPr="008870D6" w:rsidRDefault="00790303" w:rsidP="00790303">
      <w:pPr>
        <w:rPr>
          <w:sz w:val="24"/>
        </w:rPr>
      </w:pPr>
    </w:p>
    <w:p w14:paraId="54BF1808" w14:textId="77777777" w:rsidR="00790303" w:rsidRPr="008870D6" w:rsidRDefault="00790303" w:rsidP="00790303">
      <w:pPr>
        <w:rPr>
          <w:sz w:val="24"/>
        </w:rPr>
      </w:pPr>
      <w:r w:rsidRPr="008870D6">
        <w:rPr>
          <w:sz w:val="24"/>
        </w:rPr>
        <w:t>The following agree to the terms and conditions of this MoU:</w:t>
      </w:r>
    </w:p>
    <w:p w14:paraId="4209C9FE" w14:textId="77777777" w:rsidR="00790303" w:rsidRPr="008870D6" w:rsidRDefault="00790303" w:rsidP="00790303">
      <w:pPr>
        <w:rPr>
          <w:szCs w:val="22"/>
        </w:rPr>
      </w:pPr>
    </w:p>
    <w:tbl>
      <w:tblPr>
        <w:tblW w:w="0" w:type="auto"/>
        <w:tblLayout w:type="fixed"/>
        <w:tblLook w:val="0000" w:firstRow="0" w:lastRow="0" w:firstColumn="0" w:lastColumn="0" w:noHBand="0" w:noVBand="0"/>
      </w:tblPr>
      <w:tblGrid>
        <w:gridCol w:w="4621"/>
        <w:gridCol w:w="4621"/>
      </w:tblGrid>
      <w:tr w:rsidR="00790303" w:rsidRPr="008870D6" w14:paraId="2B8FA06F" w14:textId="77777777">
        <w:tc>
          <w:tcPr>
            <w:tcW w:w="4621" w:type="dxa"/>
            <w:shd w:val="clear" w:color="auto" w:fill="auto"/>
          </w:tcPr>
          <w:p w14:paraId="0C96DC02" w14:textId="77777777" w:rsidR="00790303" w:rsidRPr="008870D6" w:rsidRDefault="00790303" w:rsidP="00790303">
            <w:pPr>
              <w:rPr>
                <w:sz w:val="24"/>
              </w:rPr>
            </w:pPr>
          </w:p>
          <w:p w14:paraId="1282FE30" w14:textId="77777777" w:rsidR="00790303" w:rsidRPr="008870D6" w:rsidRDefault="00790303" w:rsidP="00790303">
            <w:pPr>
              <w:rPr>
                <w:sz w:val="24"/>
              </w:rPr>
            </w:pPr>
          </w:p>
          <w:p w14:paraId="465E3986" w14:textId="77777777" w:rsidR="00790303" w:rsidRPr="008870D6" w:rsidRDefault="00790303" w:rsidP="00790303">
            <w:pPr>
              <w:rPr>
                <w:sz w:val="24"/>
              </w:rPr>
            </w:pPr>
          </w:p>
          <w:p w14:paraId="27D1AB77" w14:textId="77777777" w:rsidR="00790303" w:rsidRPr="008870D6" w:rsidRDefault="00790303" w:rsidP="00790303">
            <w:pPr>
              <w:pBdr>
                <w:bottom w:val="single" w:sz="12" w:space="1" w:color="auto"/>
              </w:pBdr>
              <w:rPr>
                <w:sz w:val="24"/>
              </w:rPr>
            </w:pPr>
          </w:p>
          <w:p w14:paraId="2189F9B6" w14:textId="1089A2A9" w:rsidR="00790303" w:rsidRPr="008870D6" w:rsidRDefault="00790303" w:rsidP="00790303">
            <w:pPr>
              <w:rPr>
                <w:sz w:val="24"/>
              </w:rPr>
            </w:pP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t>Dr. Steven Newhouse</w:t>
            </w:r>
          </w:p>
          <w:p w14:paraId="453D8AB1" w14:textId="022044E5" w:rsidR="00790303" w:rsidRPr="008870D6" w:rsidRDefault="00790303" w:rsidP="00790303">
            <w:pPr>
              <w:rPr>
                <w:sz w:val="24"/>
              </w:rPr>
            </w:pPr>
            <w:r w:rsidRPr="0072352D">
              <w:rPr>
                <w:sz w:val="24"/>
                <w:highlight w:val="yellow"/>
              </w:rPr>
              <w:t>EGI.eu Director</w:t>
            </w:r>
            <w:r w:rsidR="0072352D" w:rsidRPr="0072352D">
              <w:rPr>
                <w:sz w:val="24"/>
                <w:highlight w:val="yellow"/>
              </w:rPr>
              <w:t xml:space="preserve"> or EGI-InSPIRE Project Director</w:t>
            </w:r>
          </w:p>
          <w:p w14:paraId="64FE7E64" w14:textId="77777777" w:rsidR="00790303" w:rsidRPr="008870D6" w:rsidRDefault="00790303" w:rsidP="00790303">
            <w:pPr>
              <w:rPr>
                <w:sz w:val="24"/>
              </w:rPr>
            </w:pPr>
          </w:p>
          <w:p w14:paraId="4AD8A09B" w14:textId="77777777" w:rsidR="00790303" w:rsidRPr="008870D6" w:rsidRDefault="00790303" w:rsidP="00790303">
            <w:pPr>
              <w:pBdr>
                <w:bottom w:val="single" w:sz="12" w:space="1" w:color="auto"/>
              </w:pBdr>
              <w:rPr>
                <w:sz w:val="24"/>
              </w:rPr>
            </w:pPr>
          </w:p>
          <w:p w14:paraId="658EF9A3" w14:textId="0B31F7A7" w:rsidR="00790303" w:rsidRPr="008870D6" w:rsidRDefault="00790303" w:rsidP="00790303">
            <w:pPr>
              <w:rPr>
                <w:sz w:val="24"/>
              </w:rPr>
            </w:pP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t>Date</w:t>
            </w:r>
          </w:p>
          <w:p w14:paraId="390BCF16" w14:textId="77777777" w:rsidR="00790303" w:rsidRPr="008870D6" w:rsidRDefault="00790303" w:rsidP="00790303">
            <w:pPr>
              <w:rPr>
                <w:szCs w:val="22"/>
              </w:rPr>
            </w:pPr>
          </w:p>
          <w:p w14:paraId="151455E9" w14:textId="77777777" w:rsidR="00790303" w:rsidRPr="008870D6" w:rsidRDefault="00790303" w:rsidP="00790303">
            <w:pPr>
              <w:rPr>
                <w:szCs w:val="22"/>
              </w:rPr>
            </w:pPr>
          </w:p>
        </w:tc>
        <w:tc>
          <w:tcPr>
            <w:tcW w:w="4621" w:type="dxa"/>
            <w:shd w:val="clear" w:color="auto" w:fill="auto"/>
          </w:tcPr>
          <w:p w14:paraId="48309A18" w14:textId="77777777" w:rsidR="00790303" w:rsidRPr="008870D6" w:rsidRDefault="00790303" w:rsidP="00790303">
            <w:pPr>
              <w:rPr>
                <w:sz w:val="24"/>
              </w:rPr>
            </w:pPr>
          </w:p>
          <w:p w14:paraId="0B946B61" w14:textId="77777777" w:rsidR="00790303" w:rsidRPr="008870D6" w:rsidRDefault="00790303" w:rsidP="00790303">
            <w:pPr>
              <w:rPr>
                <w:sz w:val="24"/>
              </w:rPr>
            </w:pPr>
          </w:p>
          <w:p w14:paraId="57E827DA" w14:textId="77777777" w:rsidR="00790303" w:rsidRPr="008870D6" w:rsidRDefault="00790303" w:rsidP="00790303">
            <w:pPr>
              <w:rPr>
                <w:sz w:val="24"/>
              </w:rPr>
            </w:pPr>
          </w:p>
          <w:p w14:paraId="004DB835" w14:textId="77777777" w:rsidR="00790303" w:rsidRPr="008870D6" w:rsidRDefault="00790303" w:rsidP="00790303">
            <w:pPr>
              <w:pBdr>
                <w:bottom w:val="single" w:sz="12" w:space="1" w:color="auto"/>
              </w:pBdr>
              <w:rPr>
                <w:sz w:val="24"/>
              </w:rPr>
            </w:pPr>
          </w:p>
          <w:p w14:paraId="73BFF241" w14:textId="16F6755F" w:rsidR="00E833C6" w:rsidRPr="00E51816" w:rsidRDefault="00790303" w:rsidP="00E833C6">
            <w:pPr>
              <w:suppressAutoHyphens w:val="0"/>
              <w:autoSpaceDE w:val="0"/>
              <w:spacing w:before="0" w:after="0"/>
              <w:jc w:val="left"/>
              <w:rPr>
                <w:i/>
                <w:sz w:val="24"/>
                <w:highlight w:val="yellow"/>
              </w:rPr>
            </w:pP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00E833C6" w:rsidRPr="00E51816">
              <w:rPr>
                <w:i/>
                <w:sz w:val="24"/>
                <w:highlight w:val="yellow"/>
              </w:rPr>
              <w:t>&lt;Name&gt;</w:t>
            </w:r>
          </w:p>
          <w:p w14:paraId="25BD8C65" w14:textId="70016F85" w:rsidR="00E833C6" w:rsidRPr="00E51816" w:rsidRDefault="00E833C6" w:rsidP="00E833C6">
            <w:pPr>
              <w:suppressAutoHyphens w:val="0"/>
              <w:autoSpaceDE w:val="0"/>
              <w:spacing w:before="0" w:after="0"/>
              <w:jc w:val="left"/>
              <w:rPr>
                <w:i/>
                <w:sz w:val="24"/>
              </w:rPr>
            </w:pPr>
            <w:r w:rsidRPr="00E51816">
              <w:rPr>
                <w:sz w:val="24"/>
                <w:highlight w:val="yellow"/>
              </w:rPr>
              <w:t>P</w:t>
            </w:r>
            <w:r w:rsidR="0072352D" w:rsidRPr="00E51816">
              <w:rPr>
                <w:sz w:val="24"/>
                <w:highlight w:val="yellow"/>
              </w:rPr>
              <w:t>artner</w:t>
            </w:r>
            <w:r w:rsidRPr="00E51816">
              <w:rPr>
                <w:sz w:val="24"/>
                <w:highlight w:val="yellow"/>
              </w:rPr>
              <w:t xml:space="preserve">  </w:t>
            </w:r>
            <w:r w:rsidRPr="00E51816">
              <w:rPr>
                <w:i/>
                <w:sz w:val="24"/>
                <w:highlight w:val="yellow"/>
              </w:rPr>
              <w:t>&lt;equivalent function&gt;</w:t>
            </w:r>
          </w:p>
          <w:p w14:paraId="53D83F6F" w14:textId="77777777" w:rsidR="00790303" w:rsidRPr="008870D6" w:rsidRDefault="00790303" w:rsidP="00790303">
            <w:pPr>
              <w:rPr>
                <w:sz w:val="24"/>
              </w:rPr>
            </w:pPr>
          </w:p>
          <w:p w14:paraId="2A067126" w14:textId="77777777" w:rsidR="00790303" w:rsidRPr="008870D6" w:rsidRDefault="00790303" w:rsidP="00790303">
            <w:pPr>
              <w:rPr>
                <w:sz w:val="24"/>
              </w:rPr>
            </w:pPr>
          </w:p>
          <w:p w14:paraId="542F80E4" w14:textId="77777777" w:rsidR="00790303" w:rsidRPr="008870D6" w:rsidRDefault="00790303" w:rsidP="00790303">
            <w:pPr>
              <w:pBdr>
                <w:bottom w:val="single" w:sz="12" w:space="1" w:color="auto"/>
              </w:pBdr>
              <w:rPr>
                <w:sz w:val="24"/>
              </w:rPr>
            </w:pPr>
          </w:p>
          <w:p w14:paraId="21CF1816" w14:textId="08017DBB" w:rsidR="00790303" w:rsidRPr="008870D6" w:rsidRDefault="00790303" w:rsidP="00790303">
            <w:pPr>
              <w:rPr>
                <w:sz w:val="24"/>
              </w:rPr>
            </w:pP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t>Date</w:t>
            </w:r>
          </w:p>
          <w:p w14:paraId="20DBCE8C" w14:textId="77777777" w:rsidR="00790303" w:rsidRPr="008870D6" w:rsidRDefault="00790303" w:rsidP="00790303">
            <w:pPr>
              <w:rPr>
                <w:szCs w:val="22"/>
              </w:rPr>
            </w:pPr>
          </w:p>
        </w:tc>
      </w:tr>
    </w:tbl>
    <w:p w14:paraId="400A986B" w14:textId="77777777" w:rsidR="00790303" w:rsidRPr="008870D6" w:rsidRDefault="00790303">
      <w:pPr>
        <w:suppressAutoHyphens w:val="0"/>
        <w:autoSpaceDE w:val="0"/>
        <w:spacing w:before="0" w:after="0"/>
        <w:jc w:val="left"/>
      </w:pPr>
    </w:p>
    <w:p w14:paraId="71860F65" w14:textId="77777777" w:rsidR="00790303" w:rsidRPr="008870D6" w:rsidRDefault="00790303">
      <w:pPr>
        <w:suppressAutoHyphens w:val="0"/>
        <w:autoSpaceDE w:val="0"/>
        <w:spacing w:before="0" w:after="0"/>
        <w:jc w:val="left"/>
        <w:rPr>
          <w:szCs w:val="22"/>
        </w:rPr>
      </w:pPr>
    </w:p>
    <w:p w14:paraId="3F097D51" w14:textId="77777777" w:rsidR="00790303" w:rsidRPr="008870D6" w:rsidRDefault="00790303">
      <w:pPr>
        <w:suppressAutoHyphens w:val="0"/>
        <w:autoSpaceDE w:val="0"/>
        <w:spacing w:before="0" w:after="0"/>
        <w:jc w:val="left"/>
        <w:rPr>
          <w:szCs w:val="22"/>
        </w:rPr>
      </w:pPr>
    </w:p>
    <w:p w14:paraId="6A196E5B" w14:textId="77777777" w:rsidR="00790303" w:rsidRPr="008870D6" w:rsidRDefault="00790303">
      <w:pPr>
        <w:suppressAutoHyphens w:val="0"/>
        <w:autoSpaceDE w:val="0"/>
        <w:spacing w:before="0" w:after="0"/>
        <w:jc w:val="left"/>
        <w:rPr>
          <w:sz w:val="20"/>
        </w:rPr>
      </w:pPr>
    </w:p>
    <w:p w14:paraId="6CAB8268" w14:textId="77777777" w:rsidR="00790303" w:rsidRPr="008870D6" w:rsidRDefault="00790303"/>
    <w:p w14:paraId="0AB6B876" w14:textId="77777777" w:rsidR="00790303" w:rsidRPr="008870D6" w:rsidRDefault="00790303">
      <w:pPr>
        <w:sectPr w:rsidR="00790303" w:rsidRPr="008870D6" w:rsidSect="00E51816">
          <w:pgSz w:w="11906" w:h="16838"/>
          <w:pgMar w:top="1418" w:right="1361" w:bottom="1134" w:left="1361" w:header="709" w:footer="0" w:gutter="0"/>
          <w:cols w:space="708"/>
          <w:docGrid w:linePitch="360"/>
        </w:sectPr>
      </w:pPr>
    </w:p>
    <w:p w14:paraId="1ECF30E8" w14:textId="4ED68C88" w:rsidR="00790303" w:rsidRDefault="00E733A0" w:rsidP="00790303">
      <w:pPr>
        <w:pStyle w:val="Heading7"/>
      </w:pPr>
      <w:bookmarkStart w:id="21" w:name="_Ref196377177"/>
      <w:bookmarkStart w:id="22" w:name="_Toc204238695"/>
      <w:r>
        <w:rPr>
          <w:highlight w:val="yellow"/>
        </w:rPr>
        <w:lastRenderedPageBreak/>
        <w:t>–</w:t>
      </w:r>
      <w:r w:rsidR="00F76E42">
        <w:rPr>
          <w:highlight w:val="yellow"/>
        </w:rPr>
        <w:t xml:space="preserve"> </w:t>
      </w:r>
      <w:r w:rsidR="00E51816">
        <w:rPr>
          <w:highlight w:val="yellow"/>
        </w:rPr>
        <w:t>[</w:t>
      </w:r>
      <w:proofErr w:type="spellStart"/>
      <w:r w:rsidR="00E51816">
        <w:rPr>
          <w:highlight w:val="yellow"/>
        </w:rPr>
        <w:t>E</w:t>
      </w:r>
      <w:r w:rsidR="00790303" w:rsidRPr="0072352D">
        <w:rPr>
          <w:highlight w:val="yellow"/>
        </w:rPr>
        <w:t>GI.eu</w:t>
      </w:r>
      <w:r w:rsidR="00E51816">
        <w:rPr>
          <w:highlight w:val="yellow"/>
        </w:rPr>
        <w:t>|</w:t>
      </w:r>
      <w:r w:rsidR="0072352D" w:rsidRPr="0072352D">
        <w:rPr>
          <w:highlight w:val="yellow"/>
        </w:rPr>
        <w:t>EGI-InSPIR</w:t>
      </w:r>
      <w:r w:rsidR="00E51816">
        <w:rPr>
          <w:highlight w:val="yellow"/>
        </w:rPr>
        <w:t>E</w:t>
      </w:r>
      <w:proofErr w:type="spellEnd"/>
      <w:r w:rsidR="00E51816">
        <w:rPr>
          <w:highlight w:val="yellow"/>
        </w:rPr>
        <w:t>]</w:t>
      </w:r>
      <w:r w:rsidR="00790303" w:rsidRPr="008870D6">
        <w:t xml:space="preserve"> Description</w:t>
      </w:r>
      <w:bookmarkEnd w:id="21"/>
      <w:bookmarkEnd w:id="22"/>
    </w:p>
    <w:p w14:paraId="555CA607" w14:textId="6A6A3910" w:rsidR="0072352D" w:rsidRPr="0072352D" w:rsidRDefault="00E51816" w:rsidP="0072352D">
      <w:r>
        <w:rPr>
          <w:highlight w:val="yellow"/>
        </w:rPr>
        <w:t>(If with</w:t>
      </w:r>
      <w:r w:rsidR="0072352D" w:rsidRPr="0072352D">
        <w:rPr>
          <w:highlight w:val="yellow"/>
        </w:rPr>
        <w:t xml:space="preserve"> EGI.eu</w:t>
      </w:r>
      <w:r>
        <w:rPr>
          <w:highlight w:val="yellow"/>
        </w:rPr>
        <w:t xml:space="preserve">) </w:t>
      </w:r>
    </w:p>
    <w:p w14:paraId="0D93E3F0" w14:textId="7AE65CF9" w:rsidR="00790303" w:rsidRPr="008870D6" w:rsidRDefault="00790303" w:rsidP="00790303">
      <w:r w:rsidRPr="008870D6">
        <w:t xml:space="preserve">To support science and innovation, a lasting operational model for e-Infrastructure is needed </w:t>
      </w:r>
      <w:r w:rsidR="00E733A0">
        <w:t>–</w:t>
      </w:r>
      <w:r w:rsidRPr="008870D6">
        <w:t xml:space="preserve"> both for coordinating the infrastructure and for delivering integrated services that cross national borders.  The objective of EGI.eu (a foundation established under Dutch law) is to create and maintain a pan-European Grid Infrastructure in collaboration with National Grid Initiatives (NGIs) in order to guarantee the long-term availability of a generic e-infrastructure for all European research communities and their international collaborators.</w:t>
      </w:r>
    </w:p>
    <w:p w14:paraId="7D9C35BE" w14:textId="77777777" w:rsidR="00790303" w:rsidRPr="008870D6" w:rsidRDefault="00790303" w:rsidP="00790303">
      <w:pPr>
        <w:suppressAutoHyphens w:val="0"/>
        <w:spacing w:before="0" w:after="0" w:line="240" w:lineRule="atLeast"/>
        <w:jc w:val="left"/>
        <w:textAlignment w:val="baseline"/>
      </w:pPr>
    </w:p>
    <w:p w14:paraId="6CC6A5C5" w14:textId="77777777" w:rsidR="00790303" w:rsidRPr="008870D6" w:rsidRDefault="00790303" w:rsidP="00790303">
      <w:pPr>
        <w:suppressAutoHyphens w:val="0"/>
        <w:spacing w:before="0" w:after="0" w:line="240" w:lineRule="atLeast"/>
        <w:textAlignment w:val="baseline"/>
      </w:pPr>
      <w:r w:rsidRPr="008870D6">
        <w:t>In its role of coordinating grid activities between European NGIs, EGI.eu will:</w:t>
      </w:r>
    </w:p>
    <w:p w14:paraId="1BD25833" w14:textId="77777777" w:rsidR="00790303" w:rsidRPr="008870D6" w:rsidRDefault="00790303" w:rsidP="00790303">
      <w:pPr>
        <w:numPr>
          <w:ilvl w:val="0"/>
          <w:numId w:val="26"/>
        </w:numPr>
      </w:pPr>
      <w:r w:rsidRPr="008870D6">
        <w:t>Operate a secure integrated production grid infrastructure that seamlessly federates resources from providers around Europe</w:t>
      </w:r>
    </w:p>
    <w:p w14:paraId="6F8E6A13" w14:textId="77777777" w:rsidR="00790303" w:rsidRPr="008870D6" w:rsidRDefault="00790303" w:rsidP="00790303">
      <w:pPr>
        <w:numPr>
          <w:ilvl w:val="0"/>
          <w:numId w:val="26"/>
        </w:numPr>
      </w:pPr>
      <w:r w:rsidRPr="008870D6">
        <w:t>Coordinate the support of the research communities using the European infrastructure coordinated by EGI.eu</w:t>
      </w:r>
    </w:p>
    <w:p w14:paraId="45885B08" w14:textId="77777777" w:rsidR="00790303" w:rsidRPr="008870D6" w:rsidRDefault="00790303" w:rsidP="00790303">
      <w:pPr>
        <w:numPr>
          <w:ilvl w:val="0"/>
          <w:numId w:val="26"/>
        </w:numPr>
      </w:pPr>
      <w:r w:rsidRPr="008870D6">
        <w:t>Work with software providers within Europe and worldwide to provide high-quality innovative software solutions that deliver the capability required by our user communities</w:t>
      </w:r>
    </w:p>
    <w:p w14:paraId="1B190CC3" w14:textId="77777777" w:rsidR="00790303" w:rsidRPr="008870D6" w:rsidRDefault="00790303" w:rsidP="00790303">
      <w:pPr>
        <w:numPr>
          <w:ilvl w:val="0"/>
          <w:numId w:val="26"/>
        </w:numPr>
      </w:pPr>
      <w:r w:rsidRPr="008870D6">
        <w:t>Ensure the development of EGI.eu through the coordination and participation in collaborative research projects that bring innovation to European Distributed Computing Infrastructures (DCIs)</w:t>
      </w:r>
    </w:p>
    <w:p w14:paraId="2B0B59ED" w14:textId="77777777" w:rsidR="00790303" w:rsidRPr="008870D6" w:rsidRDefault="00790303" w:rsidP="00790303"/>
    <w:p w14:paraId="6D859EB4" w14:textId="77777777" w:rsidR="00790303" w:rsidRPr="008870D6" w:rsidRDefault="00790303" w:rsidP="00790303">
      <w:r w:rsidRPr="008870D6">
        <w:t xml:space="preserve">The EGI.eu is supporting ‘grids’ of high-performance computing (HPC) and high-throughput computing (HTC) resources. EGI.eu will also be ideally placed to integrate new Distributed Computing Infrastructures (DCIs) such as clouds, supercomputing networks and desktop grids, to benefit the user communities within the European Research Area. </w:t>
      </w:r>
    </w:p>
    <w:p w14:paraId="3A2655C7" w14:textId="77777777" w:rsidR="00790303" w:rsidRPr="008870D6" w:rsidRDefault="00790303" w:rsidP="00790303"/>
    <w:p w14:paraId="6BB58CD4" w14:textId="77777777" w:rsidR="00790303" w:rsidRPr="008870D6" w:rsidRDefault="00790303" w:rsidP="00790303">
      <w:r w:rsidRPr="008870D6">
        <w:t>EGI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2EE8A38B" w14:textId="77777777" w:rsidR="00790303" w:rsidRPr="008870D6" w:rsidRDefault="00790303" w:rsidP="00790303"/>
    <w:p w14:paraId="2DD6CF28" w14:textId="77777777" w:rsidR="00790303" w:rsidRPr="008870D6" w:rsidRDefault="00790303" w:rsidP="00790303">
      <w:pPr>
        <w:rPr>
          <w:szCs w:val="22"/>
        </w:rPr>
      </w:pPr>
      <w:r w:rsidRPr="008870D6">
        <w:rPr>
          <w:szCs w:val="22"/>
        </w:rPr>
        <w:t xml:space="preserve">The EGI community is a federation of independent national and community resource providers, whose resources support specific research communities and international collaborators both within Europe and worldwide. EGI.eu, coordinator of EGI, brings together partner institutions established within the community to provide a set of essential human and technical services that enable secure integrated access to distributed resources on behalf of the community. </w:t>
      </w:r>
    </w:p>
    <w:p w14:paraId="24D60C32" w14:textId="77777777" w:rsidR="00790303" w:rsidRPr="008870D6" w:rsidRDefault="00790303" w:rsidP="00790303">
      <w:pPr>
        <w:rPr>
          <w:szCs w:val="22"/>
        </w:rPr>
      </w:pPr>
    </w:p>
    <w:p w14:paraId="7AF3D333" w14:textId="46F0C50A" w:rsidR="0072352D" w:rsidRDefault="00790303">
      <w:pPr>
        <w:rPr>
          <w:szCs w:val="22"/>
        </w:rPr>
      </w:pPr>
      <w:r w:rsidRPr="008870D6">
        <w:rPr>
          <w:szCs w:val="22"/>
        </w:rPr>
        <w:t xml:space="preserve">The production infrastructure supports Virtual Research Communities </w:t>
      </w:r>
      <w:r w:rsidR="00E733A0">
        <w:rPr>
          <w:szCs w:val="22"/>
        </w:rPr>
        <w:t>–</w:t>
      </w:r>
      <w:r w:rsidRPr="008870D6">
        <w:rPr>
          <w:szCs w:val="22"/>
        </w:rPr>
        <w:t xml:space="preserve"> structured international user communities </w:t>
      </w:r>
      <w:r w:rsidR="00E733A0">
        <w:rPr>
          <w:szCs w:val="22"/>
        </w:rPr>
        <w:t>–</w:t>
      </w:r>
      <w:r w:rsidRPr="008870D6">
        <w:rPr>
          <w:szCs w:val="22"/>
        </w:rPr>
        <w:t xml:space="preserve"> that are grouped into specific research domains. VRCs are formally represented within EGI at both a</w:t>
      </w:r>
      <w:r w:rsidR="0072352D">
        <w:rPr>
          <w:szCs w:val="22"/>
        </w:rPr>
        <w:t xml:space="preserve"> technical and strategic level.</w:t>
      </w:r>
    </w:p>
    <w:p w14:paraId="7251D18D" w14:textId="77777777" w:rsidR="0072352D" w:rsidRDefault="0072352D" w:rsidP="0072352D">
      <w:pPr>
        <w:rPr>
          <w:highlight w:val="yellow"/>
        </w:rPr>
      </w:pPr>
    </w:p>
    <w:p w14:paraId="6B403A7A" w14:textId="77777777" w:rsidR="00E51816" w:rsidRDefault="00E51816" w:rsidP="00E51816">
      <w:r>
        <w:rPr>
          <w:highlight w:val="yellow"/>
        </w:rPr>
        <w:t xml:space="preserve">(If with </w:t>
      </w:r>
      <w:r w:rsidR="0072352D" w:rsidRPr="0072352D">
        <w:rPr>
          <w:highlight w:val="yellow"/>
        </w:rPr>
        <w:t>EGI</w:t>
      </w:r>
      <w:r w:rsidR="0072352D">
        <w:rPr>
          <w:highlight w:val="yellow"/>
        </w:rPr>
        <w:t>-InSPIRE</w:t>
      </w:r>
      <w:r>
        <w:rPr>
          <w:highlight w:val="yellow"/>
        </w:rPr>
        <w:t>)</w:t>
      </w:r>
    </w:p>
    <w:p w14:paraId="473DF554" w14:textId="1A1042FF" w:rsidR="0072352D" w:rsidRPr="0006534D" w:rsidRDefault="0072352D" w:rsidP="00E51816">
      <w:r w:rsidRPr="0006534D">
        <w:t xml:space="preserve">To support science and innovation, a lasting operational model for e-Infrastructure is needed </w:t>
      </w:r>
      <w:r w:rsidR="00E733A0">
        <w:t>–</w:t>
      </w:r>
      <w:r w:rsidRPr="0006534D">
        <w:t xml:space="preserve"> both for coordinating the infrastructure and for delivering integrated services that cross national borders. </w:t>
      </w:r>
    </w:p>
    <w:p w14:paraId="2EF9727B" w14:textId="77777777" w:rsidR="0072352D" w:rsidRPr="0006534D" w:rsidRDefault="0072352D" w:rsidP="0072352D">
      <w:pPr>
        <w:spacing w:before="120"/>
      </w:pPr>
      <w:r w:rsidRPr="0006534D">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w:t>
      </w:r>
      <w:r w:rsidRPr="0006534D">
        <w:lastRenderedPageBreak/>
        <w:t xml:space="preserve">Distributed Computing Infrastructures (DCIs) such as clouds, supercomputing networks and desktop grids, to benefit the user communities within the European Research Area. </w:t>
      </w:r>
    </w:p>
    <w:p w14:paraId="32A99FCB" w14:textId="77777777" w:rsidR="0072352D" w:rsidRPr="0006534D" w:rsidRDefault="0072352D" w:rsidP="0072352D">
      <w:pPr>
        <w:spacing w:before="120"/>
      </w:pPr>
      <w:r w:rsidRPr="0006534D">
        <w:t>EGI-InSPIRE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3063F0AF" w14:textId="77777777" w:rsidR="0072352D" w:rsidRPr="0006534D" w:rsidRDefault="0072352D" w:rsidP="0072352D">
      <w:pPr>
        <w:jc w:val="left"/>
      </w:pPr>
    </w:p>
    <w:p w14:paraId="05153D6C" w14:textId="77777777" w:rsidR="0072352D" w:rsidRPr="0006534D" w:rsidRDefault="0072352D" w:rsidP="0072352D">
      <w:pPr>
        <w:pStyle w:val="NormalWeb"/>
        <w:jc w:val="left"/>
        <w:rPr>
          <w:rStyle w:val="Strong"/>
          <w:bCs w:val="0"/>
          <w:sz w:val="22"/>
          <w:lang w:val="en-GB"/>
        </w:rPr>
      </w:pPr>
      <w:r w:rsidRPr="0006534D">
        <w:rPr>
          <w:rStyle w:val="Strong"/>
          <w:bCs w:val="0"/>
          <w:sz w:val="22"/>
          <w:szCs w:val="22"/>
          <w:lang w:val="en-GB"/>
        </w:rPr>
        <w:t>Objectives</w:t>
      </w:r>
    </w:p>
    <w:p w14:paraId="1AE21587" w14:textId="77777777" w:rsidR="0072352D" w:rsidRPr="0006534D" w:rsidRDefault="0072352D" w:rsidP="0072352D">
      <w:pPr>
        <w:spacing w:before="120"/>
      </w:pPr>
      <w:r w:rsidRPr="0006534D">
        <w:t>The objectives of the project are:</w:t>
      </w:r>
    </w:p>
    <w:p w14:paraId="6E60A5D8" w14:textId="77777777" w:rsidR="0072352D" w:rsidRPr="0006534D" w:rsidRDefault="0072352D" w:rsidP="0072352D">
      <w:pPr>
        <w:numPr>
          <w:ilvl w:val="0"/>
          <w:numId w:val="2"/>
        </w:numPr>
        <w:spacing w:before="120"/>
      </w:pPr>
      <w:r w:rsidRPr="0006534D">
        <w:t>The continued operation and expansion of today’s production infrastructure by transitioning to a governance model and operational infrastructure that can be increasingly sustained outside of specific project funding.</w:t>
      </w:r>
    </w:p>
    <w:p w14:paraId="0CC74C74" w14:textId="77777777" w:rsidR="0072352D" w:rsidRPr="0006534D" w:rsidRDefault="0072352D" w:rsidP="0072352D">
      <w:pPr>
        <w:numPr>
          <w:ilvl w:val="0"/>
          <w:numId w:val="2"/>
        </w:numPr>
      </w:pPr>
      <w:r w:rsidRPr="0006534D">
        <w:t>The continued support of researchers within Europe and their international collaborators that are using the current production infrastructure.</w:t>
      </w:r>
    </w:p>
    <w:p w14:paraId="54CCB0B7" w14:textId="77777777" w:rsidR="0072352D" w:rsidRPr="0006534D" w:rsidRDefault="0072352D" w:rsidP="0072352D">
      <w:pPr>
        <w:numPr>
          <w:ilvl w:val="0"/>
          <w:numId w:val="2"/>
        </w:numPr>
      </w:pPr>
      <w:r w:rsidRPr="0006534D">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4BA44D9F" w14:textId="77777777" w:rsidR="0072352D" w:rsidRPr="0006534D" w:rsidRDefault="0072352D" w:rsidP="0072352D">
      <w:pPr>
        <w:numPr>
          <w:ilvl w:val="0"/>
          <w:numId w:val="2"/>
        </w:numPr>
      </w:pPr>
      <w:r w:rsidRPr="0006534D">
        <w:t>Interfaces that expand access to new user communities including new potential heavy users of the infrastructure from the ESFRI projects.</w:t>
      </w:r>
    </w:p>
    <w:p w14:paraId="7942B13D" w14:textId="77777777" w:rsidR="0072352D" w:rsidRPr="0006534D" w:rsidRDefault="0072352D" w:rsidP="0072352D">
      <w:pPr>
        <w:numPr>
          <w:ilvl w:val="0"/>
          <w:numId w:val="2"/>
        </w:numPr>
      </w:pPr>
      <w:r w:rsidRPr="0006534D">
        <w:t>Mechanisms to integrate existing infrastructure providers in Europe and around the world into the production infrastructure, so as to provide transparent access to all authorised users.</w:t>
      </w:r>
    </w:p>
    <w:p w14:paraId="0E966142" w14:textId="77777777" w:rsidR="0072352D" w:rsidRPr="0006534D" w:rsidRDefault="0072352D" w:rsidP="0072352D">
      <w:pPr>
        <w:numPr>
          <w:ilvl w:val="0"/>
          <w:numId w:val="2"/>
        </w:numPr>
      </w:pPr>
      <w:r w:rsidRPr="0006534D">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3A1DCA43" w14:textId="77777777" w:rsidR="0072352D" w:rsidRPr="0006534D" w:rsidRDefault="0072352D" w:rsidP="0072352D"/>
    <w:p w14:paraId="23E54967" w14:textId="77777777" w:rsidR="0072352D" w:rsidRPr="0006534D" w:rsidRDefault="0072352D" w:rsidP="0072352D">
      <w:pPr>
        <w:spacing w:before="120"/>
        <w:rPr>
          <w:szCs w:val="22"/>
        </w:rPr>
      </w:pPr>
      <w:r w:rsidRPr="0006534D">
        <w:rPr>
          <w:szCs w:val="22"/>
        </w:rPr>
        <w:t xml:space="preserve">The EGI community is a federation of independent national and community resource providers, whose resources support specific research communities and international collaborators both within Europe and worldwide. </w:t>
      </w:r>
      <w:r>
        <w:rPr>
          <w:szCs w:val="22"/>
        </w:rPr>
        <w:t>EGI.eu</w:t>
      </w:r>
      <w:r w:rsidRPr="0006534D">
        <w:rPr>
          <w:szCs w:val="22"/>
        </w:rPr>
        <w:t xml:space="preserve">, coordinator of EGI-InSPIRE, brings together partner institutions established within the community to provide a set of essential human and technical services that enable secure integrated access to distributed resources on behalf of the community. </w:t>
      </w:r>
    </w:p>
    <w:p w14:paraId="2E3DBED3" w14:textId="179B9D01" w:rsidR="0072352D" w:rsidRPr="0006534D" w:rsidRDefault="0072352D" w:rsidP="0072352D">
      <w:pPr>
        <w:spacing w:before="120"/>
        <w:rPr>
          <w:szCs w:val="22"/>
        </w:rPr>
      </w:pPr>
      <w:r w:rsidRPr="0006534D">
        <w:rPr>
          <w:szCs w:val="22"/>
        </w:rPr>
        <w:t xml:space="preserve">The production infrastructure supports Virtual Research Communities </w:t>
      </w:r>
      <w:r w:rsidR="00E733A0">
        <w:rPr>
          <w:szCs w:val="22"/>
        </w:rPr>
        <w:t>–</w:t>
      </w:r>
      <w:r w:rsidRPr="0006534D">
        <w:rPr>
          <w:szCs w:val="22"/>
        </w:rPr>
        <w:t xml:space="preserve"> structured international user communities </w:t>
      </w:r>
      <w:r w:rsidR="00E733A0">
        <w:rPr>
          <w:szCs w:val="22"/>
        </w:rPr>
        <w:t>–</w:t>
      </w:r>
      <w:r w:rsidRPr="0006534D">
        <w:rPr>
          <w:szCs w:val="22"/>
        </w:rPr>
        <w:t xml:space="preserve"> that are grouped into specific research domains. VRCs are formally represented within EGI at both a technical and strategic level. </w:t>
      </w:r>
    </w:p>
    <w:p w14:paraId="11CE664B" w14:textId="77777777" w:rsidR="0072352D" w:rsidRPr="0006534D" w:rsidRDefault="0072352D" w:rsidP="0072352D">
      <w:pPr>
        <w:pStyle w:val="NormalWeb"/>
        <w:rPr>
          <w:szCs w:val="22"/>
          <w:lang w:val="en-GB"/>
        </w:rPr>
      </w:pPr>
    </w:p>
    <w:p w14:paraId="36370338" w14:textId="451F8C4A" w:rsidR="0072352D" w:rsidRPr="0006534D" w:rsidRDefault="0072352D" w:rsidP="0072352D">
      <w:pPr>
        <w:pStyle w:val="NormalWeb"/>
        <w:rPr>
          <w:sz w:val="22"/>
          <w:szCs w:val="22"/>
          <w:lang w:val="en-GB"/>
        </w:rPr>
      </w:pPr>
      <w:r w:rsidRPr="0006534D">
        <w:rPr>
          <w:rStyle w:val="Strong"/>
          <w:bCs w:val="0"/>
          <w:sz w:val="22"/>
          <w:szCs w:val="22"/>
          <w:lang w:val="en-GB"/>
        </w:rPr>
        <w:t>Consortium:</w:t>
      </w:r>
      <w:r w:rsidRPr="0006534D">
        <w:rPr>
          <w:sz w:val="22"/>
          <w:szCs w:val="22"/>
          <w:lang w:val="en-GB"/>
        </w:rPr>
        <w:t xml:space="preserve"> </w:t>
      </w:r>
      <w:r w:rsidRPr="0006534D">
        <w:rPr>
          <w:sz w:val="22"/>
          <w:szCs w:val="22"/>
          <w:lang w:val="en-GB"/>
        </w:rPr>
        <w:br/>
        <w:t>The EGI-InSPIRE consortium has 5</w:t>
      </w:r>
      <w:r w:rsidR="00E51816">
        <w:rPr>
          <w:sz w:val="22"/>
          <w:szCs w:val="22"/>
          <w:lang w:val="en-GB"/>
        </w:rPr>
        <w:t>0</w:t>
      </w:r>
      <w:r w:rsidRPr="0006534D">
        <w:rPr>
          <w:sz w:val="22"/>
          <w:szCs w:val="22"/>
          <w:lang w:val="en-GB"/>
        </w:rPr>
        <w:t xml:space="preserve"> partners with representatives of 42 National Grid Initiatives (NGIs) and European International Research Organisation (EIROs) in geographical Europe, and eight Asia Pacific partners, coordinated by EGI.eu a dedicated organisation established to provide an integrated sustainable pan-European Infrastructure for all researchers in Europe.</w:t>
      </w:r>
    </w:p>
    <w:p w14:paraId="7783491E" w14:textId="77777777" w:rsidR="0072352D" w:rsidRPr="00BF0C6A" w:rsidRDefault="0072352D" w:rsidP="0072352D">
      <w:pPr>
        <w:pStyle w:val="NormalWeb"/>
        <w:rPr>
          <w:rStyle w:val="Strong"/>
          <w:bCs w:val="0"/>
          <w:lang w:val="en-US"/>
        </w:rPr>
      </w:pPr>
      <w:r w:rsidRPr="0006534D">
        <w:rPr>
          <w:rStyle w:val="Strong"/>
          <w:bCs w:val="0"/>
          <w:sz w:val="22"/>
          <w:szCs w:val="22"/>
          <w:lang w:val="en-GB"/>
        </w:rPr>
        <w:t>Duration: 48 months</w:t>
      </w:r>
    </w:p>
    <w:p w14:paraId="0298F292" w14:textId="77777777" w:rsidR="0072352D" w:rsidRPr="00BF0C6A" w:rsidRDefault="0072352D" w:rsidP="0072352D">
      <w:pPr>
        <w:pStyle w:val="NormalWeb"/>
        <w:rPr>
          <w:rStyle w:val="Strong"/>
          <w:bCs w:val="0"/>
          <w:lang w:val="en-US"/>
        </w:rPr>
      </w:pPr>
      <w:r w:rsidRPr="0006534D">
        <w:rPr>
          <w:rStyle w:val="Strong"/>
          <w:bCs w:val="0"/>
          <w:sz w:val="22"/>
          <w:szCs w:val="22"/>
          <w:lang w:val="en-GB"/>
        </w:rPr>
        <w:t>EC Contribution: 25,000,000 €</w:t>
      </w:r>
    </w:p>
    <w:p w14:paraId="409E8974" w14:textId="77777777" w:rsidR="0072352D" w:rsidRPr="00BF0C6A" w:rsidRDefault="0072352D" w:rsidP="0072352D">
      <w:pPr>
        <w:pStyle w:val="NormalWeb"/>
        <w:rPr>
          <w:rStyle w:val="Strong"/>
          <w:bCs w:val="0"/>
          <w:lang w:val="en-US"/>
        </w:rPr>
      </w:pPr>
      <w:r w:rsidRPr="0006534D">
        <w:rPr>
          <w:rStyle w:val="Strong"/>
          <w:bCs w:val="0"/>
          <w:sz w:val="22"/>
          <w:szCs w:val="22"/>
          <w:lang w:val="en-GB"/>
        </w:rPr>
        <w:t>Total Budget: cca. 72,000,000 €</w:t>
      </w:r>
    </w:p>
    <w:p w14:paraId="744CB34B" w14:textId="57E191F6" w:rsidR="0072352D" w:rsidRDefault="0072352D">
      <w:pPr>
        <w:rPr>
          <w:szCs w:val="22"/>
        </w:rPr>
      </w:pPr>
      <w:r w:rsidRPr="0006534D">
        <w:rPr>
          <w:rStyle w:val="Strong"/>
          <w:bCs w:val="0"/>
          <w:szCs w:val="22"/>
        </w:rPr>
        <w:t>Total Manpower: 9,241 Person Months</w:t>
      </w:r>
      <w:r w:rsidRPr="0006534D">
        <w:rPr>
          <w:szCs w:val="22"/>
        </w:rPr>
        <w:t>.</w:t>
      </w:r>
    </w:p>
    <w:p w14:paraId="3D87316B" w14:textId="77777777" w:rsidR="0072352D" w:rsidRPr="0072352D" w:rsidRDefault="0072352D">
      <w:pPr>
        <w:rPr>
          <w:szCs w:val="22"/>
        </w:rPr>
        <w:sectPr w:rsidR="0072352D" w:rsidRPr="0072352D" w:rsidSect="00E51816">
          <w:pgSz w:w="11906" w:h="16838"/>
          <w:pgMar w:top="1418" w:right="1361" w:bottom="1134" w:left="1361" w:header="709" w:footer="0" w:gutter="0"/>
          <w:cols w:space="708"/>
          <w:docGrid w:linePitch="360"/>
        </w:sectPr>
      </w:pPr>
    </w:p>
    <w:p w14:paraId="35EBF4E0" w14:textId="2C11B1B4" w:rsidR="00FB0A15" w:rsidRPr="008870D6" w:rsidRDefault="00E733A0" w:rsidP="00E51816">
      <w:pPr>
        <w:pStyle w:val="Heading7"/>
      </w:pPr>
      <w:bookmarkStart w:id="23" w:name="_Ref196377238"/>
      <w:bookmarkStart w:id="24" w:name="_Toc204238696"/>
      <w:r>
        <w:rPr>
          <w:i/>
          <w:highlight w:val="yellow"/>
        </w:rPr>
        <w:lastRenderedPageBreak/>
        <w:t>–</w:t>
      </w:r>
      <w:r w:rsidR="00F76E42">
        <w:rPr>
          <w:i/>
          <w:highlight w:val="yellow"/>
        </w:rPr>
        <w:t xml:space="preserve"> </w:t>
      </w:r>
      <w:r w:rsidR="00E51816">
        <w:rPr>
          <w:highlight w:val="yellow"/>
        </w:rPr>
        <w:t>[P</w:t>
      </w:r>
      <w:r w:rsidR="0072352D" w:rsidRPr="00E51816">
        <w:rPr>
          <w:highlight w:val="yellow"/>
        </w:rPr>
        <w:t>artner</w:t>
      </w:r>
      <w:r w:rsidR="00E51816">
        <w:rPr>
          <w:highlight w:val="yellow"/>
        </w:rPr>
        <w:t>]</w:t>
      </w:r>
      <w:r w:rsidR="00FB0A15" w:rsidRPr="008870D6">
        <w:rPr>
          <w:highlight w:val="yellow"/>
        </w:rPr>
        <w:t xml:space="preserve"> Description</w:t>
      </w:r>
      <w:bookmarkEnd w:id="23"/>
      <w:bookmarkEnd w:id="24"/>
    </w:p>
    <w:p w14:paraId="2A81A3B1" w14:textId="77777777" w:rsidR="00790303" w:rsidRPr="008870D6" w:rsidRDefault="00790303" w:rsidP="00790303"/>
    <w:p w14:paraId="4A719843" w14:textId="77777777" w:rsidR="00790303" w:rsidRPr="008870D6" w:rsidRDefault="00790303">
      <w:pPr>
        <w:suppressAutoHyphens w:val="0"/>
        <w:spacing w:before="0" w:after="0"/>
        <w:jc w:val="left"/>
        <w:rPr>
          <w:rFonts w:ascii="Arial" w:hAnsi="Arial"/>
        </w:rPr>
      </w:pPr>
      <w:r w:rsidRPr="008870D6">
        <w:br w:type="page"/>
      </w:r>
    </w:p>
    <w:p w14:paraId="02EB2FD0" w14:textId="3F6DDCF4" w:rsidR="00790303" w:rsidRPr="008870D6" w:rsidRDefault="00E733A0" w:rsidP="00790303">
      <w:pPr>
        <w:pStyle w:val="Heading7"/>
      </w:pPr>
      <w:bookmarkStart w:id="25" w:name="_Ref196380411"/>
      <w:bookmarkStart w:id="26" w:name="_Toc204238697"/>
      <w:r>
        <w:lastRenderedPageBreak/>
        <w:t>–</w:t>
      </w:r>
      <w:r w:rsidR="00F76E42">
        <w:t xml:space="preserve"> </w:t>
      </w:r>
      <w:r w:rsidR="00790303" w:rsidRPr="008870D6">
        <w:t>Rights and Responsibilities</w:t>
      </w:r>
      <w:bookmarkEnd w:id="25"/>
      <w:bookmarkEnd w:id="26"/>
    </w:p>
    <w:p w14:paraId="13960081" w14:textId="77777777" w:rsidR="00790303" w:rsidRPr="008870D6" w:rsidRDefault="00790303" w:rsidP="00790303">
      <w:pPr>
        <w:pStyle w:val="BodyText"/>
        <w:numPr>
          <w:ilvl w:val="0"/>
          <w:numId w:val="15"/>
        </w:numPr>
        <w:ind w:left="0" w:firstLine="0"/>
        <w:rPr>
          <w:bCs w:val="0"/>
        </w:rPr>
      </w:pPr>
      <w:r w:rsidRPr="008870D6">
        <w:rPr>
          <w:bCs w:val="0"/>
        </w:rPr>
        <w:t>GENERAL</w:t>
      </w:r>
    </w:p>
    <w:p w14:paraId="7C9E0258" w14:textId="0F061ED6" w:rsidR="00790303" w:rsidRPr="008870D6" w:rsidRDefault="00790303" w:rsidP="00790303">
      <w:pPr>
        <w:pStyle w:val="BodyText"/>
        <w:rPr>
          <w:bCs w:val="0"/>
        </w:rPr>
      </w:pPr>
      <w:r w:rsidRPr="008870D6">
        <w:rPr>
          <w:bCs w:val="0"/>
        </w:rPr>
        <w:t xml:space="preserve">1. </w:t>
      </w:r>
      <w:r w:rsidR="00E51816" w:rsidRPr="00E51816">
        <w:rPr>
          <w:highlight w:val="yellow"/>
        </w:rPr>
        <w:t>[Partner]</w:t>
      </w:r>
      <w:r w:rsidRPr="008870D6">
        <w:rPr>
          <w:bCs w:val="0"/>
        </w:rPr>
        <w:t xml:space="preserve"> agrees to adhere to applicable policies and procedures relating to the use of the production infrastructure. </w:t>
      </w:r>
    </w:p>
    <w:p w14:paraId="54CCE4A0" w14:textId="77777777" w:rsidR="00790303" w:rsidRPr="008870D6" w:rsidRDefault="00790303">
      <w:pPr>
        <w:pStyle w:val="BodyText"/>
      </w:pPr>
      <w:r w:rsidRPr="008870D6">
        <w:t xml:space="preserve">2. A </w:t>
      </w:r>
      <w:proofErr w:type="gramStart"/>
      <w:r w:rsidRPr="008870D6">
        <w:t>Party which makes material, equipment or components available to the other Party, for the purposes of activities under this MoU</w:t>
      </w:r>
      <w:proofErr w:type="gramEnd"/>
      <w:r w:rsidRPr="008870D6">
        <w:t xml:space="preserve"> shall remain the proprietor of such material, equipment or components.</w:t>
      </w:r>
    </w:p>
    <w:p w14:paraId="536BB54D" w14:textId="77777777" w:rsidR="00790303" w:rsidRPr="008870D6" w:rsidRDefault="00790303">
      <w:pPr>
        <w:pStyle w:val="BodyText"/>
      </w:pPr>
      <w:r w:rsidRPr="008870D6">
        <w:t>3. Each Party shall remain fully responsible for its own activities, including the fulfilment of its obligations under any grant agreement with the European Commission or under any consortium agreement related thereto.</w:t>
      </w:r>
    </w:p>
    <w:p w14:paraId="66172961" w14:textId="77777777" w:rsidR="00790303" w:rsidRPr="008870D6" w:rsidRDefault="00790303" w:rsidP="00790303">
      <w:pPr>
        <w:pStyle w:val="BodyText"/>
        <w:numPr>
          <w:ilvl w:val="0"/>
          <w:numId w:val="15"/>
        </w:numPr>
        <w:ind w:left="0" w:firstLine="0"/>
      </w:pPr>
      <w:r w:rsidRPr="008870D6">
        <w:t>PERSONNEL</w:t>
      </w:r>
    </w:p>
    <w:p w14:paraId="219B6959" w14:textId="77777777" w:rsidR="00790303" w:rsidRPr="008870D6" w:rsidRDefault="00790303" w:rsidP="00790303">
      <w:pPr>
        <w:pStyle w:val="BodyText"/>
      </w:pPr>
      <w:r w:rsidRPr="008870D6">
        <w:t xml:space="preserve">1. Each Party shall be solely responsible for any personnel hired to carry out work under this MoU. </w:t>
      </w:r>
    </w:p>
    <w:p w14:paraId="62253F84" w14:textId="77777777" w:rsidR="00790303" w:rsidRPr="008870D6" w:rsidRDefault="00790303" w:rsidP="00790303">
      <w:pPr>
        <w:pStyle w:val="BodyText"/>
      </w:pPr>
      <w:r w:rsidRPr="008870D6">
        <w:t>2. In case personnel employed by one Party temporarily carries out work under this MoU on the premises of another (hereafter referred to as “secondment”), the following provisions shall apply:</w:t>
      </w:r>
    </w:p>
    <w:p w14:paraId="4A029008" w14:textId="77777777" w:rsidR="00790303" w:rsidRPr="008870D6" w:rsidRDefault="00790303" w:rsidP="00790303">
      <w:pPr>
        <w:pStyle w:val="BodyText"/>
      </w:pPr>
      <w:r w:rsidRPr="008870D6">
        <w:t>(a)</w:t>
      </w:r>
      <w:r w:rsidRPr="008870D6">
        <w:tab/>
        <w:t xml:space="preserve">The persons seconded shall be subject to all regulations, including, in particular, safety regulations, applicable on the site of the Party they are seconded to. </w:t>
      </w:r>
    </w:p>
    <w:p w14:paraId="5F5C5E04" w14:textId="77777777" w:rsidR="00790303" w:rsidRPr="008870D6" w:rsidRDefault="00790303" w:rsidP="00790303">
      <w:pPr>
        <w:pStyle w:val="BodyText"/>
      </w:pPr>
      <w:r w:rsidRPr="008870D6">
        <w:t>(b)</w:t>
      </w:r>
      <w:r w:rsidRPr="008870D6">
        <w:tab/>
        <w:t xml:space="preserve">The personnel seconded by a Party to another shall remain employees of the Party having seconded them and such Party, as employer, shall bear exclusive responsibility for the payment of salary and for the procurement of adequate social security and insurance, including third party liability insurance and health insurance. </w:t>
      </w:r>
    </w:p>
    <w:p w14:paraId="758FBADB" w14:textId="0033F6C5" w:rsidR="00790303" w:rsidRPr="008870D6" w:rsidRDefault="00E51816">
      <w:pPr>
        <w:pStyle w:val="BodyText"/>
      </w:pPr>
      <w:r>
        <w:t xml:space="preserve">(c) </w:t>
      </w:r>
      <w:r w:rsidR="00790303" w:rsidRPr="008870D6">
        <w:t xml:space="preserve">Unless otherwise agreed by the Parties concerned, Intellectual Property Rights generated by personnel seconded by a Party to another shall be owned by the Party having seconded such personnel. </w:t>
      </w:r>
    </w:p>
    <w:p w14:paraId="260069FB" w14:textId="77777777" w:rsidR="00790303" w:rsidRPr="008870D6" w:rsidRDefault="00790303" w:rsidP="00790303">
      <w:pPr>
        <w:pStyle w:val="BodyText"/>
        <w:numPr>
          <w:ilvl w:val="0"/>
          <w:numId w:val="15"/>
        </w:numPr>
        <w:ind w:left="0" w:firstLine="0"/>
      </w:pPr>
      <w:r w:rsidRPr="008870D6">
        <w:t>INTELECTUAL PROPERTY RIGHTS AND LICENSE</w:t>
      </w:r>
    </w:p>
    <w:p w14:paraId="78EE96ED" w14:textId="414B911E" w:rsidR="00790303" w:rsidRPr="008870D6" w:rsidRDefault="00790303">
      <w:pPr>
        <w:pStyle w:val="BodyText"/>
      </w:pPr>
      <w:r w:rsidRPr="008870D6">
        <w:t xml:space="preserve">1. </w:t>
      </w:r>
      <w:r w:rsidR="00E733A0">
        <w:t>“</w:t>
      </w:r>
      <w:r w:rsidRPr="008870D6">
        <w:t>Intellectual Property Rights</w:t>
      </w:r>
      <w:r w:rsidR="00E733A0">
        <w:t>”</w:t>
      </w:r>
      <w:r w:rsidRPr="008870D6">
        <w:t xml:space="preserve">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14:paraId="7420ECA5" w14:textId="77777777" w:rsidR="00790303" w:rsidRPr="008870D6" w:rsidRDefault="00790303">
      <w:pPr>
        <w:pStyle w:val="BodyText"/>
      </w:pPr>
      <w:r w:rsidRPr="008870D6">
        <w:t xml:space="preserve">2. Intellectual property rights generated by a Party under this MoU shall be the property of that Party who shall be free to protect, transfer and use such Intellectual Property Rights as it deems fit. </w:t>
      </w:r>
    </w:p>
    <w:p w14:paraId="2E235B2C" w14:textId="77777777" w:rsidR="00790303" w:rsidRPr="008870D6" w:rsidRDefault="00790303">
      <w:pPr>
        <w:pStyle w:val="BodyText"/>
      </w:pPr>
      <w:r w:rsidRPr="008870D6">
        <w:t>3. Notwithstanding the foregoing each Party shall grant the other a non-exclusive royalty free, perpetual license to use the Intellectual Property Rights generated by it under this MoU for use within its project or for the exploitation the results thereof. Such license shall include the right to sublicense the entities involved in the project.</w:t>
      </w:r>
    </w:p>
    <w:p w14:paraId="1D6D69BF" w14:textId="77777777" w:rsidR="00790303" w:rsidRPr="008870D6" w:rsidRDefault="00790303" w:rsidP="00790303">
      <w:pPr>
        <w:pStyle w:val="BodyText"/>
        <w:numPr>
          <w:ilvl w:val="0"/>
          <w:numId w:val="15"/>
        </w:numPr>
      </w:pPr>
      <w:r w:rsidRPr="008870D6">
        <w:t>JOINTLY OWNED RESULTS</w:t>
      </w:r>
    </w:p>
    <w:p w14:paraId="097E9829" w14:textId="77777777" w:rsidR="00790303" w:rsidRPr="008870D6" w:rsidRDefault="00790303">
      <w:pPr>
        <w:pStyle w:val="BodyText"/>
      </w:pPr>
      <w:r w:rsidRPr="008870D6">
        <w:t xml:space="preserve">1. Results that were jointly generated by both Parties will be jointly owned by the Parties, hereinafter referred to as (“Jointly Owned Results”) and each of the Parties shall be free to use these Jointly Owned Results as it sees fit without owing the other Party any compensation or requiring the consent of the other Party. Each Party, therefore, for example and without limitation, has the transferable right to grant non-exclusive, further transferable licenses under such Jointly Owned Results to third parties. Each Party shall be entitled to disclose such Jointly Owned Results without restrictions unless such Jointly Owned Results contain a Joint Invention in which case no disclosure </w:t>
      </w:r>
      <w:r w:rsidR="008C6378" w:rsidRPr="008870D6">
        <w:t>must</w:t>
      </w:r>
      <w:r w:rsidRPr="008870D6">
        <w:t xml:space="preserve"> be made prior to the filing of a priority application.</w:t>
      </w:r>
    </w:p>
    <w:p w14:paraId="58A01337" w14:textId="77777777" w:rsidR="00790303" w:rsidRPr="008870D6" w:rsidRDefault="00790303" w:rsidP="00790303">
      <w:pPr>
        <w:pStyle w:val="BodyText"/>
      </w:pPr>
      <w:r w:rsidRPr="008870D6">
        <w:t>2. With respect to any joint invention resulting from this MoU (i.e. any invention jointly made by employees of both Parties), the features of which cannot be separately applied for as Intellectual Property Rights and which are eligible for statutory protection requiring an application or registration (herein referred to as “Joint Invention”), the Parties shall agree on which Party will carry out any filling as well as any further details with regard to persecuting and maintaining of relevant patent applications.</w:t>
      </w:r>
    </w:p>
    <w:p w14:paraId="100E1946" w14:textId="77777777" w:rsidR="00790303" w:rsidRPr="008870D6" w:rsidRDefault="00790303" w:rsidP="00790303">
      <w:pPr>
        <w:pStyle w:val="BodyText"/>
        <w:numPr>
          <w:ilvl w:val="0"/>
          <w:numId w:val="15"/>
        </w:numPr>
        <w:ind w:left="0" w:firstLine="0"/>
      </w:pPr>
      <w:r w:rsidRPr="008870D6">
        <w:lastRenderedPageBreak/>
        <w:t>PUBLIC RELATIONS</w:t>
      </w:r>
    </w:p>
    <w:p w14:paraId="07EC4250" w14:textId="77777777" w:rsidR="00790303" w:rsidRPr="008870D6" w:rsidRDefault="00790303" w:rsidP="00790303">
      <w:pPr>
        <w:pStyle w:val="BodyText"/>
      </w:pPr>
      <w:r w:rsidRPr="008870D6">
        <w:t xml:space="preserve">1. Any publication by a Party resulting from the activities carried out under this MoU shall be subject to prior agreement of the other Party not be unreasonably withheld. </w:t>
      </w:r>
    </w:p>
    <w:p w14:paraId="0DB8AD2A" w14:textId="6777DA43" w:rsidR="00790303" w:rsidRPr="00F76E42" w:rsidRDefault="00F76E42">
      <w:pPr>
        <w:pStyle w:val="BodyText"/>
        <w:rPr>
          <w:bCs w:val="0"/>
          <w:i/>
          <w:highlight w:val="yellow"/>
        </w:rPr>
      </w:pPr>
      <w:r>
        <w:t>2. The Parties</w:t>
      </w:r>
      <w:r w:rsidR="00790303" w:rsidRPr="008870D6">
        <w:t xml:space="preserve"> may </w:t>
      </w:r>
      <w:proofErr w:type="gramStart"/>
      <w:r w:rsidR="00790303" w:rsidRPr="008870D6">
        <w:t>each release information</w:t>
      </w:r>
      <w:proofErr w:type="gramEnd"/>
      <w:r w:rsidR="00790303" w:rsidRPr="008870D6">
        <w:t xml:space="preserve"> to the public, provided it is related only to its own part of the activities under this MoU. In cases where the activities of the other Party are concerned prior consultation shall be sought. In all relevant public relations activities, the contribution of each Party related to activities covered by this MoU shall be duly acknowledged.</w:t>
      </w:r>
    </w:p>
    <w:p w14:paraId="00D7DD48" w14:textId="77777777" w:rsidR="00790303" w:rsidRPr="008870D6" w:rsidRDefault="00790303" w:rsidP="00790303">
      <w:pPr>
        <w:pStyle w:val="BodyText"/>
        <w:numPr>
          <w:ilvl w:val="0"/>
          <w:numId w:val="15"/>
        </w:numPr>
        <w:ind w:left="0" w:firstLine="0"/>
      </w:pPr>
      <w:r w:rsidRPr="008870D6">
        <w:t>CONFIDENTIALITY OF INFORMATION</w:t>
      </w:r>
    </w:p>
    <w:p w14:paraId="7450CF65" w14:textId="77777777" w:rsidR="00790303" w:rsidRPr="008870D6" w:rsidRDefault="00790303">
      <w:pPr>
        <w:pStyle w:val="BodyText"/>
      </w:pPr>
      <w:r w:rsidRPr="008870D6">
        <w:t>1. The Parties may disclose to each other information that the disclosing Party deems confidential and which is (</w:t>
      </w:r>
      <w:proofErr w:type="spellStart"/>
      <w:r w:rsidRPr="008870D6">
        <w:t>i</w:t>
      </w:r>
      <w:proofErr w:type="spellEnd"/>
      <w:r w:rsidRPr="008870D6">
        <w:t>)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14:paraId="5B315764" w14:textId="77777777" w:rsidR="00790303" w:rsidRPr="008870D6" w:rsidRDefault="00790303">
      <w:pPr>
        <w:pStyle w:val="BodyText"/>
      </w:pPr>
      <w:r w:rsidRPr="008870D6">
        <w:t>2. 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MoU, or which has become public knowledge other than as a result of a breach on its part of these confidentiality provisions.</w:t>
      </w:r>
    </w:p>
    <w:p w14:paraId="0EF28CE5" w14:textId="77777777" w:rsidR="00790303" w:rsidRPr="008870D6" w:rsidRDefault="00790303" w:rsidP="00790303">
      <w:pPr>
        <w:pStyle w:val="BodyText"/>
        <w:numPr>
          <w:ilvl w:val="0"/>
          <w:numId w:val="15"/>
        </w:numPr>
        <w:ind w:left="0" w:firstLine="0"/>
      </w:pPr>
      <w:r w:rsidRPr="008870D6">
        <w:t xml:space="preserve">LIABILITY </w:t>
      </w:r>
    </w:p>
    <w:p w14:paraId="0A13E072" w14:textId="77777777" w:rsidR="00790303" w:rsidRPr="008870D6" w:rsidRDefault="00790303" w:rsidP="00790303">
      <w:pPr>
        <w:pStyle w:val="BodyText"/>
      </w:pPr>
      <w:r w:rsidRPr="008870D6">
        <w:t xml:space="preserve">1. Each Party shall use reasonable endeavours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contribution and shall hold the other Party free and harmless and indemnify it for any loss or damage with regard thereto. </w:t>
      </w:r>
    </w:p>
    <w:p w14:paraId="3796322F" w14:textId="77777777" w:rsidR="00790303" w:rsidRPr="008870D6" w:rsidRDefault="00790303" w:rsidP="00790303">
      <w:r w:rsidRPr="008870D6">
        <w:t>2. Except in case of gross negligence or wilful misconduct, neither Party shall be liable for any indirect or consequential damages of the other Party, including loss of profit or interest, under any legal cause whatsoever and on account of whatsoever reason.</w:t>
      </w:r>
    </w:p>
    <w:p w14:paraId="0B03E5FB" w14:textId="77777777" w:rsidR="00E51816" w:rsidRDefault="00790303" w:rsidP="00E51816">
      <w:pPr>
        <w:numPr>
          <w:ilvl w:val="0"/>
          <w:numId w:val="15"/>
        </w:numPr>
      </w:pPr>
      <w:r w:rsidRPr="008870D6">
        <w:t>PARTICIPATION IN SIMILAR ACTIVITIES</w:t>
      </w:r>
    </w:p>
    <w:p w14:paraId="37224655" w14:textId="570AEF71" w:rsidR="00790303" w:rsidRPr="00E51816" w:rsidRDefault="00E51816" w:rsidP="00E51816">
      <w:proofErr w:type="gramStart"/>
      <w:r>
        <w:t xml:space="preserve">1. </w:t>
      </w:r>
      <w:r w:rsidR="00790303" w:rsidRPr="00E51816">
        <w:t>Parties are not prevented by this MoU from participating</w:t>
      </w:r>
      <w:proofErr w:type="gramEnd"/>
      <w:r w:rsidR="00790303" w:rsidRPr="00E51816">
        <w:t xml:space="preserve"> and activities similar to those described in this document with third parties. There is no obligation to disclose any similar activity to the other party. However, when considered of mutual benefit, both parties are encouraged to involve the other party in similar activities to the goal of disseminating the knowledge about EGI.eu.</w:t>
      </w:r>
    </w:p>
    <w:p w14:paraId="38F10132" w14:textId="77777777" w:rsidR="00790303" w:rsidRPr="008870D6" w:rsidRDefault="00790303" w:rsidP="00790303">
      <w:pPr>
        <w:sectPr w:rsidR="00790303" w:rsidRPr="008870D6" w:rsidSect="00E51816">
          <w:pgSz w:w="11906" w:h="16838"/>
          <w:pgMar w:top="1418" w:right="1361" w:bottom="1134" w:left="1361" w:header="709" w:footer="0" w:gutter="0"/>
          <w:cols w:space="708"/>
          <w:docGrid w:linePitch="360"/>
        </w:sectPr>
      </w:pPr>
    </w:p>
    <w:p w14:paraId="10C7BE99" w14:textId="436A0DF4" w:rsidR="00790303" w:rsidRPr="008870D6" w:rsidRDefault="00E733A0" w:rsidP="00790303">
      <w:pPr>
        <w:pStyle w:val="Heading7"/>
      </w:pPr>
      <w:bookmarkStart w:id="27" w:name="_Ref196383585"/>
      <w:bookmarkStart w:id="28" w:name="_Toc204238698"/>
      <w:r>
        <w:lastRenderedPageBreak/>
        <w:t>–</w:t>
      </w:r>
      <w:r w:rsidR="008831FE">
        <w:t xml:space="preserve"> </w:t>
      </w:r>
      <w:r w:rsidR="00790303" w:rsidRPr="008870D6">
        <w:t>Settlement of Disputes</w:t>
      </w:r>
      <w:bookmarkEnd w:id="27"/>
      <w:bookmarkEnd w:id="28"/>
    </w:p>
    <w:p w14:paraId="59E7A87B" w14:textId="77777777" w:rsidR="00790303" w:rsidRPr="008870D6" w:rsidRDefault="00790303">
      <w:pPr>
        <w:rPr>
          <w:szCs w:val="22"/>
        </w:rPr>
      </w:pPr>
      <w:r w:rsidRPr="008870D6">
        <w:rPr>
          <w:szCs w:val="22"/>
        </w:rPr>
        <w:t>1.</w:t>
      </w:r>
      <w:r w:rsidRPr="008870D6">
        <w:rPr>
          <w:szCs w:val="22"/>
        </w:rPr>
        <w:tab/>
        <w:t xml:space="preserve">All disputes or differences arising in connection with this MoU which cannot be settled amicably shall be finally settled by arbitration in accordance with the procedure specified below which shall be adapted in the light of the number of Parties involved. </w:t>
      </w:r>
    </w:p>
    <w:p w14:paraId="273759AA" w14:textId="77777777" w:rsidR="00790303" w:rsidRPr="008870D6" w:rsidRDefault="00790303">
      <w:pPr>
        <w:rPr>
          <w:szCs w:val="22"/>
        </w:rPr>
      </w:pPr>
      <w:r w:rsidRPr="008870D6">
        <w:rPr>
          <w:szCs w:val="22"/>
        </w:rPr>
        <w:t>2.</w:t>
      </w:r>
      <w:r w:rsidRPr="008870D6">
        <w:rPr>
          <w:szCs w:val="22"/>
        </w:rPr>
        <w:tab/>
        <w:t xml:space="preserve">Within </w:t>
      </w:r>
      <w:proofErr w:type="gramStart"/>
      <w:r w:rsidRPr="008870D6">
        <w:rPr>
          <w:szCs w:val="22"/>
        </w:rPr>
        <w:t>thirty (30)</w:t>
      </w:r>
      <w:proofErr w:type="gramEnd"/>
      <w:r w:rsidRPr="008870D6">
        <w:rPr>
          <w:szCs w:val="22"/>
        </w:rPr>
        <w:t xml:space="preserve"> calendar days of written notification by a Party to the other Party of its intention to resort to arbitration, the first Party shall appoint an arbitrator. The second Party shall appoint an arbitrator within three (3) months of the appointment of the first arbitrator. The two arbitrators shall, by joint agreement and within ninety (90) calendar days of the appointment of the second arbitrator, appoint a third arbitrator, who shall be the Chairman of the Arbitration Committee. </w:t>
      </w:r>
    </w:p>
    <w:p w14:paraId="1177A694" w14:textId="77777777" w:rsidR="00790303" w:rsidRPr="008870D6" w:rsidRDefault="00790303">
      <w:pPr>
        <w:rPr>
          <w:szCs w:val="22"/>
        </w:rPr>
      </w:pPr>
      <w:r w:rsidRPr="008870D6">
        <w:rPr>
          <w:szCs w:val="22"/>
        </w:rPr>
        <w:t>3.</w:t>
      </w:r>
      <w:r w:rsidRPr="008870D6">
        <w:rPr>
          <w:szCs w:val="22"/>
        </w:rPr>
        <w:tab/>
        <w:t>If the second Party fails to appoint an arbitrator or the two arbitrators fail to agree on the selection of a third arbitrator, the second or, as the case may be, the third arbitrator, shall be appointed by the President of the Court of Justice of the European Communities.</w:t>
      </w:r>
    </w:p>
    <w:p w14:paraId="363E2ABF" w14:textId="77777777" w:rsidR="00790303" w:rsidRPr="008870D6" w:rsidRDefault="00790303">
      <w:pPr>
        <w:rPr>
          <w:szCs w:val="22"/>
        </w:rPr>
      </w:pPr>
      <w:r w:rsidRPr="008870D6">
        <w:rPr>
          <w:szCs w:val="22"/>
        </w:rPr>
        <w:t>4.</w:t>
      </w:r>
      <w:r w:rsidRPr="008870D6">
        <w:rPr>
          <w:szCs w:val="22"/>
        </w:rPr>
        <w:tab/>
        <w:t xml:space="preserve">Unless otherwise agreed by the Parties concerned within </w:t>
      </w:r>
      <w:proofErr w:type="gramStart"/>
      <w:r w:rsidRPr="008870D6">
        <w:rPr>
          <w:szCs w:val="22"/>
        </w:rPr>
        <w:t>thirty (30)</w:t>
      </w:r>
      <w:proofErr w:type="gramEnd"/>
      <w:r w:rsidRPr="008870D6">
        <w:rPr>
          <w:szCs w:val="22"/>
        </w:rPr>
        <w:t xml:space="preserve"> calendar days of the provision of notice referred to in Article 12 above, the arbitration proceedings shall take place in Brussels and shall be conducted in English. The Parties shall within one month of the appointment of the third arbitrator agree on the terms of reference of the Arbitration Committee, including the procedure to be followed.</w:t>
      </w:r>
    </w:p>
    <w:p w14:paraId="09FAB6F5" w14:textId="77777777" w:rsidR="00790303" w:rsidRPr="008870D6" w:rsidRDefault="00790303">
      <w:pPr>
        <w:rPr>
          <w:szCs w:val="22"/>
        </w:rPr>
      </w:pPr>
      <w:r w:rsidRPr="008870D6">
        <w:rPr>
          <w:szCs w:val="22"/>
        </w:rPr>
        <w:t>5.</w:t>
      </w:r>
      <w:r w:rsidRPr="008870D6">
        <w:rPr>
          <w:szCs w:val="22"/>
        </w:rPr>
        <w:tab/>
        <w:t>The Arbitration Committee shall faithfully apply the terms of this MoU. The Arbitration Committee shall set out in the award the detailed grounds for its decision.</w:t>
      </w:r>
    </w:p>
    <w:p w14:paraId="7249991C" w14:textId="77777777" w:rsidR="00790303" w:rsidRPr="008870D6" w:rsidRDefault="00790303">
      <w:pPr>
        <w:rPr>
          <w:szCs w:val="22"/>
        </w:rPr>
      </w:pPr>
      <w:r w:rsidRPr="008870D6">
        <w:rPr>
          <w:szCs w:val="22"/>
        </w:rPr>
        <w:t>6.</w:t>
      </w:r>
      <w:r w:rsidRPr="008870D6">
        <w:rPr>
          <w:szCs w:val="22"/>
        </w:rPr>
        <w:tab/>
        <w:t xml:space="preserve">The award shall be final and binding upon the Parties, who hereby expressly agree to renounce any form of appeal or revision. </w:t>
      </w:r>
    </w:p>
    <w:p w14:paraId="0C83CBA6" w14:textId="77777777" w:rsidR="00790303" w:rsidRPr="008870D6" w:rsidRDefault="00790303">
      <w:pPr>
        <w:rPr>
          <w:szCs w:val="22"/>
        </w:rPr>
      </w:pPr>
      <w:proofErr w:type="gramStart"/>
      <w:r w:rsidRPr="008870D6">
        <w:rPr>
          <w:szCs w:val="22"/>
        </w:rPr>
        <w:t>7.</w:t>
      </w:r>
      <w:r w:rsidRPr="008870D6">
        <w:rPr>
          <w:szCs w:val="22"/>
        </w:rPr>
        <w:tab/>
        <w:t>The costs including all reasonable fees expended by the Parties to any arbitration hereunder shall be apportioned by the Arbitration Committee between these Parties</w:t>
      </w:r>
      <w:proofErr w:type="gramEnd"/>
      <w:r w:rsidRPr="008870D6">
        <w:rPr>
          <w:szCs w:val="22"/>
        </w:rPr>
        <w:t>.</w:t>
      </w:r>
    </w:p>
    <w:p w14:paraId="5609B915" w14:textId="77777777" w:rsidR="008831FE" w:rsidRDefault="008831FE">
      <w:pPr>
        <w:suppressAutoHyphens w:val="0"/>
        <w:spacing w:before="0" w:after="0"/>
        <w:jc w:val="left"/>
        <w:rPr>
          <w:rFonts w:ascii="Arial" w:hAnsi="Arial"/>
          <w:i/>
          <w:highlight w:val="yellow"/>
        </w:rPr>
      </w:pPr>
      <w:r>
        <w:rPr>
          <w:rFonts w:ascii="Arial" w:hAnsi="Arial"/>
          <w:i/>
          <w:highlight w:val="yellow"/>
        </w:rPr>
        <w:br w:type="page"/>
      </w:r>
    </w:p>
    <w:p w14:paraId="43FF9D8D" w14:textId="3C281453" w:rsidR="00F76E42" w:rsidRPr="00E51816" w:rsidRDefault="00E733A0" w:rsidP="00E51816">
      <w:pPr>
        <w:pStyle w:val="Heading7"/>
      </w:pPr>
      <w:bookmarkStart w:id="29" w:name="_Ref196384616"/>
      <w:bookmarkStart w:id="30" w:name="_Toc204238699"/>
      <w:r w:rsidRPr="00E51816">
        <w:lastRenderedPageBreak/>
        <w:t>–</w:t>
      </w:r>
      <w:r w:rsidR="008831FE" w:rsidRPr="00E51816">
        <w:t xml:space="preserve"> </w:t>
      </w:r>
      <w:r w:rsidR="00F76E42" w:rsidRPr="00E51816">
        <w:t>Detailed Contact List</w:t>
      </w:r>
      <w:bookmarkEnd w:id="29"/>
      <w:bookmarkEnd w:id="30"/>
      <w:r w:rsidR="00F76E42" w:rsidRPr="00E51816">
        <w:t xml:space="preserve">  </w:t>
      </w:r>
    </w:p>
    <w:p w14:paraId="404C064F" w14:textId="77777777" w:rsidR="00F76E42" w:rsidRPr="003113A2" w:rsidRDefault="00F76E42" w:rsidP="00F76E42"/>
    <w:tbl>
      <w:tblPr>
        <w:tblW w:w="9489" w:type="dxa"/>
        <w:tblInd w:w="-25" w:type="dxa"/>
        <w:tblLayout w:type="fixed"/>
        <w:tblLook w:val="0000" w:firstRow="0" w:lastRow="0" w:firstColumn="0" w:lastColumn="0" w:noHBand="0" w:noVBand="0"/>
      </w:tblPr>
      <w:tblGrid>
        <w:gridCol w:w="2827"/>
        <w:gridCol w:w="3118"/>
        <w:gridCol w:w="3544"/>
      </w:tblGrid>
      <w:tr w:rsidR="00F76E42" w:rsidRPr="003113A2" w14:paraId="04DF4CD6" w14:textId="77777777" w:rsidTr="003E618B">
        <w:tc>
          <w:tcPr>
            <w:tcW w:w="2827" w:type="dxa"/>
            <w:tcBorders>
              <w:top w:val="single" w:sz="4" w:space="0" w:color="000000"/>
              <w:left w:val="single" w:sz="4" w:space="0" w:color="000000"/>
              <w:bottom w:val="single" w:sz="4" w:space="0" w:color="000000"/>
            </w:tcBorders>
            <w:shd w:val="clear" w:color="auto" w:fill="auto"/>
          </w:tcPr>
          <w:p w14:paraId="3F9AE79B" w14:textId="77777777" w:rsidR="00F76E42" w:rsidRPr="003113A2" w:rsidRDefault="00F76E42" w:rsidP="008831FE">
            <w:pPr>
              <w:suppressAutoHyphens w:val="0"/>
              <w:snapToGrid w:val="0"/>
              <w:spacing w:before="0" w:after="0"/>
              <w:jc w:val="left"/>
              <w:rPr>
                <w:b/>
                <w:iCs/>
                <w:color w:val="000000"/>
                <w:spacing w:val="15"/>
                <w:szCs w:val="22"/>
              </w:rPr>
            </w:pPr>
            <w:r w:rsidRPr="003113A2">
              <w:rPr>
                <w:b/>
                <w:iCs/>
                <w:color w:val="000000"/>
                <w:spacing w:val="15"/>
                <w:szCs w:val="22"/>
              </w:rPr>
              <w:t xml:space="preserve">Role </w:t>
            </w:r>
          </w:p>
        </w:tc>
        <w:tc>
          <w:tcPr>
            <w:tcW w:w="3118" w:type="dxa"/>
            <w:tcBorders>
              <w:top w:val="single" w:sz="4" w:space="0" w:color="000000"/>
              <w:left w:val="single" w:sz="4" w:space="0" w:color="000000"/>
              <w:bottom w:val="single" w:sz="4" w:space="0" w:color="000000"/>
            </w:tcBorders>
            <w:shd w:val="clear" w:color="auto" w:fill="auto"/>
          </w:tcPr>
          <w:p w14:paraId="34B3F628" w14:textId="0205ED7E" w:rsidR="00F76E42" w:rsidRPr="003113A2" w:rsidRDefault="00F76E42" w:rsidP="008831FE">
            <w:pPr>
              <w:suppressAutoHyphens w:val="0"/>
              <w:snapToGrid w:val="0"/>
              <w:spacing w:before="0" w:after="0"/>
              <w:jc w:val="left"/>
              <w:rPr>
                <w:b/>
                <w:iCs/>
                <w:color w:val="000000"/>
                <w:spacing w:val="15"/>
                <w:szCs w:val="22"/>
              </w:rPr>
            </w:pPr>
            <w:r w:rsidRPr="008831FE">
              <w:rPr>
                <w:b/>
                <w:iCs/>
                <w:color w:val="000000"/>
                <w:spacing w:val="15"/>
                <w:szCs w:val="22"/>
                <w:highlight w:val="yellow"/>
              </w:rPr>
              <w:t>EGI.eu</w:t>
            </w:r>
            <w:r w:rsidR="008831FE" w:rsidRPr="008831FE">
              <w:rPr>
                <w:b/>
                <w:iCs/>
                <w:color w:val="000000"/>
                <w:spacing w:val="15"/>
                <w:szCs w:val="22"/>
                <w:highlight w:val="yellow"/>
              </w:rPr>
              <w:t xml:space="preserve"> or EGI-InSPIRE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6F735FE" w14:textId="44F48281" w:rsidR="00F76E42" w:rsidRPr="003113A2" w:rsidRDefault="008831FE" w:rsidP="008831FE">
            <w:pPr>
              <w:suppressAutoHyphens w:val="0"/>
              <w:snapToGrid w:val="0"/>
              <w:spacing w:before="0" w:after="0"/>
              <w:jc w:val="left"/>
              <w:rPr>
                <w:b/>
                <w:iCs/>
                <w:color w:val="000000"/>
                <w:spacing w:val="15"/>
                <w:szCs w:val="22"/>
              </w:rPr>
            </w:pPr>
            <w:r>
              <w:rPr>
                <w:b/>
                <w:iCs/>
                <w:color w:val="000000"/>
                <w:spacing w:val="15"/>
                <w:szCs w:val="22"/>
              </w:rPr>
              <w:t>Collaborating Organisations</w:t>
            </w:r>
          </w:p>
        </w:tc>
      </w:tr>
      <w:tr w:rsidR="00F76E42" w:rsidRPr="003113A2" w14:paraId="1ECF307A" w14:textId="77777777" w:rsidTr="003E618B">
        <w:tc>
          <w:tcPr>
            <w:tcW w:w="2827" w:type="dxa"/>
            <w:tcBorders>
              <w:top w:val="single" w:sz="4" w:space="0" w:color="000000"/>
              <w:left w:val="single" w:sz="4" w:space="0" w:color="000000"/>
              <w:bottom w:val="single" w:sz="4" w:space="0" w:color="000000"/>
            </w:tcBorders>
            <w:shd w:val="clear" w:color="auto" w:fill="auto"/>
          </w:tcPr>
          <w:p w14:paraId="05934F17" w14:textId="77777777" w:rsidR="00F76E42" w:rsidRPr="003113A2" w:rsidRDefault="00F76E42" w:rsidP="008831FE">
            <w:pPr>
              <w:suppressAutoHyphens w:val="0"/>
              <w:snapToGrid w:val="0"/>
              <w:spacing w:before="0" w:after="0"/>
              <w:jc w:val="left"/>
              <w:rPr>
                <w:rFonts w:eastAsia="Calibri"/>
                <w:szCs w:val="22"/>
              </w:rPr>
            </w:pPr>
            <w:r>
              <w:rPr>
                <w:rFonts w:eastAsia="Calibri"/>
                <w:szCs w:val="22"/>
              </w:rPr>
              <w:t>Signing Authority</w:t>
            </w:r>
          </w:p>
        </w:tc>
        <w:tc>
          <w:tcPr>
            <w:tcW w:w="3118" w:type="dxa"/>
            <w:tcBorders>
              <w:top w:val="single" w:sz="4" w:space="0" w:color="000000"/>
              <w:left w:val="single" w:sz="4" w:space="0" w:color="000000"/>
              <w:bottom w:val="single" w:sz="4" w:space="0" w:color="000000"/>
            </w:tcBorders>
            <w:shd w:val="clear" w:color="auto" w:fill="auto"/>
          </w:tcPr>
          <w:p w14:paraId="7F4DD24F" w14:textId="3FA6EE04" w:rsidR="00F76E42" w:rsidRDefault="00F76E42" w:rsidP="008831FE">
            <w:pPr>
              <w:suppressAutoHyphens w:val="0"/>
              <w:snapToGrid w:val="0"/>
              <w:spacing w:before="0" w:after="0"/>
              <w:jc w:val="left"/>
              <w:rPr>
                <w:rFonts w:eastAsia="Calibri"/>
                <w:szCs w:val="22"/>
              </w:rPr>
            </w:pPr>
            <w:r w:rsidRPr="008831FE">
              <w:rPr>
                <w:rFonts w:eastAsia="Calibri"/>
                <w:szCs w:val="22"/>
                <w:highlight w:val="yellow"/>
              </w:rPr>
              <w:t>EGI.eu</w:t>
            </w:r>
            <w:r w:rsidR="008831FE" w:rsidRPr="008831FE">
              <w:rPr>
                <w:rFonts w:eastAsia="Calibri"/>
                <w:szCs w:val="22"/>
                <w:highlight w:val="yellow"/>
              </w:rPr>
              <w:t xml:space="preserve"> Director or EGI-InSPIRE Project Director</w:t>
            </w:r>
          </w:p>
          <w:p w14:paraId="678A204D" w14:textId="39F831A5" w:rsidR="00F76E42" w:rsidRPr="003113A2" w:rsidRDefault="00F76E42" w:rsidP="008831FE">
            <w:pPr>
              <w:suppressAutoHyphens w:val="0"/>
              <w:snapToGrid w:val="0"/>
              <w:spacing w:before="0" w:after="0"/>
              <w:jc w:val="left"/>
              <w:rPr>
                <w:rFonts w:eastAsia="Calibri"/>
                <w:szCs w:val="22"/>
              </w:rPr>
            </w:pPr>
            <w:r w:rsidRPr="003113A2">
              <w:rPr>
                <w:rFonts w:eastAsia="Calibri"/>
                <w:szCs w:val="22"/>
              </w:rPr>
              <w:t>Steven Newhouse</w:t>
            </w:r>
            <w:r>
              <w:rPr>
                <w:rFonts w:eastAsia="Calibri"/>
                <w:szCs w:val="22"/>
              </w:rPr>
              <w:t xml:space="preserve"> </w:t>
            </w:r>
            <w:hyperlink r:id="rId15" w:history="1">
              <w:r w:rsidR="00E733A0" w:rsidRPr="001E48F3">
                <w:rPr>
                  <w:rStyle w:val="Hyperlink"/>
                  <w:rFonts w:eastAsia="Calibri"/>
                  <w:szCs w:val="22"/>
                </w:rPr>
                <w:t>steven.newhouse@egi.eu</w:t>
              </w:r>
            </w:hyperlink>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390610B3" w14:textId="6ACEF0D9" w:rsidR="00F76E42" w:rsidRDefault="00F76E42" w:rsidP="008831FE">
            <w:pPr>
              <w:suppressAutoHyphens w:val="0"/>
              <w:snapToGrid w:val="0"/>
              <w:spacing w:before="0" w:after="0"/>
              <w:jc w:val="left"/>
              <w:rPr>
                <w:rFonts w:eastAsia="Calibri"/>
                <w:szCs w:val="22"/>
              </w:rPr>
            </w:pPr>
            <w:r>
              <w:rPr>
                <w:rFonts w:eastAsia="Calibri"/>
                <w:szCs w:val="22"/>
                <w:highlight w:val="yellow"/>
              </w:rPr>
              <w:t>Role</w:t>
            </w:r>
          </w:p>
          <w:p w14:paraId="38BB7DFE" w14:textId="77777777" w:rsidR="00F76E42" w:rsidRDefault="00F76E42" w:rsidP="008831FE">
            <w:pPr>
              <w:suppressAutoHyphens w:val="0"/>
              <w:snapToGrid w:val="0"/>
              <w:spacing w:before="0" w:after="0"/>
              <w:jc w:val="left"/>
              <w:rPr>
                <w:rFonts w:eastAsia="Calibri"/>
                <w:szCs w:val="22"/>
              </w:rPr>
            </w:pPr>
            <w:r w:rsidRPr="00DF4D73">
              <w:rPr>
                <w:rFonts w:eastAsia="Calibri"/>
                <w:szCs w:val="22"/>
                <w:highlight w:val="yellow"/>
              </w:rPr>
              <w:t>Name</w:t>
            </w:r>
            <w:r>
              <w:rPr>
                <w:rFonts w:eastAsia="Calibri"/>
                <w:szCs w:val="22"/>
              </w:rPr>
              <w:t xml:space="preserve"> </w:t>
            </w:r>
          </w:p>
          <w:p w14:paraId="6FD6CEFA" w14:textId="6AF54628" w:rsidR="00F76E42" w:rsidRPr="003E618B" w:rsidRDefault="00F76E42" w:rsidP="008831FE">
            <w:pPr>
              <w:suppressAutoHyphens w:val="0"/>
              <w:snapToGrid w:val="0"/>
              <w:spacing w:before="0" w:after="0"/>
              <w:jc w:val="left"/>
              <w:rPr>
                <w:rFonts w:eastAsia="Calibri"/>
                <w:szCs w:val="22"/>
              </w:rPr>
            </w:pPr>
            <w:proofErr w:type="gramStart"/>
            <w:r w:rsidRPr="000C21ED">
              <w:rPr>
                <w:rFonts w:eastAsia="Calibri"/>
                <w:szCs w:val="22"/>
                <w:highlight w:val="yellow"/>
              </w:rPr>
              <w:t>email</w:t>
            </w:r>
            <w:proofErr w:type="gramEnd"/>
            <w:r>
              <w:rPr>
                <w:rFonts w:eastAsia="Calibri"/>
                <w:szCs w:val="22"/>
              </w:rPr>
              <w:t xml:space="preserve"> (</w:t>
            </w:r>
            <w:r w:rsidRPr="00DF4D73">
              <w:rPr>
                <w:rFonts w:eastAsia="Calibri"/>
                <w:szCs w:val="22"/>
              </w:rPr>
              <w:t xml:space="preserve">and </w:t>
            </w:r>
            <w:r w:rsidRPr="003113A2">
              <w:rPr>
                <w:rFonts w:eastAsia="Calibri"/>
                <w:szCs w:val="22"/>
              </w:rPr>
              <w:t>if applicable</w:t>
            </w:r>
            <w:r>
              <w:rPr>
                <w:rFonts w:eastAsia="Calibri"/>
                <w:szCs w:val="22"/>
              </w:rPr>
              <w:t>)</w:t>
            </w:r>
          </w:p>
        </w:tc>
      </w:tr>
      <w:tr w:rsidR="00F76E42" w:rsidRPr="003113A2" w14:paraId="128B7D82" w14:textId="77777777" w:rsidTr="003E618B">
        <w:tc>
          <w:tcPr>
            <w:tcW w:w="2827" w:type="dxa"/>
            <w:tcBorders>
              <w:top w:val="single" w:sz="4" w:space="0" w:color="000000"/>
              <w:left w:val="single" w:sz="4" w:space="0" w:color="000000"/>
              <w:bottom w:val="single" w:sz="4" w:space="0" w:color="000000"/>
            </w:tcBorders>
            <w:shd w:val="clear" w:color="auto" w:fill="auto"/>
          </w:tcPr>
          <w:p w14:paraId="0D838247" w14:textId="77777777" w:rsidR="00F76E42" w:rsidRPr="003113A2" w:rsidRDefault="00F76E42" w:rsidP="008831FE">
            <w:pPr>
              <w:suppressAutoHyphens w:val="0"/>
              <w:snapToGrid w:val="0"/>
              <w:spacing w:before="0" w:after="0"/>
              <w:jc w:val="left"/>
              <w:rPr>
                <w:rFonts w:eastAsia="Calibri"/>
                <w:szCs w:val="22"/>
              </w:rPr>
            </w:pPr>
            <w:r>
              <w:rPr>
                <w:rFonts w:eastAsia="Calibri"/>
                <w:szCs w:val="22"/>
              </w:rPr>
              <w:t>MoU Contact Point</w:t>
            </w:r>
          </w:p>
        </w:tc>
        <w:tc>
          <w:tcPr>
            <w:tcW w:w="3118" w:type="dxa"/>
            <w:tcBorders>
              <w:top w:val="single" w:sz="4" w:space="0" w:color="000000"/>
              <w:left w:val="single" w:sz="4" w:space="0" w:color="000000"/>
              <w:bottom w:val="single" w:sz="4" w:space="0" w:color="000000"/>
            </w:tcBorders>
            <w:shd w:val="clear" w:color="auto" w:fill="auto"/>
          </w:tcPr>
          <w:p w14:paraId="09299BFD" w14:textId="7AE2C53B" w:rsidR="00F76E42" w:rsidRDefault="002447F1" w:rsidP="008831FE">
            <w:pPr>
              <w:suppressAutoHyphens w:val="0"/>
              <w:snapToGrid w:val="0"/>
              <w:spacing w:before="0" w:after="0"/>
              <w:jc w:val="left"/>
            </w:pPr>
            <w:r>
              <w:t>Strategy and Policy</w:t>
            </w:r>
            <w:r w:rsidR="00F76E42" w:rsidRPr="003113A2">
              <w:t xml:space="preserve"> Manager</w:t>
            </w:r>
            <w:r w:rsidR="00F76E42">
              <w:rPr>
                <w:rFonts w:eastAsia="Calibri"/>
                <w:szCs w:val="22"/>
              </w:rPr>
              <w:t xml:space="preserve"> </w:t>
            </w:r>
            <w:r w:rsidR="00F76E42" w:rsidRPr="003113A2">
              <w:t>Sergio Andreozzi</w:t>
            </w:r>
          </w:p>
          <w:p w14:paraId="1C51E33F" w14:textId="6D0F10A3" w:rsidR="00F76E42" w:rsidRPr="003113A2" w:rsidRDefault="00B84B8E" w:rsidP="00E733A0">
            <w:pPr>
              <w:suppressAutoHyphens w:val="0"/>
              <w:snapToGrid w:val="0"/>
              <w:spacing w:before="0" w:after="0"/>
              <w:jc w:val="left"/>
              <w:rPr>
                <w:rFonts w:eastAsia="Calibri"/>
                <w:szCs w:val="22"/>
              </w:rPr>
            </w:pPr>
            <w:hyperlink r:id="rId16" w:history="1">
              <w:r w:rsidR="00E733A0" w:rsidRPr="001E48F3">
                <w:rPr>
                  <w:rStyle w:val="Hyperlink"/>
                  <w:rFonts w:eastAsia="Calibri"/>
                  <w:szCs w:val="22"/>
                </w:rPr>
                <w:t>sergio.andreozzi@egi.eu</w:t>
              </w:r>
            </w:hyperlink>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C87B36B" w14:textId="77777777" w:rsidR="00F76E42" w:rsidRDefault="00F76E42" w:rsidP="008831FE">
            <w:pPr>
              <w:suppressAutoHyphens w:val="0"/>
              <w:snapToGrid w:val="0"/>
              <w:spacing w:before="0" w:after="0"/>
              <w:jc w:val="left"/>
              <w:rPr>
                <w:szCs w:val="22"/>
              </w:rPr>
            </w:pPr>
            <w:r w:rsidRPr="003113A2">
              <w:rPr>
                <w:szCs w:val="22"/>
                <w:highlight w:val="yellow"/>
              </w:rPr>
              <w:t>Role</w:t>
            </w:r>
          </w:p>
          <w:p w14:paraId="4CFAC6F1" w14:textId="77777777" w:rsidR="00F76E42" w:rsidRDefault="00F76E42" w:rsidP="008831FE">
            <w:pPr>
              <w:suppressAutoHyphens w:val="0"/>
              <w:snapToGrid w:val="0"/>
              <w:spacing w:before="0" w:after="0"/>
              <w:jc w:val="left"/>
            </w:pPr>
            <w:r w:rsidRPr="003113A2">
              <w:rPr>
                <w:highlight w:val="yellow"/>
              </w:rPr>
              <w:t>Name</w:t>
            </w:r>
          </w:p>
          <w:p w14:paraId="4BAEF8CC" w14:textId="09A0F5AB" w:rsidR="00F76E42" w:rsidRPr="000C21ED" w:rsidRDefault="003E618B" w:rsidP="008831FE">
            <w:pPr>
              <w:suppressAutoHyphens w:val="0"/>
              <w:snapToGrid w:val="0"/>
              <w:spacing w:before="0" w:after="0"/>
              <w:jc w:val="left"/>
              <w:rPr>
                <w:szCs w:val="22"/>
              </w:rPr>
            </w:pPr>
            <w:r w:rsidRPr="000C21ED">
              <w:rPr>
                <w:rFonts w:eastAsia="Calibri"/>
                <w:szCs w:val="22"/>
                <w:highlight w:val="yellow"/>
              </w:rPr>
              <w:t>E</w:t>
            </w:r>
            <w:r w:rsidR="00F76E42" w:rsidRPr="000C21ED">
              <w:rPr>
                <w:rFonts w:eastAsia="Calibri"/>
                <w:szCs w:val="22"/>
                <w:highlight w:val="yellow"/>
              </w:rPr>
              <w:t>mail</w:t>
            </w:r>
          </w:p>
        </w:tc>
      </w:tr>
      <w:tr w:rsidR="00F76E42" w:rsidRPr="003113A2" w14:paraId="6C6395A2" w14:textId="77777777" w:rsidTr="003E618B">
        <w:tc>
          <w:tcPr>
            <w:tcW w:w="2827" w:type="dxa"/>
            <w:tcBorders>
              <w:top w:val="single" w:sz="4" w:space="0" w:color="000000"/>
              <w:left w:val="single" w:sz="4" w:space="0" w:color="000000"/>
              <w:bottom w:val="single" w:sz="4" w:space="0" w:color="000000"/>
            </w:tcBorders>
            <w:shd w:val="clear" w:color="auto" w:fill="auto"/>
          </w:tcPr>
          <w:p w14:paraId="0C5A9E13" w14:textId="77777777" w:rsidR="00F76E42" w:rsidRPr="003113A2" w:rsidRDefault="00F76E42" w:rsidP="008831FE">
            <w:pPr>
              <w:suppressAutoHyphens w:val="0"/>
              <w:snapToGrid w:val="0"/>
              <w:spacing w:before="0" w:after="0"/>
              <w:jc w:val="left"/>
              <w:rPr>
                <w:rFonts w:eastAsia="Calibri"/>
                <w:szCs w:val="22"/>
              </w:rPr>
            </w:pPr>
            <w:r w:rsidRPr="003113A2">
              <w:rPr>
                <w:rFonts w:eastAsia="Calibri"/>
                <w:szCs w:val="22"/>
              </w:rPr>
              <w:t>User support and training</w:t>
            </w:r>
          </w:p>
        </w:tc>
        <w:tc>
          <w:tcPr>
            <w:tcW w:w="3118" w:type="dxa"/>
            <w:tcBorders>
              <w:top w:val="single" w:sz="4" w:space="0" w:color="000000"/>
              <w:left w:val="single" w:sz="4" w:space="0" w:color="000000"/>
              <w:bottom w:val="single" w:sz="4" w:space="0" w:color="000000"/>
            </w:tcBorders>
            <w:shd w:val="clear" w:color="auto" w:fill="auto"/>
          </w:tcPr>
          <w:p w14:paraId="0B6EFB13" w14:textId="77777777" w:rsidR="00F76E42" w:rsidRDefault="00F76E42" w:rsidP="008831FE">
            <w:pPr>
              <w:suppressAutoHyphens w:val="0"/>
              <w:snapToGrid w:val="0"/>
              <w:spacing w:before="0" w:after="0"/>
              <w:jc w:val="left"/>
              <w:rPr>
                <w:rFonts w:eastAsia="Calibri"/>
                <w:szCs w:val="22"/>
              </w:rPr>
            </w:pPr>
            <w:r>
              <w:rPr>
                <w:rFonts w:eastAsia="Calibri"/>
                <w:szCs w:val="22"/>
              </w:rPr>
              <w:t>Chief Community Officer</w:t>
            </w:r>
          </w:p>
          <w:p w14:paraId="3BA2B5E9" w14:textId="77777777" w:rsidR="00F76E42" w:rsidRDefault="00F76E42" w:rsidP="008831FE">
            <w:pPr>
              <w:suppressAutoHyphens w:val="0"/>
              <w:snapToGrid w:val="0"/>
              <w:spacing w:before="0" w:after="0"/>
              <w:jc w:val="left"/>
              <w:rPr>
                <w:rFonts w:eastAsia="Calibri"/>
                <w:szCs w:val="22"/>
              </w:rPr>
            </w:pPr>
            <w:r w:rsidRPr="003113A2">
              <w:rPr>
                <w:rFonts w:eastAsia="Calibri"/>
                <w:szCs w:val="22"/>
              </w:rPr>
              <w:t>Steve Brewer</w:t>
            </w:r>
          </w:p>
          <w:p w14:paraId="6C297359" w14:textId="02C4DECD" w:rsidR="00F76E42" w:rsidRPr="003113A2" w:rsidRDefault="00B84B8E" w:rsidP="008831FE">
            <w:pPr>
              <w:suppressAutoHyphens w:val="0"/>
              <w:snapToGrid w:val="0"/>
              <w:spacing w:before="0" w:after="0"/>
              <w:jc w:val="left"/>
              <w:rPr>
                <w:rFonts w:eastAsia="Calibri"/>
                <w:szCs w:val="22"/>
              </w:rPr>
            </w:pPr>
            <w:hyperlink r:id="rId17" w:history="1">
              <w:r w:rsidR="00E733A0" w:rsidRPr="001E48F3">
                <w:rPr>
                  <w:rStyle w:val="Hyperlink"/>
                  <w:rFonts w:eastAsia="Calibri"/>
                  <w:szCs w:val="22"/>
                </w:rPr>
                <w:t>steve.brewer@egi.eu</w:t>
              </w:r>
            </w:hyperlink>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D3B1705" w14:textId="77777777" w:rsidR="00F76E42" w:rsidRDefault="00F76E42" w:rsidP="008831FE">
            <w:pPr>
              <w:suppressAutoHyphens w:val="0"/>
              <w:snapToGrid w:val="0"/>
              <w:spacing w:before="0" w:after="0"/>
              <w:jc w:val="left"/>
              <w:rPr>
                <w:szCs w:val="22"/>
              </w:rPr>
            </w:pPr>
            <w:r w:rsidRPr="003113A2">
              <w:rPr>
                <w:szCs w:val="22"/>
                <w:highlight w:val="yellow"/>
              </w:rPr>
              <w:t>Role</w:t>
            </w:r>
          </w:p>
          <w:p w14:paraId="2EEECDB2" w14:textId="77777777" w:rsidR="00F76E42" w:rsidRDefault="00F76E42" w:rsidP="008831FE">
            <w:pPr>
              <w:suppressAutoHyphens w:val="0"/>
              <w:snapToGrid w:val="0"/>
              <w:spacing w:before="0" w:after="0"/>
              <w:jc w:val="left"/>
            </w:pPr>
            <w:r w:rsidRPr="003113A2">
              <w:rPr>
                <w:highlight w:val="yellow"/>
              </w:rPr>
              <w:t>Name</w:t>
            </w:r>
          </w:p>
          <w:p w14:paraId="1A55E5F5" w14:textId="58F953DD" w:rsidR="00F76E42" w:rsidRPr="003113A2" w:rsidRDefault="003E618B" w:rsidP="008831FE">
            <w:pPr>
              <w:suppressAutoHyphens w:val="0"/>
              <w:snapToGrid w:val="0"/>
              <w:spacing w:before="0" w:after="0"/>
              <w:jc w:val="left"/>
              <w:rPr>
                <w:rFonts w:eastAsia="Calibri"/>
                <w:szCs w:val="22"/>
              </w:rPr>
            </w:pPr>
            <w:r w:rsidRPr="000C21ED">
              <w:rPr>
                <w:rFonts w:eastAsia="Calibri"/>
                <w:szCs w:val="22"/>
                <w:highlight w:val="yellow"/>
              </w:rPr>
              <w:t>E</w:t>
            </w:r>
            <w:r w:rsidR="00F76E42" w:rsidRPr="000C21ED">
              <w:rPr>
                <w:rFonts w:eastAsia="Calibri"/>
                <w:szCs w:val="22"/>
                <w:highlight w:val="yellow"/>
              </w:rPr>
              <w:t>mail</w:t>
            </w:r>
          </w:p>
        </w:tc>
      </w:tr>
      <w:tr w:rsidR="00F76E42" w:rsidRPr="003113A2" w14:paraId="0CD0337F" w14:textId="77777777" w:rsidTr="003E618B">
        <w:tc>
          <w:tcPr>
            <w:tcW w:w="2827" w:type="dxa"/>
            <w:tcBorders>
              <w:top w:val="single" w:sz="4" w:space="0" w:color="000000"/>
              <w:left w:val="single" w:sz="4" w:space="0" w:color="000000"/>
              <w:bottom w:val="single" w:sz="4" w:space="0" w:color="000000"/>
            </w:tcBorders>
            <w:shd w:val="clear" w:color="auto" w:fill="auto"/>
          </w:tcPr>
          <w:p w14:paraId="43705971" w14:textId="77777777" w:rsidR="00F76E42" w:rsidRPr="003113A2" w:rsidRDefault="00F76E42" w:rsidP="008831FE">
            <w:pPr>
              <w:suppressAutoHyphens w:val="0"/>
              <w:snapToGrid w:val="0"/>
              <w:spacing w:before="0" w:after="0"/>
              <w:jc w:val="left"/>
              <w:rPr>
                <w:rFonts w:eastAsia="Calibri"/>
                <w:szCs w:val="22"/>
              </w:rPr>
            </w:pPr>
            <w:r w:rsidRPr="003113A2">
              <w:rPr>
                <w:rFonts w:eastAsia="Calibri"/>
                <w:szCs w:val="22"/>
              </w:rPr>
              <w:t>Operational issues (G</w:t>
            </w:r>
            <w:r>
              <w:rPr>
                <w:rFonts w:eastAsia="Calibri"/>
                <w:szCs w:val="22"/>
              </w:rPr>
              <w:t xml:space="preserve">rid </w:t>
            </w:r>
            <w:r w:rsidRPr="003113A2">
              <w:rPr>
                <w:rFonts w:eastAsia="Calibri"/>
                <w:szCs w:val="22"/>
              </w:rPr>
              <w:t>related, operation, security)</w:t>
            </w:r>
          </w:p>
        </w:tc>
        <w:tc>
          <w:tcPr>
            <w:tcW w:w="3118" w:type="dxa"/>
            <w:tcBorders>
              <w:top w:val="single" w:sz="4" w:space="0" w:color="000000"/>
              <w:left w:val="single" w:sz="4" w:space="0" w:color="000000"/>
              <w:bottom w:val="single" w:sz="4" w:space="0" w:color="000000"/>
            </w:tcBorders>
            <w:shd w:val="clear" w:color="auto" w:fill="auto"/>
          </w:tcPr>
          <w:p w14:paraId="48242BFA" w14:textId="77777777" w:rsidR="00F76E42" w:rsidRDefault="00F76E42" w:rsidP="008831FE">
            <w:pPr>
              <w:suppressAutoHyphens w:val="0"/>
              <w:snapToGrid w:val="0"/>
              <w:spacing w:before="0" w:after="0"/>
              <w:jc w:val="left"/>
              <w:rPr>
                <w:rFonts w:eastAsia="Calibri"/>
                <w:szCs w:val="22"/>
              </w:rPr>
            </w:pPr>
            <w:r>
              <w:rPr>
                <w:rFonts w:eastAsia="Calibri"/>
                <w:szCs w:val="22"/>
              </w:rPr>
              <w:t xml:space="preserve">Chief Operations Officer </w:t>
            </w:r>
            <w:r w:rsidRPr="003113A2">
              <w:rPr>
                <w:rFonts w:eastAsia="Calibri"/>
                <w:szCs w:val="22"/>
              </w:rPr>
              <w:t>Tiziana Ferrari</w:t>
            </w:r>
          </w:p>
          <w:p w14:paraId="2EB7ED30" w14:textId="14C862BA" w:rsidR="00F76E42" w:rsidRPr="003113A2" w:rsidRDefault="00B84B8E" w:rsidP="00E733A0">
            <w:pPr>
              <w:suppressAutoHyphens w:val="0"/>
              <w:snapToGrid w:val="0"/>
              <w:spacing w:before="0" w:after="0"/>
              <w:jc w:val="left"/>
              <w:rPr>
                <w:rFonts w:eastAsia="Calibri"/>
                <w:szCs w:val="22"/>
              </w:rPr>
            </w:pPr>
            <w:hyperlink r:id="rId18" w:history="1">
              <w:r w:rsidR="00E733A0" w:rsidRPr="001E48F3">
                <w:rPr>
                  <w:rStyle w:val="Hyperlink"/>
                  <w:rFonts w:eastAsia="Calibri"/>
                  <w:szCs w:val="22"/>
                </w:rPr>
                <w:t>tiziana.ferrari@egi.eu</w:t>
              </w:r>
            </w:hyperlink>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1131C55" w14:textId="77777777" w:rsidR="00F76E42" w:rsidRDefault="00F76E42" w:rsidP="008831FE">
            <w:pPr>
              <w:suppressAutoHyphens w:val="0"/>
              <w:snapToGrid w:val="0"/>
              <w:spacing w:before="0" w:after="0"/>
              <w:jc w:val="left"/>
              <w:rPr>
                <w:szCs w:val="22"/>
              </w:rPr>
            </w:pPr>
            <w:r w:rsidRPr="003113A2">
              <w:rPr>
                <w:szCs w:val="22"/>
                <w:highlight w:val="yellow"/>
              </w:rPr>
              <w:t>Role</w:t>
            </w:r>
          </w:p>
          <w:p w14:paraId="3532D72D" w14:textId="77777777" w:rsidR="00F76E42" w:rsidRDefault="00F76E42" w:rsidP="008831FE">
            <w:pPr>
              <w:suppressAutoHyphens w:val="0"/>
              <w:snapToGrid w:val="0"/>
              <w:spacing w:before="0" w:after="0"/>
              <w:jc w:val="left"/>
            </w:pPr>
            <w:r w:rsidRPr="003113A2">
              <w:rPr>
                <w:highlight w:val="yellow"/>
              </w:rPr>
              <w:t>Name</w:t>
            </w:r>
          </w:p>
          <w:p w14:paraId="7A759B35" w14:textId="77777777" w:rsidR="00F76E42" w:rsidRPr="003113A2" w:rsidRDefault="00F76E42" w:rsidP="008831FE">
            <w:pPr>
              <w:suppressAutoHyphens w:val="0"/>
              <w:snapToGrid w:val="0"/>
              <w:spacing w:before="0" w:after="0"/>
              <w:jc w:val="left"/>
              <w:rPr>
                <w:rFonts w:eastAsia="Calibri"/>
                <w:szCs w:val="22"/>
              </w:rPr>
            </w:pPr>
            <w:proofErr w:type="gramStart"/>
            <w:r w:rsidRPr="000C21ED">
              <w:rPr>
                <w:rFonts w:eastAsia="Calibri"/>
                <w:szCs w:val="22"/>
                <w:highlight w:val="yellow"/>
              </w:rPr>
              <w:t>email</w:t>
            </w:r>
            <w:proofErr w:type="gramEnd"/>
          </w:p>
        </w:tc>
      </w:tr>
      <w:tr w:rsidR="00F76E42" w:rsidRPr="003113A2" w14:paraId="6D0BEC32" w14:textId="77777777" w:rsidTr="003E618B">
        <w:tc>
          <w:tcPr>
            <w:tcW w:w="2827" w:type="dxa"/>
            <w:tcBorders>
              <w:top w:val="single" w:sz="4" w:space="0" w:color="000000"/>
              <w:left w:val="single" w:sz="4" w:space="0" w:color="000000"/>
              <w:bottom w:val="single" w:sz="4" w:space="0" w:color="000000"/>
            </w:tcBorders>
            <w:shd w:val="clear" w:color="auto" w:fill="auto"/>
          </w:tcPr>
          <w:p w14:paraId="2A5450B3" w14:textId="77777777" w:rsidR="00F76E42" w:rsidRPr="003113A2" w:rsidRDefault="00F76E42" w:rsidP="008831FE">
            <w:pPr>
              <w:suppressAutoHyphens w:val="0"/>
              <w:snapToGrid w:val="0"/>
              <w:spacing w:before="0" w:after="0"/>
              <w:jc w:val="left"/>
              <w:rPr>
                <w:rFonts w:eastAsia="Calibri"/>
                <w:szCs w:val="22"/>
              </w:rPr>
            </w:pPr>
            <w:r w:rsidRPr="003113A2">
              <w:rPr>
                <w:rFonts w:eastAsia="Calibri"/>
                <w:szCs w:val="22"/>
              </w:rPr>
              <w:t>Technical Coordination</w:t>
            </w:r>
          </w:p>
        </w:tc>
        <w:tc>
          <w:tcPr>
            <w:tcW w:w="3118" w:type="dxa"/>
            <w:tcBorders>
              <w:top w:val="single" w:sz="4" w:space="0" w:color="000000"/>
              <w:left w:val="single" w:sz="4" w:space="0" w:color="000000"/>
              <w:bottom w:val="single" w:sz="4" w:space="0" w:color="000000"/>
            </w:tcBorders>
            <w:shd w:val="clear" w:color="auto" w:fill="auto"/>
          </w:tcPr>
          <w:p w14:paraId="7FA8BA64" w14:textId="77777777" w:rsidR="00F76E42" w:rsidRDefault="00F76E42" w:rsidP="008831FE">
            <w:pPr>
              <w:suppressAutoHyphens w:val="0"/>
              <w:snapToGrid w:val="0"/>
              <w:spacing w:before="0" w:after="0"/>
              <w:jc w:val="left"/>
            </w:pPr>
            <w:r w:rsidRPr="003113A2">
              <w:t xml:space="preserve">Technical Manager </w:t>
            </w:r>
          </w:p>
          <w:p w14:paraId="07038698" w14:textId="77777777" w:rsidR="00F76E42" w:rsidRDefault="00F76E42" w:rsidP="008831FE">
            <w:pPr>
              <w:suppressAutoHyphens w:val="0"/>
              <w:snapToGrid w:val="0"/>
              <w:spacing w:before="0" w:after="0"/>
              <w:jc w:val="left"/>
            </w:pPr>
            <w:r w:rsidRPr="003113A2">
              <w:t>Michel Drescher</w:t>
            </w:r>
          </w:p>
          <w:p w14:paraId="2D4F16DD" w14:textId="570FC03E" w:rsidR="00F76E42" w:rsidRPr="003113A2" w:rsidRDefault="00B84B8E" w:rsidP="008831FE">
            <w:pPr>
              <w:suppressAutoHyphens w:val="0"/>
              <w:snapToGrid w:val="0"/>
              <w:spacing w:before="0" w:after="0"/>
              <w:jc w:val="left"/>
            </w:pPr>
            <w:hyperlink r:id="rId19" w:history="1">
              <w:r w:rsidR="00E733A0" w:rsidRPr="001E48F3">
                <w:rPr>
                  <w:rStyle w:val="Hyperlink"/>
                </w:rPr>
                <w:t>michel.drescher@egi.eu</w:t>
              </w:r>
            </w:hyperlink>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E2CE51D" w14:textId="77777777" w:rsidR="00F76E42" w:rsidRDefault="00F76E42" w:rsidP="008831FE">
            <w:pPr>
              <w:suppressAutoHyphens w:val="0"/>
              <w:snapToGrid w:val="0"/>
              <w:spacing w:before="0" w:after="0"/>
              <w:jc w:val="left"/>
              <w:rPr>
                <w:szCs w:val="22"/>
              </w:rPr>
            </w:pPr>
            <w:r w:rsidRPr="003113A2">
              <w:rPr>
                <w:szCs w:val="22"/>
                <w:highlight w:val="yellow"/>
              </w:rPr>
              <w:t>Role</w:t>
            </w:r>
          </w:p>
          <w:p w14:paraId="2B5E78A8" w14:textId="77777777" w:rsidR="00F76E42" w:rsidRDefault="00F76E42" w:rsidP="008831FE">
            <w:pPr>
              <w:suppressAutoHyphens w:val="0"/>
              <w:snapToGrid w:val="0"/>
              <w:spacing w:before="0" w:after="0"/>
              <w:jc w:val="left"/>
            </w:pPr>
            <w:r w:rsidRPr="003113A2">
              <w:rPr>
                <w:highlight w:val="yellow"/>
              </w:rPr>
              <w:t>Name</w:t>
            </w:r>
          </w:p>
          <w:p w14:paraId="624786D1" w14:textId="77777777" w:rsidR="00F76E42" w:rsidRPr="003113A2" w:rsidRDefault="00F76E42" w:rsidP="008831FE">
            <w:pPr>
              <w:suppressAutoHyphens w:val="0"/>
              <w:snapToGrid w:val="0"/>
              <w:spacing w:before="0" w:after="0"/>
              <w:jc w:val="left"/>
              <w:rPr>
                <w:rFonts w:eastAsia="Calibri"/>
                <w:szCs w:val="22"/>
              </w:rPr>
            </w:pPr>
            <w:proofErr w:type="gramStart"/>
            <w:r w:rsidRPr="000C21ED">
              <w:rPr>
                <w:rFonts w:eastAsia="Calibri"/>
                <w:szCs w:val="22"/>
                <w:highlight w:val="yellow"/>
              </w:rPr>
              <w:t>email</w:t>
            </w:r>
            <w:proofErr w:type="gramEnd"/>
          </w:p>
        </w:tc>
      </w:tr>
      <w:tr w:rsidR="00F76E42" w:rsidRPr="003113A2" w14:paraId="6519D923" w14:textId="77777777" w:rsidTr="003E618B">
        <w:tc>
          <w:tcPr>
            <w:tcW w:w="2827" w:type="dxa"/>
            <w:tcBorders>
              <w:top w:val="single" w:sz="4" w:space="0" w:color="000000"/>
              <w:left w:val="single" w:sz="4" w:space="0" w:color="000000"/>
              <w:bottom w:val="single" w:sz="4" w:space="0" w:color="000000"/>
            </w:tcBorders>
            <w:shd w:val="clear" w:color="auto" w:fill="auto"/>
          </w:tcPr>
          <w:p w14:paraId="7D71260F" w14:textId="77777777" w:rsidR="00F76E42" w:rsidRPr="003113A2" w:rsidRDefault="00F76E42" w:rsidP="008831FE">
            <w:pPr>
              <w:suppressAutoHyphens w:val="0"/>
              <w:snapToGrid w:val="0"/>
              <w:spacing w:before="0" w:after="0"/>
              <w:jc w:val="left"/>
              <w:rPr>
                <w:rFonts w:eastAsia="Calibri"/>
                <w:szCs w:val="22"/>
              </w:rPr>
            </w:pPr>
            <w:r w:rsidRPr="003113A2">
              <w:rPr>
                <w:rFonts w:eastAsia="Calibri"/>
                <w:szCs w:val="22"/>
              </w:rPr>
              <w:t>Dissemination</w:t>
            </w:r>
          </w:p>
        </w:tc>
        <w:tc>
          <w:tcPr>
            <w:tcW w:w="3118" w:type="dxa"/>
            <w:tcBorders>
              <w:top w:val="single" w:sz="4" w:space="0" w:color="000000"/>
              <w:left w:val="single" w:sz="4" w:space="0" w:color="000000"/>
              <w:bottom w:val="single" w:sz="4" w:space="0" w:color="000000"/>
            </w:tcBorders>
            <w:shd w:val="clear" w:color="auto" w:fill="auto"/>
          </w:tcPr>
          <w:p w14:paraId="78CDFCDD" w14:textId="13989A3C" w:rsidR="00F76E42" w:rsidRDefault="00F76E42" w:rsidP="008831FE">
            <w:pPr>
              <w:suppressAutoHyphens w:val="0"/>
              <w:snapToGrid w:val="0"/>
              <w:spacing w:before="0" w:after="0"/>
              <w:jc w:val="left"/>
              <w:rPr>
                <w:rFonts w:eastAsia="Calibri"/>
                <w:szCs w:val="22"/>
              </w:rPr>
            </w:pPr>
            <w:r>
              <w:rPr>
                <w:rFonts w:eastAsia="Calibri"/>
                <w:szCs w:val="22"/>
              </w:rPr>
              <w:t xml:space="preserve">EGI.eu </w:t>
            </w:r>
            <w:r w:rsidR="002447F1">
              <w:rPr>
                <w:rFonts w:eastAsia="Calibri"/>
                <w:szCs w:val="22"/>
              </w:rPr>
              <w:t>Deputy Director</w:t>
            </w:r>
            <w:r>
              <w:rPr>
                <w:rFonts w:eastAsia="Calibri"/>
                <w:szCs w:val="22"/>
              </w:rPr>
              <w:t xml:space="preserve"> </w:t>
            </w:r>
            <w:r w:rsidRPr="003113A2">
              <w:rPr>
                <w:rFonts w:eastAsia="Calibri"/>
                <w:szCs w:val="22"/>
              </w:rPr>
              <w:t>Catherine Gater</w:t>
            </w:r>
          </w:p>
          <w:p w14:paraId="116AAE63" w14:textId="46193A94" w:rsidR="00F76E42" w:rsidRPr="003113A2" w:rsidRDefault="00B84B8E" w:rsidP="008831FE">
            <w:pPr>
              <w:suppressAutoHyphens w:val="0"/>
              <w:snapToGrid w:val="0"/>
              <w:spacing w:before="0" w:after="0"/>
              <w:jc w:val="left"/>
              <w:rPr>
                <w:rFonts w:eastAsia="Calibri"/>
                <w:szCs w:val="22"/>
              </w:rPr>
            </w:pPr>
            <w:hyperlink r:id="rId20" w:history="1">
              <w:r w:rsidR="00E733A0" w:rsidRPr="001E48F3">
                <w:rPr>
                  <w:rStyle w:val="Hyperlink"/>
                  <w:rFonts w:eastAsia="Calibri"/>
                  <w:szCs w:val="22"/>
                </w:rPr>
                <w:t>catherine.gater@egi.eu</w:t>
              </w:r>
            </w:hyperlink>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4B0C86F" w14:textId="77777777" w:rsidR="00F76E42" w:rsidRDefault="00F76E42" w:rsidP="008831FE">
            <w:pPr>
              <w:suppressAutoHyphens w:val="0"/>
              <w:snapToGrid w:val="0"/>
              <w:spacing w:before="0" w:after="0"/>
              <w:jc w:val="left"/>
              <w:rPr>
                <w:szCs w:val="22"/>
              </w:rPr>
            </w:pPr>
            <w:r w:rsidRPr="003113A2">
              <w:rPr>
                <w:szCs w:val="22"/>
                <w:highlight w:val="yellow"/>
              </w:rPr>
              <w:t>Role</w:t>
            </w:r>
          </w:p>
          <w:p w14:paraId="4D061434" w14:textId="77777777" w:rsidR="00F76E42" w:rsidRDefault="00F76E42" w:rsidP="008831FE">
            <w:pPr>
              <w:suppressAutoHyphens w:val="0"/>
              <w:snapToGrid w:val="0"/>
              <w:spacing w:before="0" w:after="0"/>
              <w:jc w:val="left"/>
            </w:pPr>
            <w:r w:rsidRPr="003113A2">
              <w:rPr>
                <w:highlight w:val="yellow"/>
              </w:rPr>
              <w:t>Name</w:t>
            </w:r>
          </w:p>
          <w:p w14:paraId="7D41EC79" w14:textId="77777777" w:rsidR="00F76E42" w:rsidRPr="003113A2" w:rsidRDefault="00F76E42" w:rsidP="008831FE">
            <w:pPr>
              <w:suppressAutoHyphens w:val="0"/>
              <w:snapToGrid w:val="0"/>
              <w:spacing w:before="0" w:after="0"/>
              <w:jc w:val="left"/>
            </w:pPr>
            <w:proofErr w:type="gramStart"/>
            <w:r w:rsidRPr="000C21ED">
              <w:rPr>
                <w:rFonts w:eastAsia="Calibri"/>
                <w:szCs w:val="22"/>
                <w:highlight w:val="yellow"/>
              </w:rPr>
              <w:t>email</w:t>
            </w:r>
            <w:proofErr w:type="gramEnd"/>
          </w:p>
        </w:tc>
      </w:tr>
      <w:tr w:rsidR="00E733A0" w:rsidRPr="003113A2" w14:paraId="0C1C41F1" w14:textId="77777777" w:rsidTr="003E618B">
        <w:tc>
          <w:tcPr>
            <w:tcW w:w="2827" w:type="dxa"/>
            <w:tcBorders>
              <w:top w:val="single" w:sz="4" w:space="0" w:color="000000"/>
              <w:left w:val="single" w:sz="4" w:space="0" w:color="000000"/>
              <w:bottom w:val="single" w:sz="4" w:space="0" w:color="000000"/>
            </w:tcBorders>
            <w:shd w:val="clear" w:color="auto" w:fill="auto"/>
          </w:tcPr>
          <w:p w14:paraId="54E5B80A" w14:textId="5E343AB5" w:rsidR="00E733A0" w:rsidRPr="00E733A0" w:rsidRDefault="00E733A0" w:rsidP="002447F1">
            <w:pPr>
              <w:suppressAutoHyphens w:val="0"/>
              <w:snapToGrid w:val="0"/>
              <w:spacing w:before="0" w:after="0"/>
              <w:jc w:val="left"/>
              <w:rPr>
                <w:rFonts w:eastAsia="Calibri"/>
                <w:i/>
                <w:szCs w:val="22"/>
              </w:rPr>
            </w:pPr>
            <w:r w:rsidRPr="00E733A0">
              <w:rPr>
                <w:rFonts w:eastAsia="Calibri"/>
                <w:i/>
                <w:szCs w:val="22"/>
                <w:highlight w:val="yellow"/>
              </w:rPr>
              <w:t>Add</w:t>
            </w:r>
            <w:r w:rsidR="002447F1">
              <w:rPr>
                <w:rFonts w:eastAsia="Calibri"/>
                <w:i/>
                <w:szCs w:val="22"/>
                <w:highlight w:val="yellow"/>
              </w:rPr>
              <w:t>/remove</w:t>
            </w:r>
            <w:r w:rsidRPr="00E733A0">
              <w:rPr>
                <w:rFonts w:eastAsia="Calibri"/>
                <w:i/>
                <w:szCs w:val="22"/>
                <w:highlight w:val="yellow"/>
              </w:rPr>
              <w:t xml:space="preserve"> as necessary</w:t>
            </w:r>
          </w:p>
        </w:tc>
        <w:tc>
          <w:tcPr>
            <w:tcW w:w="3118" w:type="dxa"/>
            <w:tcBorders>
              <w:top w:val="single" w:sz="4" w:space="0" w:color="000000"/>
              <w:left w:val="single" w:sz="4" w:space="0" w:color="000000"/>
              <w:bottom w:val="single" w:sz="4" w:space="0" w:color="000000"/>
            </w:tcBorders>
            <w:shd w:val="clear" w:color="auto" w:fill="auto"/>
          </w:tcPr>
          <w:p w14:paraId="0BD24B7A" w14:textId="77777777" w:rsidR="00E733A0" w:rsidRDefault="00E733A0" w:rsidP="008831FE">
            <w:pPr>
              <w:suppressAutoHyphens w:val="0"/>
              <w:snapToGrid w:val="0"/>
              <w:spacing w:before="0" w:after="0"/>
              <w:jc w:val="left"/>
              <w:rPr>
                <w:rFonts w:eastAsia="Calibri"/>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1DA633C1" w14:textId="77777777" w:rsidR="00E733A0" w:rsidRPr="003113A2" w:rsidRDefault="00E733A0" w:rsidP="008831FE">
            <w:pPr>
              <w:suppressAutoHyphens w:val="0"/>
              <w:snapToGrid w:val="0"/>
              <w:spacing w:before="0" w:after="0"/>
              <w:jc w:val="left"/>
              <w:rPr>
                <w:szCs w:val="22"/>
                <w:highlight w:val="yellow"/>
              </w:rPr>
            </w:pPr>
          </w:p>
        </w:tc>
      </w:tr>
    </w:tbl>
    <w:p w14:paraId="2BAC053C" w14:textId="77777777" w:rsidR="00F76E42" w:rsidRPr="003113A2" w:rsidRDefault="00F76E42" w:rsidP="00F76E42"/>
    <w:p w14:paraId="7BD70CB7" w14:textId="4DA9F50E" w:rsidR="001229CE" w:rsidRPr="001229CE" w:rsidRDefault="001229CE" w:rsidP="001229CE">
      <w:pPr>
        <w:suppressAutoHyphens w:val="0"/>
        <w:snapToGrid w:val="0"/>
        <w:spacing w:before="0" w:after="0"/>
        <w:jc w:val="left"/>
        <w:rPr>
          <w:rFonts w:eastAsia="Calibri"/>
          <w:szCs w:val="22"/>
        </w:rPr>
      </w:pPr>
      <w:r w:rsidRPr="001229CE">
        <w:rPr>
          <w:rFonts w:eastAsia="Calibri"/>
          <w:szCs w:val="22"/>
        </w:rPr>
        <w:t xml:space="preserve">These contact points may be the same person. The EGI.eu </w:t>
      </w:r>
      <w:r>
        <w:rPr>
          <w:rFonts w:eastAsia="Calibri"/>
          <w:szCs w:val="22"/>
        </w:rPr>
        <w:t xml:space="preserve">Strategy and </w:t>
      </w:r>
      <w:r w:rsidRPr="001229CE">
        <w:rPr>
          <w:rFonts w:eastAsia="Calibri"/>
          <w:szCs w:val="22"/>
        </w:rPr>
        <w:t xml:space="preserve">Policy Team (policy@egi.eu) </w:t>
      </w:r>
      <w:proofErr w:type="gramStart"/>
      <w:r w:rsidRPr="001229CE">
        <w:rPr>
          <w:rFonts w:eastAsia="Calibri"/>
          <w:szCs w:val="22"/>
        </w:rPr>
        <w:t>is</w:t>
      </w:r>
      <w:proofErr w:type="gramEnd"/>
      <w:r w:rsidRPr="001229CE">
        <w:rPr>
          <w:rFonts w:eastAsia="Calibri"/>
          <w:szCs w:val="22"/>
        </w:rPr>
        <w:t xml:space="preserve"> to be notified regarding any changes to the contact list.</w:t>
      </w:r>
    </w:p>
    <w:p w14:paraId="3728582D" w14:textId="77777777" w:rsidR="00790303" w:rsidRPr="008870D6" w:rsidRDefault="00790303"/>
    <w:sectPr w:rsidR="00790303" w:rsidRPr="008870D6" w:rsidSect="00E51816">
      <w:pgSz w:w="11906" w:h="16838"/>
      <w:pgMar w:top="1418" w:right="1361" w:bottom="1134" w:left="1361" w:header="709"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7416E" w14:textId="77777777" w:rsidR="006E3755" w:rsidRDefault="006E3755">
      <w:pPr>
        <w:spacing w:before="0" w:after="0"/>
      </w:pPr>
      <w:r>
        <w:separator/>
      </w:r>
    </w:p>
  </w:endnote>
  <w:endnote w:type="continuationSeparator" w:id="0">
    <w:p w14:paraId="35CD2E9A" w14:textId="77777777" w:rsidR="006E3755" w:rsidRDefault="006E37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Univers (W1)">
    <w:altName w:val="Arial"/>
    <w:charset w:val="00"/>
    <w:family w:val="swiss"/>
    <w:pitch w:val="variable"/>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F00F3" w14:textId="77777777" w:rsidR="006E3755" w:rsidRDefault="006E3755" w:rsidP="007903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2B44191" w14:textId="77777777" w:rsidR="006E3755" w:rsidRDefault="006E3755" w:rsidP="0079030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6E3755" w14:paraId="299A89ED" w14:textId="77777777">
      <w:tc>
        <w:tcPr>
          <w:tcW w:w="2764" w:type="dxa"/>
          <w:tcBorders>
            <w:top w:val="single" w:sz="8" w:space="0" w:color="000080"/>
          </w:tcBorders>
          <w:shd w:val="clear" w:color="auto" w:fill="auto"/>
        </w:tcPr>
        <w:p w14:paraId="1EB01E26" w14:textId="434F1283" w:rsidR="006E3755" w:rsidRPr="0025363F" w:rsidRDefault="006E3755" w:rsidP="00A01DE4">
          <w:pPr>
            <w:pStyle w:val="DocDate"/>
            <w:rPr>
              <w:color w:val="000000"/>
              <w:sz w:val="18"/>
              <w:szCs w:val="18"/>
            </w:rPr>
          </w:pPr>
          <w:proofErr w:type="spellStart"/>
          <w:proofErr w:type="gramStart"/>
          <w:r w:rsidRPr="0025363F">
            <w:rPr>
              <w:highlight w:val="yellow"/>
            </w:rPr>
            <w:t>dd</w:t>
          </w:r>
          <w:proofErr w:type="spellEnd"/>
          <w:proofErr w:type="gramEnd"/>
          <w:r w:rsidRPr="0025363F">
            <w:rPr>
              <w:highlight w:val="yellow"/>
            </w:rPr>
            <w:t>/mm/</w:t>
          </w:r>
          <w:proofErr w:type="spellStart"/>
          <w:r w:rsidRPr="0025363F">
            <w:rPr>
              <w:highlight w:val="yellow"/>
            </w:rPr>
            <w:t>yyyy</w:t>
          </w:r>
          <w:proofErr w:type="spellEnd"/>
        </w:p>
      </w:tc>
      <w:tc>
        <w:tcPr>
          <w:tcW w:w="3827" w:type="dxa"/>
          <w:tcBorders>
            <w:top w:val="single" w:sz="8" w:space="0" w:color="000080"/>
          </w:tcBorders>
          <w:shd w:val="clear" w:color="auto" w:fill="auto"/>
        </w:tcPr>
        <w:p w14:paraId="6581594A" w14:textId="77777777" w:rsidR="006E3755" w:rsidRPr="00A0663C" w:rsidRDefault="006E3755" w:rsidP="00A0663C"/>
      </w:tc>
      <w:tc>
        <w:tcPr>
          <w:tcW w:w="1559" w:type="dxa"/>
          <w:tcBorders>
            <w:top w:val="single" w:sz="8" w:space="0" w:color="000080"/>
          </w:tcBorders>
          <w:shd w:val="clear" w:color="auto" w:fill="auto"/>
        </w:tcPr>
        <w:p w14:paraId="2E4B62A5" w14:textId="2BFB9CA7" w:rsidR="006E3755" w:rsidRPr="00A0663C" w:rsidRDefault="006E3755" w:rsidP="00A0663C">
          <w:r w:rsidRPr="0094399B">
            <w:rPr>
              <w:caps/>
              <w:shd w:val="clear" w:color="auto" w:fill="FFFF00"/>
            </w:rPr>
            <w:t>DRAFT</w:t>
          </w:r>
        </w:p>
      </w:tc>
      <w:tc>
        <w:tcPr>
          <w:tcW w:w="992" w:type="dxa"/>
          <w:tcBorders>
            <w:top w:val="single" w:sz="8" w:space="0" w:color="000080"/>
          </w:tcBorders>
          <w:shd w:val="clear" w:color="auto" w:fill="auto"/>
        </w:tcPr>
        <w:p w14:paraId="1D1429F6" w14:textId="77777777" w:rsidR="006E3755" w:rsidRDefault="006E3755">
          <w:pPr>
            <w:pStyle w:val="Footer"/>
            <w:snapToGrid w:val="0"/>
            <w:jc w:val="right"/>
          </w:pPr>
          <w:r>
            <w:fldChar w:fldCharType="begin"/>
          </w:r>
          <w:r>
            <w:instrText xml:space="preserve"> PAGE </w:instrText>
          </w:r>
          <w:r>
            <w:fldChar w:fldCharType="separate"/>
          </w:r>
          <w:r w:rsidR="00B84B8E">
            <w:rPr>
              <w:noProof/>
            </w:rPr>
            <w:t>1</w:t>
          </w:r>
          <w:r>
            <w:fldChar w:fldCharType="end"/>
          </w:r>
          <w:r>
            <w:t xml:space="preserve"> / </w:t>
          </w:r>
          <w:r>
            <w:fldChar w:fldCharType="begin"/>
          </w:r>
          <w:r>
            <w:instrText xml:space="preserve"> NUMPAGES \*Arabic </w:instrText>
          </w:r>
          <w:r>
            <w:fldChar w:fldCharType="separate"/>
          </w:r>
          <w:r w:rsidR="00B84B8E">
            <w:rPr>
              <w:noProof/>
            </w:rPr>
            <w:t>15</w:t>
          </w:r>
          <w:r>
            <w:fldChar w:fldCharType="end"/>
          </w:r>
        </w:p>
      </w:tc>
    </w:tr>
  </w:tbl>
  <w:p w14:paraId="28AA0E7C" w14:textId="77777777" w:rsidR="006E3755" w:rsidRDefault="006E3755" w:rsidP="006A621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574CA" w14:textId="77777777" w:rsidR="006E3755" w:rsidRDefault="006E3755">
      <w:pPr>
        <w:spacing w:before="0" w:after="0"/>
      </w:pPr>
      <w:r>
        <w:separator/>
      </w:r>
    </w:p>
  </w:footnote>
  <w:footnote w:type="continuationSeparator" w:id="0">
    <w:p w14:paraId="5967A4E5" w14:textId="77777777" w:rsidR="006E3755" w:rsidRDefault="006E3755">
      <w:pPr>
        <w:spacing w:before="0" w:after="0"/>
      </w:pPr>
      <w:r>
        <w:continuationSeparator/>
      </w:r>
    </w:p>
  </w:footnote>
  <w:footnote w:id="1">
    <w:p w14:paraId="0CF5B317" w14:textId="77777777" w:rsidR="006E3755" w:rsidRDefault="006E3755" w:rsidP="00790303">
      <w:pPr>
        <w:pStyle w:val="FootnoteText"/>
        <w:rPr>
          <w:sz w:val="16"/>
          <w:szCs w:val="16"/>
          <w:lang w:val="en-US"/>
        </w:rPr>
      </w:pPr>
      <w:r>
        <w:rPr>
          <w:rStyle w:val="FootnoteCharacters"/>
        </w:rPr>
        <w:footnoteRef/>
      </w:r>
      <w:r>
        <w:rPr>
          <w:sz w:val="16"/>
          <w:szCs w:val="16"/>
        </w:rPr>
        <w:tab/>
        <w:t xml:space="preserve"> </w:t>
      </w:r>
      <w:r>
        <w:rPr>
          <w:sz w:val="16"/>
          <w:szCs w:val="16"/>
          <w:lang w:val="en-US"/>
        </w:rPr>
        <w:t>Party leading the activity is underlined.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918"/>
      <w:gridCol w:w="4201"/>
      <w:gridCol w:w="2953"/>
    </w:tblGrid>
    <w:tr w:rsidR="006E3755" w14:paraId="48CBF476" w14:textId="77777777">
      <w:trPr>
        <w:cantSplit/>
        <w:trHeight w:val="954"/>
        <w:jc w:val="center"/>
      </w:trPr>
      <w:tc>
        <w:tcPr>
          <w:tcW w:w="1918" w:type="dxa"/>
          <w:tcBorders>
            <w:bottom w:val="single" w:sz="8" w:space="0" w:color="000080"/>
          </w:tcBorders>
          <w:shd w:val="clear" w:color="auto" w:fill="auto"/>
        </w:tcPr>
        <w:p w14:paraId="338CADB7" w14:textId="77777777" w:rsidR="006E3755" w:rsidRPr="00420AFA" w:rsidRDefault="006E3755">
          <w:pPr>
            <w:pStyle w:val="Header"/>
            <w:snapToGrid w:val="0"/>
            <w:jc w:val="center"/>
            <w:rPr>
              <w:b/>
              <w:caps/>
              <w:color w:val="000080"/>
              <w:szCs w:val="24"/>
              <w:shd w:val="clear" w:color="auto" w:fill="FFFF00"/>
              <w:lang w:val="fr-FR"/>
            </w:rPr>
          </w:pPr>
          <w:r>
            <w:rPr>
              <w:noProof/>
              <w:szCs w:val="24"/>
              <w:lang w:val="en-US" w:eastAsia="en-US"/>
            </w:rPr>
            <w:drawing>
              <wp:inline distT="0" distB="0" distL="0" distR="0" wp14:anchorId="1439E2EF" wp14:editId="0BC3B8E7">
                <wp:extent cx="1113790" cy="850900"/>
                <wp:effectExtent l="0" t="0" r="3810" b="12700"/>
                <wp:docPr id="1" name="Picture 1" descr="C:\Users\Damir Marinovic\Downloads\EGI-LogoRe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r Marinovic\Downloads\EGI-LogoRef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790" cy="850900"/>
                        </a:xfrm>
                        <a:prstGeom prst="rect">
                          <a:avLst/>
                        </a:prstGeom>
                        <a:noFill/>
                        <a:ln>
                          <a:noFill/>
                        </a:ln>
                      </pic:spPr>
                    </pic:pic>
                  </a:graphicData>
                </a:graphic>
              </wp:inline>
            </w:drawing>
          </w:r>
        </w:p>
      </w:tc>
      <w:tc>
        <w:tcPr>
          <w:tcW w:w="4201" w:type="dxa"/>
          <w:tcBorders>
            <w:bottom w:val="single" w:sz="8" w:space="0" w:color="000080"/>
          </w:tcBorders>
          <w:shd w:val="clear" w:color="auto" w:fill="auto"/>
          <w:vAlign w:val="center"/>
        </w:tcPr>
        <w:p w14:paraId="36F102A0" w14:textId="77777777" w:rsidR="006E3755" w:rsidRPr="005D6E45" w:rsidRDefault="006E3755" w:rsidP="00790303">
          <w:pPr>
            <w:suppressAutoHyphens w:val="0"/>
            <w:autoSpaceDE w:val="0"/>
            <w:snapToGrid w:val="0"/>
            <w:spacing w:before="0" w:after="0"/>
            <w:jc w:val="center"/>
            <w:rPr>
              <w:b/>
              <w:bCs/>
              <w:iCs/>
              <w:sz w:val="28"/>
              <w:szCs w:val="28"/>
            </w:rPr>
          </w:pPr>
          <w:r w:rsidRPr="005D6E45">
            <w:rPr>
              <w:b/>
              <w:bCs/>
              <w:iCs/>
              <w:sz w:val="28"/>
              <w:szCs w:val="28"/>
            </w:rPr>
            <w:t>Memorandum of Understanding</w:t>
          </w:r>
        </w:p>
        <w:p w14:paraId="56FE7B7E" w14:textId="77777777" w:rsidR="006E3755" w:rsidRPr="005D6E45" w:rsidRDefault="006E3755" w:rsidP="00790303">
          <w:pPr>
            <w:suppressAutoHyphens w:val="0"/>
            <w:autoSpaceDE w:val="0"/>
            <w:spacing w:before="0" w:after="0"/>
            <w:jc w:val="center"/>
            <w:rPr>
              <w:b/>
              <w:bCs/>
              <w:iCs/>
              <w:sz w:val="28"/>
              <w:szCs w:val="28"/>
            </w:rPr>
          </w:pPr>
          <w:r w:rsidRPr="005D6E45">
            <w:rPr>
              <w:b/>
              <w:bCs/>
              <w:iCs/>
              <w:sz w:val="28"/>
              <w:szCs w:val="28"/>
            </w:rPr>
            <w:t>between</w:t>
          </w:r>
        </w:p>
        <w:p w14:paraId="7BD47E51" w14:textId="65A191DA" w:rsidR="006E3755" w:rsidRPr="00420AFA" w:rsidRDefault="006E3755" w:rsidP="00790303">
          <w:pPr>
            <w:pStyle w:val="Header"/>
            <w:spacing w:before="0" w:after="0"/>
            <w:jc w:val="center"/>
            <w:rPr>
              <w:szCs w:val="24"/>
            </w:rPr>
          </w:pPr>
          <w:r>
            <w:rPr>
              <w:b/>
              <w:bCs/>
              <w:iCs/>
              <w:sz w:val="28"/>
              <w:szCs w:val="28"/>
              <w:highlight w:val="yellow"/>
            </w:rPr>
            <w:t>[</w:t>
          </w:r>
          <w:proofErr w:type="spellStart"/>
          <w:r>
            <w:rPr>
              <w:b/>
              <w:bCs/>
              <w:iCs/>
              <w:sz w:val="28"/>
              <w:szCs w:val="28"/>
              <w:highlight w:val="yellow"/>
            </w:rPr>
            <w:t>EGI.eu|</w:t>
          </w:r>
          <w:r w:rsidRPr="0072352D">
            <w:rPr>
              <w:b/>
              <w:bCs/>
              <w:iCs/>
              <w:sz w:val="28"/>
              <w:szCs w:val="28"/>
              <w:highlight w:val="yellow"/>
            </w:rPr>
            <w:t>EGI-InSPIRE</w:t>
          </w:r>
          <w:proofErr w:type="spellEnd"/>
          <w:r>
            <w:rPr>
              <w:b/>
              <w:bCs/>
              <w:iCs/>
              <w:sz w:val="28"/>
              <w:szCs w:val="28"/>
            </w:rPr>
            <w:t>]</w:t>
          </w:r>
          <w:r w:rsidRPr="005D6E45">
            <w:rPr>
              <w:b/>
              <w:bCs/>
              <w:iCs/>
              <w:sz w:val="28"/>
              <w:szCs w:val="28"/>
            </w:rPr>
            <w:t xml:space="preserve"> and</w:t>
          </w:r>
          <w:r>
            <w:rPr>
              <w:b/>
              <w:bCs/>
              <w:iCs/>
              <w:sz w:val="28"/>
              <w:szCs w:val="28"/>
            </w:rPr>
            <w:t xml:space="preserve"> </w:t>
          </w:r>
          <w:r w:rsidRPr="0025363F">
            <w:rPr>
              <w:b/>
              <w:bCs/>
              <w:iCs/>
              <w:sz w:val="28"/>
              <w:szCs w:val="28"/>
              <w:highlight w:val="yellow"/>
            </w:rPr>
            <w:t>[Partner]</w:t>
          </w:r>
        </w:p>
      </w:tc>
      <w:tc>
        <w:tcPr>
          <w:tcW w:w="2953" w:type="dxa"/>
          <w:tcBorders>
            <w:bottom w:val="single" w:sz="8" w:space="0" w:color="000080"/>
          </w:tcBorders>
          <w:shd w:val="clear" w:color="auto" w:fill="auto"/>
        </w:tcPr>
        <w:p w14:paraId="69E1ECFB" w14:textId="27283452" w:rsidR="006E3755" w:rsidRDefault="006E3755" w:rsidP="009C15AA">
          <w:pPr>
            <w:pStyle w:val="DocDate"/>
            <w:snapToGrid w:val="0"/>
            <w:ind w:left="355"/>
            <w:jc w:val="center"/>
            <w:rPr>
              <w:bCs/>
              <w:i/>
              <w:iCs/>
              <w:sz w:val="24"/>
              <w:highlight w:val="yellow"/>
              <w:lang w:val="en-GB"/>
            </w:rPr>
          </w:pPr>
          <w:r>
            <w:rPr>
              <w:bCs/>
              <w:i/>
              <w:iCs/>
              <w:sz w:val="24"/>
              <w:highlight w:val="yellow"/>
              <w:lang w:val="en-GB"/>
            </w:rPr>
            <w:t xml:space="preserve"> Add</w:t>
          </w:r>
        </w:p>
        <w:p w14:paraId="21FED8B2" w14:textId="1909C71C" w:rsidR="006E3755" w:rsidRPr="0025363F" w:rsidRDefault="006E3755" w:rsidP="009C15AA">
          <w:pPr>
            <w:pStyle w:val="DocDate"/>
            <w:snapToGrid w:val="0"/>
            <w:ind w:left="355"/>
            <w:jc w:val="center"/>
            <w:rPr>
              <w:bCs/>
              <w:i/>
              <w:iCs/>
              <w:sz w:val="24"/>
              <w:highlight w:val="yellow"/>
              <w:lang w:val="en-GB"/>
            </w:rPr>
          </w:pPr>
          <w:r>
            <w:rPr>
              <w:bCs/>
              <w:i/>
              <w:iCs/>
              <w:sz w:val="24"/>
              <w:highlight w:val="yellow"/>
              <w:lang w:val="en-GB"/>
            </w:rPr>
            <w:t xml:space="preserve">Partner </w:t>
          </w:r>
          <w:r w:rsidRPr="009C15AA">
            <w:rPr>
              <w:bCs/>
              <w:i/>
              <w:iCs/>
              <w:sz w:val="24"/>
              <w:highlight w:val="yellow"/>
              <w:lang w:val="en-GB"/>
            </w:rPr>
            <w:t>Logo</w:t>
          </w:r>
        </w:p>
      </w:tc>
    </w:tr>
  </w:tbl>
  <w:p w14:paraId="536E3DDD" w14:textId="1B4D5139" w:rsidR="006E3755" w:rsidRDefault="006E375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3CF2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3"/>
    <w:multiLevelType w:val="singleLevel"/>
    <w:tmpl w:val="00000003"/>
    <w:name w:val="WW8Num4"/>
    <w:lvl w:ilvl="0">
      <w:start w:val="1"/>
      <w:numFmt w:val="bullet"/>
      <w:lvlText w:val=""/>
      <w:lvlJc w:val="left"/>
      <w:pPr>
        <w:tabs>
          <w:tab w:val="num" w:pos="360"/>
        </w:tabs>
        <w:ind w:left="360" w:hanging="360"/>
      </w:pPr>
      <w:rPr>
        <w:rFonts w:ascii="Symbol" w:hAnsi="Symbol"/>
        <w:sz w:val="22"/>
      </w:rPr>
    </w:lvl>
  </w:abstractNum>
  <w:abstractNum w:abstractNumId="4">
    <w:nsid w:val="00000004"/>
    <w:multiLevelType w:val="singleLevel"/>
    <w:tmpl w:val="00000004"/>
    <w:name w:val="WW8Num5"/>
    <w:lvl w:ilvl="0">
      <w:start w:val="1"/>
      <w:numFmt w:val="decimal"/>
      <w:lvlText w:val="%1."/>
      <w:lvlJc w:val="left"/>
      <w:pPr>
        <w:tabs>
          <w:tab w:val="num" w:pos="360"/>
        </w:tabs>
        <w:ind w:left="360" w:hanging="360"/>
      </w:pPr>
    </w:lvl>
  </w:abstractNum>
  <w:abstractNum w:abstractNumId="5">
    <w:nsid w:val="00000005"/>
    <w:multiLevelType w:val="singleLevel"/>
    <w:tmpl w:val="00000005"/>
    <w:name w:val="WW8Num6"/>
    <w:lvl w:ilvl="0">
      <w:start w:val="1"/>
      <w:numFmt w:val="bullet"/>
      <w:lvlText w:val=""/>
      <w:lvlJc w:val="left"/>
      <w:pPr>
        <w:tabs>
          <w:tab w:val="num" w:pos="360"/>
        </w:tabs>
        <w:ind w:left="360" w:hanging="360"/>
      </w:pPr>
      <w:rPr>
        <w:rFonts w:ascii="Wingdings" w:hAnsi="Wingdings"/>
        <w:sz w:val="20"/>
      </w:rPr>
    </w:lvl>
  </w:abstractNum>
  <w:abstractNum w:abstractNumId="6">
    <w:nsid w:val="00FB3901"/>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7">
    <w:nsid w:val="03712AF1"/>
    <w:multiLevelType w:val="hybridMultilevel"/>
    <w:tmpl w:val="DEB8EDD0"/>
    <w:lvl w:ilvl="0" w:tplc="33AE15A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05801DD7"/>
    <w:multiLevelType w:val="hybridMultilevel"/>
    <w:tmpl w:val="F1B0A29A"/>
    <w:lvl w:ilvl="0" w:tplc="04130015">
      <w:start w:val="1"/>
      <w:numFmt w:val="upperLetter"/>
      <w:lvlText w:val="%1."/>
      <w:lvlJc w:val="left"/>
      <w:pPr>
        <w:ind w:left="36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07130B15"/>
    <w:multiLevelType w:val="hybridMultilevel"/>
    <w:tmpl w:val="A12A38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9535462"/>
    <w:multiLevelType w:val="hybridMultilevel"/>
    <w:tmpl w:val="D19866FE"/>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1">
    <w:nsid w:val="0B945D7A"/>
    <w:multiLevelType w:val="hybridMultilevel"/>
    <w:tmpl w:val="3F203A1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0F24133E"/>
    <w:multiLevelType w:val="hybridMultilevel"/>
    <w:tmpl w:val="F1B0A29A"/>
    <w:lvl w:ilvl="0" w:tplc="04130015">
      <w:start w:val="1"/>
      <w:numFmt w:val="upperLetter"/>
      <w:lvlText w:val="%1."/>
      <w:lvlJc w:val="left"/>
      <w:pPr>
        <w:ind w:left="36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109D7B33"/>
    <w:multiLevelType w:val="hybridMultilevel"/>
    <w:tmpl w:val="58E4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0A2F05"/>
    <w:multiLevelType w:val="hybridMultilevel"/>
    <w:tmpl w:val="E5A0D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067665"/>
    <w:multiLevelType w:val="hybridMultilevel"/>
    <w:tmpl w:val="AB80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D163A2"/>
    <w:multiLevelType w:val="multilevel"/>
    <w:tmpl w:val="546C337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7">
    <w:nsid w:val="1D8403B3"/>
    <w:multiLevelType w:val="hybridMultilevel"/>
    <w:tmpl w:val="41C6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F81BB0"/>
    <w:multiLevelType w:val="hybridMultilevel"/>
    <w:tmpl w:val="EBF22C92"/>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9">
    <w:nsid w:val="28767BB0"/>
    <w:multiLevelType w:val="hybridMultilevel"/>
    <w:tmpl w:val="21D6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AC15D7"/>
    <w:multiLevelType w:val="multilevel"/>
    <w:tmpl w:val="9F84FFD8"/>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pStyle w:val="Heading7"/>
      <w:suff w:val="space"/>
      <w:lvlText w:val="Annex %7"/>
      <w:lvlJc w:val="left"/>
      <w:pPr>
        <w:ind w:left="1296" w:hanging="1296"/>
      </w:pPr>
      <w:rPr>
        <w:rFonts w:hint="default"/>
        <w:color w:val="auto"/>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1">
    <w:nsid w:val="2BB6213B"/>
    <w:multiLevelType w:val="hybridMultilevel"/>
    <w:tmpl w:val="2766B65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2">
    <w:nsid w:val="2FB55F66"/>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3">
    <w:nsid w:val="347408F3"/>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4">
    <w:nsid w:val="37AD22C9"/>
    <w:multiLevelType w:val="hybridMultilevel"/>
    <w:tmpl w:val="621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FD0668"/>
    <w:multiLevelType w:val="hybridMultilevel"/>
    <w:tmpl w:val="72E677C4"/>
    <w:lvl w:ilvl="0" w:tplc="0C046ADC">
      <w:start w:val="1"/>
      <w:numFmt w:val="lowerLetter"/>
      <w:lvlText w:val="(%1)"/>
      <w:lvlJc w:val="left"/>
      <w:pPr>
        <w:ind w:left="720" w:hanging="360"/>
      </w:pPr>
      <w:rPr>
        <w:rFonts w:hint="default"/>
        <w:lang w:val="en-G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3EE21438"/>
    <w:multiLevelType w:val="hybridMultilevel"/>
    <w:tmpl w:val="54AA825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4A76B4"/>
    <w:multiLevelType w:val="hybridMultilevel"/>
    <w:tmpl w:val="799CB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972302"/>
    <w:multiLevelType w:val="hybridMultilevel"/>
    <w:tmpl w:val="64EE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1B29B5"/>
    <w:multiLevelType w:val="hybridMultilevel"/>
    <w:tmpl w:val="8904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42460D"/>
    <w:multiLevelType w:val="hybridMultilevel"/>
    <w:tmpl w:val="6BEA7C6A"/>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2">
    <w:nsid w:val="56D73B2F"/>
    <w:multiLevelType w:val="hybridMultilevel"/>
    <w:tmpl w:val="482AFFA8"/>
    <w:lvl w:ilvl="0" w:tplc="B1E8C23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58404AEA"/>
    <w:multiLevelType w:val="hybridMultilevel"/>
    <w:tmpl w:val="7442AB0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4">
    <w:nsid w:val="5B896430"/>
    <w:multiLevelType w:val="hybridMultilevel"/>
    <w:tmpl w:val="9D707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340EF8"/>
    <w:multiLevelType w:val="hybridMultilevel"/>
    <w:tmpl w:val="CA84A9C2"/>
    <w:lvl w:ilvl="0" w:tplc="0409000F">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65F29A1"/>
    <w:multiLevelType w:val="hybridMultilevel"/>
    <w:tmpl w:val="9056A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F4F0156"/>
    <w:multiLevelType w:val="hybridMultilevel"/>
    <w:tmpl w:val="F0F225C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93E0843"/>
    <w:multiLevelType w:val="hybridMultilevel"/>
    <w:tmpl w:val="711A6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9BF5C44"/>
    <w:multiLevelType w:val="multilevel"/>
    <w:tmpl w:val="546C337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40">
    <w:nsid w:val="7BC20EA3"/>
    <w:multiLevelType w:val="hybridMultilevel"/>
    <w:tmpl w:val="690C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EA3D9D"/>
    <w:multiLevelType w:val="multilevel"/>
    <w:tmpl w:val="A508BEA6"/>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upperLetter"/>
      <w:suff w:val="space"/>
      <w:lvlText w:val="Appendix %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23"/>
  </w:num>
  <w:num w:numId="7">
    <w:abstractNumId w:val="39"/>
  </w:num>
  <w:num w:numId="8">
    <w:abstractNumId w:val="6"/>
  </w:num>
  <w:num w:numId="9">
    <w:abstractNumId w:val="16"/>
  </w:num>
  <w:num w:numId="10">
    <w:abstractNumId w:val="22"/>
  </w:num>
  <w:num w:numId="11">
    <w:abstractNumId w:val="20"/>
  </w:num>
  <w:num w:numId="12">
    <w:abstractNumId w:val="41"/>
  </w:num>
  <w:num w:numId="13">
    <w:abstractNumId w:val="26"/>
  </w:num>
  <w:num w:numId="14">
    <w:abstractNumId w:val="7"/>
  </w:num>
  <w:num w:numId="15">
    <w:abstractNumId w:val="12"/>
  </w:num>
  <w:num w:numId="16">
    <w:abstractNumId w:val="11"/>
  </w:num>
  <w:num w:numId="17">
    <w:abstractNumId w:val="32"/>
  </w:num>
  <w:num w:numId="18">
    <w:abstractNumId w:val="34"/>
  </w:num>
  <w:num w:numId="19">
    <w:abstractNumId w:val="24"/>
  </w:num>
  <w:num w:numId="20">
    <w:abstractNumId w:val="15"/>
  </w:num>
  <w:num w:numId="21">
    <w:abstractNumId w:val="29"/>
  </w:num>
  <w:num w:numId="22">
    <w:abstractNumId w:val="18"/>
  </w:num>
  <w:num w:numId="23">
    <w:abstractNumId w:val="21"/>
  </w:num>
  <w:num w:numId="24">
    <w:abstractNumId w:val="10"/>
  </w:num>
  <w:num w:numId="25">
    <w:abstractNumId w:val="13"/>
  </w:num>
  <w:num w:numId="26">
    <w:abstractNumId w:val="25"/>
  </w:num>
  <w:num w:numId="27">
    <w:abstractNumId w:val="9"/>
  </w:num>
  <w:num w:numId="28">
    <w:abstractNumId w:val="35"/>
  </w:num>
  <w:num w:numId="29">
    <w:abstractNumId w:val="0"/>
  </w:num>
  <w:num w:numId="30">
    <w:abstractNumId w:val="17"/>
  </w:num>
  <w:num w:numId="31">
    <w:abstractNumId w:val="31"/>
  </w:num>
  <w:num w:numId="32">
    <w:abstractNumId w:val="36"/>
  </w:num>
  <w:num w:numId="33">
    <w:abstractNumId w:val="33"/>
  </w:num>
  <w:num w:numId="34">
    <w:abstractNumId w:val="19"/>
  </w:num>
  <w:num w:numId="35">
    <w:abstractNumId w:val="37"/>
  </w:num>
  <w:num w:numId="36">
    <w:abstractNumId w:val="38"/>
  </w:num>
  <w:num w:numId="37">
    <w:abstractNumId w:val="40"/>
  </w:num>
  <w:num w:numId="38">
    <w:abstractNumId w:val="14"/>
  </w:num>
  <w:num w:numId="39">
    <w:abstractNumId w:val="30"/>
  </w:num>
  <w:num w:numId="40">
    <w:abstractNumId w:val="27"/>
  </w:num>
  <w:num w:numId="41">
    <w:abstractNumId w:val="28"/>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5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0B"/>
    <w:rsid w:val="000202C6"/>
    <w:rsid w:val="0002039C"/>
    <w:rsid w:val="000269CE"/>
    <w:rsid w:val="00031158"/>
    <w:rsid w:val="00044397"/>
    <w:rsid w:val="00057E66"/>
    <w:rsid w:val="00065D52"/>
    <w:rsid w:val="00080B3F"/>
    <w:rsid w:val="00090F5E"/>
    <w:rsid w:val="000B6C8A"/>
    <w:rsid w:val="000C30BA"/>
    <w:rsid w:val="000C7AC3"/>
    <w:rsid w:val="000D2A81"/>
    <w:rsid w:val="000E2F39"/>
    <w:rsid w:val="00110AD2"/>
    <w:rsid w:val="00111E69"/>
    <w:rsid w:val="00112FAE"/>
    <w:rsid w:val="001229CE"/>
    <w:rsid w:val="001466E1"/>
    <w:rsid w:val="00150138"/>
    <w:rsid w:val="001A36FC"/>
    <w:rsid w:val="001B13E7"/>
    <w:rsid w:val="001B1EC2"/>
    <w:rsid w:val="001C2C41"/>
    <w:rsid w:val="001E53C6"/>
    <w:rsid w:val="001F7229"/>
    <w:rsid w:val="0022216A"/>
    <w:rsid w:val="00233BC8"/>
    <w:rsid w:val="002447F1"/>
    <w:rsid w:val="0025363F"/>
    <w:rsid w:val="002604AA"/>
    <w:rsid w:val="002F3C8B"/>
    <w:rsid w:val="0033686D"/>
    <w:rsid w:val="00340887"/>
    <w:rsid w:val="003526FE"/>
    <w:rsid w:val="003678ED"/>
    <w:rsid w:val="003708E9"/>
    <w:rsid w:val="00373198"/>
    <w:rsid w:val="00375181"/>
    <w:rsid w:val="00384B78"/>
    <w:rsid w:val="003C1E21"/>
    <w:rsid w:val="003E3ECD"/>
    <w:rsid w:val="003E618B"/>
    <w:rsid w:val="00407779"/>
    <w:rsid w:val="00412E0F"/>
    <w:rsid w:val="00425787"/>
    <w:rsid w:val="004444E6"/>
    <w:rsid w:val="00463AFF"/>
    <w:rsid w:val="00471C9F"/>
    <w:rsid w:val="004806B2"/>
    <w:rsid w:val="004A7BDF"/>
    <w:rsid w:val="004B5FA4"/>
    <w:rsid w:val="004D7BB8"/>
    <w:rsid w:val="004E190D"/>
    <w:rsid w:val="004F6D5B"/>
    <w:rsid w:val="005039D9"/>
    <w:rsid w:val="00520E20"/>
    <w:rsid w:val="00540615"/>
    <w:rsid w:val="005546BF"/>
    <w:rsid w:val="005802D0"/>
    <w:rsid w:val="005910DA"/>
    <w:rsid w:val="005A36BF"/>
    <w:rsid w:val="005A5BBF"/>
    <w:rsid w:val="005C4218"/>
    <w:rsid w:val="005F7E93"/>
    <w:rsid w:val="0060702F"/>
    <w:rsid w:val="006126D7"/>
    <w:rsid w:val="00654C53"/>
    <w:rsid w:val="006951F9"/>
    <w:rsid w:val="006A24FF"/>
    <w:rsid w:val="006A621B"/>
    <w:rsid w:val="006B2B45"/>
    <w:rsid w:val="006D422B"/>
    <w:rsid w:val="006D7ED9"/>
    <w:rsid w:val="006E3755"/>
    <w:rsid w:val="00700EA8"/>
    <w:rsid w:val="007035B9"/>
    <w:rsid w:val="00713412"/>
    <w:rsid w:val="00714C5C"/>
    <w:rsid w:val="0072352D"/>
    <w:rsid w:val="00733EB3"/>
    <w:rsid w:val="007633DD"/>
    <w:rsid w:val="00776C80"/>
    <w:rsid w:val="00787E57"/>
    <w:rsid w:val="00790303"/>
    <w:rsid w:val="00793787"/>
    <w:rsid w:val="00794E88"/>
    <w:rsid w:val="007A207F"/>
    <w:rsid w:val="007A7DA3"/>
    <w:rsid w:val="007C363E"/>
    <w:rsid w:val="007E4B7A"/>
    <w:rsid w:val="00821B31"/>
    <w:rsid w:val="008273B8"/>
    <w:rsid w:val="00837A1A"/>
    <w:rsid w:val="00845391"/>
    <w:rsid w:val="00845FC4"/>
    <w:rsid w:val="0086171D"/>
    <w:rsid w:val="008831FE"/>
    <w:rsid w:val="008870D6"/>
    <w:rsid w:val="00892B9E"/>
    <w:rsid w:val="008C6378"/>
    <w:rsid w:val="0090335C"/>
    <w:rsid w:val="0090673A"/>
    <w:rsid w:val="0093428B"/>
    <w:rsid w:val="0094399B"/>
    <w:rsid w:val="009557D2"/>
    <w:rsid w:val="0096008B"/>
    <w:rsid w:val="00961E8A"/>
    <w:rsid w:val="00962202"/>
    <w:rsid w:val="009641A0"/>
    <w:rsid w:val="009767E6"/>
    <w:rsid w:val="00991372"/>
    <w:rsid w:val="009B60B3"/>
    <w:rsid w:val="009C155D"/>
    <w:rsid w:val="009C15AA"/>
    <w:rsid w:val="009D1952"/>
    <w:rsid w:val="009E11CC"/>
    <w:rsid w:val="009F5DAA"/>
    <w:rsid w:val="00A01DE4"/>
    <w:rsid w:val="00A0663C"/>
    <w:rsid w:val="00A210ED"/>
    <w:rsid w:val="00A25319"/>
    <w:rsid w:val="00A31654"/>
    <w:rsid w:val="00A5725A"/>
    <w:rsid w:val="00A64026"/>
    <w:rsid w:val="00A6570A"/>
    <w:rsid w:val="00AB4B43"/>
    <w:rsid w:val="00AF6398"/>
    <w:rsid w:val="00B01D0B"/>
    <w:rsid w:val="00B33F5B"/>
    <w:rsid w:val="00B46AC2"/>
    <w:rsid w:val="00B66049"/>
    <w:rsid w:val="00B84B8E"/>
    <w:rsid w:val="00BB6853"/>
    <w:rsid w:val="00BC6534"/>
    <w:rsid w:val="00BE516A"/>
    <w:rsid w:val="00BE7437"/>
    <w:rsid w:val="00BF226A"/>
    <w:rsid w:val="00BF24EE"/>
    <w:rsid w:val="00C345B1"/>
    <w:rsid w:val="00C35CCC"/>
    <w:rsid w:val="00C80695"/>
    <w:rsid w:val="00C83782"/>
    <w:rsid w:val="00CA516A"/>
    <w:rsid w:val="00CE2453"/>
    <w:rsid w:val="00CF0BAB"/>
    <w:rsid w:val="00CF4AFA"/>
    <w:rsid w:val="00D33F6B"/>
    <w:rsid w:val="00D53B06"/>
    <w:rsid w:val="00D56F68"/>
    <w:rsid w:val="00D72C8C"/>
    <w:rsid w:val="00D7668C"/>
    <w:rsid w:val="00D8028C"/>
    <w:rsid w:val="00D96D4D"/>
    <w:rsid w:val="00DB2ECE"/>
    <w:rsid w:val="00E05DA3"/>
    <w:rsid w:val="00E51816"/>
    <w:rsid w:val="00E733A0"/>
    <w:rsid w:val="00E833C6"/>
    <w:rsid w:val="00E95917"/>
    <w:rsid w:val="00EB2BCC"/>
    <w:rsid w:val="00EC43B7"/>
    <w:rsid w:val="00ED0F9E"/>
    <w:rsid w:val="00EE1512"/>
    <w:rsid w:val="00EF70D2"/>
    <w:rsid w:val="00F034D7"/>
    <w:rsid w:val="00F23504"/>
    <w:rsid w:val="00F76E42"/>
    <w:rsid w:val="00F970B5"/>
    <w:rsid w:val="00FB0A15"/>
    <w:rsid w:val="00FE68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112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54B"/>
    <w:pPr>
      <w:suppressAutoHyphens/>
      <w:spacing w:before="40" w:after="40"/>
      <w:jc w:val="both"/>
    </w:pPr>
    <w:rPr>
      <w:sz w:val="22"/>
      <w:szCs w:val="24"/>
      <w:lang w:val="en-GB" w:eastAsia="ar-SA"/>
    </w:rPr>
  </w:style>
  <w:style w:type="paragraph" w:styleId="Heading1">
    <w:name w:val="heading 1"/>
    <w:basedOn w:val="Normal"/>
    <w:next w:val="Normal"/>
    <w:link w:val="Heading1Char"/>
    <w:qFormat/>
    <w:rsid w:val="0063154B"/>
    <w:pPr>
      <w:tabs>
        <w:tab w:val="num" w:pos="0"/>
      </w:tabs>
      <w:spacing w:before="240" w:after="60"/>
      <w:ind w:left="432" w:hanging="432"/>
      <w:outlineLvl w:val="0"/>
    </w:pPr>
    <w:rPr>
      <w:rFonts w:ascii="Arial" w:hAnsi="Arial"/>
      <w:b/>
      <w:caps/>
      <w:sz w:val="24"/>
    </w:rPr>
  </w:style>
  <w:style w:type="paragraph" w:styleId="Heading2">
    <w:name w:val="heading 2"/>
    <w:basedOn w:val="Normal"/>
    <w:next w:val="Normal"/>
    <w:qFormat/>
    <w:rsid w:val="0063154B"/>
    <w:pPr>
      <w:tabs>
        <w:tab w:val="num" w:pos="0"/>
      </w:tabs>
      <w:spacing w:before="240" w:after="60"/>
      <w:ind w:left="578" w:hanging="578"/>
      <w:outlineLvl w:val="1"/>
    </w:pPr>
    <w:rPr>
      <w:rFonts w:ascii="Arial" w:hAnsi="Arial"/>
      <w:b/>
      <w:caps/>
    </w:rPr>
  </w:style>
  <w:style w:type="paragraph" w:styleId="Heading3">
    <w:name w:val="heading 3"/>
    <w:basedOn w:val="Normal"/>
    <w:next w:val="Normal"/>
    <w:qFormat/>
    <w:rsid w:val="0063154B"/>
    <w:pPr>
      <w:keepNext/>
      <w:keepLines/>
      <w:spacing w:before="120" w:after="120"/>
      <w:outlineLvl w:val="2"/>
    </w:pPr>
    <w:rPr>
      <w:rFonts w:ascii="Arial" w:hAnsi="Arial" w:cs="Arial"/>
      <w:b/>
      <w:szCs w:val="22"/>
    </w:rPr>
  </w:style>
  <w:style w:type="paragraph" w:styleId="Heading4">
    <w:name w:val="heading 4"/>
    <w:basedOn w:val="Normal"/>
    <w:next w:val="Normal"/>
    <w:qFormat/>
    <w:rsid w:val="0063154B"/>
    <w:pPr>
      <w:keepNext/>
      <w:tabs>
        <w:tab w:val="num" w:pos="0"/>
      </w:tabs>
      <w:spacing w:before="200"/>
      <w:ind w:left="864" w:hanging="864"/>
      <w:outlineLvl w:val="3"/>
    </w:pPr>
    <w:rPr>
      <w:rFonts w:ascii="Arial" w:hAnsi="Arial"/>
      <w:b/>
      <w:i/>
    </w:rPr>
  </w:style>
  <w:style w:type="paragraph" w:styleId="Heading5">
    <w:name w:val="heading 5"/>
    <w:basedOn w:val="Normal"/>
    <w:next w:val="Normal"/>
    <w:qFormat/>
    <w:rsid w:val="0063154B"/>
    <w:pPr>
      <w:tabs>
        <w:tab w:val="num" w:pos="0"/>
      </w:tabs>
      <w:spacing w:before="240" w:after="60"/>
      <w:ind w:left="1008" w:hanging="1008"/>
      <w:outlineLvl w:val="4"/>
    </w:pPr>
  </w:style>
  <w:style w:type="paragraph" w:styleId="Heading6">
    <w:name w:val="heading 6"/>
    <w:basedOn w:val="Normal"/>
    <w:next w:val="Normal"/>
    <w:qFormat/>
    <w:rsid w:val="0063154B"/>
    <w:pPr>
      <w:tabs>
        <w:tab w:val="num" w:pos="0"/>
      </w:tabs>
      <w:spacing w:before="240" w:after="60"/>
      <w:ind w:left="1152" w:hanging="1152"/>
      <w:outlineLvl w:val="5"/>
    </w:pPr>
    <w:rPr>
      <w:i/>
    </w:rPr>
  </w:style>
  <w:style w:type="paragraph" w:styleId="Heading7">
    <w:name w:val="heading 7"/>
    <w:basedOn w:val="Normal"/>
    <w:next w:val="Normal"/>
    <w:qFormat/>
    <w:rsid w:val="007727D7"/>
    <w:pPr>
      <w:numPr>
        <w:ilvl w:val="6"/>
        <w:numId w:val="11"/>
      </w:numPr>
      <w:spacing w:before="240" w:after="60"/>
      <w:outlineLvl w:val="6"/>
    </w:pPr>
    <w:rPr>
      <w:rFonts w:ascii="Arial" w:hAnsi="Arial"/>
    </w:rPr>
  </w:style>
  <w:style w:type="paragraph" w:styleId="Heading8">
    <w:name w:val="heading 8"/>
    <w:basedOn w:val="Normal"/>
    <w:next w:val="Normal"/>
    <w:qFormat/>
    <w:rsid w:val="0063154B"/>
    <w:pPr>
      <w:tabs>
        <w:tab w:val="num" w:pos="0"/>
      </w:tabs>
      <w:spacing w:before="240" w:after="60"/>
      <w:ind w:left="1440" w:hanging="1440"/>
      <w:outlineLvl w:val="7"/>
    </w:pPr>
    <w:rPr>
      <w:rFonts w:ascii="Arial" w:hAnsi="Arial"/>
      <w:i/>
    </w:rPr>
  </w:style>
  <w:style w:type="paragraph" w:styleId="Heading9">
    <w:name w:val="heading 9"/>
    <w:basedOn w:val="Normal"/>
    <w:next w:val="Normal"/>
    <w:qFormat/>
    <w:rsid w:val="0063154B"/>
    <w:pPr>
      <w:tabs>
        <w:tab w:val="num" w:pos="0"/>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3154B"/>
    <w:rPr>
      <w:rFonts w:ascii="Symbol" w:hAnsi="Symbol"/>
      <w:sz w:val="20"/>
    </w:rPr>
  </w:style>
  <w:style w:type="character" w:customStyle="1" w:styleId="WW8Num2z1">
    <w:name w:val="WW8Num2z1"/>
    <w:rsid w:val="0063154B"/>
    <w:rPr>
      <w:rFonts w:ascii="Courier New" w:hAnsi="Courier New"/>
      <w:sz w:val="20"/>
    </w:rPr>
  </w:style>
  <w:style w:type="character" w:customStyle="1" w:styleId="WW8Num2z2">
    <w:name w:val="WW8Num2z2"/>
    <w:rsid w:val="0063154B"/>
    <w:rPr>
      <w:rFonts w:ascii="Wingdings" w:hAnsi="Wingdings"/>
      <w:sz w:val="20"/>
    </w:rPr>
  </w:style>
  <w:style w:type="character" w:customStyle="1" w:styleId="WW8Num3z0">
    <w:name w:val="WW8Num3z0"/>
    <w:rsid w:val="0063154B"/>
    <w:rPr>
      <w:rFonts w:ascii="Symbol" w:hAnsi="Symbol"/>
      <w:sz w:val="20"/>
    </w:rPr>
  </w:style>
  <w:style w:type="character" w:customStyle="1" w:styleId="WW8Num3z1">
    <w:name w:val="WW8Num3z1"/>
    <w:rsid w:val="0063154B"/>
    <w:rPr>
      <w:rFonts w:ascii="Courier New" w:hAnsi="Courier New"/>
      <w:sz w:val="20"/>
    </w:rPr>
  </w:style>
  <w:style w:type="character" w:customStyle="1" w:styleId="WW8Num3z2">
    <w:name w:val="WW8Num3z2"/>
    <w:rsid w:val="0063154B"/>
    <w:rPr>
      <w:rFonts w:ascii="Wingdings" w:hAnsi="Wingdings"/>
      <w:sz w:val="20"/>
    </w:rPr>
  </w:style>
  <w:style w:type="character" w:customStyle="1" w:styleId="WW8Num4z0">
    <w:name w:val="WW8Num4z0"/>
    <w:rsid w:val="0063154B"/>
    <w:rPr>
      <w:rFonts w:ascii="Symbol" w:hAnsi="Symbol"/>
      <w:sz w:val="22"/>
    </w:rPr>
  </w:style>
  <w:style w:type="character" w:customStyle="1" w:styleId="WW8Num6z0">
    <w:name w:val="WW8Num6z0"/>
    <w:rsid w:val="0063154B"/>
    <w:rPr>
      <w:rFonts w:ascii="Symbol" w:hAnsi="Symbol"/>
      <w:sz w:val="20"/>
    </w:rPr>
  </w:style>
  <w:style w:type="character" w:customStyle="1" w:styleId="WW8Num7z0">
    <w:name w:val="WW8Num7z0"/>
    <w:rsid w:val="0063154B"/>
    <w:rPr>
      <w:rFonts w:ascii="Symbol" w:hAnsi="Symbol"/>
      <w:sz w:val="20"/>
    </w:rPr>
  </w:style>
  <w:style w:type="character" w:customStyle="1" w:styleId="WW8Num7z1">
    <w:name w:val="WW8Num7z1"/>
    <w:rsid w:val="0063154B"/>
    <w:rPr>
      <w:rFonts w:ascii="Courier New" w:hAnsi="Courier New"/>
      <w:sz w:val="20"/>
    </w:rPr>
  </w:style>
  <w:style w:type="character" w:customStyle="1" w:styleId="WW8Num7z2">
    <w:name w:val="WW8Num7z2"/>
    <w:rsid w:val="0063154B"/>
    <w:rPr>
      <w:rFonts w:ascii="Wingdings" w:hAnsi="Wingdings"/>
      <w:sz w:val="20"/>
    </w:rPr>
  </w:style>
  <w:style w:type="character" w:customStyle="1" w:styleId="Absatz-Standardschriftart">
    <w:name w:val="Absatz-Standardschriftart"/>
    <w:rsid w:val="0063154B"/>
  </w:style>
  <w:style w:type="character" w:customStyle="1" w:styleId="WW8Num1z0">
    <w:name w:val="WW8Num1z0"/>
    <w:rsid w:val="0063154B"/>
    <w:rPr>
      <w:rFonts w:ascii="Symbol" w:hAnsi="Symbol"/>
      <w:sz w:val="16"/>
    </w:rPr>
  </w:style>
  <w:style w:type="character" w:customStyle="1" w:styleId="WW8Num5z0">
    <w:name w:val="WW8Num5z0"/>
    <w:rsid w:val="0063154B"/>
    <w:rPr>
      <w:rFonts w:ascii="Symbol" w:hAnsi="Symbol"/>
      <w:sz w:val="22"/>
    </w:rPr>
  </w:style>
  <w:style w:type="character" w:customStyle="1" w:styleId="WW8Num6z1">
    <w:name w:val="WW8Num6z1"/>
    <w:rsid w:val="0063154B"/>
    <w:rPr>
      <w:rFonts w:ascii="Courier New" w:hAnsi="Courier New"/>
      <w:sz w:val="20"/>
    </w:rPr>
  </w:style>
  <w:style w:type="character" w:customStyle="1" w:styleId="WW8Num6z2">
    <w:name w:val="WW8Num6z2"/>
    <w:rsid w:val="0063154B"/>
    <w:rPr>
      <w:rFonts w:ascii="Wingdings" w:hAnsi="Wingdings"/>
      <w:sz w:val="20"/>
    </w:rPr>
  </w:style>
  <w:style w:type="character" w:customStyle="1" w:styleId="WW8Num8z0">
    <w:name w:val="WW8Num8z0"/>
    <w:rsid w:val="0063154B"/>
    <w:rPr>
      <w:rFonts w:ascii="Wingdings" w:hAnsi="Wingdings"/>
      <w:sz w:val="20"/>
    </w:rPr>
  </w:style>
  <w:style w:type="character" w:customStyle="1" w:styleId="WW8Num9z0">
    <w:name w:val="WW8Num9z0"/>
    <w:rsid w:val="0063154B"/>
    <w:rPr>
      <w:rFonts w:ascii="Symbol" w:hAnsi="Symbol"/>
    </w:rPr>
  </w:style>
  <w:style w:type="character" w:customStyle="1" w:styleId="WW8Num9z1">
    <w:name w:val="WW8Num9z1"/>
    <w:rsid w:val="0063154B"/>
    <w:rPr>
      <w:rFonts w:ascii="Courier New" w:hAnsi="Courier New"/>
    </w:rPr>
  </w:style>
  <w:style w:type="character" w:customStyle="1" w:styleId="WW8Num9z2">
    <w:name w:val="WW8Num9z2"/>
    <w:rsid w:val="0063154B"/>
    <w:rPr>
      <w:rFonts w:ascii="Wingdings" w:hAnsi="Wingdings"/>
    </w:rPr>
  </w:style>
  <w:style w:type="character" w:customStyle="1" w:styleId="WW8Num10z0">
    <w:name w:val="WW8Num10z0"/>
    <w:rsid w:val="0063154B"/>
    <w:rPr>
      <w:rFonts w:ascii="Symbol" w:hAnsi="Symbol"/>
      <w:sz w:val="20"/>
    </w:rPr>
  </w:style>
  <w:style w:type="character" w:customStyle="1" w:styleId="WW8Num10z1">
    <w:name w:val="WW8Num10z1"/>
    <w:rsid w:val="0063154B"/>
    <w:rPr>
      <w:rFonts w:ascii="Courier New" w:hAnsi="Courier New"/>
      <w:sz w:val="20"/>
    </w:rPr>
  </w:style>
  <w:style w:type="character" w:customStyle="1" w:styleId="WW8Num10z2">
    <w:name w:val="WW8Num10z2"/>
    <w:rsid w:val="0063154B"/>
    <w:rPr>
      <w:rFonts w:ascii="Wingdings" w:hAnsi="Wingdings"/>
      <w:sz w:val="20"/>
    </w:rPr>
  </w:style>
  <w:style w:type="character" w:customStyle="1" w:styleId="FootnoteCharacters">
    <w:name w:val="Footnote Characters"/>
    <w:rsid w:val="0063154B"/>
    <w:rPr>
      <w:vertAlign w:val="superscript"/>
    </w:rPr>
  </w:style>
  <w:style w:type="character" w:styleId="PageNumber">
    <w:name w:val="page number"/>
    <w:basedOn w:val="DefaultParagraphFont"/>
    <w:rsid w:val="0063154B"/>
  </w:style>
  <w:style w:type="character" w:styleId="Hyperlink">
    <w:name w:val="Hyperlink"/>
    <w:uiPriority w:val="99"/>
    <w:rsid w:val="0063154B"/>
    <w:rPr>
      <w:color w:val="0000FF"/>
      <w:u w:val="single"/>
    </w:rPr>
  </w:style>
  <w:style w:type="character" w:styleId="HTMLTypewriter">
    <w:name w:val="HTML Typewriter"/>
    <w:rsid w:val="0063154B"/>
    <w:rPr>
      <w:rFonts w:ascii="Courier New" w:eastAsia="Courier New" w:hAnsi="Courier New" w:cs="Wingdings"/>
      <w:sz w:val="20"/>
      <w:szCs w:val="20"/>
    </w:rPr>
  </w:style>
  <w:style w:type="character" w:customStyle="1" w:styleId="DocId">
    <w:name w:val="DocId"/>
    <w:basedOn w:val="DefaultParagraphFont"/>
    <w:rsid w:val="0063154B"/>
  </w:style>
  <w:style w:type="character" w:customStyle="1" w:styleId="EndnoteCharacters">
    <w:name w:val="Endnote Characters"/>
    <w:rsid w:val="0063154B"/>
    <w:rPr>
      <w:vertAlign w:val="superscript"/>
    </w:rPr>
  </w:style>
  <w:style w:type="character" w:styleId="FollowedHyperlink">
    <w:name w:val="FollowedHyperlink"/>
    <w:rsid w:val="0063154B"/>
    <w:rPr>
      <w:color w:val="606420"/>
      <w:u w:val="single"/>
    </w:rPr>
  </w:style>
  <w:style w:type="character" w:styleId="Strong">
    <w:name w:val="Strong"/>
    <w:qFormat/>
    <w:rsid w:val="0063154B"/>
    <w:rPr>
      <w:b/>
      <w:bCs/>
    </w:rPr>
  </w:style>
  <w:style w:type="character" w:styleId="Emphasis">
    <w:name w:val="Emphasis"/>
    <w:qFormat/>
    <w:rsid w:val="0063154B"/>
    <w:rPr>
      <w:i/>
      <w:iCs/>
    </w:rPr>
  </w:style>
  <w:style w:type="character" w:styleId="FootnoteReference">
    <w:name w:val="footnote reference"/>
    <w:rsid w:val="0063154B"/>
    <w:rPr>
      <w:vertAlign w:val="superscript"/>
    </w:rPr>
  </w:style>
  <w:style w:type="character" w:styleId="EndnoteReference">
    <w:name w:val="endnote reference"/>
    <w:rsid w:val="0063154B"/>
    <w:rPr>
      <w:vertAlign w:val="superscript"/>
    </w:rPr>
  </w:style>
  <w:style w:type="paragraph" w:customStyle="1" w:styleId="Heading">
    <w:name w:val="Heading"/>
    <w:basedOn w:val="Normal"/>
    <w:next w:val="BodyText"/>
    <w:rsid w:val="0063154B"/>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63154B"/>
    <w:pPr>
      <w:spacing w:before="60" w:after="60"/>
    </w:pPr>
    <w:rPr>
      <w:bCs/>
    </w:rPr>
  </w:style>
  <w:style w:type="paragraph" w:styleId="List">
    <w:name w:val="List"/>
    <w:basedOn w:val="BodyText"/>
    <w:rsid w:val="0063154B"/>
  </w:style>
  <w:style w:type="paragraph" w:styleId="Caption">
    <w:name w:val="caption"/>
    <w:basedOn w:val="Normal"/>
    <w:next w:val="Normal"/>
    <w:qFormat/>
    <w:rsid w:val="0063154B"/>
    <w:pPr>
      <w:spacing w:before="120" w:after="120"/>
    </w:pPr>
    <w:rPr>
      <w:b/>
    </w:rPr>
  </w:style>
  <w:style w:type="paragraph" w:customStyle="1" w:styleId="Index">
    <w:name w:val="Index"/>
    <w:basedOn w:val="Normal"/>
    <w:rsid w:val="0063154B"/>
    <w:pPr>
      <w:suppressLineNumbers/>
    </w:pPr>
  </w:style>
  <w:style w:type="paragraph" w:styleId="BalloonText">
    <w:name w:val="Balloon Text"/>
    <w:basedOn w:val="Normal"/>
    <w:rsid w:val="0063154B"/>
    <w:rPr>
      <w:rFonts w:ascii="Tahoma" w:hAnsi="Tahoma" w:cs="Tahoma"/>
      <w:sz w:val="16"/>
      <w:szCs w:val="16"/>
    </w:rPr>
  </w:style>
  <w:style w:type="paragraph" w:styleId="Header">
    <w:name w:val="header"/>
    <w:basedOn w:val="Normal"/>
    <w:link w:val="HeaderChar"/>
    <w:uiPriority w:val="99"/>
    <w:rsid w:val="0063154B"/>
    <w:pPr>
      <w:tabs>
        <w:tab w:val="center" w:pos="4819"/>
        <w:tab w:val="right" w:pos="9071"/>
      </w:tabs>
    </w:pPr>
    <w:rPr>
      <w:szCs w:val="20"/>
    </w:rPr>
  </w:style>
  <w:style w:type="paragraph" w:styleId="Footer">
    <w:name w:val="footer"/>
    <w:basedOn w:val="Normal"/>
    <w:rsid w:val="0063154B"/>
    <w:pPr>
      <w:tabs>
        <w:tab w:val="center" w:pos="4536"/>
        <w:tab w:val="right" w:pos="9072"/>
      </w:tabs>
    </w:pPr>
  </w:style>
  <w:style w:type="paragraph" w:styleId="FootnoteText">
    <w:name w:val="footnote text"/>
    <w:basedOn w:val="Normal"/>
    <w:rsid w:val="0063154B"/>
    <w:pPr>
      <w:widowControl w:val="0"/>
    </w:pPr>
  </w:style>
  <w:style w:type="paragraph" w:styleId="TOC1">
    <w:name w:val="toc 1"/>
    <w:basedOn w:val="Normal"/>
    <w:next w:val="Normal"/>
    <w:uiPriority w:val="39"/>
    <w:rsid w:val="0063154B"/>
    <w:pPr>
      <w:spacing w:before="120" w:after="120"/>
    </w:pPr>
    <w:rPr>
      <w:b/>
      <w:caps/>
      <w:sz w:val="20"/>
    </w:rPr>
  </w:style>
  <w:style w:type="paragraph" w:styleId="TOC2">
    <w:name w:val="toc 2"/>
    <w:basedOn w:val="Normal"/>
    <w:next w:val="Normal"/>
    <w:rsid w:val="0063154B"/>
    <w:pPr>
      <w:spacing w:before="0" w:after="0"/>
      <w:ind w:left="220"/>
    </w:pPr>
    <w:rPr>
      <w:smallCaps/>
      <w:sz w:val="20"/>
    </w:rPr>
  </w:style>
  <w:style w:type="paragraph" w:styleId="TOC3">
    <w:name w:val="toc 3"/>
    <w:basedOn w:val="Normal"/>
    <w:next w:val="Normal"/>
    <w:rsid w:val="0063154B"/>
    <w:pPr>
      <w:spacing w:before="0" w:after="0"/>
      <w:ind w:left="440"/>
    </w:pPr>
    <w:rPr>
      <w:i/>
      <w:sz w:val="20"/>
    </w:rPr>
  </w:style>
  <w:style w:type="paragraph" w:styleId="TOC4">
    <w:name w:val="toc 4"/>
    <w:basedOn w:val="Normal"/>
    <w:next w:val="Normal"/>
    <w:rsid w:val="0063154B"/>
    <w:pPr>
      <w:spacing w:before="0" w:after="0"/>
      <w:ind w:left="660"/>
    </w:pPr>
    <w:rPr>
      <w:sz w:val="18"/>
    </w:rPr>
  </w:style>
  <w:style w:type="paragraph" w:styleId="TOC5">
    <w:name w:val="toc 5"/>
    <w:basedOn w:val="Normal"/>
    <w:next w:val="Normal"/>
    <w:rsid w:val="0063154B"/>
    <w:pPr>
      <w:spacing w:before="0" w:after="0"/>
      <w:ind w:left="880"/>
    </w:pPr>
    <w:rPr>
      <w:sz w:val="18"/>
    </w:rPr>
  </w:style>
  <w:style w:type="paragraph" w:styleId="TOC6">
    <w:name w:val="toc 6"/>
    <w:basedOn w:val="Normal"/>
    <w:next w:val="Normal"/>
    <w:rsid w:val="0063154B"/>
    <w:pPr>
      <w:spacing w:before="0" w:after="0"/>
      <w:ind w:left="1100"/>
    </w:pPr>
    <w:rPr>
      <w:sz w:val="18"/>
    </w:rPr>
  </w:style>
  <w:style w:type="paragraph" w:styleId="TOC7">
    <w:name w:val="toc 7"/>
    <w:basedOn w:val="Normal"/>
    <w:next w:val="Normal"/>
    <w:rsid w:val="0063154B"/>
    <w:pPr>
      <w:spacing w:before="0" w:after="0"/>
      <w:ind w:left="1320"/>
    </w:pPr>
    <w:rPr>
      <w:sz w:val="18"/>
    </w:rPr>
  </w:style>
  <w:style w:type="paragraph" w:styleId="TOC8">
    <w:name w:val="toc 8"/>
    <w:basedOn w:val="Normal"/>
    <w:next w:val="Normal"/>
    <w:rsid w:val="0063154B"/>
    <w:pPr>
      <w:spacing w:before="0" w:after="0"/>
      <w:ind w:left="1540"/>
    </w:pPr>
    <w:rPr>
      <w:sz w:val="18"/>
    </w:rPr>
  </w:style>
  <w:style w:type="paragraph" w:styleId="TOC9">
    <w:name w:val="toc 9"/>
    <w:basedOn w:val="Normal"/>
    <w:next w:val="Normal"/>
    <w:rsid w:val="0063154B"/>
    <w:pPr>
      <w:spacing w:before="0" w:after="0"/>
      <w:ind w:left="1760"/>
    </w:pPr>
    <w:rPr>
      <w:sz w:val="18"/>
    </w:rPr>
  </w:style>
  <w:style w:type="paragraph" w:customStyle="1" w:styleId="3eretraitnormal">
    <w:name w:val="3e retrait normal"/>
    <w:basedOn w:val="Normal"/>
    <w:rsid w:val="0063154B"/>
    <w:pPr>
      <w:tabs>
        <w:tab w:val="num" w:pos="360"/>
      </w:tabs>
      <w:spacing w:after="60"/>
      <w:ind w:left="2058" w:hanging="357"/>
    </w:pPr>
    <w:rPr>
      <w:sz w:val="24"/>
      <w:lang w:val="en-US"/>
    </w:rPr>
  </w:style>
  <w:style w:type="paragraph" w:customStyle="1" w:styleId="2eretraitjustifi">
    <w:name w:val="2e retrait justifié"/>
    <w:basedOn w:val="Normal"/>
    <w:rsid w:val="0063154B"/>
    <w:pPr>
      <w:spacing w:after="60" w:line="240" w:lineRule="atLeast"/>
      <w:ind w:left="2268" w:hanging="142"/>
    </w:pPr>
    <w:rPr>
      <w:lang w:val="en-US"/>
    </w:rPr>
  </w:style>
  <w:style w:type="paragraph" w:customStyle="1" w:styleId="2eretraitnormal">
    <w:name w:val="2e retrait normal"/>
    <w:basedOn w:val="Normal"/>
    <w:rsid w:val="0063154B"/>
    <w:pPr>
      <w:tabs>
        <w:tab w:val="num" w:pos="360"/>
      </w:tabs>
      <w:spacing w:after="60"/>
      <w:ind w:left="360" w:hanging="360"/>
    </w:pPr>
    <w:rPr>
      <w:sz w:val="24"/>
      <w:lang w:val="en-US"/>
    </w:rPr>
  </w:style>
  <w:style w:type="paragraph" w:customStyle="1" w:styleId="1erretraitnormal">
    <w:name w:val="1er retrait normal"/>
    <w:basedOn w:val="Normal"/>
    <w:rsid w:val="0063154B"/>
    <w:pPr>
      <w:spacing w:after="240"/>
    </w:pPr>
    <w:rPr>
      <w:sz w:val="24"/>
      <w:lang w:val="en-US"/>
    </w:rPr>
  </w:style>
  <w:style w:type="paragraph" w:styleId="BlockText">
    <w:name w:val="Block Text"/>
    <w:basedOn w:val="Normal"/>
    <w:rsid w:val="0063154B"/>
    <w:pPr>
      <w:widowControl w:val="0"/>
      <w:spacing w:line="200" w:lineRule="atLeast"/>
      <w:ind w:firstLine="340"/>
    </w:pPr>
  </w:style>
  <w:style w:type="paragraph" w:styleId="NormalIndent">
    <w:name w:val="Normal Indent"/>
    <w:basedOn w:val="Normal"/>
    <w:rsid w:val="0063154B"/>
    <w:pPr>
      <w:spacing w:after="240"/>
      <w:ind w:left="708" w:hanging="140"/>
    </w:pPr>
    <w:rPr>
      <w:rFonts w:ascii="Times" w:hAnsi="Times"/>
      <w:sz w:val="24"/>
      <w:lang w:val="fr-FR"/>
    </w:rPr>
  </w:style>
  <w:style w:type="paragraph" w:customStyle="1" w:styleId="titrebloc">
    <w:name w:val="titre  bloc"/>
    <w:basedOn w:val="Normal"/>
    <w:rsid w:val="0063154B"/>
    <w:rPr>
      <w:rFonts w:ascii="Arial" w:hAnsi="Arial"/>
      <w:b/>
      <w:lang w:val="en-US"/>
    </w:rPr>
  </w:style>
  <w:style w:type="paragraph" w:styleId="Index1">
    <w:name w:val="index 1"/>
    <w:basedOn w:val="Normal"/>
    <w:next w:val="Normal"/>
    <w:rsid w:val="0063154B"/>
    <w:pPr>
      <w:spacing w:after="240"/>
    </w:pPr>
    <w:rPr>
      <w:sz w:val="24"/>
      <w:lang w:val="en-US"/>
    </w:rPr>
  </w:style>
  <w:style w:type="paragraph" w:styleId="CommentText">
    <w:name w:val="annotation text"/>
    <w:basedOn w:val="Normal"/>
    <w:link w:val="CommentTextChar"/>
    <w:rsid w:val="0063154B"/>
    <w:pPr>
      <w:spacing w:after="120"/>
    </w:pPr>
    <w:rPr>
      <w:sz w:val="16"/>
      <w:szCs w:val="20"/>
      <w:lang w:val="x-none"/>
    </w:rPr>
  </w:style>
  <w:style w:type="paragraph" w:styleId="NormalWeb">
    <w:name w:val="Normal (Web)"/>
    <w:basedOn w:val="Normal"/>
    <w:rsid w:val="0063154B"/>
    <w:pPr>
      <w:spacing w:before="100" w:after="100"/>
    </w:pPr>
    <w:rPr>
      <w:sz w:val="24"/>
      <w:lang w:val="fr-FR"/>
    </w:rPr>
  </w:style>
  <w:style w:type="paragraph" w:styleId="DocumentMap">
    <w:name w:val="Document Map"/>
    <w:basedOn w:val="Normal"/>
    <w:rsid w:val="0063154B"/>
    <w:pPr>
      <w:shd w:val="clear" w:color="auto" w:fill="000080"/>
    </w:pPr>
    <w:rPr>
      <w:rFonts w:ascii="Tahoma" w:hAnsi="Tahoma" w:cs="Helvetica"/>
    </w:rPr>
  </w:style>
  <w:style w:type="paragraph" w:customStyle="1" w:styleId="TitreTable">
    <w:name w:val="TitreTable"/>
    <w:basedOn w:val="Normal"/>
    <w:next w:val="Normal"/>
    <w:rsid w:val="0063154B"/>
    <w:pPr>
      <w:spacing w:before="120"/>
      <w:jc w:val="center"/>
    </w:pPr>
    <w:rPr>
      <w:rFonts w:ascii="Arial" w:hAnsi="Arial"/>
      <w:b/>
      <w:sz w:val="24"/>
    </w:rPr>
  </w:style>
  <w:style w:type="paragraph" w:customStyle="1" w:styleId="form">
    <w:name w:val="form"/>
    <w:basedOn w:val="Heading2"/>
    <w:rsid w:val="0063154B"/>
    <w:pPr>
      <w:pBdr>
        <w:top w:val="single" w:sz="4" w:space="3" w:color="000000" w:shadow="1"/>
        <w:left w:val="single" w:sz="4" w:space="3" w:color="000000" w:shadow="1"/>
        <w:bottom w:val="single" w:sz="4" w:space="3" w:color="000000" w:shadow="1"/>
        <w:right w:val="single" w:sz="4" w:space="3" w:color="000000" w:shadow="1"/>
      </w:pBdr>
      <w:shd w:val="clear" w:color="auto" w:fill="000000"/>
      <w:tabs>
        <w:tab w:val="clear" w:pos="0"/>
      </w:tabs>
      <w:spacing w:before="120" w:after="0"/>
      <w:ind w:left="0" w:right="141" w:firstLine="0"/>
    </w:pPr>
    <w:rPr>
      <w:rFonts w:ascii="Univers (W1)" w:hAnsi="Univers (W1)"/>
      <w:color w:val="FFFFFF"/>
      <w:sz w:val="28"/>
    </w:rPr>
  </w:style>
  <w:style w:type="paragraph" w:customStyle="1" w:styleId="HB">
    <w:name w:val="HB"/>
    <w:basedOn w:val="Normal"/>
    <w:next w:val="Normal"/>
    <w:rsid w:val="0063154B"/>
    <w:pPr>
      <w:keepNext/>
      <w:tabs>
        <w:tab w:val="right" w:pos="6096"/>
      </w:tabs>
      <w:spacing w:after="240"/>
    </w:pPr>
    <w:rPr>
      <w:b/>
      <w:color w:val="000000"/>
      <w:sz w:val="24"/>
      <w:lang w:val="en-US"/>
    </w:rPr>
  </w:style>
  <w:style w:type="paragraph" w:customStyle="1" w:styleId="reference">
    <w:name w:val="reference"/>
    <w:basedOn w:val="Normal"/>
    <w:rsid w:val="0063154B"/>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Normal"/>
    <w:rsid w:val="0063154B"/>
    <w:pPr>
      <w:spacing w:before="120"/>
      <w:ind w:left="284" w:hanging="284"/>
    </w:pPr>
    <w:rPr>
      <w:lang w:val="fr-FR"/>
    </w:rPr>
  </w:style>
  <w:style w:type="paragraph" w:customStyle="1" w:styleId="ZonetatEnTte">
    <w:name w:val="ZoneÉtatEnTête"/>
    <w:basedOn w:val="Header"/>
    <w:rsid w:val="0063154B"/>
    <w:pPr>
      <w:keepNext/>
      <w:keepLines/>
      <w:tabs>
        <w:tab w:val="clear" w:pos="4819"/>
        <w:tab w:val="clear" w:pos="9071"/>
        <w:tab w:val="left" w:pos="170"/>
        <w:tab w:val="left" w:pos="340"/>
        <w:tab w:val="left" w:pos="510"/>
        <w:tab w:val="center" w:pos="4252"/>
        <w:tab w:val="right" w:pos="8504"/>
      </w:tabs>
      <w:ind w:left="57" w:right="57"/>
      <w:jc w:val="center"/>
    </w:pPr>
    <w:rPr>
      <w:rFonts w:ascii="Arial" w:hAnsi="Arial"/>
      <w:b/>
      <w:caps/>
      <w:sz w:val="72"/>
      <w:lang w:val="fr-FR"/>
    </w:rPr>
  </w:style>
  <w:style w:type="paragraph" w:styleId="BodyText3">
    <w:name w:val="Body Text 3"/>
    <w:basedOn w:val="Normal"/>
    <w:rsid w:val="0063154B"/>
    <w:pPr>
      <w:keepNext/>
      <w:keepLines/>
      <w:tabs>
        <w:tab w:val="left" w:pos="170"/>
        <w:tab w:val="left" w:pos="340"/>
        <w:tab w:val="left" w:pos="510"/>
      </w:tabs>
      <w:spacing w:before="50" w:after="50"/>
    </w:pPr>
    <w:rPr>
      <w:rFonts w:ascii="Arial" w:hAnsi="Arial"/>
      <w:sz w:val="20"/>
      <w:lang w:val="fr-FR"/>
    </w:rPr>
  </w:style>
  <w:style w:type="paragraph" w:customStyle="1" w:styleId="DocTitle">
    <w:name w:val="DocTitle"/>
    <w:basedOn w:val="Normal"/>
    <w:rsid w:val="0063154B"/>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rsid w:val="0063154B"/>
    <w:pPr>
      <w:spacing w:before="120" w:after="120"/>
    </w:pPr>
    <w:rPr>
      <w:rFonts w:ascii="Arial" w:hAnsi="Arial"/>
      <w:b/>
      <w:lang w:val="en-US"/>
    </w:rPr>
  </w:style>
  <w:style w:type="paragraph" w:customStyle="1" w:styleId="DocSubTitle">
    <w:name w:val="DocSubTitle"/>
    <w:basedOn w:val="DocTitle"/>
    <w:next w:val="BodyText"/>
    <w:rsid w:val="0063154B"/>
    <w:rPr>
      <w:sz w:val="24"/>
    </w:rPr>
  </w:style>
  <w:style w:type="paragraph" w:styleId="EndnoteText">
    <w:name w:val="endnote text"/>
    <w:basedOn w:val="Normal"/>
    <w:rsid w:val="0063154B"/>
    <w:rPr>
      <w:sz w:val="20"/>
    </w:rPr>
  </w:style>
  <w:style w:type="paragraph" w:styleId="HTMLPreformatted">
    <w:name w:val="HTML Preformatted"/>
    <w:basedOn w:val="Normal"/>
    <w:rsid w:val="0063154B"/>
    <w:rPr>
      <w:rFonts w:ascii="Courier New" w:hAnsi="Courier New" w:cs="Courier New"/>
      <w:sz w:val="20"/>
    </w:rPr>
  </w:style>
  <w:style w:type="paragraph" w:customStyle="1" w:styleId="TableContents">
    <w:name w:val="Table Contents"/>
    <w:basedOn w:val="Normal"/>
    <w:rsid w:val="0063154B"/>
    <w:pPr>
      <w:suppressLineNumbers/>
    </w:pPr>
  </w:style>
  <w:style w:type="paragraph" w:customStyle="1" w:styleId="TableHeading">
    <w:name w:val="Table Heading"/>
    <w:basedOn w:val="TableContents"/>
    <w:rsid w:val="0063154B"/>
    <w:pPr>
      <w:jc w:val="center"/>
    </w:pPr>
    <w:rPr>
      <w:b/>
      <w:bCs/>
    </w:rPr>
  </w:style>
  <w:style w:type="table" w:customStyle="1" w:styleId="LightShading-Accent11">
    <w:name w:val="Light Shading - Accent 11"/>
    <w:basedOn w:val="TableNormal"/>
    <w:uiPriority w:val="60"/>
    <w:rsid w:val="005F181B"/>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5F181B"/>
    <w:rPr>
      <w:sz w:val="22"/>
      <w:lang w:val="en-GB" w:eastAsia="ar-SA"/>
    </w:rPr>
  </w:style>
  <w:style w:type="character" w:styleId="CommentReference">
    <w:name w:val="annotation reference"/>
    <w:rsid w:val="002302EA"/>
    <w:rPr>
      <w:sz w:val="16"/>
      <w:szCs w:val="16"/>
    </w:rPr>
  </w:style>
  <w:style w:type="paragraph" w:styleId="CommentSubject">
    <w:name w:val="annotation subject"/>
    <w:basedOn w:val="CommentText"/>
    <w:next w:val="CommentText"/>
    <w:link w:val="CommentSubjectChar"/>
    <w:rsid w:val="002302EA"/>
    <w:pPr>
      <w:spacing w:after="40"/>
    </w:pPr>
    <w:rPr>
      <w:b/>
      <w:bCs/>
      <w:sz w:val="20"/>
      <w:lang w:val="en-GB"/>
    </w:rPr>
  </w:style>
  <w:style w:type="character" w:customStyle="1" w:styleId="CommentTextChar">
    <w:name w:val="Comment Text Char"/>
    <w:link w:val="CommentText"/>
    <w:rsid w:val="002302EA"/>
    <w:rPr>
      <w:sz w:val="16"/>
      <w:lang w:eastAsia="ar-SA"/>
    </w:rPr>
  </w:style>
  <w:style w:type="character" w:customStyle="1" w:styleId="CommentSubjectChar">
    <w:name w:val="Comment Subject Char"/>
    <w:basedOn w:val="CommentTextChar"/>
    <w:link w:val="CommentSubject"/>
    <w:rsid w:val="002302EA"/>
    <w:rPr>
      <w:sz w:val="16"/>
      <w:lang w:eastAsia="ar-SA"/>
    </w:rPr>
  </w:style>
  <w:style w:type="paragraph" w:customStyle="1" w:styleId="MediumList2-Accent41">
    <w:name w:val="Medium List 2 - Accent 41"/>
    <w:basedOn w:val="Normal"/>
    <w:uiPriority w:val="34"/>
    <w:qFormat/>
    <w:rsid w:val="00314414"/>
    <w:pPr>
      <w:suppressAutoHyphens w:val="0"/>
      <w:spacing w:before="0" w:after="200" w:line="276" w:lineRule="auto"/>
      <w:ind w:left="720"/>
      <w:contextualSpacing/>
      <w:jc w:val="left"/>
    </w:pPr>
    <w:rPr>
      <w:rFonts w:ascii="Cambria" w:eastAsia="Cambria" w:hAnsi="Cambria"/>
      <w:szCs w:val="22"/>
      <w:lang w:val="nl-NL" w:eastAsia="en-US"/>
    </w:rPr>
  </w:style>
  <w:style w:type="paragraph" w:styleId="TOCHeading">
    <w:name w:val="TOC Heading"/>
    <w:basedOn w:val="Heading1"/>
    <w:next w:val="Normal"/>
    <w:uiPriority w:val="39"/>
    <w:unhideWhenUsed/>
    <w:qFormat/>
    <w:rsid w:val="00124AB2"/>
    <w:pPr>
      <w:keepNext/>
      <w:keepLines/>
      <w:tabs>
        <w:tab w:val="clear" w:pos="0"/>
      </w:tabs>
      <w:suppressAutoHyphens w:val="0"/>
      <w:spacing w:before="480" w:after="0" w:line="276" w:lineRule="auto"/>
      <w:ind w:left="0" w:firstLine="0"/>
      <w:jc w:val="left"/>
      <w:outlineLvl w:val="9"/>
    </w:pPr>
    <w:rPr>
      <w:rFonts w:ascii="Calibri" w:hAnsi="Calibri"/>
      <w:bCs/>
      <w:caps w:val="0"/>
      <w:color w:val="365F91"/>
      <w:sz w:val="28"/>
      <w:szCs w:val="28"/>
      <w:lang w:val="en-US" w:eastAsia="en-US"/>
    </w:rPr>
  </w:style>
  <w:style w:type="paragraph" w:customStyle="1" w:styleId="MediumList1-Accent41">
    <w:name w:val="Medium List 1 - Accent 41"/>
    <w:hidden/>
    <w:rsid w:val="0006534D"/>
    <w:rPr>
      <w:sz w:val="22"/>
      <w:szCs w:val="24"/>
      <w:lang w:val="en-GB" w:eastAsia="ar-SA"/>
    </w:rPr>
  </w:style>
  <w:style w:type="paragraph" w:customStyle="1" w:styleId="MediumList2-Accent21">
    <w:name w:val="Medium List 2 - Accent 21"/>
    <w:hidden/>
    <w:rsid w:val="00FB2C41"/>
    <w:rPr>
      <w:sz w:val="22"/>
      <w:szCs w:val="24"/>
      <w:lang w:val="en-GB" w:eastAsia="ar-SA"/>
    </w:rPr>
  </w:style>
  <w:style w:type="character" w:customStyle="1" w:styleId="Heading1Char">
    <w:name w:val="Heading 1 Char"/>
    <w:link w:val="Heading1"/>
    <w:rsid w:val="00267028"/>
    <w:rPr>
      <w:rFonts w:ascii="Arial" w:hAnsi="Arial"/>
      <w:b/>
      <w:caps/>
      <w:sz w:val="24"/>
      <w:szCs w:val="24"/>
      <w:lang w:val="en-GB" w:eastAsia="ar-SA"/>
    </w:rPr>
  </w:style>
  <w:style w:type="character" w:customStyle="1" w:styleId="BodyTextChar">
    <w:name w:val="Body Text Char"/>
    <w:link w:val="BodyText"/>
    <w:rsid w:val="0010167F"/>
    <w:rPr>
      <w:bCs/>
      <w:sz w:val="22"/>
      <w:szCs w:val="24"/>
      <w:lang w:val="en-GB" w:eastAsia="ar-SA"/>
    </w:rPr>
  </w:style>
  <w:style w:type="paragraph" w:customStyle="1" w:styleId="Default">
    <w:name w:val="Default"/>
    <w:rsid w:val="00DB2ECE"/>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rsid w:val="00BE516A"/>
    <w:pPr>
      <w:ind w:left="720"/>
      <w:contextualSpacing/>
    </w:pPr>
  </w:style>
  <w:style w:type="paragraph" w:customStyle="1" w:styleId="LightGrid-Accent31">
    <w:name w:val="Light Grid - Accent 31"/>
    <w:basedOn w:val="Normal"/>
    <w:rsid w:val="00821B31"/>
    <w:pPr>
      <w:widowControl w:val="0"/>
      <w:suppressAutoHyphens w:val="0"/>
      <w:spacing w:before="0" w:after="200" w:line="276" w:lineRule="auto"/>
      <w:ind w:left="720"/>
      <w:jc w:val="left"/>
    </w:pPr>
    <w:rPr>
      <w:rFonts w:ascii="Calibri" w:hAnsi="Calibri"/>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54B"/>
    <w:pPr>
      <w:suppressAutoHyphens/>
      <w:spacing w:before="40" w:after="40"/>
      <w:jc w:val="both"/>
    </w:pPr>
    <w:rPr>
      <w:sz w:val="22"/>
      <w:szCs w:val="24"/>
      <w:lang w:val="en-GB" w:eastAsia="ar-SA"/>
    </w:rPr>
  </w:style>
  <w:style w:type="paragraph" w:styleId="Heading1">
    <w:name w:val="heading 1"/>
    <w:basedOn w:val="Normal"/>
    <w:next w:val="Normal"/>
    <w:link w:val="Heading1Char"/>
    <w:qFormat/>
    <w:rsid w:val="0063154B"/>
    <w:pPr>
      <w:tabs>
        <w:tab w:val="num" w:pos="0"/>
      </w:tabs>
      <w:spacing w:before="240" w:after="60"/>
      <w:ind w:left="432" w:hanging="432"/>
      <w:outlineLvl w:val="0"/>
    </w:pPr>
    <w:rPr>
      <w:rFonts w:ascii="Arial" w:hAnsi="Arial"/>
      <w:b/>
      <w:caps/>
      <w:sz w:val="24"/>
    </w:rPr>
  </w:style>
  <w:style w:type="paragraph" w:styleId="Heading2">
    <w:name w:val="heading 2"/>
    <w:basedOn w:val="Normal"/>
    <w:next w:val="Normal"/>
    <w:qFormat/>
    <w:rsid w:val="0063154B"/>
    <w:pPr>
      <w:tabs>
        <w:tab w:val="num" w:pos="0"/>
      </w:tabs>
      <w:spacing w:before="240" w:after="60"/>
      <w:ind w:left="578" w:hanging="578"/>
      <w:outlineLvl w:val="1"/>
    </w:pPr>
    <w:rPr>
      <w:rFonts w:ascii="Arial" w:hAnsi="Arial"/>
      <w:b/>
      <w:caps/>
    </w:rPr>
  </w:style>
  <w:style w:type="paragraph" w:styleId="Heading3">
    <w:name w:val="heading 3"/>
    <w:basedOn w:val="Normal"/>
    <w:next w:val="Normal"/>
    <w:qFormat/>
    <w:rsid w:val="0063154B"/>
    <w:pPr>
      <w:keepNext/>
      <w:keepLines/>
      <w:spacing w:before="120" w:after="120"/>
      <w:outlineLvl w:val="2"/>
    </w:pPr>
    <w:rPr>
      <w:rFonts w:ascii="Arial" w:hAnsi="Arial" w:cs="Arial"/>
      <w:b/>
      <w:szCs w:val="22"/>
    </w:rPr>
  </w:style>
  <w:style w:type="paragraph" w:styleId="Heading4">
    <w:name w:val="heading 4"/>
    <w:basedOn w:val="Normal"/>
    <w:next w:val="Normal"/>
    <w:qFormat/>
    <w:rsid w:val="0063154B"/>
    <w:pPr>
      <w:keepNext/>
      <w:tabs>
        <w:tab w:val="num" w:pos="0"/>
      </w:tabs>
      <w:spacing w:before="200"/>
      <w:ind w:left="864" w:hanging="864"/>
      <w:outlineLvl w:val="3"/>
    </w:pPr>
    <w:rPr>
      <w:rFonts w:ascii="Arial" w:hAnsi="Arial"/>
      <w:b/>
      <w:i/>
    </w:rPr>
  </w:style>
  <w:style w:type="paragraph" w:styleId="Heading5">
    <w:name w:val="heading 5"/>
    <w:basedOn w:val="Normal"/>
    <w:next w:val="Normal"/>
    <w:qFormat/>
    <w:rsid w:val="0063154B"/>
    <w:pPr>
      <w:tabs>
        <w:tab w:val="num" w:pos="0"/>
      </w:tabs>
      <w:spacing w:before="240" w:after="60"/>
      <w:ind w:left="1008" w:hanging="1008"/>
      <w:outlineLvl w:val="4"/>
    </w:pPr>
  </w:style>
  <w:style w:type="paragraph" w:styleId="Heading6">
    <w:name w:val="heading 6"/>
    <w:basedOn w:val="Normal"/>
    <w:next w:val="Normal"/>
    <w:qFormat/>
    <w:rsid w:val="0063154B"/>
    <w:pPr>
      <w:tabs>
        <w:tab w:val="num" w:pos="0"/>
      </w:tabs>
      <w:spacing w:before="240" w:after="60"/>
      <w:ind w:left="1152" w:hanging="1152"/>
      <w:outlineLvl w:val="5"/>
    </w:pPr>
    <w:rPr>
      <w:i/>
    </w:rPr>
  </w:style>
  <w:style w:type="paragraph" w:styleId="Heading7">
    <w:name w:val="heading 7"/>
    <w:basedOn w:val="Normal"/>
    <w:next w:val="Normal"/>
    <w:qFormat/>
    <w:rsid w:val="007727D7"/>
    <w:pPr>
      <w:numPr>
        <w:ilvl w:val="6"/>
        <w:numId w:val="11"/>
      </w:numPr>
      <w:spacing w:before="240" w:after="60"/>
      <w:outlineLvl w:val="6"/>
    </w:pPr>
    <w:rPr>
      <w:rFonts w:ascii="Arial" w:hAnsi="Arial"/>
    </w:rPr>
  </w:style>
  <w:style w:type="paragraph" w:styleId="Heading8">
    <w:name w:val="heading 8"/>
    <w:basedOn w:val="Normal"/>
    <w:next w:val="Normal"/>
    <w:qFormat/>
    <w:rsid w:val="0063154B"/>
    <w:pPr>
      <w:tabs>
        <w:tab w:val="num" w:pos="0"/>
      </w:tabs>
      <w:spacing w:before="240" w:after="60"/>
      <w:ind w:left="1440" w:hanging="1440"/>
      <w:outlineLvl w:val="7"/>
    </w:pPr>
    <w:rPr>
      <w:rFonts w:ascii="Arial" w:hAnsi="Arial"/>
      <w:i/>
    </w:rPr>
  </w:style>
  <w:style w:type="paragraph" w:styleId="Heading9">
    <w:name w:val="heading 9"/>
    <w:basedOn w:val="Normal"/>
    <w:next w:val="Normal"/>
    <w:qFormat/>
    <w:rsid w:val="0063154B"/>
    <w:pPr>
      <w:tabs>
        <w:tab w:val="num" w:pos="0"/>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3154B"/>
    <w:rPr>
      <w:rFonts w:ascii="Symbol" w:hAnsi="Symbol"/>
      <w:sz w:val="20"/>
    </w:rPr>
  </w:style>
  <w:style w:type="character" w:customStyle="1" w:styleId="WW8Num2z1">
    <w:name w:val="WW8Num2z1"/>
    <w:rsid w:val="0063154B"/>
    <w:rPr>
      <w:rFonts w:ascii="Courier New" w:hAnsi="Courier New"/>
      <w:sz w:val="20"/>
    </w:rPr>
  </w:style>
  <w:style w:type="character" w:customStyle="1" w:styleId="WW8Num2z2">
    <w:name w:val="WW8Num2z2"/>
    <w:rsid w:val="0063154B"/>
    <w:rPr>
      <w:rFonts w:ascii="Wingdings" w:hAnsi="Wingdings"/>
      <w:sz w:val="20"/>
    </w:rPr>
  </w:style>
  <w:style w:type="character" w:customStyle="1" w:styleId="WW8Num3z0">
    <w:name w:val="WW8Num3z0"/>
    <w:rsid w:val="0063154B"/>
    <w:rPr>
      <w:rFonts w:ascii="Symbol" w:hAnsi="Symbol"/>
      <w:sz w:val="20"/>
    </w:rPr>
  </w:style>
  <w:style w:type="character" w:customStyle="1" w:styleId="WW8Num3z1">
    <w:name w:val="WW8Num3z1"/>
    <w:rsid w:val="0063154B"/>
    <w:rPr>
      <w:rFonts w:ascii="Courier New" w:hAnsi="Courier New"/>
      <w:sz w:val="20"/>
    </w:rPr>
  </w:style>
  <w:style w:type="character" w:customStyle="1" w:styleId="WW8Num3z2">
    <w:name w:val="WW8Num3z2"/>
    <w:rsid w:val="0063154B"/>
    <w:rPr>
      <w:rFonts w:ascii="Wingdings" w:hAnsi="Wingdings"/>
      <w:sz w:val="20"/>
    </w:rPr>
  </w:style>
  <w:style w:type="character" w:customStyle="1" w:styleId="WW8Num4z0">
    <w:name w:val="WW8Num4z0"/>
    <w:rsid w:val="0063154B"/>
    <w:rPr>
      <w:rFonts w:ascii="Symbol" w:hAnsi="Symbol"/>
      <w:sz w:val="22"/>
    </w:rPr>
  </w:style>
  <w:style w:type="character" w:customStyle="1" w:styleId="WW8Num6z0">
    <w:name w:val="WW8Num6z0"/>
    <w:rsid w:val="0063154B"/>
    <w:rPr>
      <w:rFonts w:ascii="Symbol" w:hAnsi="Symbol"/>
      <w:sz w:val="20"/>
    </w:rPr>
  </w:style>
  <w:style w:type="character" w:customStyle="1" w:styleId="WW8Num7z0">
    <w:name w:val="WW8Num7z0"/>
    <w:rsid w:val="0063154B"/>
    <w:rPr>
      <w:rFonts w:ascii="Symbol" w:hAnsi="Symbol"/>
      <w:sz w:val="20"/>
    </w:rPr>
  </w:style>
  <w:style w:type="character" w:customStyle="1" w:styleId="WW8Num7z1">
    <w:name w:val="WW8Num7z1"/>
    <w:rsid w:val="0063154B"/>
    <w:rPr>
      <w:rFonts w:ascii="Courier New" w:hAnsi="Courier New"/>
      <w:sz w:val="20"/>
    </w:rPr>
  </w:style>
  <w:style w:type="character" w:customStyle="1" w:styleId="WW8Num7z2">
    <w:name w:val="WW8Num7z2"/>
    <w:rsid w:val="0063154B"/>
    <w:rPr>
      <w:rFonts w:ascii="Wingdings" w:hAnsi="Wingdings"/>
      <w:sz w:val="20"/>
    </w:rPr>
  </w:style>
  <w:style w:type="character" w:customStyle="1" w:styleId="Absatz-Standardschriftart">
    <w:name w:val="Absatz-Standardschriftart"/>
    <w:rsid w:val="0063154B"/>
  </w:style>
  <w:style w:type="character" w:customStyle="1" w:styleId="WW8Num1z0">
    <w:name w:val="WW8Num1z0"/>
    <w:rsid w:val="0063154B"/>
    <w:rPr>
      <w:rFonts w:ascii="Symbol" w:hAnsi="Symbol"/>
      <w:sz w:val="16"/>
    </w:rPr>
  </w:style>
  <w:style w:type="character" w:customStyle="1" w:styleId="WW8Num5z0">
    <w:name w:val="WW8Num5z0"/>
    <w:rsid w:val="0063154B"/>
    <w:rPr>
      <w:rFonts w:ascii="Symbol" w:hAnsi="Symbol"/>
      <w:sz w:val="22"/>
    </w:rPr>
  </w:style>
  <w:style w:type="character" w:customStyle="1" w:styleId="WW8Num6z1">
    <w:name w:val="WW8Num6z1"/>
    <w:rsid w:val="0063154B"/>
    <w:rPr>
      <w:rFonts w:ascii="Courier New" w:hAnsi="Courier New"/>
      <w:sz w:val="20"/>
    </w:rPr>
  </w:style>
  <w:style w:type="character" w:customStyle="1" w:styleId="WW8Num6z2">
    <w:name w:val="WW8Num6z2"/>
    <w:rsid w:val="0063154B"/>
    <w:rPr>
      <w:rFonts w:ascii="Wingdings" w:hAnsi="Wingdings"/>
      <w:sz w:val="20"/>
    </w:rPr>
  </w:style>
  <w:style w:type="character" w:customStyle="1" w:styleId="WW8Num8z0">
    <w:name w:val="WW8Num8z0"/>
    <w:rsid w:val="0063154B"/>
    <w:rPr>
      <w:rFonts w:ascii="Wingdings" w:hAnsi="Wingdings"/>
      <w:sz w:val="20"/>
    </w:rPr>
  </w:style>
  <w:style w:type="character" w:customStyle="1" w:styleId="WW8Num9z0">
    <w:name w:val="WW8Num9z0"/>
    <w:rsid w:val="0063154B"/>
    <w:rPr>
      <w:rFonts w:ascii="Symbol" w:hAnsi="Symbol"/>
    </w:rPr>
  </w:style>
  <w:style w:type="character" w:customStyle="1" w:styleId="WW8Num9z1">
    <w:name w:val="WW8Num9z1"/>
    <w:rsid w:val="0063154B"/>
    <w:rPr>
      <w:rFonts w:ascii="Courier New" w:hAnsi="Courier New"/>
    </w:rPr>
  </w:style>
  <w:style w:type="character" w:customStyle="1" w:styleId="WW8Num9z2">
    <w:name w:val="WW8Num9z2"/>
    <w:rsid w:val="0063154B"/>
    <w:rPr>
      <w:rFonts w:ascii="Wingdings" w:hAnsi="Wingdings"/>
    </w:rPr>
  </w:style>
  <w:style w:type="character" w:customStyle="1" w:styleId="WW8Num10z0">
    <w:name w:val="WW8Num10z0"/>
    <w:rsid w:val="0063154B"/>
    <w:rPr>
      <w:rFonts w:ascii="Symbol" w:hAnsi="Symbol"/>
      <w:sz w:val="20"/>
    </w:rPr>
  </w:style>
  <w:style w:type="character" w:customStyle="1" w:styleId="WW8Num10z1">
    <w:name w:val="WW8Num10z1"/>
    <w:rsid w:val="0063154B"/>
    <w:rPr>
      <w:rFonts w:ascii="Courier New" w:hAnsi="Courier New"/>
      <w:sz w:val="20"/>
    </w:rPr>
  </w:style>
  <w:style w:type="character" w:customStyle="1" w:styleId="WW8Num10z2">
    <w:name w:val="WW8Num10z2"/>
    <w:rsid w:val="0063154B"/>
    <w:rPr>
      <w:rFonts w:ascii="Wingdings" w:hAnsi="Wingdings"/>
      <w:sz w:val="20"/>
    </w:rPr>
  </w:style>
  <w:style w:type="character" w:customStyle="1" w:styleId="FootnoteCharacters">
    <w:name w:val="Footnote Characters"/>
    <w:rsid w:val="0063154B"/>
    <w:rPr>
      <w:vertAlign w:val="superscript"/>
    </w:rPr>
  </w:style>
  <w:style w:type="character" w:styleId="PageNumber">
    <w:name w:val="page number"/>
    <w:basedOn w:val="DefaultParagraphFont"/>
    <w:rsid w:val="0063154B"/>
  </w:style>
  <w:style w:type="character" w:styleId="Hyperlink">
    <w:name w:val="Hyperlink"/>
    <w:uiPriority w:val="99"/>
    <w:rsid w:val="0063154B"/>
    <w:rPr>
      <w:color w:val="0000FF"/>
      <w:u w:val="single"/>
    </w:rPr>
  </w:style>
  <w:style w:type="character" w:styleId="HTMLTypewriter">
    <w:name w:val="HTML Typewriter"/>
    <w:rsid w:val="0063154B"/>
    <w:rPr>
      <w:rFonts w:ascii="Courier New" w:eastAsia="Courier New" w:hAnsi="Courier New" w:cs="Wingdings"/>
      <w:sz w:val="20"/>
      <w:szCs w:val="20"/>
    </w:rPr>
  </w:style>
  <w:style w:type="character" w:customStyle="1" w:styleId="DocId">
    <w:name w:val="DocId"/>
    <w:basedOn w:val="DefaultParagraphFont"/>
    <w:rsid w:val="0063154B"/>
  </w:style>
  <w:style w:type="character" w:customStyle="1" w:styleId="EndnoteCharacters">
    <w:name w:val="Endnote Characters"/>
    <w:rsid w:val="0063154B"/>
    <w:rPr>
      <w:vertAlign w:val="superscript"/>
    </w:rPr>
  </w:style>
  <w:style w:type="character" w:styleId="FollowedHyperlink">
    <w:name w:val="FollowedHyperlink"/>
    <w:rsid w:val="0063154B"/>
    <w:rPr>
      <w:color w:val="606420"/>
      <w:u w:val="single"/>
    </w:rPr>
  </w:style>
  <w:style w:type="character" w:styleId="Strong">
    <w:name w:val="Strong"/>
    <w:qFormat/>
    <w:rsid w:val="0063154B"/>
    <w:rPr>
      <w:b/>
      <w:bCs/>
    </w:rPr>
  </w:style>
  <w:style w:type="character" w:styleId="Emphasis">
    <w:name w:val="Emphasis"/>
    <w:qFormat/>
    <w:rsid w:val="0063154B"/>
    <w:rPr>
      <w:i/>
      <w:iCs/>
    </w:rPr>
  </w:style>
  <w:style w:type="character" w:styleId="FootnoteReference">
    <w:name w:val="footnote reference"/>
    <w:rsid w:val="0063154B"/>
    <w:rPr>
      <w:vertAlign w:val="superscript"/>
    </w:rPr>
  </w:style>
  <w:style w:type="character" w:styleId="EndnoteReference">
    <w:name w:val="endnote reference"/>
    <w:rsid w:val="0063154B"/>
    <w:rPr>
      <w:vertAlign w:val="superscript"/>
    </w:rPr>
  </w:style>
  <w:style w:type="paragraph" w:customStyle="1" w:styleId="Heading">
    <w:name w:val="Heading"/>
    <w:basedOn w:val="Normal"/>
    <w:next w:val="BodyText"/>
    <w:rsid w:val="0063154B"/>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63154B"/>
    <w:pPr>
      <w:spacing w:before="60" w:after="60"/>
    </w:pPr>
    <w:rPr>
      <w:bCs/>
    </w:rPr>
  </w:style>
  <w:style w:type="paragraph" w:styleId="List">
    <w:name w:val="List"/>
    <w:basedOn w:val="BodyText"/>
    <w:rsid w:val="0063154B"/>
  </w:style>
  <w:style w:type="paragraph" w:styleId="Caption">
    <w:name w:val="caption"/>
    <w:basedOn w:val="Normal"/>
    <w:next w:val="Normal"/>
    <w:qFormat/>
    <w:rsid w:val="0063154B"/>
    <w:pPr>
      <w:spacing w:before="120" w:after="120"/>
    </w:pPr>
    <w:rPr>
      <w:b/>
    </w:rPr>
  </w:style>
  <w:style w:type="paragraph" w:customStyle="1" w:styleId="Index">
    <w:name w:val="Index"/>
    <w:basedOn w:val="Normal"/>
    <w:rsid w:val="0063154B"/>
    <w:pPr>
      <w:suppressLineNumbers/>
    </w:pPr>
  </w:style>
  <w:style w:type="paragraph" w:styleId="BalloonText">
    <w:name w:val="Balloon Text"/>
    <w:basedOn w:val="Normal"/>
    <w:rsid w:val="0063154B"/>
    <w:rPr>
      <w:rFonts w:ascii="Tahoma" w:hAnsi="Tahoma" w:cs="Tahoma"/>
      <w:sz w:val="16"/>
      <w:szCs w:val="16"/>
    </w:rPr>
  </w:style>
  <w:style w:type="paragraph" w:styleId="Header">
    <w:name w:val="header"/>
    <w:basedOn w:val="Normal"/>
    <w:link w:val="HeaderChar"/>
    <w:uiPriority w:val="99"/>
    <w:rsid w:val="0063154B"/>
    <w:pPr>
      <w:tabs>
        <w:tab w:val="center" w:pos="4819"/>
        <w:tab w:val="right" w:pos="9071"/>
      </w:tabs>
    </w:pPr>
    <w:rPr>
      <w:szCs w:val="20"/>
    </w:rPr>
  </w:style>
  <w:style w:type="paragraph" w:styleId="Footer">
    <w:name w:val="footer"/>
    <w:basedOn w:val="Normal"/>
    <w:rsid w:val="0063154B"/>
    <w:pPr>
      <w:tabs>
        <w:tab w:val="center" w:pos="4536"/>
        <w:tab w:val="right" w:pos="9072"/>
      </w:tabs>
    </w:pPr>
  </w:style>
  <w:style w:type="paragraph" w:styleId="FootnoteText">
    <w:name w:val="footnote text"/>
    <w:basedOn w:val="Normal"/>
    <w:rsid w:val="0063154B"/>
    <w:pPr>
      <w:widowControl w:val="0"/>
    </w:pPr>
  </w:style>
  <w:style w:type="paragraph" w:styleId="TOC1">
    <w:name w:val="toc 1"/>
    <w:basedOn w:val="Normal"/>
    <w:next w:val="Normal"/>
    <w:uiPriority w:val="39"/>
    <w:rsid w:val="0063154B"/>
    <w:pPr>
      <w:spacing w:before="120" w:after="120"/>
    </w:pPr>
    <w:rPr>
      <w:b/>
      <w:caps/>
      <w:sz w:val="20"/>
    </w:rPr>
  </w:style>
  <w:style w:type="paragraph" w:styleId="TOC2">
    <w:name w:val="toc 2"/>
    <w:basedOn w:val="Normal"/>
    <w:next w:val="Normal"/>
    <w:rsid w:val="0063154B"/>
    <w:pPr>
      <w:spacing w:before="0" w:after="0"/>
      <w:ind w:left="220"/>
    </w:pPr>
    <w:rPr>
      <w:smallCaps/>
      <w:sz w:val="20"/>
    </w:rPr>
  </w:style>
  <w:style w:type="paragraph" w:styleId="TOC3">
    <w:name w:val="toc 3"/>
    <w:basedOn w:val="Normal"/>
    <w:next w:val="Normal"/>
    <w:rsid w:val="0063154B"/>
    <w:pPr>
      <w:spacing w:before="0" w:after="0"/>
      <w:ind w:left="440"/>
    </w:pPr>
    <w:rPr>
      <w:i/>
      <w:sz w:val="20"/>
    </w:rPr>
  </w:style>
  <w:style w:type="paragraph" w:styleId="TOC4">
    <w:name w:val="toc 4"/>
    <w:basedOn w:val="Normal"/>
    <w:next w:val="Normal"/>
    <w:rsid w:val="0063154B"/>
    <w:pPr>
      <w:spacing w:before="0" w:after="0"/>
      <w:ind w:left="660"/>
    </w:pPr>
    <w:rPr>
      <w:sz w:val="18"/>
    </w:rPr>
  </w:style>
  <w:style w:type="paragraph" w:styleId="TOC5">
    <w:name w:val="toc 5"/>
    <w:basedOn w:val="Normal"/>
    <w:next w:val="Normal"/>
    <w:rsid w:val="0063154B"/>
    <w:pPr>
      <w:spacing w:before="0" w:after="0"/>
      <w:ind w:left="880"/>
    </w:pPr>
    <w:rPr>
      <w:sz w:val="18"/>
    </w:rPr>
  </w:style>
  <w:style w:type="paragraph" w:styleId="TOC6">
    <w:name w:val="toc 6"/>
    <w:basedOn w:val="Normal"/>
    <w:next w:val="Normal"/>
    <w:rsid w:val="0063154B"/>
    <w:pPr>
      <w:spacing w:before="0" w:after="0"/>
      <w:ind w:left="1100"/>
    </w:pPr>
    <w:rPr>
      <w:sz w:val="18"/>
    </w:rPr>
  </w:style>
  <w:style w:type="paragraph" w:styleId="TOC7">
    <w:name w:val="toc 7"/>
    <w:basedOn w:val="Normal"/>
    <w:next w:val="Normal"/>
    <w:rsid w:val="0063154B"/>
    <w:pPr>
      <w:spacing w:before="0" w:after="0"/>
      <w:ind w:left="1320"/>
    </w:pPr>
    <w:rPr>
      <w:sz w:val="18"/>
    </w:rPr>
  </w:style>
  <w:style w:type="paragraph" w:styleId="TOC8">
    <w:name w:val="toc 8"/>
    <w:basedOn w:val="Normal"/>
    <w:next w:val="Normal"/>
    <w:rsid w:val="0063154B"/>
    <w:pPr>
      <w:spacing w:before="0" w:after="0"/>
      <w:ind w:left="1540"/>
    </w:pPr>
    <w:rPr>
      <w:sz w:val="18"/>
    </w:rPr>
  </w:style>
  <w:style w:type="paragraph" w:styleId="TOC9">
    <w:name w:val="toc 9"/>
    <w:basedOn w:val="Normal"/>
    <w:next w:val="Normal"/>
    <w:rsid w:val="0063154B"/>
    <w:pPr>
      <w:spacing w:before="0" w:after="0"/>
      <w:ind w:left="1760"/>
    </w:pPr>
    <w:rPr>
      <w:sz w:val="18"/>
    </w:rPr>
  </w:style>
  <w:style w:type="paragraph" w:customStyle="1" w:styleId="3eretraitnormal">
    <w:name w:val="3e retrait normal"/>
    <w:basedOn w:val="Normal"/>
    <w:rsid w:val="0063154B"/>
    <w:pPr>
      <w:tabs>
        <w:tab w:val="num" w:pos="360"/>
      </w:tabs>
      <w:spacing w:after="60"/>
      <w:ind w:left="2058" w:hanging="357"/>
    </w:pPr>
    <w:rPr>
      <w:sz w:val="24"/>
      <w:lang w:val="en-US"/>
    </w:rPr>
  </w:style>
  <w:style w:type="paragraph" w:customStyle="1" w:styleId="2eretraitjustifi">
    <w:name w:val="2e retrait justifié"/>
    <w:basedOn w:val="Normal"/>
    <w:rsid w:val="0063154B"/>
    <w:pPr>
      <w:spacing w:after="60" w:line="240" w:lineRule="atLeast"/>
      <w:ind w:left="2268" w:hanging="142"/>
    </w:pPr>
    <w:rPr>
      <w:lang w:val="en-US"/>
    </w:rPr>
  </w:style>
  <w:style w:type="paragraph" w:customStyle="1" w:styleId="2eretraitnormal">
    <w:name w:val="2e retrait normal"/>
    <w:basedOn w:val="Normal"/>
    <w:rsid w:val="0063154B"/>
    <w:pPr>
      <w:tabs>
        <w:tab w:val="num" w:pos="360"/>
      </w:tabs>
      <w:spacing w:after="60"/>
      <w:ind w:left="360" w:hanging="360"/>
    </w:pPr>
    <w:rPr>
      <w:sz w:val="24"/>
      <w:lang w:val="en-US"/>
    </w:rPr>
  </w:style>
  <w:style w:type="paragraph" w:customStyle="1" w:styleId="1erretraitnormal">
    <w:name w:val="1er retrait normal"/>
    <w:basedOn w:val="Normal"/>
    <w:rsid w:val="0063154B"/>
    <w:pPr>
      <w:spacing w:after="240"/>
    </w:pPr>
    <w:rPr>
      <w:sz w:val="24"/>
      <w:lang w:val="en-US"/>
    </w:rPr>
  </w:style>
  <w:style w:type="paragraph" w:styleId="BlockText">
    <w:name w:val="Block Text"/>
    <w:basedOn w:val="Normal"/>
    <w:rsid w:val="0063154B"/>
    <w:pPr>
      <w:widowControl w:val="0"/>
      <w:spacing w:line="200" w:lineRule="atLeast"/>
      <w:ind w:firstLine="340"/>
    </w:pPr>
  </w:style>
  <w:style w:type="paragraph" w:styleId="NormalIndent">
    <w:name w:val="Normal Indent"/>
    <w:basedOn w:val="Normal"/>
    <w:rsid w:val="0063154B"/>
    <w:pPr>
      <w:spacing w:after="240"/>
      <w:ind w:left="708" w:hanging="140"/>
    </w:pPr>
    <w:rPr>
      <w:rFonts w:ascii="Times" w:hAnsi="Times"/>
      <w:sz w:val="24"/>
      <w:lang w:val="fr-FR"/>
    </w:rPr>
  </w:style>
  <w:style w:type="paragraph" w:customStyle="1" w:styleId="titrebloc">
    <w:name w:val="titre  bloc"/>
    <w:basedOn w:val="Normal"/>
    <w:rsid w:val="0063154B"/>
    <w:rPr>
      <w:rFonts w:ascii="Arial" w:hAnsi="Arial"/>
      <w:b/>
      <w:lang w:val="en-US"/>
    </w:rPr>
  </w:style>
  <w:style w:type="paragraph" w:styleId="Index1">
    <w:name w:val="index 1"/>
    <w:basedOn w:val="Normal"/>
    <w:next w:val="Normal"/>
    <w:rsid w:val="0063154B"/>
    <w:pPr>
      <w:spacing w:after="240"/>
    </w:pPr>
    <w:rPr>
      <w:sz w:val="24"/>
      <w:lang w:val="en-US"/>
    </w:rPr>
  </w:style>
  <w:style w:type="paragraph" w:styleId="CommentText">
    <w:name w:val="annotation text"/>
    <w:basedOn w:val="Normal"/>
    <w:link w:val="CommentTextChar"/>
    <w:rsid w:val="0063154B"/>
    <w:pPr>
      <w:spacing w:after="120"/>
    </w:pPr>
    <w:rPr>
      <w:sz w:val="16"/>
      <w:szCs w:val="20"/>
      <w:lang w:val="x-none"/>
    </w:rPr>
  </w:style>
  <w:style w:type="paragraph" w:styleId="NormalWeb">
    <w:name w:val="Normal (Web)"/>
    <w:basedOn w:val="Normal"/>
    <w:rsid w:val="0063154B"/>
    <w:pPr>
      <w:spacing w:before="100" w:after="100"/>
    </w:pPr>
    <w:rPr>
      <w:sz w:val="24"/>
      <w:lang w:val="fr-FR"/>
    </w:rPr>
  </w:style>
  <w:style w:type="paragraph" w:styleId="DocumentMap">
    <w:name w:val="Document Map"/>
    <w:basedOn w:val="Normal"/>
    <w:rsid w:val="0063154B"/>
    <w:pPr>
      <w:shd w:val="clear" w:color="auto" w:fill="000080"/>
    </w:pPr>
    <w:rPr>
      <w:rFonts w:ascii="Tahoma" w:hAnsi="Tahoma" w:cs="Helvetica"/>
    </w:rPr>
  </w:style>
  <w:style w:type="paragraph" w:customStyle="1" w:styleId="TitreTable">
    <w:name w:val="TitreTable"/>
    <w:basedOn w:val="Normal"/>
    <w:next w:val="Normal"/>
    <w:rsid w:val="0063154B"/>
    <w:pPr>
      <w:spacing w:before="120"/>
      <w:jc w:val="center"/>
    </w:pPr>
    <w:rPr>
      <w:rFonts w:ascii="Arial" w:hAnsi="Arial"/>
      <w:b/>
      <w:sz w:val="24"/>
    </w:rPr>
  </w:style>
  <w:style w:type="paragraph" w:customStyle="1" w:styleId="form">
    <w:name w:val="form"/>
    <w:basedOn w:val="Heading2"/>
    <w:rsid w:val="0063154B"/>
    <w:pPr>
      <w:pBdr>
        <w:top w:val="single" w:sz="4" w:space="3" w:color="000000" w:shadow="1"/>
        <w:left w:val="single" w:sz="4" w:space="3" w:color="000000" w:shadow="1"/>
        <w:bottom w:val="single" w:sz="4" w:space="3" w:color="000000" w:shadow="1"/>
        <w:right w:val="single" w:sz="4" w:space="3" w:color="000000" w:shadow="1"/>
      </w:pBdr>
      <w:shd w:val="clear" w:color="auto" w:fill="000000"/>
      <w:tabs>
        <w:tab w:val="clear" w:pos="0"/>
      </w:tabs>
      <w:spacing w:before="120" w:after="0"/>
      <w:ind w:left="0" w:right="141" w:firstLine="0"/>
    </w:pPr>
    <w:rPr>
      <w:rFonts w:ascii="Univers (W1)" w:hAnsi="Univers (W1)"/>
      <w:color w:val="FFFFFF"/>
      <w:sz w:val="28"/>
    </w:rPr>
  </w:style>
  <w:style w:type="paragraph" w:customStyle="1" w:styleId="HB">
    <w:name w:val="HB"/>
    <w:basedOn w:val="Normal"/>
    <w:next w:val="Normal"/>
    <w:rsid w:val="0063154B"/>
    <w:pPr>
      <w:keepNext/>
      <w:tabs>
        <w:tab w:val="right" w:pos="6096"/>
      </w:tabs>
      <w:spacing w:after="240"/>
    </w:pPr>
    <w:rPr>
      <w:b/>
      <w:color w:val="000000"/>
      <w:sz w:val="24"/>
      <w:lang w:val="en-US"/>
    </w:rPr>
  </w:style>
  <w:style w:type="paragraph" w:customStyle="1" w:styleId="reference">
    <w:name w:val="reference"/>
    <w:basedOn w:val="Normal"/>
    <w:rsid w:val="0063154B"/>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Normal"/>
    <w:rsid w:val="0063154B"/>
    <w:pPr>
      <w:spacing w:before="120"/>
      <w:ind w:left="284" w:hanging="284"/>
    </w:pPr>
    <w:rPr>
      <w:lang w:val="fr-FR"/>
    </w:rPr>
  </w:style>
  <w:style w:type="paragraph" w:customStyle="1" w:styleId="ZonetatEnTte">
    <w:name w:val="ZoneÉtatEnTête"/>
    <w:basedOn w:val="Header"/>
    <w:rsid w:val="0063154B"/>
    <w:pPr>
      <w:keepNext/>
      <w:keepLines/>
      <w:tabs>
        <w:tab w:val="clear" w:pos="4819"/>
        <w:tab w:val="clear" w:pos="9071"/>
        <w:tab w:val="left" w:pos="170"/>
        <w:tab w:val="left" w:pos="340"/>
        <w:tab w:val="left" w:pos="510"/>
        <w:tab w:val="center" w:pos="4252"/>
        <w:tab w:val="right" w:pos="8504"/>
      </w:tabs>
      <w:ind w:left="57" w:right="57"/>
      <w:jc w:val="center"/>
    </w:pPr>
    <w:rPr>
      <w:rFonts w:ascii="Arial" w:hAnsi="Arial"/>
      <w:b/>
      <w:caps/>
      <w:sz w:val="72"/>
      <w:lang w:val="fr-FR"/>
    </w:rPr>
  </w:style>
  <w:style w:type="paragraph" w:styleId="BodyText3">
    <w:name w:val="Body Text 3"/>
    <w:basedOn w:val="Normal"/>
    <w:rsid w:val="0063154B"/>
    <w:pPr>
      <w:keepNext/>
      <w:keepLines/>
      <w:tabs>
        <w:tab w:val="left" w:pos="170"/>
        <w:tab w:val="left" w:pos="340"/>
        <w:tab w:val="left" w:pos="510"/>
      </w:tabs>
      <w:spacing w:before="50" w:after="50"/>
    </w:pPr>
    <w:rPr>
      <w:rFonts w:ascii="Arial" w:hAnsi="Arial"/>
      <w:sz w:val="20"/>
      <w:lang w:val="fr-FR"/>
    </w:rPr>
  </w:style>
  <w:style w:type="paragraph" w:customStyle="1" w:styleId="DocTitle">
    <w:name w:val="DocTitle"/>
    <w:basedOn w:val="Normal"/>
    <w:rsid w:val="0063154B"/>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rsid w:val="0063154B"/>
    <w:pPr>
      <w:spacing w:before="120" w:after="120"/>
    </w:pPr>
    <w:rPr>
      <w:rFonts w:ascii="Arial" w:hAnsi="Arial"/>
      <w:b/>
      <w:lang w:val="en-US"/>
    </w:rPr>
  </w:style>
  <w:style w:type="paragraph" w:customStyle="1" w:styleId="DocSubTitle">
    <w:name w:val="DocSubTitle"/>
    <w:basedOn w:val="DocTitle"/>
    <w:next w:val="BodyText"/>
    <w:rsid w:val="0063154B"/>
    <w:rPr>
      <w:sz w:val="24"/>
    </w:rPr>
  </w:style>
  <w:style w:type="paragraph" w:styleId="EndnoteText">
    <w:name w:val="endnote text"/>
    <w:basedOn w:val="Normal"/>
    <w:rsid w:val="0063154B"/>
    <w:rPr>
      <w:sz w:val="20"/>
    </w:rPr>
  </w:style>
  <w:style w:type="paragraph" w:styleId="HTMLPreformatted">
    <w:name w:val="HTML Preformatted"/>
    <w:basedOn w:val="Normal"/>
    <w:rsid w:val="0063154B"/>
    <w:rPr>
      <w:rFonts w:ascii="Courier New" w:hAnsi="Courier New" w:cs="Courier New"/>
      <w:sz w:val="20"/>
    </w:rPr>
  </w:style>
  <w:style w:type="paragraph" w:customStyle="1" w:styleId="TableContents">
    <w:name w:val="Table Contents"/>
    <w:basedOn w:val="Normal"/>
    <w:rsid w:val="0063154B"/>
    <w:pPr>
      <w:suppressLineNumbers/>
    </w:pPr>
  </w:style>
  <w:style w:type="paragraph" w:customStyle="1" w:styleId="TableHeading">
    <w:name w:val="Table Heading"/>
    <w:basedOn w:val="TableContents"/>
    <w:rsid w:val="0063154B"/>
    <w:pPr>
      <w:jc w:val="center"/>
    </w:pPr>
    <w:rPr>
      <w:b/>
      <w:bCs/>
    </w:rPr>
  </w:style>
  <w:style w:type="table" w:customStyle="1" w:styleId="LightShading-Accent11">
    <w:name w:val="Light Shading - Accent 11"/>
    <w:basedOn w:val="TableNormal"/>
    <w:uiPriority w:val="60"/>
    <w:rsid w:val="005F181B"/>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5F181B"/>
    <w:rPr>
      <w:sz w:val="22"/>
      <w:lang w:val="en-GB" w:eastAsia="ar-SA"/>
    </w:rPr>
  </w:style>
  <w:style w:type="character" w:styleId="CommentReference">
    <w:name w:val="annotation reference"/>
    <w:rsid w:val="002302EA"/>
    <w:rPr>
      <w:sz w:val="16"/>
      <w:szCs w:val="16"/>
    </w:rPr>
  </w:style>
  <w:style w:type="paragraph" w:styleId="CommentSubject">
    <w:name w:val="annotation subject"/>
    <w:basedOn w:val="CommentText"/>
    <w:next w:val="CommentText"/>
    <w:link w:val="CommentSubjectChar"/>
    <w:rsid w:val="002302EA"/>
    <w:pPr>
      <w:spacing w:after="40"/>
    </w:pPr>
    <w:rPr>
      <w:b/>
      <w:bCs/>
      <w:sz w:val="20"/>
      <w:lang w:val="en-GB"/>
    </w:rPr>
  </w:style>
  <w:style w:type="character" w:customStyle="1" w:styleId="CommentTextChar">
    <w:name w:val="Comment Text Char"/>
    <w:link w:val="CommentText"/>
    <w:rsid w:val="002302EA"/>
    <w:rPr>
      <w:sz w:val="16"/>
      <w:lang w:eastAsia="ar-SA"/>
    </w:rPr>
  </w:style>
  <w:style w:type="character" w:customStyle="1" w:styleId="CommentSubjectChar">
    <w:name w:val="Comment Subject Char"/>
    <w:basedOn w:val="CommentTextChar"/>
    <w:link w:val="CommentSubject"/>
    <w:rsid w:val="002302EA"/>
    <w:rPr>
      <w:sz w:val="16"/>
      <w:lang w:eastAsia="ar-SA"/>
    </w:rPr>
  </w:style>
  <w:style w:type="paragraph" w:customStyle="1" w:styleId="MediumList2-Accent41">
    <w:name w:val="Medium List 2 - Accent 41"/>
    <w:basedOn w:val="Normal"/>
    <w:uiPriority w:val="34"/>
    <w:qFormat/>
    <w:rsid w:val="00314414"/>
    <w:pPr>
      <w:suppressAutoHyphens w:val="0"/>
      <w:spacing w:before="0" w:after="200" w:line="276" w:lineRule="auto"/>
      <w:ind w:left="720"/>
      <w:contextualSpacing/>
      <w:jc w:val="left"/>
    </w:pPr>
    <w:rPr>
      <w:rFonts w:ascii="Cambria" w:eastAsia="Cambria" w:hAnsi="Cambria"/>
      <w:szCs w:val="22"/>
      <w:lang w:val="nl-NL" w:eastAsia="en-US"/>
    </w:rPr>
  </w:style>
  <w:style w:type="paragraph" w:styleId="TOCHeading">
    <w:name w:val="TOC Heading"/>
    <w:basedOn w:val="Heading1"/>
    <w:next w:val="Normal"/>
    <w:uiPriority w:val="39"/>
    <w:unhideWhenUsed/>
    <w:qFormat/>
    <w:rsid w:val="00124AB2"/>
    <w:pPr>
      <w:keepNext/>
      <w:keepLines/>
      <w:tabs>
        <w:tab w:val="clear" w:pos="0"/>
      </w:tabs>
      <w:suppressAutoHyphens w:val="0"/>
      <w:spacing w:before="480" w:after="0" w:line="276" w:lineRule="auto"/>
      <w:ind w:left="0" w:firstLine="0"/>
      <w:jc w:val="left"/>
      <w:outlineLvl w:val="9"/>
    </w:pPr>
    <w:rPr>
      <w:rFonts w:ascii="Calibri" w:hAnsi="Calibri"/>
      <w:bCs/>
      <w:caps w:val="0"/>
      <w:color w:val="365F91"/>
      <w:sz w:val="28"/>
      <w:szCs w:val="28"/>
      <w:lang w:val="en-US" w:eastAsia="en-US"/>
    </w:rPr>
  </w:style>
  <w:style w:type="paragraph" w:customStyle="1" w:styleId="MediumList1-Accent41">
    <w:name w:val="Medium List 1 - Accent 41"/>
    <w:hidden/>
    <w:rsid w:val="0006534D"/>
    <w:rPr>
      <w:sz w:val="22"/>
      <w:szCs w:val="24"/>
      <w:lang w:val="en-GB" w:eastAsia="ar-SA"/>
    </w:rPr>
  </w:style>
  <w:style w:type="paragraph" w:customStyle="1" w:styleId="MediumList2-Accent21">
    <w:name w:val="Medium List 2 - Accent 21"/>
    <w:hidden/>
    <w:rsid w:val="00FB2C41"/>
    <w:rPr>
      <w:sz w:val="22"/>
      <w:szCs w:val="24"/>
      <w:lang w:val="en-GB" w:eastAsia="ar-SA"/>
    </w:rPr>
  </w:style>
  <w:style w:type="character" w:customStyle="1" w:styleId="Heading1Char">
    <w:name w:val="Heading 1 Char"/>
    <w:link w:val="Heading1"/>
    <w:rsid w:val="00267028"/>
    <w:rPr>
      <w:rFonts w:ascii="Arial" w:hAnsi="Arial"/>
      <w:b/>
      <w:caps/>
      <w:sz w:val="24"/>
      <w:szCs w:val="24"/>
      <w:lang w:val="en-GB" w:eastAsia="ar-SA"/>
    </w:rPr>
  </w:style>
  <w:style w:type="character" w:customStyle="1" w:styleId="BodyTextChar">
    <w:name w:val="Body Text Char"/>
    <w:link w:val="BodyText"/>
    <w:rsid w:val="0010167F"/>
    <w:rPr>
      <w:bCs/>
      <w:sz w:val="22"/>
      <w:szCs w:val="24"/>
      <w:lang w:val="en-GB" w:eastAsia="ar-SA"/>
    </w:rPr>
  </w:style>
  <w:style w:type="paragraph" w:customStyle="1" w:styleId="Default">
    <w:name w:val="Default"/>
    <w:rsid w:val="00DB2ECE"/>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rsid w:val="00BE516A"/>
    <w:pPr>
      <w:ind w:left="720"/>
      <w:contextualSpacing/>
    </w:pPr>
  </w:style>
  <w:style w:type="paragraph" w:customStyle="1" w:styleId="LightGrid-Accent31">
    <w:name w:val="Light Grid - Accent 31"/>
    <w:basedOn w:val="Normal"/>
    <w:rsid w:val="00821B31"/>
    <w:pPr>
      <w:widowControl w:val="0"/>
      <w:suppressAutoHyphens w:val="0"/>
      <w:spacing w:before="0" w:after="200" w:line="276" w:lineRule="auto"/>
      <w:ind w:left="720"/>
      <w:jc w:val="left"/>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18183">
      <w:bodyDiv w:val="1"/>
      <w:marLeft w:val="0"/>
      <w:marRight w:val="0"/>
      <w:marTop w:val="0"/>
      <w:marBottom w:val="0"/>
      <w:divBdr>
        <w:top w:val="none" w:sz="0" w:space="0" w:color="auto"/>
        <w:left w:val="none" w:sz="0" w:space="0" w:color="auto"/>
        <w:bottom w:val="none" w:sz="0" w:space="0" w:color="auto"/>
        <w:right w:val="none" w:sz="0" w:space="0" w:color="auto"/>
      </w:divBdr>
    </w:div>
    <w:div w:id="410470325">
      <w:bodyDiv w:val="1"/>
      <w:marLeft w:val="0"/>
      <w:marRight w:val="0"/>
      <w:marTop w:val="0"/>
      <w:marBottom w:val="0"/>
      <w:divBdr>
        <w:top w:val="none" w:sz="0" w:space="0" w:color="auto"/>
        <w:left w:val="none" w:sz="0" w:space="0" w:color="auto"/>
        <w:bottom w:val="none" w:sz="0" w:space="0" w:color="auto"/>
        <w:right w:val="none" w:sz="0" w:space="0" w:color="auto"/>
      </w:divBdr>
    </w:div>
    <w:div w:id="559439733">
      <w:bodyDiv w:val="1"/>
      <w:marLeft w:val="0"/>
      <w:marRight w:val="0"/>
      <w:marTop w:val="0"/>
      <w:marBottom w:val="0"/>
      <w:divBdr>
        <w:top w:val="none" w:sz="0" w:space="0" w:color="auto"/>
        <w:left w:val="none" w:sz="0" w:space="0" w:color="auto"/>
        <w:bottom w:val="none" w:sz="0" w:space="0" w:color="auto"/>
        <w:right w:val="none" w:sz="0" w:space="0" w:color="auto"/>
      </w:divBdr>
    </w:div>
    <w:div w:id="668145045">
      <w:bodyDiv w:val="1"/>
      <w:marLeft w:val="0"/>
      <w:marRight w:val="0"/>
      <w:marTop w:val="0"/>
      <w:marBottom w:val="0"/>
      <w:divBdr>
        <w:top w:val="none" w:sz="0" w:space="0" w:color="auto"/>
        <w:left w:val="none" w:sz="0" w:space="0" w:color="auto"/>
        <w:bottom w:val="none" w:sz="0" w:space="0" w:color="auto"/>
        <w:right w:val="none" w:sz="0" w:space="0" w:color="auto"/>
      </w:divBdr>
    </w:div>
    <w:div w:id="836769921">
      <w:bodyDiv w:val="1"/>
      <w:marLeft w:val="0"/>
      <w:marRight w:val="0"/>
      <w:marTop w:val="0"/>
      <w:marBottom w:val="0"/>
      <w:divBdr>
        <w:top w:val="none" w:sz="0" w:space="0" w:color="auto"/>
        <w:left w:val="none" w:sz="0" w:space="0" w:color="auto"/>
        <w:bottom w:val="none" w:sz="0" w:space="0" w:color="auto"/>
        <w:right w:val="none" w:sz="0" w:space="0" w:color="auto"/>
      </w:divBdr>
    </w:div>
    <w:div w:id="975062088">
      <w:bodyDiv w:val="1"/>
      <w:marLeft w:val="0"/>
      <w:marRight w:val="0"/>
      <w:marTop w:val="0"/>
      <w:marBottom w:val="0"/>
      <w:divBdr>
        <w:top w:val="none" w:sz="0" w:space="0" w:color="auto"/>
        <w:left w:val="none" w:sz="0" w:space="0" w:color="auto"/>
        <w:bottom w:val="none" w:sz="0" w:space="0" w:color="auto"/>
        <w:right w:val="none" w:sz="0" w:space="0" w:color="auto"/>
      </w:divBdr>
    </w:div>
    <w:div w:id="1152798159">
      <w:bodyDiv w:val="1"/>
      <w:marLeft w:val="0"/>
      <w:marRight w:val="0"/>
      <w:marTop w:val="0"/>
      <w:marBottom w:val="0"/>
      <w:divBdr>
        <w:top w:val="none" w:sz="0" w:space="0" w:color="auto"/>
        <w:left w:val="none" w:sz="0" w:space="0" w:color="auto"/>
        <w:bottom w:val="none" w:sz="0" w:space="0" w:color="auto"/>
        <w:right w:val="none" w:sz="0" w:space="0" w:color="auto"/>
      </w:divBdr>
    </w:div>
    <w:div w:id="17528501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go.egi.eu/glossary" TargetMode="External"/><Relationship Id="rId20" Type="http://schemas.openxmlformats.org/officeDocument/2006/relationships/hyperlink" Target="mailto:catherine.gater@egi.eu"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documents.egi.eu/document/120" TargetMode="External"/><Relationship Id="rId11" Type="http://schemas.openxmlformats.org/officeDocument/2006/relationships/hyperlink" Target="http://go.egi.eu/policies_and_procedures"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yperlink" Target="mailto:steven.newhouse@egi.eu" TargetMode="External"/><Relationship Id="rId16" Type="http://schemas.openxmlformats.org/officeDocument/2006/relationships/hyperlink" Target="mailto:sergio.andreozzi@egi.eu" TargetMode="External"/><Relationship Id="rId17" Type="http://schemas.openxmlformats.org/officeDocument/2006/relationships/hyperlink" Target="mailto:steve.brewer@egi.eu" TargetMode="External"/><Relationship Id="rId18" Type="http://schemas.openxmlformats.org/officeDocument/2006/relationships/hyperlink" Target="mailto:tiziana.ferrari@egi.eu" TargetMode="External"/><Relationship Id="rId19" Type="http://schemas.openxmlformats.org/officeDocument/2006/relationships/hyperlink" Target="mailto:michel.drescher@egi.e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EC881-807F-3E45-A553-30C9F2943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4645</Words>
  <Characters>26479</Characters>
  <Application>Microsoft Macintosh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MOU</vt:lpstr>
    </vt:vector>
  </TitlesOfParts>
  <Company>EGI.eu</Company>
  <LinksUpToDate>false</LinksUpToDate>
  <CharactersWithSpaces>31062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dc:title>
  <dc:creator>oprnjat</dc:creator>
  <cp:lastModifiedBy>Sergio Andreozzi</cp:lastModifiedBy>
  <cp:revision>3</cp:revision>
  <cp:lastPrinted>2011-01-06T12:14:00Z</cp:lastPrinted>
  <dcterms:created xsi:type="dcterms:W3CDTF">2012-07-18T11:54:00Z</dcterms:created>
  <dcterms:modified xsi:type="dcterms:W3CDTF">2012-07-18T12:00:00Z</dcterms:modified>
</cp:coreProperties>
</file>