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2941B082" w:rsidR="00FC6D81" w:rsidRPr="00F532E2" w:rsidRDefault="00FC6D81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EGI-InSPIRE and </w:t>
      </w:r>
      <w:r w:rsidR="003D771A" w:rsidRPr="003D771A">
        <w:rPr>
          <w:rFonts w:ascii="Arial" w:hAnsi="Arial"/>
          <w:b/>
          <w:bCs/>
          <w:iCs/>
          <w:color w:val="0F243E" w:themeColor="text2" w:themeShade="80"/>
          <w:sz w:val="32"/>
          <w:szCs w:val="40"/>
          <w:highlight w:val="yellow"/>
        </w:rPr>
        <w:t>Partner</w:t>
      </w:r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  <w:bookmarkStart w:id="0" w:name="_GoBack"/>
      <w:bookmarkEnd w:id="0"/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2"/>
        <w:gridCol w:w="2693"/>
      </w:tblGrid>
      <w:tr w:rsidR="00D16769" w:rsidRPr="00C84FB9" w14:paraId="3B5BED7E" w14:textId="6419742F" w:rsidTr="003C54E8">
        <w:tc>
          <w:tcPr>
            <w:tcW w:w="1560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3C54E8">
        <w:tc>
          <w:tcPr>
            <w:tcW w:w="1560" w:type="dxa"/>
          </w:tcPr>
          <w:p w14:paraId="50B2D68F" w14:textId="66D78569" w:rsidR="00D16769" w:rsidRPr="003C54E8" w:rsidRDefault="003C54E8" w:rsidP="003C54E8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i/>
                <w:sz w:val="20"/>
                <w:highlight w:val="yellow"/>
              </w:rPr>
            </w:pPr>
            <w:r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DD/MM</w:t>
            </w:r>
            <w:r w:rsidR="00D16769"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/</w:t>
            </w:r>
            <w:r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YYYY</w:t>
            </w:r>
          </w:p>
        </w:tc>
        <w:tc>
          <w:tcPr>
            <w:tcW w:w="5812" w:type="dxa"/>
          </w:tcPr>
          <w:p w14:paraId="1E7F264E" w14:textId="22DE6182" w:rsidR="00D16769" w:rsidRPr="003C54E8" w:rsidRDefault="003C54E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i/>
                <w:sz w:val="20"/>
                <w:highlight w:val="yellow"/>
              </w:rPr>
            </w:pPr>
            <w:r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What was changed (e.g. partner contact)</w:t>
            </w:r>
          </w:p>
        </w:tc>
        <w:tc>
          <w:tcPr>
            <w:tcW w:w="2693" w:type="dxa"/>
          </w:tcPr>
          <w:p w14:paraId="64C4533A" w14:textId="138A0903" w:rsidR="00D16769" w:rsidRPr="003C54E8" w:rsidRDefault="003C54E8" w:rsidP="003C54E8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i/>
                <w:sz w:val="20"/>
                <w:szCs w:val="22"/>
                <w:highlight w:val="yellow"/>
              </w:rPr>
            </w:pPr>
            <w:r>
              <w:rPr>
                <w:rFonts w:ascii="Arial" w:hAnsi="Arial"/>
                <w:i/>
                <w:sz w:val="20"/>
                <w:szCs w:val="22"/>
                <w:highlight w:val="yellow"/>
              </w:rPr>
              <w:t>(</w:t>
            </w:r>
            <w:proofErr w:type="gramStart"/>
            <w:r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e</w:t>
            </w:r>
            <w:proofErr w:type="gramEnd"/>
            <w:r w:rsidRPr="003C54E8">
              <w:rPr>
                <w:rFonts w:ascii="Arial" w:hAnsi="Arial"/>
                <w:i/>
                <w:sz w:val="20"/>
                <w:szCs w:val="22"/>
                <w:highlight w:val="yellow"/>
              </w:rPr>
              <w:t>.g. email, conference call, mailing list + date and time</w:t>
            </w:r>
            <w:r>
              <w:rPr>
                <w:rFonts w:ascii="Arial" w:hAnsi="Arial"/>
                <w:i/>
                <w:sz w:val="20"/>
                <w:szCs w:val="22"/>
                <w:highlight w:val="yellow"/>
              </w:rPr>
              <w:t>)</w:t>
            </w:r>
          </w:p>
        </w:tc>
      </w:tr>
      <w:tr w:rsidR="00D16769" w14:paraId="7096C1B8" w14:textId="5AB9CD42" w:rsidTr="003C54E8">
        <w:tc>
          <w:tcPr>
            <w:tcW w:w="1560" w:type="dxa"/>
          </w:tcPr>
          <w:p w14:paraId="0F6D4BD0" w14:textId="0B98609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3C54E8">
        <w:tc>
          <w:tcPr>
            <w:tcW w:w="1560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3C54E8">
        <w:tc>
          <w:tcPr>
            <w:tcW w:w="1560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3C54E8">
        <w:tc>
          <w:tcPr>
            <w:tcW w:w="1560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3C54E8">
        <w:tc>
          <w:tcPr>
            <w:tcW w:w="1560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D16769" w:rsidRDefault="00D16769">
      <w:pPr>
        <w:spacing w:before="0" w:after="0"/>
      </w:pPr>
      <w:r>
        <w:separator/>
      </w:r>
    </w:p>
  </w:endnote>
  <w:endnote w:type="continuationSeparator" w:id="0">
    <w:p w14:paraId="791F98F7" w14:textId="77777777" w:rsidR="00D16769" w:rsidRDefault="00D16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D16769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D16769" w:rsidRDefault="00A53498" w:rsidP="00A53498">
          <w:pPr>
            <w:pStyle w:val="DocDate"/>
            <w:snapToGrid w:val="0"/>
          </w:pPr>
          <w:r>
            <w:t>29 Nov</w:t>
          </w:r>
          <w:r w:rsidR="00D16769">
            <w:t xml:space="preserve">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D16769" w:rsidRDefault="00D16769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D16769" w:rsidRDefault="00D16769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D16769" w:rsidRDefault="00D16769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54E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3C54E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D16769" w:rsidRDefault="00D16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D16769" w:rsidRDefault="00D16769">
      <w:pPr>
        <w:spacing w:before="0" w:after="0"/>
      </w:pPr>
      <w:r>
        <w:separator/>
      </w:r>
    </w:p>
  </w:footnote>
  <w:footnote w:type="continuationSeparator" w:id="0">
    <w:p w14:paraId="43698B20" w14:textId="77777777" w:rsidR="00D16769" w:rsidRDefault="00D167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D16769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D16769" w:rsidRDefault="00D16769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45C22950">
                <wp:extent cx="1129030" cy="71501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3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1B305DB8" w14:textId="030ECE51" w:rsidR="00D16769" w:rsidRDefault="00D16769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EGI-InSPIRE and </w:t>
          </w:r>
          <w:r w:rsidR="003D771A" w:rsidRPr="003D771A">
            <w:rPr>
              <w:b/>
              <w:bCs/>
              <w:iCs/>
              <w:sz w:val="24"/>
              <w:szCs w:val="28"/>
              <w:highlight w:val="yellow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Memorandum of Understanding </w:t>
          </w:r>
        </w:p>
        <w:p w14:paraId="2988225A" w14:textId="203E4DD0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621AC3CF" w:rsidR="00D16769" w:rsidRPr="003C54E8" w:rsidRDefault="00D16769">
          <w:pPr>
            <w:pStyle w:val="DocDate"/>
            <w:snapToGrid w:val="0"/>
            <w:jc w:val="center"/>
            <w:rPr>
              <w:b w:val="0"/>
              <w:bCs/>
              <w:i/>
              <w:iCs/>
              <w:sz w:val="24"/>
              <w:shd w:val="clear" w:color="auto" w:fill="FFFF00"/>
            </w:rPr>
          </w:pPr>
          <w:r w:rsidRPr="003C54E8">
            <w:rPr>
              <w:b w:val="0"/>
              <w:noProof/>
              <w:sz w:val="18"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57584783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3C54E8" w:rsidRPr="003C54E8">
            <w:rPr>
              <w:b w:val="0"/>
              <w:bCs/>
              <w:i/>
              <w:iCs/>
              <w:sz w:val="20"/>
              <w:shd w:val="clear" w:color="auto" w:fill="FFFF00"/>
            </w:rPr>
            <w:t>partner</w:t>
          </w:r>
          <w:proofErr w:type="gramEnd"/>
          <w:r w:rsidR="003C54E8" w:rsidRPr="003C54E8">
            <w:rPr>
              <w:b w:val="0"/>
              <w:bCs/>
              <w:i/>
              <w:iCs/>
              <w:sz w:val="20"/>
              <w:shd w:val="clear" w:color="auto" w:fill="FFFF00"/>
            </w:rPr>
            <w:t xml:space="preserve"> logo</w:t>
          </w:r>
        </w:p>
      </w:tc>
    </w:tr>
  </w:tbl>
  <w:p w14:paraId="1D687E5F" w14:textId="77777777" w:rsidR="00D16769" w:rsidRDefault="00D167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347A6B"/>
    <w:rsid w:val="00351375"/>
    <w:rsid w:val="003C54E8"/>
    <w:rsid w:val="003D771A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D04604"/>
    <w:rsid w:val="00D16769"/>
    <w:rsid w:val="00D2100F"/>
    <w:rsid w:val="00D81CAE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Sy Holsinger</cp:lastModifiedBy>
  <cp:revision>3</cp:revision>
  <cp:lastPrinted>2011-06-30T09:56:00Z</cp:lastPrinted>
  <dcterms:created xsi:type="dcterms:W3CDTF">2011-11-29T13:38:00Z</dcterms:created>
  <dcterms:modified xsi:type="dcterms:W3CDTF">2011-11-29T13:40:00Z</dcterms:modified>
</cp:coreProperties>
</file>