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5728B" w14:textId="519195B9" w:rsidR="002839C4" w:rsidRPr="00F532E2" w:rsidRDefault="00355FBD" w:rsidP="00F532E2">
      <w:pPr>
        <w:jc w:val="center"/>
        <w:rPr>
          <w:rFonts w:ascii="Arial" w:hAnsi="Arial"/>
          <w:b/>
          <w:color w:val="0F243E" w:themeColor="text2" w:themeShade="80"/>
          <w:sz w:val="32"/>
          <w:szCs w:val="40"/>
          <w:u w:val="single"/>
        </w:rPr>
      </w:pPr>
      <w:r>
        <w:rPr>
          <w:rFonts w:ascii="Arial" w:hAnsi="Arial"/>
          <w:b/>
          <w:color w:val="0F243E" w:themeColor="text2" w:themeShade="80"/>
          <w:sz w:val="32"/>
          <w:szCs w:val="40"/>
          <w:u w:val="single"/>
        </w:rPr>
        <w:t>Reports</w:t>
      </w:r>
      <w:r w:rsidR="000A25B2">
        <w:rPr>
          <w:rFonts w:ascii="Arial" w:hAnsi="Arial"/>
          <w:b/>
          <w:color w:val="0F243E" w:themeColor="text2" w:themeShade="80"/>
          <w:sz w:val="32"/>
          <w:szCs w:val="40"/>
          <w:u w:val="single"/>
        </w:rPr>
        <w:t xml:space="preserve"> on Milestone Achievement</w:t>
      </w:r>
      <w:r w:rsidR="000A25B2">
        <w:rPr>
          <w:rStyle w:val="FootnoteReference"/>
          <w:rFonts w:ascii="Arial" w:hAnsi="Arial"/>
          <w:b/>
          <w:color w:val="0F243E" w:themeColor="text2" w:themeShade="80"/>
          <w:sz w:val="32"/>
          <w:szCs w:val="40"/>
          <w:u w:val="single"/>
        </w:rPr>
        <w:footnoteReference w:id="1"/>
      </w:r>
      <w:r>
        <w:rPr>
          <w:rFonts w:ascii="Arial" w:hAnsi="Arial"/>
          <w:b/>
          <w:color w:val="0F243E" w:themeColor="text2" w:themeShade="80"/>
          <w:sz w:val="32"/>
          <w:szCs w:val="40"/>
          <w:u w:val="single"/>
        </w:rPr>
        <w:t xml:space="preserve"> </w:t>
      </w:r>
    </w:p>
    <w:p w14:paraId="2AFF7DD1" w14:textId="4FE03678" w:rsidR="002839C4" w:rsidRDefault="002839C4"/>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505"/>
      </w:tblGrid>
      <w:tr w:rsidR="00355FBD" w:rsidRPr="00C84FB9" w14:paraId="3B5BED7E" w14:textId="6419742F" w:rsidTr="00355FBD">
        <w:tc>
          <w:tcPr>
            <w:tcW w:w="1419" w:type="dxa"/>
            <w:shd w:val="clear" w:color="auto" w:fill="030B37"/>
          </w:tcPr>
          <w:p w14:paraId="268A80D6" w14:textId="5054A8B4" w:rsidR="00355FBD" w:rsidRPr="00ED02DA" w:rsidRDefault="00355FBD" w:rsidP="00FD3296">
            <w:pPr>
              <w:suppressAutoHyphens w:val="0"/>
              <w:snapToGrid w:val="0"/>
              <w:spacing w:before="60" w:after="60"/>
              <w:jc w:val="left"/>
              <w:rPr>
                <w:rFonts w:ascii="Arial" w:hAnsi="Arial"/>
                <w:b/>
                <w:iCs/>
                <w:color w:val="FFFFFF" w:themeColor="background1"/>
                <w:spacing w:val="15"/>
                <w:sz w:val="20"/>
              </w:rPr>
            </w:pPr>
            <w:r>
              <w:rPr>
                <w:rFonts w:ascii="Arial" w:hAnsi="Arial"/>
                <w:b/>
                <w:iCs/>
                <w:color w:val="FFFFFF" w:themeColor="background1"/>
                <w:spacing w:val="15"/>
                <w:sz w:val="20"/>
                <w:szCs w:val="22"/>
              </w:rPr>
              <w:t>Milestone</w:t>
            </w:r>
          </w:p>
        </w:tc>
        <w:tc>
          <w:tcPr>
            <w:tcW w:w="8505" w:type="dxa"/>
            <w:shd w:val="clear" w:color="auto" w:fill="030B37"/>
          </w:tcPr>
          <w:p w14:paraId="3F8B10B5" w14:textId="2C03CE46" w:rsidR="00355FBD" w:rsidRPr="00355FBD" w:rsidRDefault="00355FBD" w:rsidP="00FD3296">
            <w:pPr>
              <w:suppressAutoHyphens w:val="0"/>
              <w:snapToGrid w:val="0"/>
              <w:spacing w:before="60" w:after="60"/>
              <w:jc w:val="left"/>
              <w:rPr>
                <w:rFonts w:ascii="Arial" w:hAnsi="Arial"/>
                <w:b/>
                <w:iCs/>
                <w:color w:val="FFFFFF" w:themeColor="background1"/>
                <w:spacing w:val="15"/>
                <w:sz w:val="20"/>
              </w:rPr>
            </w:pPr>
            <w:r>
              <w:rPr>
                <w:rFonts w:ascii="Arial" w:hAnsi="Arial"/>
                <w:b/>
                <w:iCs/>
                <w:color w:val="FFFFFF" w:themeColor="background1"/>
                <w:spacing w:val="15"/>
                <w:sz w:val="20"/>
                <w:szCs w:val="22"/>
              </w:rPr>
              <w:t>How it was achieved</w:t>
            </w:r>
          </w:p>
        </w:tc>
      </w:tr>
      <w:tr w:rsidR="00355FBD" w14:paraId="3C57CD57" w14:textId="550CBD3B" w:rsidTr="00355FBD">
        <w:tc>
          <w:tcPr>
            <w:tcW w:w="1419" w:type="dxa"/>
          </w:tcPr>
          <w:p w14:paraId="50B2D68F" w14:textId="7B275376" w:rsidR="00355FBD" w:rsidRPr="00C25C00" w:rsidRDefault="005E1E63" w:rsidP="00FD3296">
            <w:pPr>
              <w:suppressAutoHyphens w:val="0"/>
              <w:snapToGrid w:val="0"/>
              <w:spacing w:before="60" w:after="60"/>
              <w:jc w:val="left"/>
              <w:rPr>
                <w:rFonts w:ascii="Arial" w:hAnsi="Arial"/>
                <w:sz w:val="20"/>
              </w:rPr>
            </w:pPr>
            <w:r>
              <w:rPr>
                <w:rFonts w:ascii="Arial" w:hAnsi="Arial"/>
                <w:sz w:val="20"/>
              </w:rPr>
              <w:t>M4.1</w:t>
            </w:r>
          </w:p>
        </w:tc>
        <w:tc>
          <w:tcPr>
            <w:tcW w:w="8505" w:type="dxa"/>
          </w:tcPr>
          <w:p w14:paraId="0E08E6F1"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Description</w:t>
            </w:r>
          </w:p>
          <w:p w14:paraId="0690756F"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xml:space="preserve">The IT Infrastructure Library (ITIL) is a today </w:t>
            </w:r>
            <w:proofErr w:type="gramStart"/>
            <w:r>
              <w:rPr>
                <w:rFonts w:ascii="Arial" w:hAnsi="Arial" w:cs="Arial"/>
                <w:color w:val="000000"/>
                <w:sz w:val="21"/>
                <w:szCs w:val="21"/>
              </w:rPr>
              <w:t>widely-used</w:t>
            </w:r>
            <w:proofErr w:type="gramEnd"/>
            <w:r>
              <w:rPr>
                <w:rFonts w:ascii="Arial" w:hAnsi="Arial" w:cs="Arial"/>
                <w:color w:val="000000"/>
                <w:sz w:val="21"/>
                <w:szCs w:val="21"/>
              </w:rPr>
              <w:t xml:space="preserve"> collection of best practices in IT Service Management that has, of all standardization efforts, gained the most popularity. Since it combines the principles of service- and process-orientation in IT management and is easily accessible, it has become increasingly attractive for IT organizations of almost any size, branch or organizational setup. But is ITIL also applicable in Grid environments? What would be the impact, and why should we care about it?</w:t>
            </w:r>
          </w:p>
          <w:p w14:paraId="6EF5DA8B"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68CE01AD"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The scope of ITIL is not limited to technical issues, but also covers the organizational, human and economic dimensions of managing distributed services. In this tutorial, we give an overview of the ITIL framework, covering its most important concepts and contents, including an outline of those management practices and processes that might be most interesting for site managers, NGI managers or Grid operations/technology experts.</w:t>
            </w:r>
          </w:p>
          <w:p w14:paraId="42233B5D"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5CA93FBE"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The processes selected for presentation within the tutorial include Incident Management, Problem Management, Change Management, Configuration Management, Capacity Management, Availability Management, Security Management, Service Level Management, and Demand Management. Participants will learn more about how ITIL helps to deal with unexpected situations, to manage changes and the configuration in a distributed environment, to define and manage quality of service, and how it supports the continual improvement and alignment to customer and user needs.</w:t>
            </w:r>
          </w:p>
          <w:p w14:paraId="63FF3782"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51016E1C"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xml:space="preserve">The goal of this training/tutorial is to deliver insight into the topics of IT Service Management and ITIL, and in addition: provide some ideas on how ITIL may be relevant and useful in the Grid context. The session is run by members of the </w:t>
            </w:r>
            <w:proofErr w:type="spellStart"/>
            <w:r>
              <w:rPr>
                <w:rFonts w:ascii="Arial" w:hAnsi="Arial" w:cs="Arial"/>
                <w:color w:val="000000"/>
                <w:sz w:val="21"/>
                <w:szCs w:val="21"/>
              </w:rPr>
              <w:t>gSLM</w:t>
            </w:r>
            <w:proofErr w:type="spellEnd"/>
            <w:r>
              <w:rPr>
                <w:rFonts w:ascii="Arial" w:hAnsi="Arial" w:cs="Arial"/>
                <w:color w:val="000000"/>
                <w:sz w:val="21"/>
                <w:szCs w:val="21"/>
              </w:rPr>
              <w:t xml:space="preserve"> project (www.gslm.eu), which is funded by the EC to bring commercial ITSM approaches such as ITIL to the Grid community and more broadly improve grid Service Level Management. This tutorial is targeted to people who have no or few previous knowledge on ITIL.</w:t>
            </w:r>
          </w:p>
          <w:p w14:paraId="3EEA19FD"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35F3D561"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Duration (90min sessions)</w:t>
            </w:r>
          </w:p>
          <w:p w14:paraId="664DB53D"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90 minutes</w:t>
            </w:r>
          </w:p>
          <w:p w14:paraId="4E2EDE8B"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771C5E39"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Required Facilities</w:t>
            </w:r>
          </w:p>
          <w:p w14:paraId="1657A7D9"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Video beamer</w:t>
            </w:r>
          </w:p>
          <w:p w14:paraId="3BCEDC1E"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09DF2BCA"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Primary Authors:</w:t>
            </w:r>
          </w:p>
          <w:p w14:paraId="519FA366" w14:textId="77777777" w:rsidR="004F1825" w:rsidRDefault="004F1825" w:rsidP="004F1825">
            <w:pPr>
              <w:shd w:val="clear" w:color="auto" w:fill="FFFFFF"/>
              <w:spacing w:line="255" w:lineRule="atLeast"/>
              <w:rPr>
                <w:rFonts w:ascii="Arial" w:hAnsi="Arial" w:cs="Arial"/>
                <w:color w:val="000000"/>
                <w:sz w:val="21"/>
                <w:szCs w:val="21"/>
              </w:rPr>
            </w:pPr>
            <w:proofErr w:type="spellStart"/>
            <w:r>
              <w:rPr>
                <w:rFonts w:ascii="Arial" w:hAnsi="Arial" w:cs="Arial"/>
                <w:color w:val="000000"/>
                <w:sz w:val="21"/>
                <w:szCs w:val="21"/>
              </w:rPr>
              <w:t>Dr.</w:t>
            </w:r>
            <w:proofErr w:type="spellEnd"/>
            <w:r>
              <w:rPr>
                <w:rFonts w:ascii="Arial" w:hAnsi="Arial" w:cs="Arial"/>
                <w:color w:val="000000"/>
                <w:sz w:val="21"/>
                <w:szCs w:val="21"/>
              </w:rPr>
              <w:t xml:space="preserve"> SCHAAF, Thomas (Ludwig-</w:t>
            </w:r>
            <w:proofErr w:type="spellStart"/>
            <w:r>
              <w:rPr>
                <w:rFonts w:ascii="Arial" w:hAnsi="Arial" w:cs="Arial"/>
                <w:color w:val="000000"/>
                <w:sz w:val="21"/>
                <w:szCs w:val="21"/>
              </w:rPr>
              <w:t>Maximilians</w:t>
            </w:r>
            <w:proofErr w:type="spellEnd"/>
            <w:r>
              <w:rPr>
                <w:rFonts w:ascii="Arial" w:hAnsi="Arial" w:cs="Arial"/>
                <w:color w:val="000000"/>
                <w:sz w:val="21"/>
                <w:szCs w:val="21"/>
              </w:rPr>
              <w:t>-</w:t>
            </w:r>
            <w:proofErr w:type="spellStart"/>
            <w:r>
              <w:rPr>
                <w:rFonts w:ascii="Arial" w:hAnsi="Arial" w:cs="Arial"/>
                <w:color w:val="000000"/>
                <w:sz w:val="21"/>
                <w:szCs w:val="21"/>
              </w:rPr>
              <w:t>Universität</w:t>
            </w:r>
            <w:proofErr w:type="spellEnd"/>
            <w:r>
              <w:rPr>
                <w:rFonts w:ascii="Arial" w:hAnsi="Arial" w:cs="Arial"/>
                <w:color w:val="000000"/>
                <w:sz w:val="21"/>
                <w:szCs w:val="21"/>
              </w:rPr>
              <w:t xml:space="preserve"> </w:t>
            </w:r>
            <w:proofErr w:type="spellStart"/>
            <w:r>
              <w:rPr>
                <w:rFonts w:ascii="Arial" w:hAnsi="Arial" w:cs="Arial"/>
                <w:color w:val="000000"/>
                <w:sz w:val="21"/>
                <w:szCs w:val="21"/>
              </w:rPr>
              <w:t>München</w:t>
            </w:r>
            <w:proofErr w:type="spellEnd"/>
            <w:r>
              <w:rPr>
                <w:rFonts w:ascii="Arial" w:hAnsi="Arial" w:cs="Arial"/>
                <w:color w:val="000000"/>
                <w:sz w:val="21"/>
                <w:szCs w:val="21"/>
              </w:rPr>
              <w:t>) &lt;schaaf@nm.ifi.lmu.de</w:t>
            </w:r>
            <w:r>
              <w:rPr>
                <w:rStyle w:val="apple-converted-space"/>
                <w:rFonts w:ascii="Arial" w:hAnsi="Arial" w:cs="Arial"/>
                <w:color w:val="000000"/>
                <w:sz w:val="21"/>
                <w:szCs w:val="21"/>
              </w:rPr>
              <w:t> </w:t>
            </w:r>
            <w:r>
              <w:rPr>
                <w:rStyle w:val="clickylink"/>
                <w:rFonts w:ascii="Arial" w:hAnsi="Arial" w:cs="Arial"/>
                <w:color w:val="000000"/>
                <w:sz w:val="21"/>
                <w:szCs w:val="21"/>
              </w:rPr>
              <w:t>[</w:t>
            </w:r>
            <w:hyperlink r:id="rId8" w:history="1">
              <w:r>
                <w:rPr>
                  <w:rStyle w:val="Hyperlink"/>
                  <w:rFonts w:ascii="Arial" w:hAnsi="Arial" w:cs="Arial"/>
                  <w:color w:val="666666"/>
                  <w:sz w:val="21"/>
                  <w:szCs w:val="21"/>
                </w:rPr>
                <w:t>lookup email</w:t>
              </w:r>
            </w:hyperlink>
            <w:r>
              <w:rPr>
                <w:rStyle w:val="clickylink"/>
                <w:rFonts w:ascii="Arial" w:hAnsi="Arial" w:cs="Arial"/>
                <w:color w:val="000000"/>
                <w:sz w:val="21"/>
                <w:szCs w:val="21"/>
              </w:rPr>
              <w:t>] [</w:t>
            </w:r>
            <w:hyperlink r:id="rId9" w:history="1">
              <w:r>
                <w:rPr>
                  <w:rStyle w:val="Hyperlink"/>
                  <w:rFonts w:ascii="Arial" w:hAnsi="Arial" w:cs="Arial"/>
                  <w:color w:val="666666"/>
                  <w:sz w:val="21"/>
                  <w:szCs w:val="21"/>
                </w:rPr>
                <w:t>lookup "nm.ifi.lmu.de"</w:t>
              </w:r>
            </w:hyperlink>
            <w:r>
              <w:rPr>
                <w:rStyle w:val="clickylink"/>
                <w:rFonts w:ascii="Arial" w:hAnsi="Arial" w:cs="Arial"/>
                <w:color w:val="000000"/>
                <w:sz w:val="21"/>
                <w:szCs w:val="21"/>
              </w:rPr>
              <w:t>]</w:t>
            </w:r>
            <w:r>
              <w:rPr>
                <w:rFonts w:ascii="Arial" w:hAnsi="Arial" w:cs="Arial"/>
                <w:color w:val="000000"/>
                <w:sz w:val="21"/>
                <w:szCs w:val="21"/>
              </w:rPr>
              <w:t>&gt;</w:t>
            </w:r>
          </w:p>
          <w:p w14:paraId="744C50AD" w14:textId="77777777" w:rsidR="004F1825" w:rsidRDefault="004F1825" w:rsidP="004F1825">
            <w:pPr>
              <w:shd w:val="clear" w:color="auto" w:fill="FFFFFF"/>
              <w:spacing w:line="255" w:lineRule="atLeast"/>
              <w:rPr>
                <w:rFonts w:ascii="Arial" w:hAnsi="Arial" w:cs="Arial"/>
                <w:color w:val="000000"/>
                <w:sz w:val="21"/>
                <w:szCs w:val="21"/>
              </w:rPr>
            </w:pPr>
            <w:proofErr w:type="spellStart"/>
            <w:r>
              <w:rPr>
                <w:rFonts w:ascii="Arial" w:hAnsi="Arial" w:cs="Arial"/>
                <w:color w:val="000000"/>
                <w:sz w:val="21"/>
                <w:szCs w:val="21"/>
              </w:rPr>
              <w:t>Mr.</w:t>
            </w:r>
            <w:proofErr w:type="spellEnd"/>
            <w:r>
              <w:rPr>
                <w:rFonts w:ascii="Arial" w:hAnsi="Arial" w:cs="Arial"/>
                <w:color w:val="000000"/>
                <w:sz w:val="21"/>
                <w:szCs w:val="21"/>
              </w:rPr>
              <w:t xml:space="preserve"> APPLETON, Owen (Emergence Tech Ltd.) &lt;owen@emergence-tech.com</w:t>
            </w:r>
            <w:r>
              <w:rPr>
                <w:rStyle w:val="apple-converted-space"/>
                <w:rFonts w:ascii="Arial" w:hAnsi="Arial" w:cs="Arial"/>
                <w:color w:val="000000"/>
                <w:sz w:val="21"/>
                <w:szCs w:val="21"/>
              </w:rPr>
              <w:t> </w:t>
            </w:r>
            <w:r>
              <w:rPr>
                <w:rStyle w:val="clickylink"/>
                <w:rFonts w:ascii="Arial" w:hAnsi="Arial" w:cs="Arial"/>
                <w:color w:val="000000"/>
                <w:sz w:val="21"/>
                <w:szCs w:val="21"/>
              </w:rPr>
              <w:t>[</w:t>
            </w:r>
            <w:hyperlink r:id="rId10" w:history="1">
              <w:r>
                <w:rPr>
                  <w:rStyle w:val="Hyperlink"/>
                  <w:rFonts w:ascii="Arial" w:hAnsi="Arial" w:cs="Arial"/>
                  <w:color w:val="666666"/>
                  <w:sz w:val="21"/>
                  <w:szCs w:val="21"/>
                </w:rPr>
                <w:t>lookup email</w:t>
              </w:r>
            </w:hyperlink>
            <w:r>
              <w:rPr>
                <w:rStyle w:val="clickylink"/>
                <w:rFonts w:ascii="Arial" w:hAnsi="Arial" w:cs="Arial"/>
                <w:color w:val="000000"/>
                <w:sz w:val="21"/>
                <w:szCs w:val="21"/>
              </w:rPr>
              <w:t>] [</w:t>
            </w:r>
            <w:hyperlink r:id="rId11" w:history="1">
              <w:r>
                <w:rPr>
                  <w:rStyle w:val="Hyperlink"/>
                  <w:rFonts w:ascii="Arial" w:hAnsi="Arial" w:cs="Arial"/>
                  <w:color w:val="666666"/>
                  <w:sz w:val="21"/>
                  <w:szCs w:val="21"/>
                </w:rPr>
                <w:t>lookup "emergence-tech.com"</w:t>
              </w:r>
            </w:hyperlink>
            <w:r>
              <w:rPr>
                <w:rStyle w:val="clickylink"/>
                <w:rFonts w:ascii="Arial" w:hAnsi="Arial" w:cs="Arial"/>
                <w:color w:val="000000"/>
                <w:sz w:val="21"/>
                <w:szCs w:val="21"/>
              </w:rPr>
              <w:t>]</w:t>
            </w:r>
            <w:r>
              <w:rPr>
                <w:rFonts w:ascii="Arial" w:hAnsi="Arial" w:cs="Arial"/>
                <w:color w:val="000000"/>
                <w:sz w:val="21"/>
                <w:szCs w:val="21"/>
              </w:rPr>
              <w:t>&gt;</w:t>
            </w:r>
          </w:p>
          <w:p w14:paraId="2EBFE7C6" w14:textId="77777777" w:rsidR="004F1825" w:rsidRDefault="004F1825" w:rsidP="004F1825">
            <w:pPr>
              <w:shd w:val="clear" w:color="auto" w:fill="FFFFFF"/>
              <w:spacing w:line="255" w:lineRule="atLeast"/>
              <w:rPr>
                <w:rFonts w:ascii="Arial" w:hAnsi="Arial" w:cs="Arial"/>
                <w:color w:val="000000"/>
                <w:sz w:val="21"/>
                <w:szCs w:val="21"/>
              </w:rPr>
            </w:pPr>
            <w:proofErr w:type="spellStart"/>
            <w:r>
              <w:rPr>
                <w:rFonts w:ascii="Arial" w:hAnsi="Arial" w:cs="Arial"/>
                <w:color w:val="000000"/>
                <w:sz w:val="21"/>
                <w:szCs w:val="21"/>
              </w:rPr>
              <w:t>Mr.</w:t>
            </w:r>
            <w:proofErr w:type="spellEnd"/>
            <w:r>
              <w:rPr>
                <w:rFonts w:ascii="Arial" w:hAnsi="Arial" w:cs="Arial"/>
                <w:color w:val="000000"/>
                <w:sz w:val="21"/>
                <w:szCs w:val="21"/>
              </w:rPr>
              <w:t xml:space="preserve"> SZEPIENIEC, Tomasz (AGH University of Science and Technology) </w:t>
            </w:r>
            <w:r>
              <w:rPr>
                <w:rFonts w:ascii="Arial" w:hAnsi="Arial" w:cs="Arial"/>
                <w:color w:val="000000"/>
                <w:sz w:val="21"/>
                <w:szCs w:val="21"/>
              </w:rPr>
              <w:lastRenderedPageBreak/>
              <w:t>&lt;t.szepieniec@cyfronet.pl</w:t>
            </w:r>
            <w:r>
              <w:rPr>
                <w:rStyle w:val="apple-converted-space"/>
                <w:rFonts w:ascii="Arial" w:hAnsi="Arial" w:cs="Arial"/>
                <w:color w:val="000000"/>
                <w:sz w:val="21"/>
                <w:szCs w:val="21"/>
              </w:rPr>
              <w:t> </w:t>
            </w:r>
            <w:r>
              <w:rPr>
                <w:rStyle w:val="clickylink"/>
                <w:rFonts w:ascii="Arial" w:hAnsi="Arial" w:cs="Arial"/>
                <w:color w:val="000000"/>
                <w:sz w:val="21"/>
                <w:szCs w:val="21"/>
              </w:rPr>
              <w:t>[</w:t>
            </w:r>
            <w:hyperlink r:id="rId12" w:history="1">
              <w:r>
                <w:rPr>
                  <w:rStyle w:val="Hyperlink"/>
                  <w:rFonts w:ascii="Arial" w:hAnsi="Arial" w:cs="Arial"/>
                  <w:color w:val="666666"/>
                  <w:sz w:val="21"/>
                  <w:szCs w:val="21"/>
                </w:rPr>
                <w:t>lookup email</w:t>
              </w:r>
            </w:hyperlink>
            <w:r>
              <w:rPr>
                <w:rStyle w:val="clickylink"/>
                <w:rFonts w:ascii="Arial" w:hAnsi="Arial" w:cs="Arial"/>
                <w:color w:val="000000"/>
                <w:sz w:val="21"/>
                <w:szCs w:val="21"/>
              </w:rPr>
              <w:t>] [</w:t>
            </w:r>
            <w:hyperlink r:id="rId13" w:history="1">
              <w:r>
                <w:rPr>
                  <w:rStyle w:val="Hyperlink"/>
                  <w:rFonts w:ascii="Arial" w:hAnsi="Arial" w:cs="Arial"/>
                  <w:color w:val="666666"/>
                  <w:sz w:val="21"/>
                  <w:szCs w:val="21"/>
                </w:rPr>
                <w:t>lookup "cyfronet.pl"</w:t>
              </w:r>
            </w:hyperlink>
            <w:r>
              <w:rPr>
                <w:rStyle w:val="clickylink"/>
                <w:rFonts w:ascii="Arial" w:hAnsi="Arial" w:cs="Arial"/>
                <w:color w:val="000000"/>
                <w:sz w:val="21"/>
                <w:szCs w:val="21"/>
              </w:rPr>
              <w:t>]</w:t>
            </w:r>
            <w:r>
              <w:rPr>
                <w:rFonts w:ascii="Arial" w:hAnsi="Arial" w:cs="Arial"/>
                <w:color w:val="000000"/>
                <w:sz w:val="21"/>
                <w:szCs w:val="21"/>
              </w:rPr>
              <w:t>&gt;</w:t>
            </w:r>
          </w:p>
          <w:p w14:paraId="132B5233"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7FFD3C00"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Co-authors:</w:t>
            </w:r>
          </w:p>
          <w:p w14:paraId="30F3C529"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12DF84CC"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Abstract presenters:</w:t>
            </w:r>
          </w:p>
          <w:p w14:paraId="23F643DA" w14:textId="77777777" w:rsidR="004F1825" w:rsidRDefault="004F1825" w:rsidP="004F1825">
            <w:pPr>
              <w:shd w:val="clear" w:color="auto" w:fill="FFFFFF"/>
              <w:spacing w:line="255" w:lineRule="atLeast"/>
              <w:rPr>
                <w:rFonts w:ascii="Arial" w:hAnsi="Arial" w:cs="Arial"/>
                <w:color w:val="000000"/>
                <w:sz w:val="21"/>
                <w:szCs w:val="21"/>
              </w:rPr>
            </w:pPr>
            <w:proofErr w:type="spellStart"/>
            <w:r>
              <w:rPr>
                <w:rFonts w:ascii="Arial" w:hAnsi="Arial" w:cs="Arial"/>
                <w:color w:val="000000"/>
                <w:sz w:val="21"/>
                <w:szCs w:val="21"/>
              </w:rPr>
              <w:t>Dr.</w:t>
            </w:r>
            <w:proofErr w:type="spellEnd"/>
            <w:r>
              <w:rPr>
                <w:rFonts w:ascii="Arial" w:hAnsi="Arial" w:cs="Arial"/>
                <w:color w:val="000000"/>
                <w:sz w:val="21"/>
                <w:szCs w:val="21"/>
              </w:rPr>
              <w:t xml:space="preserve"> SCHAAF, Thomas</w:t>
            </w:r>
          </w:p>
          <w:p w14:paraId="3995CF72"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43442CAB"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Track classification:</w:t>
            </w:r>
          </w:p>
          <w:p w14:paraId="2972774F"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Operations</w:t>
            </w:r>
          </w:p>
          <w:p w14:paraId="2757EDB7"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Collaborating Projects</w:t>
            </w:r>
          </w:p>
          <w:p w14:paraId="73473B0D"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0EB15D0F"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Presentation type: Training</w:t>
            </w:r>
          </w:p>
          <w:p w14:paraId="454BBB53"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
          <w:p w14:paraId="055E45CF"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xml:space="preserve">Comments: This proposal is related to the </w:t>
            </w:r>
            <w:proofErr w:type="spellStart"/>
            <w:r>
              <w:rPr>
                <w:rFonts w:ascii="Arial" w:hAnsi="Arial" w:cs="Arial"/>
                <w:color w:val="000000"/>
                <w:sz w:val="21"/>
                <w:szCs w:val="21"/>
              </w:rPr>
              <w:t>MoU</w:t>
            </w:r>
            <w:proofErr w:type="spellEnd"/>
            <w:r>
              <w:rPr>
                <w:rFonts w:ascii="Arial" w:hAnsi="Arial" w:cs="Arial"/>
                <w:color w:val="000000"/>
                <w:sz w:val="21"/>
                <w:szCs w:val="21"/>
              </w:rPr>
              <w:t xml:space="preserve"> (memorandum of</w:t>
            </w:r>
          </w:p>
          <w:p w14:paraId="0CA8C3D6"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understanding</w:t>
            </w:r>
            <w:proofErr w:type="gramEnd"/>
            <w:r>
              <w:rPr>
                <w:rFonts w:ascii="Arial" w:hAnsi="Arial" w:cs="Arial"/>
                <w:color w:val="000000"/>
                <w:sz w:val="21"/>
                <w:szCs w:val="21"/>
              </w:rPr>
              <w:t xml:space="preserve">, in preparation) between the </w:t>
            </w:r>
            <w:proofErr w:type="spellStart"/>
            <w:r>
              <w:rPr>
                <w:rFonts w:ascii="Arial" w:hAnsi="Arial" w:cs="Arial"/>
                <w:color w:val="000000"/>
                <w:sz w:val="21"/>
                <w:szCs w:val="21"/>
              </w:rPr>
              <w:t>gSLM</w:t>
            </w:r>
            <w:proofErr w:type="spellEnd"/>
            <w:r>
              <w:rPr>
                <w:rFonts w:ascii="Arial" w:hAnsi="Arial" w:cs="Arial"/>
                <w:color w:val="000000"/>
                <w:sz w:val="21"/>
                <w:szCs w:val="21"/>
              </w:rPr>
              <w:t xml:space="preserve"> project and EGI.</w:t>
            </w:r>
          </w:p>
          <w:p w14:paraId="416D8D9B"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xml:space="preserve">   The proposed session is one of the requested contributions of </w:t>
            </w:r>
            <w:proofErr w:type="spellStart"/>
            <w:r>
              <w:rPr>
                <w:rFonts w:ascii="Arial" w:hAnsi="Arial" w:cs="Arial"/>
                <w:color w:val="000000"/>
                <w:sz w:val="21"/>
                <w:szCs w:val="21"/>
              </w:rPr>
              <w:t>gSLM</w:t>
            </w:r>
            <w:proofErr w:type="spellEnd"/>
          </w:p>
          <w:p w14:paraId="22DE5B3C" w14:textId="77777777" w:rsidR="004F1825" w:rsidRDefault="004F1825" w:rsidP="004F1825">
            <w:pPr>
              <w:shd w:val="clear" w:color="auto" w:fill="FFFFFF"/>
              <w:spacing w:line="255" w:lineRule="atLeast"/>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to</w:t>
            </w:r>
            <w:proofErr w:type="gramEnd"/>
            <w:r>
              <w:rPr>
                <w:rFonts w:ascii="Arial" w:hAnsi="Arial" w:cs="Arial"/>
                <w:color w:val="000000"/>
                <w:sz w:val="21"/>
                <w:szCs w:val="21"/>
              </w:rPr>
              <w:t xml:space="preserve"> EGI.</w:t>
            </w:r>
          </w:p>
          <w:p w14:paraId="64C4533A" w14:textId="299C56DF" w:rsidR="00355FBD" w:rsidRPr="00C25C00" w:rsidRDefault="00355FBD" w:rsidP="000D3DBA">
            <w:pPr>
              <w:suppressAutoHyphens w:val="0"/>
              <w:snapToGrid w:val="0"/>
              <w:spacing w:before="60" w:after="60"/>
              <w:jc w:val="left"/>
              <w:rPr>
                <w:rFonts w:ascii="Arial" w:hAnsi="Arial"/>
                <w:sz w:val="20"/>
                <w:szCs w:val="22"/>
              </w:rPr>
            </w:pPr>
          </w:p>
        </w:tc>
      </w:tr>
      <w:tr w:rsidR="00355FBD" w14:paraId="7096C1B8" w14:textId="5AB9CD42" w:rsidTr="00355FBD">
        <w:tc>
          <w:tcPr>
            <w:tcW w:w="1419" w:type="dxa"/>
          </w:tcPr>
          <w:p w14:paraId="0F6D4BD0" w14:textId="155CDABC" w:rsidR="00355FBD" w:rsidRPr="007506D2" w:rsidRDefault="00FD1E06" w:rsidP="00FD3296">
            <w:pPr>
              <w:suppressAutoHyphens w:val="0"/>
              <w:snapToGrid w:val="0"/>
              <w:spacing w:before="60" w:after="60"/>
              <w:jc w:val="left"/>
              <w:rPr>
                <w:rFonts w:ascii="Arial" w:hAnsi="Arial"/>
              </w:rPr>
            </w:pPr>
            <w:r>
              <w:rPr>
                <w:rFonts w:ascii="Arial" w:hAnsi="Arial"/>
              </w:rPr>
              <w:lastRenderedPageBreak/>
              <w:t>M2.1</w:t>
            </w:r>
          </w:p>
        </w:tc>
        <w:tc>
          <w:tcPr>
            <w:tcW w:w="8505" w:type="dxa"/>
          </w:tcPr>
          <w:p w14:paraId="766CC94B" w14:textId="77777777" w:rsidR="00355FBD" w:rsidRDefault="00FD1E06" w:rsidP="00FD1E06">
            <w:pPr>
              <w:suppressAutoHyphens w:val="0"/>
              <w:snapToGrid w:val="0"/>
              <w:spacing w:before="60" w:after="60"/>
              <w:jc w:val="left"/>
              <w:rPr>
                <w:rFonts w:ascii="Arial" w:hAnsi="Arial"/>
                <w:szCs w:val="22"/>
              </w:rPr>
            </w:pPr>
            <w:r w:rsidRPr="00FD1E06">
              <w:rPr>
                <w:rFonts w:ascii="Arial" w:hAnsi="Arial"/>
                <w:szCs w:val="22"/>
              </w:rPr>
              <w:t>Report proposing alignments of EGI terminology as in use within ITS</w:t>
            </w:r>
          </w:p>
          <w:p w14:paraId="25043A1D" w14:textId="73C5903B" w:rsidR="00FD1E06" w:rsidRPr="007506D2" w:rsidRDefault="00724B25" w:rsidP="00FD1E06">
            <w:pPr>
              <w:suppressAutoHyphens w:val="0"/>
              <w:snapToGrid w:val="0"/>
              <w:spacing w:before="60" w:after="60"/>
              <w:jc w:val="left"/>
              <w:rPr>
                <w:rFonts w:ascii="Arial" w:hAnsi="Arial"/>
                <w:szCs w:val="22"/>
              </w:rPr>
            </w:pPr>
            <w:r w:rsidRPr="00724B25">
              <w:rPr>
                <w:rFonts w:ascii="Arial" w:hAnsi="Arial"/>
                <w:szCs w:val="22"/>
              </w:rPr>
              <w:t>https://documents.egi.eu/document/894</w:t>
            </w:r>
          </w:p>
        </w:tc>
      </w:tr>
      <w:tr w:rsidR="00355FBD" w:rsidRPr="004D5859" w14:paraId="3B93E728" w14:textId="2E363BE9" w:rsidTr="00355FBD">
        <w:tc>
          <w:tcPr>
            <w:tcW w:w="1419" w:type="dxa"/>
          </w:tcPr>
          <w:p w14:paraId="6292A734" w14:textId="72734053" w:rsidR="00355FBD" w:rsidRPr="007506D2" w:rsidRDefault="0039756F" w:rsidP="00FD3296">
            <w:pPr>
              <w:suppressAutoHyphens w:val="0"/>
              <w:snapToGrid w:val="0"/>
              <w:spacing w:before="60" w:after="60"/>
              <w:jc w:val="left"/>
              <w:rPr>
                <w:rFonts w:ascii="Arial" w:hAnsi="Arial"/>
              </w:rPr>
            </w:pPr>
            <w:r w:rsidRPr="0039756F">
              <w:rPr>
                <w:rFonts w:ascii="Arial" w:hAnsi="Arial"/>
              </w:rPr>
              <w:t>M4.2</w:t>
            </w:r>
          </w:p>
        </w:tc>
        <w:tc>
          <w:tcPr>
            <w:tcW w:w="8505" w:type="dxa"/>
          </w:tcPr>
          <w:p w14:paraId="58F456DC" w14:textId="77777777" w:rsidR="00355FBD" w:rsidRDefault="0039756F" w:rsidP="00FD3296">
            <w:pPr>
              <w:suppressAutoHyphens w:val="0"/>
              <w:snapToGrid w:val="0"/>
              <w:spacing w:before="60" w:after="60"/>
              <w:jc w:val="left"/>
              <w:rPr>
                <w:rFonts w:ascii="Arial" w:hAnsi="Arial"/>
              </w:rPr>
            </w:pPr>
            <w:r>
              <w:rPr>
                <w:rFonts w:ascii="Arial" w:hAnsi="Arial"/>
              </w:rPr>
              <w:t>S</w:t>
            </w:r>
            <w:r w:rsidRPr="0039756F">
              <w:rPr>
                <w:rFonts w:ascii="Arial" w:hAnsi="Arial"/>
              </w:rPr>
              <w:t>hort report on the outcome of the training session</w:t>
            </w:r>
          </w:p>
          <w:p w14:paraId="71A51728" w14:textId="78E263E5" w:rsidR="0039756F" w:rsidRPr="007506D2" w:rsidRDefault="0039756F" w:rsidP="00FD3296">
            <w:pPr>
              <w:suppressAutoHyphens w:val="0"/>
              <w:snapToGrid w:val="0"/>
              <w:spacing w:before="60" w:after="60"/>
              <w:jc w:val="left"/>
              <w:rPr>
                <w:rFonts w:ascii="Arial" w:hAnsi="Arial"/>
              </w:rPr>
            </w:pPr>
            <w:r w:rsidRPr="00724B25">
              <w:rPr>
                <w:rFonts w:ascii="Arial" w:hAnsi="Arial"/>
                <w:szCs w:val="22"/>
              </w:rPr>
              <w:t>https://documents.egi.eu/document/894</w:t>
            </w:r>
          </w:p>
        </w:tc>
      </w:tr>
      <w:tr w:rsidR="00355FBD" w14:paraId="4C17BEF9" w14:textId="65765E9A" w:rsidTr="00355FBD">
        <w:tc>
          <w:tcPr>
            <w:tcW w:w="1419" w:type="dxa"/>
          </w:tcPr>
          <w:p w14:paraId="3417C0AD" w14:textId="201F4553" w:rsidR="00355FBD" w:rsidRPr="007506D2" w:rsidRDefault="0039756F" w:rsidP="00FD3296">
            <w:pPr>
              <w:suppressAutoHyphens w:val="0"/>
              <w:snapToGrid w:val="0"/>
              <w:spacing w:before="60" w:after="60"/>
              <w:jc w:val="left"/>
              <w:rPr>
                <w:rFonts w:ascii="Arial" w:hAnsi="Arial"/>
              </w:rPr>
            </w:pPr>
            <w:r>
              <w:rPr>
                <w:rFonts w:ascii="Arial" w:hAnsi="Arial"/>
              </w:rPr>
              <w:t>M5.1</w:t>
            </w:r>
          </w:p>
        </w:tc>
        <w:tc>
          <w:tcPr>
            <w:tcW w:w="8505" w:type="dxa"/>
          </w:tcPr>
          <w:p w14:paraId="79F0BF65" w14:textId="6205FDF4" w:rsidR="0039756F" w:rsidRDefault="0039756F" w:rsidP="00FD3296">
            <w:pPr>
              <w:suppressAutoHyphens w:val="0"/>
              <w:snapToGrid w:val="0"/>
              <w:spacing w:before="60" w:after="60"/>
              <w:jc w:val="left"/>
              <w:rPr>
                <w:rFonts w:ascii="Arial" w:hAnsi="Arial"/>
                <w:szCs w:val="22"/>
              </w:rPr>
            </w:pPr>
            <w:r w:rsidRPr="0039756F">
              <w:rPr>
                <w:rFonts w:ascii="Arial" w:hAnsi="Arial"/>
                <w:szCs w:val="22"/>
              </w:rPr>
              <w:t xml:space="preserve">Input collection from VO Managers based on </w:t>
            </w:r>
            <w:proofErr w:type="spellStart"/>
            <w:r w:rsidRPr="0039756F">
              <w:rPr>
                <w:rFonts w:ascii="Arial" w:hAnsi="Arial"/>
                <w:szCs w:val="22"/>
              </w:rPr>
              <w:t>gSLM</w:t>
            </w:r>
            <w:proofErr w:type="spellEnd"/>
            <w:r w:rsidRPr="0039756F">
              <w:rPr>
                <w:rFonts w:ascii="Arial" w:hAnsi="Arial"/>
                <w:szCs w:val="22"/>
              </w:rPr>
              <w:t xml:space="preserve"> User Survey and report analysing results of survey</w:t>
            </w:r>
          </w:p>
          <w:p w14:paraId="09182A91" w14:textId="6AB341D0" w:rsidR="00355FBD" w:rsidRPr="007506D2" w:rsidRDefault="0039756F" w:rsidP="00FD3296">
            <w:pPr>
              <w:suppressAutoHyphens w:val="0"/>
              <w:snapToGrid w:val="0"/>
              <w:spacing w:before="60" w:after="60"/>
              <w:jc w:val="left"/>
              <w:rPr>
                <w:rFonts w:ascii="Arial" w:hAnsi="Arial"/>
                <w:lang w:val="it-IT"/>
              </w:rPr>
            </w:pPr>
            <w:r w:rsidRPr="00724B25">
              <w:rPr>
                <w:rFonts w:ascii="Arial" w:hAnsi="Arial"/>
                <w:szCs w:val="22"/>
              </w:rPr>
              <w:t>https://documents.egi.eu/document/894</w:t>
            </w:r>
          </w:p>
        </w:tc>
      </w:tr>
      <w:tr w:rsidR="00355FBD" w:rsidRPr="004D5859" w14:paraId="48C91830" w14:textId="7F25B05F" w:rsidTr="00355FBD">
        <w:tc>
          <w:tcPr>
            <w:tcW w:w="1419" w:type="dxa"/>
          </w:tcPr>
          <w:p w14:paraId="46062F66" w14:textId="6068B69F" w:rsidR="00355FBD" w:rsidRPr="007506D2" w:rsidRDefault="00C81063" w:rsidP="00FD3296">
            <w:pPr>
              <w:suppressAutoHyphens w:val="0"/>
              <w:snapToGrid w:val="0"/>
              <w:spacing w:before="60" w:after="60"/>
              <w:jc w:val="left"/>
              <w:rPr>
                <w:rFonts w:ascii="Arial" w:hAnsi="Arial"/>
              </w:rPr>
            </w:pPr>
            <w:r>
              <w:rPr>
                <w:rFonts w:ascii="Arial" w:hAnsi="Arial"/>
              </w:rPr>
              <w:t>M3.2</w:t>
            </w:r>
          </w:p>
        </w:tc>
        <w:tc>
          <w:tcPr>
            <w:tcW w:w="8505" w:type="dxa"/>
          </w:tcPr>
          <w:p w14:paraId="61319E0B" w14:textId="77777777" w:rsidR="00355FBD" w:rsidRDefault="00C81063" w:rsidP="00FD3296">
            <w:pPr>
              <w:suppressAutoHyphens w:val="0"/>
              <w:snapToGrid w:val="0"/>
              <w:spacing w:before="60" w:after="60"/>
              <w:jc w:val="left"/>
              <w:rPr>
                <w:rFonts w:ascii="Arial" w:hAnsi="Arial"/>
                <w:lang w:val="fr-FR"/>
              </w:rPr>
            </w:pPr>
            <w:proofErr w:type="spellStart"/>
            <w:r>
              <w:rPr>
                <w:rFonts w:ascii="Arial" w:hAnsi="Arial"/>
                <w:lang w:val="fr-FR"/>
              </w:rPr>
              <w:t>Dissemination</w:t>
            </w:r>
            <w:proofErr w:type="spellEnd"/>
            <w:r>
              <w:rPr>
                <w:rFonts w:ascii="Arial" w:hAnsi="Arial"/>
                <w:lang w:val="fr-FR"/>
              </w:rPr>
              <w:t xml:space="preserve"> report</w:t>
            </w:r>
          </w:p>
          <w:p w14:paraId="63EC3973" w14:textId="169B4226" w:rsidR="00C81063" w:rsidRPr="007506D2" w:rsidRDefault="00C81063" w:rsidP="00FD3296">
            <w:pPr>
              <w:suppressAutoHyphens w:val="0"/>
              <w:snapToGrid w:val="0"/>
              <w:spacing w:before="60" w:after="60"/>
              <w:jc w:val="left"/>
              <w:rPr>
                <w:rFonts w:ascii="Arial" w:hAnsi="Arial"/>
                <w:lang w:val="fr-FR"/>
              </w:rPr>
            </w:pPr>
            <w:r w:rsidRPr="00724B25">
              <w:rPr>
                <w:rFonts w:ascii="Arial" w:hAnsi="Arial"/>
                <w:szCs w:val="22"/>
              </w:rPr>
              <w:t>https://documents.egi.eu/document/894</w:t>
            </w:r>
            <w:bookmarkStart w:id="0" w:name="_GoBack"/>
            <w:bookmarkEnd w:id="0"/>
          </w:p>
        </w:tc>
      </w:tr>
      <w:tr w:rsidR="00355FBD" w:rsidRPr="004D5859" w14:paraId="5CE2684E" w14:textId="77777777" w:rsidTr="00355FBD">
        <w:tc>
          <w:tcPr>
            <w:tcW w:w="1419" w:type="dxa"/>
          </w:tcPr>
          <w:p w14:paraId="7E2C3659"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012E00D4"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4E0658AA" w14:textId="77777777" w:rsidTr="00355FBD">
        <w:tc>
          <w:tcPr>
            <w:tcW w:w="1419" w:type="dxa"/>
          </w:tcPr>
          <w:p w14:paraId="05EA26A1"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02D8B0E1"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118C165B" w14:textId="77777777" w:rsidTr="00355FBD">
        <w:tc>
          <w:tcPr>
            <w:tcW w:w="1419" w:type="dxa"/>
          </w:tcPr>
          <w:p w14:paraId="2934CD14"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69AC497C"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6211AB1E" w14:textId="77777777" w:rsidTr="00355FBD">
        <w:tc>
          <w:tcPr>
            <w:tcW w:w="1419" w:type="dxa"/>
          </w:tcPr>
          <w:p w14:paraId="19AB744F"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6199BDC2"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6B96BAC4" w14:textId="77777777" w:rsidTr="00355FBD">
        <w:tc>
          <w:tcPr>
            <w:tcW w:w="1419" w:type="dxa"/>
          </w:tcPr>
          <w:p w14:paraId="1AAE9931"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37379D35"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650B98D8" w14:textId="77777777" w:rsidTr="00355FBD">
        <w:tc>
          <w:tcPr>
            <w:tcW w:w="1419" w:type="dxa"/>
          </w:tcPr>
          <w:p w14:paraId="5AD83B88"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3470C392"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7D47A39B" w14:textId="77777777" w:rsidTr="00355FBD">
        <w:tc>
          <w:tcPr>
            <w:tcW w:w="1419" w:type="dxa"/>
          </w:tcPr>
          <w:p w14:paraId="548AFFDA"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73862BB5"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5F4A43E9" w14:textId="77777777" w:rsidTr="00355FBD">
        <w:tc>
          <w:tcPr>
            <w:tcW w:w="1419" w:type="dxa"/>
          </w:tcPr>
          <w:p w14:paraId="5E73B807"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1867C055"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59A9C3D5" w14:textId="77777777" w:rsidTr="00355FBD">
        <w:tc>
          <w:tcPr>
            <w:tcW w:w="1419" w:type="dxa"/>
          </w:tcPr>
          <w:p w14:paraId="24360A4D"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4835F94C"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18593FC4" w14:textId="77777777" w:rsidTr="00355FBD">
        <w:tc>
          <w:tcPr>
            <w:tcW w:w="1419" w:type="dxa"/>
          </w:tcPr>
          <w:p w14:paraId="1FD93EE4"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6C4E7130"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74B2FD2A" w14:textId="77777777" w:rsidTr="00355FBD">
        <w:tc>
          <w:tcPr>
            <w:tcW w:w="1419" w:type="dxa"/>
          </w:tcPr>
          <w:p w14:paraId="680D1BA0"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59E9AD87"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1766188E" w14:textId="77777777" w:rsidTr="00355FBD">
        <w:tc>
          <w:tcPr>
            <w:tcW w:w="1419" w:type="dxa"/>
          </w:tcPr>
          <w:p w14:paraId="31A01A1F"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6616E543"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4BA91B61" w14:textId="77777777" w:rsidTr="00355FBD">
        <w:tc>
          <w:tcPr>
            <w:tcW w:w="1419" w:type="dxa"/>
          </w:tcPr>
          <w:p w14:paraId="3D0BAEA0"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0436F6DC"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34F34A0E" w14:textId="77777777" w:rsidTr="00355FBD">
        <w:tc>
          <w:tcPr>
            <w:tcW w:w="1419" w:type="dxa"/>
          </w:tcPr>
          <w:p w14:paraId="7E6F4B41"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0EA6ED89"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4E4415F1" w14:textId="77777777" w:rsidTr="00355FBD">
        <w:tc>
          <w:tcPr>
            <w:tcW w:w="1419" w:type="dxa"/>
          </w:tcPr>
          <w:p w14:paraId="1C217D55" w14:textId="77777777" w:rsidR="00355FBD" w:rsidRPr="007506D2" w:rsidRDefault="00355FBD" w:rsidP="00FD3296">
            <w:pPr>
              <w:suppressAutoHyphens w:val="0"/>
              <w:snapToGrid w:val="0"/>
              <w:spacing w:before="60" w:after="60"/>
              <w:jc w:val="left"/>
              <w:rPr>
                <w:rFonts w:ascii="Arial" w:hAnsi="Arial"/>
              </w:rPr>
            </w:pPr>
          </w:p>
        </w:tc>
        <w:tc>
          <w:tcPr>
            <w:tcW w:w="8505" w:type="dxa"/>
          </w:tcPr>
          <w:p w14:paraId="4BD1E4D1" w14:textId="77777777" w:rsidR="00355FBD" w:rsidRPr="007506D2" w:rsidRDefault="00355FBD" w:rsidP="00FD3296">
            <w:pPr>
              <w:suppressAutoHyphens w:val="0"/>
              <w:snapToGrid w:val="0"/>
              <w:spacing w:before="60" w:after="60"/>
              <w:jc w:val="left"/>
              <w:rPr>
                <w:rFonts w:ascii="Arial" w:hAnsi="Arial"/>
                <w:lang w:val="fr-FR"/>
              </w:rPr>
            </w:pPr>
          </w:p>
        </w:tc>
      </w:tr>
      <w:tr w:rsidR="00355FBD" w:rsidRPr="004D5859" w14:paraId="10DF141C" w14:textId="7864E43D" w:rsidTr="00355FBD">
        <w:tc>
          <w:tcPr>
            <w:tcW w:w="1419" w:type="dxa"/>
          </w:tcPr>
          <w:p w14:paraId="65B1C260" w14:textId="52A8E6BB" w:rsidR="00355FBD" w:rsidRPr="007506D2" w:rsidRDefault="00355FBD" w:rsidP="00FD3296">
            <w:pPr>
              <w:suppressAutoHyphens w:val="0"/>
              <w:snapToGrid w:val="0"/>
              <w:spacing w:before="60" w:after="60"/>
              <w:jc w:val="left"/>
              <w:rPr>
                <w:rFonts w:ascii="Arial" w:hAnsi="Arial"/>
              </w:rPr>
            </w:pPr>
          </w:p>
        </w:tc>
        <w:tc>
          <w:tcPr>
            <w:tcW w:w="8505" w:type="dxa"/>
          </w:tcPr>
          <w:p w14:paraId="5194F4D7" w14:textId="77777777" w:rsidR="00355FBD" w:rsidRPr="007506D2" w:rsidRDefault="00355FBD" w:rsidP="00FD3296">
            <w:pPr>
              <w:suppressAutoHyphens w:val="0"/>
              <w:snapToGrid w:val="0"/>
              <w:spacing w:before="60" w:after="60"/>
              <w:jc w:val="left"/>
              <w:rPr>
                <w:rFonts w:ascii="Arial" w:hAnsi="Arial"/>
              </w:rPr>
            </w:pPr>
          </w:p>
        </w:tc>
      </w:tr>
    </w:tbl>
    <w:p w14:paraId="591328BF" w14:textId="77777777" w:rsidR="002839C4" w:rsidRPr="005565B2" w:rsidRDefault="002839C4">
      <w:pPr>
        <w:rPr>
          <w:lang w:val="it-IT"/>
        </w:rPr>
      </w:pPr>
    </w:p>
    <w:p w14:paraId="112CD786" w14:textId="77777777" w:rsidR="002839C4" w:rsidRDefault="002839C4"/>
    <w:p w14:paraId="0054F96A" w14:textId="77777777" w:rsidR="002839C4" w:rsidRDefault="002839C4"/>
    <w:p w14:paraId="56F100CB" w14:textId="77777777" w:rsidR="002839C4" w:rsidRDefault="002839C4"/>
    <w:p w14:paraId="76B848CE" w14:textId="77777777" w:rsidR="002839C4" w:rsidRDefault="002839C4"/>
    <w:sectPr w:rsidR="002839C4" w:rsidSect="000770B2">
      <w:headerReference w:type="default" r:id="rId14"/>
      <w:footerReference w:type="default" r:id="rId15"/>
      <w:pgSz w:w="11906" w:h="16838"/>
      <w:pgMar w:top="1440" w:right="1440" w:bottom="426"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9CE7" w14:textId="77777777" w:rsidR="00FD1E06" w:rsidRDefault="00FD1E06">
      <w:pPr>
        <w:spacing w:before="0" w:after="0"/>
      </w:pPr>
      <w:r>
        <w:separator/>
      </w:r>
    </w:p>
  </w:endnote>
  <w:endnote w:type="continuationSeparator" w:id="0">
    <w:p w14:paraId="791F98F7" w14:textId="77777777" w:rsidR="00FD1E06" w:rsidRDefault="00FD1E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Arial Bold">
    <w:panose1 w:val="020B070402020202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FD1E06" w14:paraId="5368CEC7" w14:textId="77777777">
      <w:tc>
        <w:tcPr>
          <w:tcW w:w="2764" w:type="dxa"/>
          <w:tcBorders>
            <w:top w:val="single" w:sz="8" w:space="0" w:color="000080"/>
          </w:tcBorders>
        </w:tcPr>
        <w:p w14:paraId="473797A5" w14:textId="3472595A" w:rsidR="00FD1E06" w:rsidRDefault="00FD1E06" w:rsidP="00A53498">
          <w:pPr>
            <w:pStyle w:val="DocDate"/>
            <w:snapToGrid w:val="0"/>
          </w:pPr>
          <w:r>
            <w:t>29 Nov 2011</w:t>
          </w:r>
        </w:p>
      </w:tc>
      <w:tc>
        <w:tcPr>
          <w:tcW w:w="3827" w:type="dxa"/>
          <w:tcBorders>
            <w:top w:val="single" w:sz="8" w:space="0" w:color="000080"/>
          </w:tcBorders>
        </w:tcPr>
        <w:p w14:paraId="3AC16078" w14:textId="77777777" w:rsidR="00FD1E06" w:rsidRDefault="00FD1E06">
          <w:pPr>
            <w:pStyle w:val="Footer"/>
            <w:snapToGrid w:val="0"/>
            <w:jc w:val="center"/>
            <w:rPr>
              <w:color w:val="000000"/>
              <w:sz w:val="18"/>
              <w:szCs w:val="18"/>
            </w:rPr>
          </w:pPr>
        </w:p>
      </w:tc>
      <w:tc>
        <w:tcPr>
          <w:tcW w:w="1559" w:type="dxa"/>
          <w:tcBorders>
            <w:top w:val="single" w:sz="8" w:space="0" w:color="000080"/>
          </w:tcBorders>
        </w:tcPr>
        <w:p w14:paraId="279EB908" w14:textId="77777777" w:rsidR="00FD1E06" w:rsidRDefault="00FD1E06">
          <w:pPr>
            <w:pStyle w:val="Footer"/>
            <w:snapToGrid w:val="0"/>
            <w:jc w:val="center"/>
          </w:pPr>
          <w:r>
            <w:t>FINAL</w:t>
          </w:r>
        </w:p>
      </w:tc>
      <w:tc>
        <w:tcPr>
          <w:tcW w:w="992" w:type="dxa"/>
          <w:tcBorders>
            <w:top w:val="single" w:sz="8" w:space="0" w:color="000080"/>
          </w:tcBorders>
        </w:tcPr>
        <w:p w14:paraId="0F2D2ECB" w14:textId="77777777" w:rsidR="00FD1E06" w:rsidRDefault="00FD1E06">
          <w:pPr>
            <w:pStyle w:val="Footer"/>
            <w:snapToGrid w:val="0"/>
            <w:jc w:val="right"/>
          </w:pPr>
          <w:r>
            <w:fldChar w:fldCharType="begin"/>
          </w:r>
          <w:r>
            <w:instrText xml:space="preserve"> PAGE </w:instrText>
          </w:r>
          <w:r>
            <w:fldChar w:fldCharType="separate"/>
          </w:r>
          <w:r w:rsidR="00C81063">
            <w:rPr>
              <w:noProof/>
            </w:rPr>
            <w:t>2</w:t>
          </w:r>
          <w:r>
            <w:rPr>
              <w:noProof/>
            </w:rPr>
            <w:fldChar w:fldCharType="end"/>
          </w:r>
          <w:r>
            <w:t xml:space="preserve"> / </w:t>
          </w:r>
          <w:r>
            <w:fldChar w:fldCharType="begin"/>
          </w:r>
          <w:r>
            <w:instrText xml:space="preserve"> NUMPAGES \*Arabic </w:instrText>
          </w:r>
          <w:r>
            <w:fldChar w:fldCharType="separate"/>
          </w:r>
          <w:r w:rsidR="00C81063">
            <w:rPr>
              <w:noProof/>
            </w:rPr>
            <w:t>3</w:t>
          </w:r>
          <w:r>
            <w:rPr>
              <w:noProof/>
            </w:rPr>
            <w:fldChar w:fldCharType="end"/>
          </w:r>
        </w:p>
      </w:tc>
    </w:tr>
  </w:tbl>
  <w:p w14:paraId="76D1887F" w14:textId="77777777" w:rsidR="00FD1E06" w:rsidRDefault="00FD1E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05FE" w14:textId="77777777" w:rsidR="00FD1E06" w:rsidRDefault="00FD1E06">
      <w:pPr>
        <w:spacing w:before="0" w:after="0"/>
      </w:pPr>
      <w:r>
        <w:separator/>
      </w:r>
    </w:p>
  </w:footnote>
  <w:footnote w:type="continuationSeparator" w:id="0">
    <w:p w14:paraId="43698B20" w14:textId="77777777" w:rsidR="00FD1E06" w:rsidRDefault="00FD1E06">
      <w:pPr>
        <w:spacing w:before="0" w:after="0"/>
      </w:pPr>
      <w:r>
        <w:continuationSeparator/>
      </w:r>
    </w:p>
  </w:footnote>
  <w:footnote w:id="1">
    <w:p w14:paraId="5929B2D9" w14:textId="2C1F5B19" w:rsidR="00FD1E06" w:rsidRPr="000A25B2" w:rsidRDefault="00FD1E06">
      <w:pPr>
        <w:pStyle w:val="FootnoteText"/>
        <w:rPr>
          <w:lang w:val="en-US"/>
        </w:rPr>
      </w:pPr>
      <w:r>
        <w:rPr>
          <w:rStyle w:val="FootnoteReference"/>
        </w:rPr>
        <w:footnoteRef/>
      </w:r>
      <w:r>
        <w:t xml:space="preserve"> </w:t>
      </w:r>
      <w:r>
        <w:rPr>
          <w:lang w:val="en-US"/>
        </w:rPr>
        <w:t>To be used for milestones that do not have a dedicated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FD1E06" w14:paraId="301B2BB5" w14:textId="77777777">
      <w:trPr>
        <w:cantSplit/>
        <w:trHeight w:val="954"/>
      </w:trPr>
      <w:tc>
        <w:tcPr>
          <w:tcW w:w="1918" w:type="dxa"/>
          <w:tcBorders>
            <w:bottom w:val="single" w:sz="8" w:space="0" w:color="000080"/>
          </w:tcBorders>
        </w:tcPr>
        <w:p w14:paraId="2F2E383E" w14:textId="622CC9D6" w:rsidR="00FD1E06" w:rsidRDefault="00FD1E06">
          <w:pPr>
            <w:pStyle w:val="Header"/>
            <w:snapToGrid w:val="0"/>
            <w:jc w:val="center"/>
            <w:rPr>
              <w:b/>
              <w:bCs/>
              <w:iCs/>
              <w:sz w:val="24"/>
              <w:szCs w:val="28"/>
            </w:rPr>
          </w:pPr>
          <w:r>
            <w:rPr>
              <w:b/>
              <w:bCs/>
              <w:iCs/>
              <w:noProof/>
              <w:sz w:val="24"/>
              <w:szCs w:val="28"/>
              <w:lang w:val="en-US" w:eastAsia="en-US"/>
            </w:rPr>
            <w:drawing>
              <wp:inline distT="0" distB="0" distL="0" distR="0" wp14:anchorId="6EA99230" wp14:editId="237C794D">
                <wp:extent cx="1136909" cy="72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Logo_150x95px.gif"/>
                        <pic:cNvPicPr/>
                      </pic:nvPicPr>
                      <pic:blipFill>
                        <a:blip r:embed="rId1">
                          <a:extLst>
                            <a:ext uri="{28A0092B-C50C-407E-A947-70E740481C1C}">
                              <a14:useLocalDpi xmlns:a14="http://schemas.microsoft.com/office/drawing/2010/main" val="0"/>
                            </a:ext>
                          </a:extLst>
                        </a:blip>
                        <a:stretch>
                          <a:fillRect/>
                        </a:stretch>
                      </pic:blipFill>
                      <pic:spPr>
                        <a:xfrm>
                          <a:off x="0" y="0"/>
                          <a:ext cx="1136909" cy="720000"/>
                        </a:xfrm>
                        <a:prstGeom prst="rect">
                          <a:avLst/>
                        </a:prstGeom>
                      </pic:spPr>
                    </pic:pic>
                  </a:graphicData>
                </a:graphic>
              </wp:inline>
            </w:drawing>
          </w:r>
        </w:p>
      </w:tc>
      <w:tc>
        <w:tcPr>
          <w:tcW w:w="4201" w:type="dxa"/>
          <w:tcBorders>
            <w:bottom w:val="single" w:sz="8" w:space="0" w:color="000080"/>
          </w:tcBorders>
          <w:vAlign w:val="center"/>
        </w:tcPr>
        <w:p w14:paraId="6951D0E3" w14:textId="317963FC" w:rsidR="00FD1E06" w:rsidRDefault="00FD1E06">
          <w:pPr>
            <w:suppressAutoHyphens w:val="0"/>
            <w:autoSpaceDE w:val="0"/>
            <w:snapToGrid w:val="0"/>
            <w:spacing w:before="0" w:after="0"/>
            <w:jc w:val="center"/>
            <w:rPr>
              <w:b/>
              <w:bCs/>
              <w:iCs/>
              <w:sz w:val="24"/>
              <w:szCs w:val="28"/>
            </w:rPr>
          </w:pPr>
          <w:r>
            <w:rPr>
              <w:b/>
              <w:bCs/>
              <w:iCs/>
              <w:sz w:val="24"/>
              <w:szCs w:val="28"/>
            </w:rPr>
            <w:t xml:space="preserve">EGI.eu and PARTNER </w:t>
          </w:r>
        </w:p>
        <w:p w14:paraId="1B305DB8" w14:textId="02C7871C" w:rsidR="00FD1E06" w:rsidRDefault="00FD1E06">
          <w:pPr>
            <w:suppressAutoHyphens w:val="0"/>
            <w:autoSpaceDE w:val="0"/>
            <w:snapToGrid w:val="0"/>
            <w:spacing w:before="0" w:after="0"/>
            <w:jc w:val="center"/>
            <w:rPr>
              <w:b/>
              <w:bCs/>
              <w:iCs/>
              <w:sz w:val="24"/>
              <w:szCs w:val="28"/>
            </w:rPr>
          </w:pPr>
          <w:r>
            <w:rPr>
              <w:b/>
              <w:bCs/>
              <w:iCs/>
              <w:sz w:val="24"/>
              <w:szCs w:val="28"/>
            </w:rPr>
            <w:t xml:space="preserve">Memorandum of Understanding </w:t>
          </w:r>
        </w:p>
        <w:p w14:paraId="2988225A" w14:textId="1CB81332" w:rsidR="00FD1E06" w:rsidRDefault="00FD1E06">
          <w:pPr>
            <w:suppressAutoHyphens w:val="0"/>
            <w:autoSpaceDE w:val="0"/>
            <w:spacing w:before="0" w:after="0"/>
            <w:jc w:val="center"/>
            <w:rPr>
              <w:b/>
              <w:bCs/>
              <w:iCs/>
              <w:sz w:val="24"/>
              <w:szCs w:val="28"/>
            </w:rPr>
          </w:pPr>
          <w:r>
            <w:rPr>
              <w:b/>
              <w:bCs/>
              <w:iCs/>
              <w:sz w:val="24"/>
              <w:szCs w:val="28"/>
            </w:rPr>
            <w:t>Reports</w:t>
          </w:r>
        </w:p>
        <w:p w14:paraId="669AAD9C" w14:textId="4DEA1652" w:rsidR="00FD1E06" w:rsidRDefault="00FD1E06">
          <w:pPr>
            <w:suppressAutoHyphens w:val="0"/>
            <w:autoSpaceDE w:val="0"/>
            <w:spacing w:before="0" w:after="0"/>
            <w:jc w:val="center"/>
            <w:rPr>
              <w:b/>
              <w:bCs/>
              <w:iCs/>
              <w:sz w:val="24"/>
              <w:szCs w:val="28"/>
            </w:rPr>
          </w:pPr>
        </w:p>
      </w:tc>
      <w:tc>
        <w:tcPr>
          <w:tcW w:w="2953" w:type="dxa"/>
          <w:tcBorders>
            <w:bottom w:val="single" w:sz="8" w:space="0" w:color="000080"/>
          </w:tcBorders>
        </w:tcPr>
        <w:p w14:paraId="57032E7C" w14:textId="0A43C7A2" w:rsidR="00FD1E06" w:rsidRDefault="00FD1E06" w:rsidP="002D7940">
          <w:pPr>
            <w:pStyle w:val="DocDate"/>
            <w:snapToGrid w:val="0"/>
            <w:jc w:val="center"/>
            <w:rPr>
              <w:bCs/>
              <w:i/>
              <w:iCs/>
              <w:sz w:val="24"/>
              <w:shd w:val="clear" w:color="auto" w:fill="FFFF00"/>
            </w:rPr>
          </w:pPr>
          <w:r>
            <w:rPr>
              <w:b w:val="0"/>
              <w:noProof/>
              <w:lang w:eastAsia="en-US"/>
            </w:rPr>
            <w:drawing>
              <wp:inline distT="0" distB="0" distL="0" distR="0" wp14:anchorId="654E4D45" wp14:editId="0081A5C4">
                <wp:extent cx="1741336" cy="681355"/>
                <wp:effectExtent l="0" t="0" r="1143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1744147" cy="682455"/>
                        </a:xfrm>
                        <a:prstGeom prst="rect">
                          <a:avLst/>
                        </a:prstGeom>
                        <a:noFill/>
                        <a:ln w="9525">
                          <a:noFill/>
                          <a:miter lim="800000"/>
                          <a:headEnd/>
                          <a:tailEnd/>
                        </a:ln>
                      </pic:spPr>
                    </pic:pic>
                  </a:graphicData>
                </a:graphic>
              </wp:inline>
            </w:drawing>
          </w:r>
        </w:p>
      </w:tc>
    </w:tr>
  </w:tbl>
  <w:p w14:paraId="1D687E5F" w14:textId="77777777" w:rsidR="00FD1E06" w:rsidRDefault="00FD1E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suff w:val="space"/>
      <w:lvlText w:val="Annex %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34404"/>
    <w:rsid w:val="000770B2"/>
    <w:rsid w:val="00081D1D"/>
    <w:rsid w:val="00095E6E"/>
    <w:rsid w:val="000A25B2"/>
    <w:rsid w:val="000B5435"/>
    <w:rsid w:val="000D3DBA"/>
    <w:rsid w:val="000F7B43"/>
    <w:rsid w:val="001165CB"/>
    <w:rsid w:val="00123B5D"/>
    <w:rsid w:val="00146BC4"/>
    <w:rsid w:val="00151787"/>
    <w:rsid w:val="00172892"/>
    <w:rsid w:val="001A7704"/>
    <w:rsid w:val="00253C4D"/>
    <w:rsid w:val="00255A1E"/>
    <w:rsid w:val="00264FF1"/>
    <w:rsid w:val="002839C4"/>
    <w:rsid w:val="002C78C1"/>
    <w:rsid w:val="002D7940"/>
    <w:rsid w:val="00300CE3"/>
    <w:rsid w:val="003406C4"/>
    <w:rsid w:val="00347A6B"/>
    <w:rsid w:val="00351375"/>
    <w:rsid w:val="00355FBD"/>
    <w:rsid w:val="0039756F"/>
    <w:rsid w:val="003F574D"/>
    <w:rsid w:val="00443BB2"/>
    <w:rsid w:val="004D5859"/>
    <w:rsid w:val="004F1825"/>
    <w:rsid w:val="004F4F3B"/>
    <w:rsid w:val="00514677"/>
    <w:rsid w:val="005565B2"/>
    <w:rsid w:val="00594F0E"/>
    <w:rsid w:val="005B682B"/>
    <w:rsid w:val="005C4C1C"/>
    <w:rsid w:val="005E1E63"/>
    <w:rsid w:val="005E3380"/>
    <w:rsid w:val="006241C0"/>
    <w:rsid w:val="00650DEE"/>
    <w:rsid w:val="00682E60"/>
    <w:rsid w:val="00695E7B"/>
    <w:rsid w:val="006F2D40"/>
    <w:rsid w:val="0070592E"/>
    <w:rsid w:val="00724B25"/>
    <w:rsid w:val="007506D2"/>
    <w:rsid w:val="007D1D79"/>
    <w:rsid w:val="007E6892"/>
    <w:rsid w:val="00835ADD"/>
    <w:rsid w:val="00876DAF"/>
    <w:rsid w:val="008852D9"/>
    <w:rsid w:val="008B5B34"/>
    <w:rsid w:val="008C15F9"/>
    <w:rsid w:val="00976444"/>
    <w:rsid w:val="009A5118"/>
    <w:rsid w:val="00A2227D"/>
    <w:rsid w:val="00A47568"/>
    <w:rsid w:val="00A53498"/>
    <w:rsid w:val="00A64908"/>
    <w:rsid w:val="00AB31A8"/>
    <w:rsid w:val="00AD1A96"/>
    <w:rsid w:val="00BC1AC9"/>
    <w:rsid w:val="00C25C00"/>
    <w:rsid w:val="00C66843"/>
    <w:rsid w:val="00C75240"/>
    <w:rsid w:val="00C81063"/>
    <w:rsid w:val="00C84FB9"/>
    <w:rsid w:val="00C91F61"/>
    <w:rsid w:val="00CA6029"/>
    <w:rsid w:val="00CD7618"/>
    <w:rsid w:val="00CE2338"/>
    <w:rsid w:val="00D04604"/>
    <w:rsid w:val="00D16769"/>
    <w:rsid w:val="00D2100F"/>
    <w:rsid w:val="00D81CAE"/>
    <w:rsid w:val="00D8309D"/>
    <w:rsid w:val="00E1086A"/>
    <w:rsid w:val="00E368CB"/>
    <w:rsid w:val="00E57857"/>
    <w:rsid w:val="00EA46FE"/>
    <w:rsid w:val="00ED02DA"/>
    <w:rsid w:val="00F05C45"/>
    <w:rsid w:val="00F336C8"/>
    <w:rsid w:val="00F532E2"/>
    <w:rsid w:val="00F833E7"/>
    <w:rsid w:val="00FC6D81"/>
    <w:rsid w:val="00FD1E06"/>
    <w:rsid w:val="00FD3296"/>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9"/>
    <w:qFormat/>
    <w:rsid w:val="000770B2"/>
    <w:pPr>
      <w:spacing w:before="240" w:after="60"/>
      <w:ind w:left="432" w:hanging="432"/>
      <w:outlineLvl w:val="0"/>
    </w:pPr>
    <w:rPr>
      <w:rFonts w:ascii="Arial" w:hAnsi="Arial" w:cs="Arial"/>
      <w:b/>
      <w:caps/>
      <w:sz w:val="24"/>
    </w:rPr>
  </w:style>
  <w:style w:type="paragraph" w:styleId="Heading2">
    <w:name w:val="heading 2"/>
    <w:basedOn w:val="Normal"/>
    <w:next w:val="Normal"/>
    <w:link w:val="Heading2Char"/>
    <w:uiPriority w:val="99"/>
    <w:qFormat/>
    <w:rsid w:val="000770B2"/>
    <w:pPr>
      <w:spacing w:before="240" w:after="60"/>
      <w:ind w:left="578" w:hanging="578"/>
      <w:outlineLvl w:val="1"/>
    </w:pPr>
    <w:rPr>
      <w:rFonts w:ascii="Arial" w:hAnsi="Arial" w:cs="Arial"/>
      <w:b/>
      <w:caps/>
    </w:rPr>
  </w:style>
  <w:style w:type="paragraph" w:styleId="Heading3">
    <w:name w:val="heading 3"/>
    <w:basedOn w:val="Normal"/>
    <w:next w:val="Normal"/>
    <w:link w:val="Heading3Char"/>
    <w:uiPriority w:val="99"/>
    <w:qFormat/>
    <w:rsid w:val="000770B2"/>
    <w:pPr>
      <w:keepNext/>
      <w:keepLines/>
      <w:spacing w:before="120" w:after="120"/>
      <w:outlineLvl w:val="2"/>
    </w:pPr>
    <w:rPr>
      <w:rFonts w:ascii="Arial" w:hAnsi="Arial" w:cs="Arial"/>
      <w:b/>
      <w:szCs w:val="22"/>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0770B2"/>
    <w:pPr>
      <w:spacing w:before="60" w:after="60"/>
    </w:pPr>
    <w:rPr>
      <w:bCs/>
    </w:r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semiHidden/>
    <w:locked/>
    <w:rPr>
      <w:rFonts w:cs="Times New Roman"/>
      <w:sz w:val="20"/>
      <w:szCs w:val="20"/>
      <w:lang w:val="en-GB" w:eastAsia="ar-SA" w:bidi="ar-SA"/>
    </w:rPr>
  </w:style>
  <w:style w:type="paragraph" w:styleId="TOC1">
    <w:name w:val="toc 1"/>
    <w:basedOn w:val="Normal"/>
    <w:next w:val="Normal"/>
    <w:uiPriority w:val="99"/>
    <w:rsid w:val="000770B2"/>
    <w:pPr>
      <w:spacing w:before="240" w:after="120"/>
      <w:jc w:val="left"/>
    </w:pPr>
    <w:rPr>
      <w:rFonts w:ascii="Cambria" w:hAnsi="Cambria"/>
      <w:b/>
      <w:caps/>
      <w:szCs w:val="22"/>
      <w:u w:val="single"/>
    </w:rPr>
  </w:style>
  <w:style w:type="paragraph" w:styleId="TOC2">
    <w:name w:val="toc 2"/>
    <w:basedOn w:val="Normal"/>
    <w:next w:val="Normal"/>
    <w:uiPriority w:val="99"/>
    <w:rsid w:val="000770B2"/>
    <w:pPr>
      <w:spacing w:before="0" w:after="0"/>
      <w:jc w:val="left"/>
    </w:pPr>
    <w:rPr>
      <w:rFonts w:ascii="Cambria" w:hAnsi="Cambria"/>
      <w:b/>
      <w:smallCaps/>
      <w:szCs w:val="22"/>
    </w:rPr>
  </w:style>
  <w:style w:type="paragraph" w:styleId="TOC3">
    <w:name w:val="toc 3"/>
    <w:basedOn w:val="Normal"/>
    <w:next w:val="Normal"/>
    <w:uiPriority w:val="99"/>
    <w:rsid w:val="000770B2"/>
    <w:pPr>
      <w:spacing w:before="0" w:after="0"/>
      <w:jc w:val="left"/>
    </w:pPr>
    <w:rPr>
      <w:rFonts w:ascii="Cambria" w:hAnsi="Cambria"/>
      <w:smallCaps/>
      <w:szCs w:val="22"/>
    </w:rPr>
  </w:style>
  <w:style w:type="paragraph" w:styleId="TOC4">
    <w:name w:val="toc 4"/>
    <w:basedOn w:val="Normal"/>
    <w:next w:val="Normal"/>
    <w:uiPriority w:val="99"/>
    <w:rsid w:val="000770B2"/>
    <w:pPr>
      <w:spacing w:before="0" w:after="0"/>
      <w:jc w:val="left"/>
    </w:pPr>
    <w:rPr>
      <w:rFonts w:ascii="Cambria" w:hAnsi="Cambria"/>
      <w:szCs w:val="22"/>
    </w:rPr>
  </w:style>
  <w:style w:type="paragraph" w:styleId="TOC5">
    <w:name w:val="toc 5"/>
    <w:basedOn w:val="Normal"/>
    <w:next w:val="Normal"/>
    <w:uiPriority w:val="99"/>
    <w:rsid w:val="000770B2"/>
    <w:pPr>
      <w:spacing w:before="0" w:after="0"/>
      <w:jc w:val="left"/>
    </w:pPr>
    <w:rPr>
      <w:rFonts w:ascii="Cambria" w:hAnsi="Cambria"/>
      <w:szCs w:val="22"/>
    </w:rPr>
  </w:style>
  <w:style w:type="paragraph" w:styleId="TOC6">
    <w:name w:val="toc 6"/>
    <w:basedOn w:val="Normal"/>
    <w:next w:val="Normal"/>
    <w:uiPriority w:val="99"/>
    <w:rsid w:val="000770B2"/>
    <w:pPr>
      <w:spacing w:before="0" w:after="0"/>
      <w:jc w:val="left"/>
    </w:pPr>
    <w:rPr>
      <w:rFonts w:ascii="Cambria" w:hAnsi="Cambria"/>
      <w:szCs w:val="22"/>
    </w:rPr>
  </w:style>
  <w:style w:type="paragraph" w:styleId="TOC7">
    <w:name w:val="toc 7"/>
    <w:basedOn w:val="Normal"/>
    <w:next w:val="Normal"/>
    <w:uiPriority w:val="99"/>
    <w:rsid w:val="000770B2"/>
    <w:pPr>
      <w:spacing w:before="0" w:after="0"/>
      <w:jc w:val="left"/>
    </w:pPr>
    <w:rPr>
      <w:rFonts w:ascii="Cambria" w:hAnsi="Cambria"/>
      <w:szCs w:val="22"/>
    </w:rPr>
  </w:style>
  <w:style w:type="paragraph" w:styleId="TOC8">
    <w:name w:val="toc 8"/>
    <w:basedOn w:val="Normal"/>
    <w:next w:val="Normal"/>
    <w:uiPriority w:val="99"/>
    <w:rsid w:val="000770B2"/>
    <w:pPr>
      <w:spacing w:before="0" w:after="0"/>
      <w:jc w:val="left"/>
    </w:pPr>
    <w:rPr>
      <w:rFonts w:ascii="Cambria" w:hAnsi="Cambria"/>
      <w:szCs w:val="22"/>
    </w:rPr>
  </w:style>
  <w:style w:type="paragraph" w:styleId="TOC9">
    <w:name w:val="toc 9"/>
    <w:basedOn w:val="Normal"/>
    <w:next w:val="Normal"/>
    <w:uiPriority w:val="99"/>
    <w:rsid w:val="000770B2"/>
    <w:pPr>
      <w:spacing w:before="0" w:after="0"/>
      <w:jc w:val="left"/>
    </w:pPr>
    <w:rPr>
      <w:rFonts w:ascii="Cambria" w:hAnsi="Cambria"/>
      <w:szCs w:val="22"/>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character" w:customStyle="1" w:styleId="clickylink">
    <w:name w:val="clickylink"/>
    <w:basedOn w:val="DefaultParagraphFont"/>
    <w:rsid w:val="004F18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9"/>
    <w:qFormat/>
    <w:rsid w:val="000770B2"/>
    <w:pPr>
      <w:spacing w:before="240" w:after="60"/>
      <w:ind w:left="432" w:hanging="432"/>
      <w:outlineLvl w:val="0"/>
    </w:pPr>
    <w:rPr>
      <w:rFonts w:ascii="Arial" w:hAnsi="Arial" w:cs="Arial"/>
      <w:b/>
      <w:caps/>
      <w:sz w:val="24"/>
    </w:rPr>
  </w:style>
  <w:style w:type="paragraph" w:styleId="Heading2">
    <w:name w:val="heading 2"/>
    <w:basedOn w:val="Normal"/>
    <w:next w:val="Normal"/>
    <w:link w:val="Heading2Char"/>
    <w:uiPriority w:val="99"/>
    <w:qFormat/>
    <w:rsid w:val="000770B2"/>
    <w:pPr>
      <w:spacing w:before="240" w:after="60"/>
      <w:ind w:left="578" w:hanging="578"/>
      <w:outlineLvl w:val="1"/>
    </w:pPr>
    <w:rPr>
      <w:rFonts w:ascii="Arial" w:hAnsi="Arial" w:cs="Arial"/>
      <w:b/>
      <w:caps/>
    </w:rPr>
  </w:style>
  <w:style w:type="paragraph" w:styleId="Heading3">
    <w:name w:val="heading 3"/>
    <w:basedOn w:val="Normal"/>
    <w:next w:val="Normal"/>
    <w:link w:val="Heading3Char"/>
    <w:uiPriority w:val="99"/>
    <w:qFormat/>
    <w:rsid w:val="000770B2"/>
    <w:pPr>
      <w:keepNext/>
      <w:keepLines/>
      <w:spacing w:before="120" w:after="120"/>
      <w:outlineLvl w:val="2"/>
    </w:pPr>
    <w:rPr>
      <w:rFonts w:ascii="Arial" w:hAnsi="Arial" w:cs="Arial"/>
      <w:b/>
      <w:szCs w:val="22"/>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0770B2"/>
    <w:pPr>
      <w:spacing w:before="60" w:after="60"/>
    </w:pPr>
    <w:rPr>
      <w:bCs/>
    </w:r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semiHidden/>
    <w:locked/>
    <w:rPr>
      <w:rFonts w:cs="Times New Roman"/>
      <w:sz w:val="20"/>
      <w:szCs w:val="20"/>
      <w:lang w:val="en-GB" w:eastAsia="ar-SA" w:bidi="ar-SA"/>
    </w:rPr>
  </w:style>
  <w:style w:type="paragraph" w:styleId="TOC1">
    <w:name w:val="toc 1"/>
    <w:basedOn w:val="Normal"/>
    <w:next w:val="Normal"/>
    <w:uiPriority w:val="99"/>
    <w:rsid w:val="000770B2"/>
    <w:pPr>
      <w:spacing w:before="240" w:after="120"/>
      <w:jc w:val="left"/>
    </w:pPr>
    <w:rPr>
      <w:rFonts w:ascii="Cambria" w:hAnsi="Cambria"/>
      <w:b/>
      <w:caps/>
      <w:szCs w:val="22"/>
      <w:u w:val="single"/>
    </w:rPr>
  </w:style>
  <w:style w:type="paragraph" w:styleId="TOC2">
    <w:name w:val="toc 2"/>
    <w:basedOn w:val="Normal"/>
    <w:next w:val="Normal"/>
    <w:uiPriority w:val="99"/>
    <w:rsid w:val="000770B2"/>
    <w:pPr>
      <w:spacing w:before="0" w:after="0"/>
      <w:jc w:val="left"/>
    </w:pPr>
    <w:rPr>
      <w:rFonts w:ascii="Cambria" w:hAnsi="Cambria"/>
      <w:b/>
      <w:smallCaps/>
      <w:szCs w:val="22"/>
    </w:rPr>
  </w:style>
  <w:style w:type="paragraph" w:styleId="TOC3">
    <w:name w:val="toc 3"/>
    <w:basedOn w:val="Normal"/>
    <w:next w:val="Normal"/>
    <w:uiPriority w:val="99"/>
    <w:rsid w:val="000770B2"/>
    <w:pPr>
      <w:spacing w:before="0" w:after="0"/>
      <w:jc w:val="left"/>
    </w:pPr>
    <w:rPr>
      <w:rFonts w:ascii="Cambria" w:hAnsi="Cambria"/>
      <w:smallCaps/>
      <w:szCs w:val="22"/>
    </w:rPr>
  </w:style>
  <w:style w:type="paragraph" w:styleId="TOC4">
    <w:name w:val="toc 4"/>
    <w:basedOn w:val="Normal"/>
    <w:next w:val="Normal"/>
    <w:uiPriority w:val="99"/>
    <w:rsid w:val="000770B2"/>
    <w:pPr>
      <w:spacing w:before="0" w:after="0"/>
      <w:jc w:val="left"/>
    </w:pPr>
    <w:rPr>
      <w:rFonts w:ascii="Cambria" w:hAnsi="Cambria"/>
      <w:szCs w:val="22"/>
    </w:rPr>
  </w:style>
  <w:style w:type="paragraph" w:styleId="TOC5">
    <w:name w:val="toc 5"/>
    <w:basedOn w:val="Normal"/>
    <w:next w:val="Normal"/>
    <w:uiPriority w:val="99"/>
    <w:rsid w:val="000770B2"/>
    <w:pPr>
      <w:spacing w:before="0" w:after="0"/>
      <w:jc w:val="left"/>
    </w:pPr>
    <w:rPr>
      <w:rFonts w:ascii="Cambria" w:hAnsi="Cambria"/>
      <w:szCs w:val="22"/>
    </w:rPr>
  </w:style>
  <w:style w:type="paragraph" w:styleId="TOC6">
    <w:name w:val="toc 6"/>
    <w:basedOn w:val="Normal"/>
    <w:next w:val="Normal"/>
    <w:uiPriority w:val="99"/>
    <w:rsid w:val="000770B2"/>
    <w:pPr>
      <w:spacing w:before="0" w:after="0"/>
      <w:jc w:val="left"/>
    </w:pPr>
    <w:rPr>
      <w:rFonts w:ascii="Cambria" w:hAnsi="Cambria"/>
      <w:szCs w:val="22"/>
    </w:rPr>
  </w:style>
  <w:style w:type="paragraph" w:styleId="TOC7">
    <w:name w:val="toc 7"/>
    <w:basedOn w:val="Normal"/>
    <w:next w:val="Normal"/>
    <w:uiPriority w:val="99"/>
    <w:rsid w:val="000770B2"/>
    <w:pPr>
      <w:spacing w:before="0" w:after="0"/>
      <w:jc w:val="left"/>
    </w:pPr>
    <w:rPr>
      <w:rFonts w:ascii="Cambria" w:hAnsi="Cambria"/>
      <w:szCs w:val="22"/>
    </w:rPr>
  </w:style>
  <w:style w:type="paragraph" w:styleId="TOC8">
    <w:name w:val="toc 8"/>
    <w:basedOn w:val="Normal"/>
    <w:next w:val="Normal"/>
    <w:uiPriority w:val="99"/>
    <w:rsid w:val="000770B2"/>
    <w:pPr>
      <w:spacing w:before="0" w:after="0"/>
      <w:jc w:val="left"/>
    </w:pPr>
    <w:rPr>
      <w:rFonts w:ascii="Cambria" w:hAnsi="Cambria"/>
      <w:szCs w:val="22"/>
    </w:rPr>
  </w:style>
  <w:style w:type="paragraph" w:styleId="TOC9">
    <w:name w:val="toc 9"/>
    <w:basedOn w:val="Normal"/>
    <w:next w:val="Normal"/>
    <w:uiPriority w:val="99"/>
    <w:rsid w:val="000770B2"/>
    <w:pPr>
      <w:spacing w:before="0" w:after="0"/>
      <w:jc w:val="left"/>
    </w:pPr>
    <w:rPr>
      <w:rFonts w:ascii="Cambria" w:hAnsi="Cambria"/>
      <w:szCs w:val="22"/>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character" w:customStyle="1" w:styleId="clickylink">
    <w:name w:val="clickylink"/>
    <w:basedOn w:val="DefaultParagraphFont"/>
    <w:rsid w:val="004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7911">
      <w:bodyDiv w:val="1"/>
      <w:marLeft w:val="0"/>
      <w:marRight w:val="0"/>
      <w:marTop w:val="0"/>
      <w:marBottom w:val="0"/>
      <w:divBdr>
        <w:top w:val="none" w:sz="0" w:space="0" w:color="auto"/>
        <w:left w:val="none" w:sz="0" w:space="0" w:color="auto"/>
        <w:bottom w:val="none" w:sz="0" w:space="0" w:color="auto"/>
        <w:right w:val="none" w:sz="0" w:space="0" w:color="auto"/>
      </w:divBdr>
    </w:div>
    <w:div w:id="582305144">
      <w:bodyDiv w:val="1"/>
      <w:marLeft w:val="0"/>
      <w:marRight w:val="0"/>
      <w:marTop w:val="0"/>
      <w:marBottom w:val="0"/>
      <w:divBdr>
        <w:top w:val="none" w:sz="0" w:space="0" w:color="auto"/>
        <w:left w:val="none" w:sz="0" w:space="0" w:color="auto"/>
        <w:bottom w:val="none" w:sz="0" w:space="0" w:color="auto"/>
        <w:right w:val="none" w:sz="0" w:space="0" w:color="auto"/>
      </w:divBdr>
    </w:div>
    <w:div w:id="872696565">
      <w:marLeft w:val="0"/>
      <w:marRight w:val="0"/>
      <w:marTop w:val="0"/>
      <w:marBottom w:val="0"/>
      <w:divBdr>
        <w:top w:val="none" w:sz="0" w:space="0" w:color="auto"/>
        <w:left w:val="none" w:sz="0" w:space="0" w:color="auto"/>
        <w:bottom w:val="none" w:sz="0" w:space="0" w:color="auto"/>
        <w:right w:val="none" w:sz="0" w:space="0" w:color="auto"/>
      </w:divBdr>
    </w:div>
    <w:div w:id="872696566">
      <w:marLeft w:val="0"/>
      <w:marRight w:val="0"/>
      <w:marTop w:val="0"/>
      <w:marBottom w:val="0"/>
      <w:divBdr>
        <w:top w:val="none" w:sz="0" w:space="0" w:color="auto"/>
        <w:left w:val="none" w:sz="0" w:space="0" w:color="auto"/>
        <w:bottom w:val="none" w:sz="0" w:space="0" w:color="auto"/>
        <w:right w:val="none" w:sz="0" w:space="0" w:color="auto"/>
      </w:divBdr>
    </w:div>
    <w:div w:id="1147284012">
      <w:bodyDiv w:val="1"/>
      <w:marLeft w:val="0"/>
      <w:marRight w:val="0"/>
      <w:marTop w:val="0"/>
      <w:marBottom w:val="0"/>
      <w:divBdr>
        <w:top w:val="none" w:sz="0" w:space="0" w:color="auto"/>
        <w:left w:val="none" w:sz="0" w:space="0" w:color="auto"/>
        <w:bottom w:val="none" w:sz="0" w:space="0" w:color="auto"/>
        <w:right w:val="none" w:sz="0" w:space="0" w:color="auto"/>
      </w:divBdr>
      <w:divsChild>
        <w:div w:id="395517400">
          <w:marLeft w:val="0"/>
          <w:marRight w:val="0"/>
          <w:marTop w:val="0"/>
          <w:marBottom w:val="0"/>
          <w:divBdr>
            <w:top w:val="none" w:sz="0" w:space="0" w:color="auto"/>
            <w:left w:val="none" w:sz="0" w:space="0" w:color="auto"/>
            <w:bottom w:val="none" w:sz="0" w:space="0" w:color="auto"/>
            <w:right w:val="none" w:sz="0" w:space="0" w:color="auto"/>
          </w:divBdr>
        </w:div>
        <w:div w:id="1994285446">
          <w:marLeft w:val="0"/>
          <w:marRight w:val="0"/>
          <w:marTop w:val="0"/>
          <w:marBottom w:val="0"/>
          <w:divBdr>
            <w:top w:val="none" w:sz="0" w:space="0" w:color="auto"/>
            <w:left w:val="none" w:sz="0" w:space="0" w:color="auto"/>
            <w:bottom w:val="none" w:sz="0" w:space="0" w:color="auto"/>
            <w:right w:val="none" w:sz="0" w:space="0" w:color="auto"/>
          </w:divBdr>
        </w:div>
        <w:div w:id="1837107192">
          <w:marLeft w:val="0"/>
          <w:marRight w:val="0"/>
          <w:marTop w:val="0"/>
          <w:marBottom w:val="0"/>
          <w:divBdr>
            <w:top w:val="none" w:sz="0" w:space="0" w:color="auto"/>
            <w:left w:val="none" w:sz="0" w:space="0" w:color="auto"/>
            <w:bottom w:val="none" w:sz="0" w:space="0" w:color="auto"/>
            <w:right w:val="none" w:sz="0" w:space="0" w:color="auto"/>
          </w:divBdr>
        </w:div>
        <w:div w:id="1285577445">
          <w:marLeft w:val="0"/>
          <w:marRight w:val="0"/>
          <w:marTop w:val="0"/>
          <w:marBottom w:val="0"/>
          <w:divBdr>
            <w:top w:val="none" w:sz="0" w:space="0" w:color="auto"/>
            <w:left w:val="none" w:sz="0" w:space="0" w:color="auto"/>
            <w:bottom w:val="none" w:sz="0" w:space="0" w:color="auto"/>
            <w:right w:val="none" w:sz="0" w:space="0" w:color="auto"/>
          </w:divBdr>
        </w:div>
        <w:div w:id="737552957">
          <w:marLeft w:val="0"/>
          <w:marRight w:val="0"/>
          <w:marTop w:val="0"/>
          <w:marBottom w:val="0"/>
          <w:divBdr>
            <w:top w:val="none" w:sz="0" w:space="0" w:color="auto"/>
            <w:left w:val="none" w:sz="0" w:space="0" w:color="auto"/>
            <w:bottom w:val="none" w:sz="0" w:space="0" w:color="auto"/>
            <w:right w:val="none" w:sz="0" w:space="0" w:color="auto"/>
          </w:divBdr>
        </w:div>
        <w:div w:id="226579123">
          <w:marLeft w:val="0"/>
          <w:marRight w:val="0"/>
          <w:marTop w:val="0"/>
          <w:marBottom w:val="0"/>
          <w:divBdr>
            <w:top w:val="none" w:sz="0" w:space="0" w:color="auto"/>
            <w:left w:val="none" w:sz="0" w:space="0" w:color="auto"/>
            <w:bottom w:val="none" w:sz="0" w:space="0" w:color="auto"/>
            <w:right w:val="none" w:sz="0" w:space="0" w:color="auto"/>
          </w:divBdr>
        </w:div>
        <w:div w:id="957300318">
          <w:marLeft w:val="0"/>
          <w:marRight w:val="0"/>
          <w:marTop w:val="0"/>
          <w:marBottom w:val="0"/>
          <w:divBdr>
            <w:top w:val="none" w:sz="0" w:space="0" w:color="auto"/>
            <w:left w:val="none" w:sz="0" w:space="0" w:color="auto"/>
            <w:bottom w:val="none" w:sz="0" w:space="0" w:color="auto"/>
            <w:right w:val="none" w:sz="0" w:space="0" w:color="auto"/>
          </w:divBdr>
        </w:div>
        <w:div w:id="945035942">
          <w:marLeft w:val="0"/>
          <w:marRight w:val="0"/>
          <w:marTop w:val="0"/>
          <w:marBottom w:val="0"/>
          <w:divBdr>
            <w:top w:val="none" w:sz="0" w:space="0" w:color="auto"/>
            <w:left w:val="none" w:sz="0" w:space="0" w:color="auto"/>
            <w:bottom w:val="none" w:sz="0" w:space="0" w:color="auto"/>
            <w:right w:val="none" w:sz="0" w:space="0" w:color="auto"/>
          </w:divBdr>
        </w:div>
        <w:div w:id="1533297628">
          <w:marLeft w:val="0"/>
          <w:marRight w:val="0"/>
          <w:marTop w:val="0"/>
          <w:marBottom w:val="0"/>
          <w:divBdr>
            <w:top w:val="none" w:sz="0" w:space="0" w:color="auto"/>
            <w:left w:val="none" w:sz="0" w:space="0" w:color="auto"/>
            <w:bottom w:val="none" w:sz="0" w:space="0" w:color="auto"/>
            <w:right w:val="none" w:sz="0" w:space="0" w:color="auto"/>
          </w:divBdr>
        </w:div>
        <w:div w:id="2028173793">
          <w:marLeft w:val="0"/>
          <w:marRight w:val="0"/>
          <w:marTop w:val="0"/>
          <w:marBottom w:val="0"/>
          <w:divBdr>
            <w:top w:val="none" w:sz="0" w:space="0" w:color="auto"/>
            <w:left w:val="none" w:sz="0" w:space="0" w:color="auto"/>
            <w:bottom w:val="none" w:sz="0" w:space="0" w:color="auto"/>
            <w:right w:val="none" w:sz="0" w:space="0" w:color="auto"/>
          </w:divBdr>
        </w:div>
        <w:div w:id="1704399323">
          <w:marLeft w:val="0"/>
          <w:marRight w:val="0"/>
          <w:marTop w:val="0"/>
          <w:marBottom w:val="0"/>
          <w:divBdr>
            <w:top w:val="none" w:sz="0" w:space="0" w:color="auto"/>
            <w:left w:val="none" w:sz="0" w:space="0" w:color="auto"/>
            <w:bottom w:val="none" w:sz="0" w:space="0" w:color="auto"/>
            <w:right w:val="none" w:sz="0" w:space="0" w:color="auto"/>
          </w:divBdr>
        </w:div>
        <w:div w:id="321857650">
          <w:marLeft w:val="0"/>
          <w:marRight w:val="0"/>
          <w:marTop w:val="0"/>
          <w:marBottom w:val="0"/>
          <w:divBdr>
            <w:top w:val="none" w:sz="0" w:space="0" w:color="auto"/>
            <w:left w:val="none" w:sz="0" w:space="0" w:color="auto"/>
            <w:bottom w:val="none" w:sz="0" w:space="0" w:color="auto"/>
            <w:right w:val="none" w:sz="0" w:space="0" w:color="auto"/>
          </w:divBdr>
        </w:div>
        <w:div w:id="1121654750">
          <w:marLeft w:val="0"/>
          <w:marRight w:val="0"/>
          <w:marTop w:val="0"/>
          <w:marBottom w:val="0"/>
          <w:divBdr>
            <w:top w:val="none" w:sz="0" w:space="0" w:color="auto"/>
            <w:left w:val="none" w:sz="0" w:space="0" w:color="auto"/>
            <w:bottom w:val="none" w:sz="0" w:space="0" w:color="auto"/>
            <w:right w:val="none" w:sz="0" w:space="0" w:color="auto"/>
          </w:divBdr>
        </w:div>
        <w:div w:id="742917646">
          <w:marLeft w:val="0"/>
          <w:marRight w:val="0"/>
          <w:marTop w:val="0"/>
          <w:marBottom w:val="0"/>
          <w:divBdr>
            <w:top w:val="none" w:sz="0" w:space="0" w:color="auto"/>
            <w:left w:val="none" w:sz="0" w:space="0" w:color="auto"/>
            <w:bottom w:val="none" w:sz="0" w:space="0" w:color="auto"/>
            <w:right w:val="none" w:sz="0" w:space="0" w:color="auto"/>
          </w:divBdr>
        </w:div>
        <w:div w:id="1471898369">
          <w:marLeft w:val="0"/>
          <w:marRight w:val="0"/>
          <w:marTop w:val="0"/>
          <w:marBottom w:val="0"/>
          <w:divBdr>
            <w:top w:val="none" w:sz="0" w:space="0" w:color="auto"/>
            <w:left w:val="none" w:sz="0" w:space="0" w:color="auto"/>
            <w:bottom w:val="none" w:sz="0" w:space="0" w:color="auto"/>
            <w:right w:val="none" w:sz="0" w:space="0" w:color="auto"/>
          </w:divBdr>
        </w:div>
        <w:div w:id="807360356">
          <w:marLeft w:val="0"/>
          <w:marRight w:val="0"/>
          <w:marTop w:val="0"/>
          <w:marBottom w:val="0"/>
          <w:divBdr>
            <w:top w:val="none" w:sz="0" w:space="0" w:color="auto"/>
            <w:left w:val="none" w:sz="0" w:space="0" w:color="auto"/>
            <w:bottom w:val="none" w:sz="0" w:space="0" w:color="auto"/>
            <w:right w:val="none" w:sz="0" w:space="0" w:color="auto"/>
          </w:divBdr>
        </w:div>
        <w:div w:id="695737964">
          <w:marLeft w:val="0"/>
          <w:marRight w:val="0"/>
          <w:marTop w:val="0"/>
          <w:marBottom w:val="0"/>
          <w:divBdr>
            <w:top w:val="none" w:sz="0" w:space="0" w:color="auto"/>
            <w:left w:val="none" w:sz="0" w:space="0" w:color="auto"/>
            <w:bottom w:val="none" w:sz="0" w:space="0" w:color="auto"/>
            <w:right w:val="none" w:sz="0" w:space="0" w:color="auto"/>
          </w:divBdr>
        </w:div>
        <w:div w:id="435905404">
          <w:marLeft w:val="0"/>
          <w:marRight w:val="0"/>
          <w:marTop w:val="0"/>
          <w:marBottom w:val="0"/>
          <w:divBdr>
            <w:top w:val="none" w:sz="0" w:space="0" w:color="auto"/>
            <w:left w:val="none" w:sz="0" w:space="0" w:color="auto"/>
            <w:bottom w:val="none" w:sz="0" w:space="0" w:color="auto"/>
            <w:right w:val="none" w:sz="0" w:space="0" w:color="auto"/>
          </w:divBdr>
        </w:div>
        <w:div w:id="765350738">
          <w:marLeft w:val="0"/>
          <w:marRight w:val="0"/>
          <w:marTop w:val="0"/>
          <w:marBottom w:val="0"/>
          <w:divBdr>
            <w:top w:val="none" w:sz="0" w:space="0" w:color="auto"/>
            <w:left w:val="none" w:sz="0" w:space="0" w:color="auto"/>
            <w:bottom w:val="none" w:sz="0" w:space="0" w:color="auto"/>
            <w:right w:val="none" w:sz="0" w:space="0" w:color="auto"/>
          </w:divBdr>
        </w:div>
        <w:div w:id="557669761">
          <w:marLeft w:val="0"/>
          <w:marRight w:val="0"/>
          <w:marTop w:val="0"/>
          <w:marBottom w:val="0"/>
          <w:divBdr>
            <w:top w:val="none" w:sz="0" w:space="0" w:color="auto"/>
            <w:left w:val="none" w:sz="0" w:space="0" w:color="auto"/>
            <w:bottom w:val="none" w:sz="0" w:space="0" w:color="auto"/>
            <w:right w:val="none" w:sz="0" w:space="0" w:color="auto"/>
          </w:divBdr>
        </w:div>
        <w:div w:id="785973834">
          <w:marLeft w:val="0"/>
          <w:marRight w:val="0"/>
          <w:marTop w:val="0"/>
          <w:marBottom w:val="0"/>
          <w:divBdr>
            <w:top w:val="none" w:sz="0" w:space="0" w:color="auto"/>
            <w:left w:val="none" w:sz="0" w:space="0" w:color="auto"/>
            <w:bottom w:val="none" w:sz="0" w:space="0" w:color="auto"/>
            <w:right w:val="none" w:sz="0" w:space="0" w:color="auto"/>
          </w:divBdr>
        </w:div>
        <w:div w:id="1733502066">
          <w:marLeft w:val="0"/>
          <w:marRight w:val="0"/>
          <w:marTop w:val="0"/>
          <w:marBottom w:val="0"/>
          <w:divBdr>
            <w:top w:val="none" w:sz="0" w:space="0" w:color="auto"/>
            <w:left w:val="none" w:sz="0" w:space="0" w:color="auto"/>
            <w:bottom w:val="none" w:sz="0" w:space="0" w:color="auto"/>
            <w:right w:val="none" w:sz="0" w:space="0" w:color="auto"/>
          </w:divBdr>
        </w:div>
        <w:div w:id="718670964">
          <w:marLeft w:val="0"/>
          <w:marRight w:val="0"/>
          <w:marTop w:val="0"/>
          <w:marBottom w:val="0"/>
          <w:divBdr>
            <w:top w:val="none" w:sz="0" w:space="0" w:color="auto"/>
            <w:left w:val="none" w:sz="0" w:space="0" w:color="auto"/>
            <w:bottom w:val="none" w:sz="0" w:space="0" w:color="auto"/>
            <w:right w:val="none" w:sz="0" w:space="0" w:color="auto"/>
          </w:divBdr>
        </w:div>
        <w:div w:id="1518037418">
          <w:marLeft w:val="0"/>
          <w:marRight w:val="0"/>
          <w:marTop w:val="0"/>
          <w:marBottom w:val="0"/>
          <w:divBdr>
            <w:top w:val="none" w:sz="0" w:space="0" w:color="auto"/>
            <w:left w:val="none" w:sz="0" w:space="0" w:color="auto"/>
            <w:bottom w:val="none" w:sz="0" w:space="0" w:color="auto"/>
            <w:right w:val="none" w:sz="0" w:space="0" w:color="auto"/>
          </w:divBdr>
        </w:div>
        <w:div w:id="1110124446">
          <w:marLeft w:val="0"/>
          <w:marRight w:val="0"/>
          <w:marTop w:val="0"/>
          <w:marBottom w:val="0"/>
          <w:divBdr>
            <w:top w:val="none" w:sz="0" w:space="0" w:color="auto"/>
            <w:left w:val="none" w:sz="0" w:space="0" w:color="auto"/>
            <w:bottom w:val="none" w:sz="0" w:space="0" w:color="auto"/>
            <w:right w:val="none" w:sz="0" w:space="0" w:color="auto"/>
          </w:divBdr>
        </w:div>
        <w:div w:id="1615552710">
          <w:marLeft w:val="0"/>
          <w:marRight w:val="0"/>
          <w:marTop w:val="0"/>
          <w:marBottom w:val="0"/>
          <w:divBdr>
            <w:top w:val="none" w:sz="0" w:space="0" w:color="auto"/>
            <w:left w:val="none" w:sz="0" w:space="0" w:color="auto"/>
            <w:bottom w:val="none" w:sz="0" w:space="0" w:color="auto"/>
            <w:right w:val="none" w:sz="0" w:space="0" w:color="auto"/>
          </w:divBdr>
        </w:div>
        <w:div w:id="539974262">
          <w:marLeft w:val="0"/>
          <w:marRight w:val="0"/>
          <w:marTop w:val="0"/>
          <w:marBottom w:val="0"/>
          <w:divBdr>
            <w:top w:val="none" w:sz="0" w:space="0" w:color="auto"/>
            <w:left w:val="none" w:sz="0" w:space="0" w:color="auto"/>
            <w:bottom w:val="none" w:sz="0" w:space="0" w:color="auto"/>
            <w:right w:val="none" w:sz="0" w:space="0" w:color="auto"/>
          </w:divBdr>
        </w:div>
        <w:div w:id="208107594">
          <w:marLeft w:val="0"/>
          <w:marRight w:val="0"/>
          <w:marTop w:val="0"/>
          <w:marBottom w:val="0"/>
          <w:divBdr>
            <w:top w:val="none" w:sz="0" w:space="0" w:color="auto"/>
            <w:left w:val="none" w:sz="0" w:space="0" w:color="auto"/>
            <w:bottom w:val="none" w:sz="0" w:space="0" w:color="auto"/>
            <w:right w:val="none" w:sz="0" w:space="0" w:color="auto"/>
          </w:divBdr>
        </w:div>
        <w:div w:id="1472594823">
          <w:marLeft w:val="0"/>
          <w:marRight w:val="0"/>
          <w:marTop w:val="0"/>
          <w:marBottom w:val="0"/>
          <w:divBdr>
            <w:top w:val="none" w:sz="0" w:space="0" w:color="auto"/>
            <w:left w:val="none" w:sz="0" w:space="0" w:color="auto"/>
            <w:bottom w:val="none" w:sz="0" w:space="0" w:color="auto"/>
            <w:right w:val="none" w:sz="0" w:space="0" w:color="auto"/>
          </w:divBdr>
        </w:div>
        <w:div w:id="1767460191">
          <w:marLeft w:val="0"/>
          <w:marRight w:val="0"/>
          <w:marTop w:val="0"/>
          <w:marBottom w:val="0"/>
          <w:divBdr>
            <w:top w:val="none" w:sz="0" w:space="0" w:color="auto"/>
            <w:left w:val="none" w:sz="0" w:space="0" w:color="auto"/>
            <w:bottom w:val="none" w:sz="0" w:space="0" w:color="auto"/>
            <w:right w:val="none" w:sz="0" w:space="0" w:color="auto"/>
          </w:divBdr>
        </w:div>
        <w:div w:id="1669092400">
          <w:marLeft w:val="0"/>
          <w:marRight w:val="0"/>
          <w:marTop w:val="0"/>
          <w:marBottom w:val="0"/>
          <w:divBdr>
            <w:top w:val="none" w:sz="0" w:space="0" w:color="auto"/>
            <w:left w:val="none" w:sz="0" w:space="0" w:color="auto"/>
            <w:bottom w:val="none" w:sz="0" w:space="0" w:color="auto"/>
            <w:right w:val="none" w:sz="0" w:space="0" w:color="auto"/>
          </w:divBdr>
        </w:div>
        <w:div w:id="1181699570">
          <w:marLeft w:val="0"/>
          <w:marRight w:val="0"/>
          <w:marTop w:val="0"/>
          <w:marBottom w:val="0"/>
          <w:divBdr>
            <w:top w:val="none" w:sz="0" w:space="0" w:color="auto"/>
            <w:left w:val="none" w:sz="0" w:space="0" w:color="auto"/>
            <w:bottom w:val="none" w:sz="0" w:space="0" w:color="auto"/>
            <w:right w:val="none" w:sz="0" w:space="0" w:color="auto"/>
          </w:divBdr>
        </w:div>
        <w:div w:id="1729574577">
          <w:marLeft w:val="0"/>
          <w:marRight w:val="0"/>
          <w:marTop w:val="0"/>
          <w:marBottom w:val="0"/>
          <w:divBdr>
            <w:top w:val="none" w:sz="0" w:space="0" w:color="auto"/>
            <w:left w:val="none" w:sz="0" w:space="0" w:color="auto"/>
            <w:bottom w:val="none" w:sz="0" w:space="0" w:color="auto"/>
            <w:right w:val="none" w:sz="0" w:space="0" w:color="auto"/>
          </w:divBdr>
        </w:div>
        <w:div w:id="1147625630">
          <w:marLeft w:val="0"/>
          <w:marRight w:val="0"/>
          <w:marTop w:val="0"/>
          <w:marBottom w:val="0"/>
          <w:divBdr>
            <w:top w:val="none" w:sz="0" w:space="0" w:color="auto"/>
            <w:left w:val="none" w:sz="0" w:space="0" w:color="auto"/>
            <w:bottom w:val="none" w:sz="0" w:space="0" w:color="auto"/>
            <w:right w:val="none" w:sz="0" w:space="0" w:color="auto"/>
          </w:divBdr>
        </w:div>
        <w:div w:id="993610035">
          <w:marLeft w:val="0"/>
          <w:marRight w:val="0"/>
          <w:marTop w:val="0"/>
          <w:marBottom w:val="0"/>
          <w:divBdr>
            <w:top w:val="none" w:sz="0" w:space="0" w:color="auto"/>
            <w:left w:val="none" w:sz="0" w:space="0" w:color="auto"/>
            <w:bottom w:val="none" w:sz="0" w:space="0" w:color="auto"/>
            <w:right w:val="none" w:sz="0" w:space="0" w:color="auto"/>
          </w:divBdr>
        </w:div>
      </w:divsChild>
    </w:div>
    <w:div w:id="1932591317">
      <w:bodyDiv w:val="1"/>
      <w:marLeft w:val="0"/>
      <w:marRight w:val="0"/>
      <w:marTop w:val="0"/>
      <w:marBottom w:val="0"/>
      <w:divBdr>
        <w:top w:val="none" w:sz="0" w:space="0" w:color="auto"/>
        <w:left w:val="none" w:sz="0" w:space="0" w:color="auto"/>
        <w:bottom w:val="none" w:sz="0" w:space="0" w:color="auto"/>
        <w:right w:val="none" w:sz="0" w:space="0" w:color="auto"/>
      </w:divBdr>
      <w:divsChild>
        <w:div w:id="389765794">
          <w:marLeft w:val="0"/>
          <w:marRight w:val="0"/>
          <w:marTop w:val="0"/>
          <w:marBottom w:val="0"/>
          <w:divBdr>
            <w:top w:val="none" w:sz="0" w:space="0" w:color="auto"/>
            <w:left w:val="none" w:sz="0" w:space="0" w:color="auto"/>
            <w:bottom w:val="none" w:sz="0" w:space="0" w:color="auto"/>
            <w:right w:val="none" w:sz="0" w:space="0" w:color="auto"/>
          </w:divBdr>
        </w:div>
        <w:div w:id="692919112">
          <w:marLeft w:val="0"/>
          <w:marRight w:val="0"/>
          <w:marTop w:val="0"/>
          <w:marBottom w:val="0"/>
          <w:divBdr>
            <w:top w:val="none" w:sz="0" w:space="0" w:color="auto"/>
            <w:left w:val="none" w:sz="0" w:space="0" w:color="auto"/>
            <w:bottom w:val="none" w:sz="0" w:space="0" w:color="auto"/>
            <w:right w:val="none" w:sz="0" w:space="0" w:color="auto"/>
          </w:divBdr>
        </w:div>
        <w:div w:id="84956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t.egi.eu/rt/RTIR/Tools/Lookup.html?ticket=2348&amp;type=host&amp;q=emergence-tech.com" TargetMode="External"/><Relationship Id="rId12" Type="http://schemas.openxmlformats.org/officeDocument/2006/relationships/hyperlink" Target="https://rt.egi.eu/rt/RTIR/Tools/Lookup.html?ticket=2348&amp;type=email&amp;q=t.szepieniec@cyfronet.pl" TargetMode="External"/><Relationship Id="rId13" Type="http://schemas.openxmlformats.org/officeDocument/2006/relationships/hyperlink" Target="https://rt.egi.eu/rt/RTIR/Tools/Lookup.html?ticket=2348&amp;type=host&amp;q=cyfronet.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t.egi.eu/rt/RTIR/Tools/Lookup.html?ticket=2348&amp;type=email&amp;q=schaaf@nm.ifi.lmu.de" TargetMode="External"/><Relationship Id="rId9" Type="http://schemas.openxmlformats.org/officeDocument/2006/relationships/hyperlink" Target="https://rt.egi.eu/rt/RTIR/Tools/Lookup.html?ticket=2348&amp;type=host&amp;q=nm.ifi.lmu.de" TargetMode="External"/><Relationship Id="rId10" Type="http://schemas.openxmlformats.org/officeDocument/2006/relationships/hyperlink" Target="https://rt.egi.eu/rt/RTIR/Tools/Lookup.html?ticket=2348&amp;type=email&amp;q=owen@emergence-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598</Words>
  <Characters>3409</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Damir  Marinovic</cp:lastModifiedBy>
  <cp:revision>14</cp:revision>
  <cp:lastPrinted>2011-06-30T09:56:00Z</cp:lastPrinted>
  <dcterms:created xsi:type="dcterms:W3CDTF">2011-12-15T16:53:00Z</dcterms:created>
  <dcterms:modified xsi:type="dcterms:W3CDTF">2012-01-13T14:49:00Z</dcterms:modified>
</cp:coreProperties>
</file>