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43F34670" w:rsidR="00355FBD" w:rsidRPr="00C25C00" w:rsidRDefault="00A2227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M4</w:t>
            </w:r>
            <w:r w:rsidR="00CE2338">
              <w:rPr>
                <w:rFonts w:ascii="Arial" w:hAnsi="Arial"/>
                <w:sz w:val="20"/>
              </w:rPr>
              <w:t>.1</w:t>
            </w:r>
          </w:p>
        </w:tc>
        <w:tc>
          <w:tcPr>
            <w:tcW w:w="8505" w:type="dxa"/>
          </w:tcPr>
          <w:p w14:paraId="6C5EDCCB" w14:textId="45F89470" w:rsidR="00CE2338" w:rsidRPr="00CE2338" w:rsidRDefault="00CE2338" w:rsidP="00CE2338">
            <w:pPr>
              <w:rPr>
                <w:rFonts w:ascii="Arial" w:hAnsi="Arial" w:cs="Arial"/>
              </w:rPr>
            </w:pPr>
            <w:r w:rsidRPr="00CE2338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>EGI</w:t>
            </w:r>
            <w:r w:rsidRPr="00CE2338">
              <w:rPr>
                <w:rFonts w:ascii="Arial" w:hAnsi="Arial" w:cs="Arial"/>
              </w:rPr>
              <w:t xml:space="preserve"> side, this was achieved by:</w:t>
            </w:r>
          </w:p>
          <w:p w14:paraId="0E493B8E" w14:textId="77777777" w:rsidR="00CE2338" w:rsidRPr="00CE2338" w:rsidRDefault="00CE2338" w:rsidP="00CE2338">
            <w:pPr>
              <w:rPr>
                <w:rFonts w:ascii="Times" w:hAnsi="Times"/>
              </w:rPr>
            </w:pPr>
            <w:r w:rsidRPr="00CE2338">
              <w:rPr>
                <w:rFonts w:ascii="Arial" w:hAnsi="Arial" w:cs="Arial"/>
              </w:rPr>
              <w:t xml:space="preserve">- </w:t>
            </w:r>
            <w:proofErr w:type="gramStart"/>
            <w:r w:rsidRPr="00CE2338">
              <w:rPr>
                <w:rFonts w:ascii="Arial" w:hAnsi="Arial" w:cs="Arial"/>
              </w:rPr>
              <w:t>creating</w:t>
            </w:r>
            <w:proofErr w:type="gramEnd"/>
            <w:r w:rsidRPr="00CE2338">
              <w:rPr>
                <w:rFonts w:ascii="Arial" w:hAnsi="Arial" w:cs="Arial"/>
              </w:rPr>
              <w:t xml:space="preserve"> a static page describing the collaboration:</w:t>
            </w:r>
          </w:p>
          <w:p w14:paraId="2A7E67F7" w14:textId="77777777" w:rsidR="00CE2338" w:rsidRPr="00CE2338" w:rsidRDefault="00CE2338" w:rsidP="00CE2338">
            <w:pPr>
              <w:rPr>
                <w:rFonts w:ascii="Arial" w:hAnsi="Arial" w:cs="Arial"/>
              </w:rPr>
            </w:pPr>
            <w:r w:rsidRPr="00CE2338">
              <w:rPr>
                <w:rFonts w:ascii="Arial" w:hAnsi="Arial" w:cs="Arial"/>
              </w:rPr>
              <w:fldChar w:fldCharType="begin"/>
            </w:r>
            <w:r w:rsidRPr="00CE2338">
              <w:rPr>
                <w:rFonts w:ascii="Arial" w:hAnsi="Arial" w:cs="Arial"/>
              </w:rPr>
              <w:instrText xml:space="preserve"> HYPERLINK "http://www.egi.eu/collaboration/SAGA.html" \t "_blank" </w:instrText>
            </w:r>
            <w:r w:rsidRPr="00CE2338">
              <w:rPr>
                <w:rFonts w:ascii="Arial" w:hAnsi="Arial" w:cs="Arial"/>
              </w:rPr>
              <w:fldChar w:fldCharType="separate"/>
            </w:r>
            <w:r w:rsidRPr="00CE2338">
              <w:rPr>
                <w:rStyle w:val="Hyperlink"/>
                <w:rFonts w:ascii="Arial" w:hAnsi="Arial" w:cs="Arial"/>
                <w:color w:val="auto"/>
              </w:rPr>
              <w:t>http://www.egi.eu/collaboration/</w:t>
            </w:r>
            <w:r w:rsidRPr="00CE2338">
              <w:rPr>
                <w:rStyle w:val="il"/>
                <w:rFonts w:ascii="Arial" w:hAnsi="Arial" w:cs="Arial"/>
                <w:u w:val="single"/>
                <w:shd w:val="clear" w:color="auto" w:fill="FFFFCC"/>
              </w:rPr>
              <w:t>SAGA</w:t>
            </w:r>
            <w:r w:rsidRPr="00CE2338">
              <w:rPr>
                <w:rStyle w:val="Hyperlink"/>
                <w:rFonts w:ascii="Arial" w:hAnsi="Arial" w:cs="Arial"/>
                <w:color w:val="auto"/>
              </w:rPr>
              <w:t>.html</w:t>
            </w:r>
            <w:r w:rsidRPr="00CE2338">
              <w:rPr>
                <w:rFonts w:ascii="Arial" w:hAnsi="Arial" w:cs="Arial"/>
              </w:rPr>
              <w:fldChar w:fldCharType="end"/>
            </w:r>
          </w:p>
          <w:p w14:paraId="4E673D1B" w14:textId="77777777" w:rsidR="00CE2338" w:rsidRPr="00CE2338" w:rsidRDefault="00CE2338" w:rsidP="00CE2338">
            <w:pPr>
              <w:rPr>
                <w:rFonts w:ascii="Times" w:hAnsi="Times"/>
              </w:rPr>
            </w:pPr>
            <w:r w:rsidRPr="00CE2338">
              <w:rPr>
                <w:rFonts w:ascii="Arial" w:hAnsi="Arial" w:cs="Arial"/>
              </w:rPr>
              <w:t xml:space="preserve">- </w:t>
            </w:r>
            <w:proofErr w:type="gramStart"/>
            <w:r w:rsidRPr="00CE2338">
              <w:rPr>
                <w:rFonts w:ascii="Arial" w:hAnsi="Arial" w:cs="Arial"/>
              </w:rPr>
              <w:t>publishing</w:t>
            </w:r>
            <w:proofErr w:type="gramEnd"/>
            <w:r w:rsidRPr="00CE2338">
              <w:rPr>
                <w:rFonts w:ascii="Arial" w:hAnsi="Arial" w:cs="Arial"/>
              </w:rPr>
              <w:t xml:space="preserve"> a news article:</w:t>
            </w:r>
          </w:p>
          <w:p w14:paraId="69A00E7F" w14:textId="77777777" w:rsidR="00CE2338" w:rsidRDefault="00CE2338" w:rsidP="00CE2338">
            <w:pPr>
              <w:rPr>
                <w:rFonts w:ascii="Arial" w:hAnsi="Arial" w:cs="Arial"/>
              </w:rPr>
            </w:pPr>
            <w:r w:rsidRPr="00CE2338">
              <w:rPr>
                <w:rFonts w:ascii="Arial" w:hAnsi="Arial" w:cs="Arial"/>
              </w:rPr>
              <w:fldChar w:fldCharType="begin"/>
            </w:r>
            <w:r w:rsidRPr="00CE2338">
              <w:rPr>
                <w:rFonts w:ascii="Arial" w:hAnsi="Arial" w:cs="Arial"/>
              </w:rPr>
              <w:instrText xml:space="preserve"> HYPERLINK "http://www.egi.eu/results/newsletters/Inspired_Spring_2011/MoU_SLA_signed_at_User_Forum.html" \t "_blank" </w:instrText>
            </w:r>
            <w:r w:rsidRPr="00CE2338">
              <w:rPr>
                <w:rFonts w:ascii="Arial" w:hAnsi="Arial" w:cs="Arial"/>
              </w:rPr>
              <w:fldChar w:fldCharType="separate"/>
            </w:r>
            <w:r w:rsidRPr="00CE2338">
              <w:rPr>
                <w:rStyle w:val="Hyperlink"/>
                <w:rFonts w:ascii="Arial" w:hAnsi="Arial" w:cs="Arial"/>
                <w:color w:val="auto"/>
              </w:rPr>
              <w:t>http://www.egi.eu/results/newsletters/Inspired_Spring_2011/MoU_SLA_signed_at_User_Forum.html</w:t>
            </w:r>
            <w:r w:rsidRPr="00CE2338">
              <w:rPr>
                <w:rFonts w:ascii="Arial" w:hAnsi="Arial" w:cs="Arial"/>
              </w:rPr>
              <w:fldChar w:fldCharType="end"/>
            </w:r>
          </w:p>
          <w:p w14:paraId="6C635F7B" w14:textId="77777777" w:rsidR="00CE2338" w:rsidRDefault="00CE2338" w:rsidP="00CE2338">
            <w:pPr>
              <w:rPr>
                <w:rFonts w:ascii="Arial" w:hAnsi="Arial" w:cs="Arial"/>
              </w:rPr>
            </w:pPr>
          </w:p>
          <w:p w14:paraId="10247512" w14:textId="61ABFDB7" w:rsidR="00CE2338" w:rsidRDefault="00CE2338" w:rsidP="00CE2338">
            <w:r>
              <w:rPr>
                <w:rFonts w:ascii="Arial" w:hAnsi="Arial" w:cs="Arial"/>
              </w:rPr>
              <w:t>From SAGA side:</w:t>
            </w:r>
            <w:r>
              <w:rPr>
                <w:rFonts w:ascii="Arial" w:hAnsi="Arial" w:cs="Arial"/>
                <w:color w:val="222222"/>
              </w:rPr>
              <w:t xml:space="preserve"> disseminating the information about</w:t>
            </w:r>
            <w:r>
              <w:rPr>
                <w:rFonts w:ascii="Arial" w:hAnsi="Arial" w:cs="Arial"/>
                <w:color w:val="222222"/>
              </w:rPr>
              <w:br/>
              <w:t>the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Fonts w:ascii="Arial" w:hAnsi="Arial" w:cs="Arial"/>
                <w:color w:val="222222"/>
              </w:rPr>
              <w:t xml:space="preserve">/EGI </w:t>
            </w:r>
            <w:proofErr w:type="spellStart"/>
            <w:r>
              <w:rPr>
                <w:rFonts w:ascii="Arial" w:hAnsi="Arial" w:cs="Arial"/>
                <w:color w:val="222222"/>
              </w:rPr>
              <w:t>MoU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and SLA on several relevant mailing lists (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Fonts w:ascii="Arial" w:hAnsi="Arial" w:cs="Arial"/>
                <w:color w:val="222222"/>
              </w:rPr>
              <w:t>-RG @</w:t>
            </w:r>
            <w:r>
              <w:rPr>
                <w:rFonts w:ascii="Arial" w:hAnsi="Arial" w:cs="Arial"/>
                <w:color w:val="222222"/>
              </w:rPr>
              <w:br/>
              <w:t>OGF,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Fonts w:ascii="Arial" w:hAnsi="Arial" w:cs="Arial"/>
                <w:color w:val="222222"/>
              </w:rPr>
              <w:t>-</w:t>
            </w:r>
            <w:proofErr w:type="spellStart"/>
            <w:r>
              <w:rPr>
                <w:rFonts w:ascii="Arial" w:hAnsi="Arial" w:cs="Arial"/>
                <w:color w:val="222222"/>
              </w:rPr>
              <w:t>devel</w:t>
            </w:r>
            <w:proofErr w:type="spellEnd"/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Fonts w:ascii="Arial" w:hAnsi="Arial" w:cs="Arial"/>
                <w:color w:val="222222"/>
              </w:rPr>
              <w:t>-users), at relevant meetings (</w:t>
            </w:r>
            <w:r>
              <w:rPr>
                <w:rStyle w:val="il"/>
                <w:rFonts w:ascii="Arial" w:hAnsi="Arial" w:cs="Arial"/>
                <w:color w:val="222222"/>
              </w:rPr>
              <w:t>SAGA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related</w:t>
            </w:r>
            <w:r>
              <w:rPr>
                <w:rFonts w:ascii="Arial" w:hAnsi="Arial" w:cs="Arial"/>
                <w:color w:val="222222"/>
              </w:rPr>
              <w:br/>
              <w:t xml:space="preserve">project meetings, OGF F2F meetings, </w:t>
            </w:r>
            <w:proofErr w:type="spellStart"/>
            <w:r>
              <w:rPr>
                <w:rFonts w:ascii="Arial" w:hAnsi="Arial" w:cs="Arial"/>
                <w:color w:val="222222"/>
              </w:rPr>
              <w:t>etc</w:t>
            </w:r>
            <w:proofErr w:type="spellEnd"/>
            <w:r>
              <w:rPr>
                <w:rFonts w:ascii="Arial" w:hAnsi="Arial" w:cs="Arial"/>
                <w:color w:val="222222"/>
              </w:rPr>
              <w:t>), and on our own web site (see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fldChar w:fldCharType="begin"/>
            </w:r>
            <w:r>
              <w:instrText xml:space="preserve"> HYPERLINK "http://saga.cct.lsu.edu/news/the-saga-project-and-egi-sign-mou-and-sla"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saga</w:t>
            </w:r>
            <w:r>
              <w:rPr>
                <w:rStyle w:val="Hyperlink"/>
                <w:rFonts w:ascii="Arial" w:hAnsi="Arial" w:cs="Arial"/>
                <w:color w:val="1155CC"/>
              </w:rPr>
              <w:t>.cct.lsu.edu/news/the-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saga</w:t>
            </w:r>
            <w:r>
              <w:rPr>
                <w:rStyle w:val="Hyperlink"/>
                <w:rFonts w:ascii="Arial" w:hAnsi="Arial" w:cs="Arial"/>
                <w:color w:val="1155CC"/>
              </w:rPr>
              <w:t>-project-and-egi-sign-mou-and-sla</w:t>
            </w:r>
            <w:r>
              <w:fldChar w:fldCharType="end"/>
            </w:r>
            <w:r>
              <w:rPr>
                <w:rFonts w:ascii="Arial" w:hAnsi="Arial" w:cs="Arial"/>
                <w:color w:val="222222"/>
              </w:rPr>
              <w:t>).</w:t>
            </w:r>
          </w:p>
          <w:p w14:paraId="64C4533A" w14:textId="299C56DF" w:rsidR="00355FBD" w:rsidRPr="00C25C00" w:rsidRDefault="00355FBD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758B85AD" w:rsidR="00355FBD" w:rsidRPr="007506D2" w:rsidRDefault="00E1086A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M3.1</w:t>
            </w:r>
          </w:p>
        </w:tc>
        <w:tc>
          <w:tcPr>
            <w:tcW w:w="8505" w:type="dxa"/>
          </w:tcPr>
          <w:p w14:paraId="2DA34B40" w14:textId="77777777" w:rsidR="00E1086A" w:rsidRDefault="00E1086A" w:rsidP="00E1086A">
            <w:r>
              <w:rPr>
                <w:rFonts w:ascii="Arial" w:hAnsi="Arial"/>
                <w:szCs w:val="22"/>
              </w:rPr>
              <w:t xml:space="preserve">SLA with </w:t>
            </w:r>
            <w:r w:rsidRPr="00E1086A">
              <w:rPr>
                <w:rFonts w:ascii="Arial" w:hAnsi="Arial" w:cs="Arial"/>
                <w:color w:val="222222"/>
              </w:rPr>
              <w:t xml:space="preserve">SAGA </w:t>
            </w:r>
            <w:hyperlink r:id="rId8" w:history="1">
              <w:r w:rsidRPr="00E1086A">
                <w:rPr>
                  <w:color w:val="222222"/>
                </w:rPr>
                <w:t>https://documents.egi.eu/document/449</w:t>
              </w:r>
            </w:hyperlink>
          </w:p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288F74F" w:rsidR="00355FBD" w:rsidRPr="007506D2" w:rsidRDefault="0051467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M4.2 </w:t>
            </w:r>
          </w:p>
        </w:tc>
        <w:tc>
          <w:tcPr>
            <w:tcW w:w="8505" w:type="dxa"/>
          </w:tcPr>
          <w:p w14:paraId="71A51728" w14:textId="05C7AD1B" w:rsidR="00355FBD" w:rsidRPr="007506D2" w:rsidRDefault="0051467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Pr="00514677">
              <w:rPr>
                <w:rFonts w:ascii="Arial" w:hAnsi="Arial"/>
              </w:rPr>
              <w:t>eport on dissemination activities</w:t>
            </w:r>
            <w:r>
              <w:rPr>
                <w:rFonts w:ascii="Arial" w:hAnsi="Arial"/>
              </w:rPr>
              <w:t xml:space="preserve"> </w:t>
            </w:r>
            <w:r w:rsidRPr="00514677">
              <w:rPr>
                <w:rFonts w:ascii="Arial" w:hAnsi="Arial"/>
              </w:rPr>
              <w:t>h</w:t>
            </w:r>
            <w:bookmarkStart w:id="0" w:name="_GoBack"/>
            <w:bookmarkEnd w:id="0"/>
            <w:r w:rsidRPr="00514677">
              <w:rPr>
                <w:rFonts w:ascii="Arial" w:hAnsi="Arial"/>
              </w:rPr>
              <w:t>ttps://documents.egi.eu/document/939</w:t>
            </w: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9"/>
      <w:footerReference w:type="default" r:id="rId10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A2227D" w:rsidRDefault="00A2227D">
      <w:pPr>
        <w:spacing w:before="0" w:after="0"/>
      </w:pPr>
      <w:r>
        <w:separator/>
      </w:r>
    </w:p>
  </w:endnote>
  <w:endnote w:type="continuationSeparator" w:id="0">
    <w:p w14:paraId="791F98F7" w14:textId="77777777" w:rsidR="00A2227D" w:rsidRDefault="00A222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2227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A2227D" w:rsidRDefault="00A2227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A2227D" w:rsidRDefault="00A2227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A2227D" w:rsidRDefault="00A2227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A2227D" w:rsidRDefault="00A2227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467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51467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A2227D" w:rsidRDefault="00A222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A2227D" w:rsidRDefault="00A2227D">
      <w:pPr>
        <w:spacing w:before="0" w:after="0"/>
      </w:pPr>
      <w:r>
        <w:separator/>
      </w:r>
    </w:p>
  </w:footnote>
  <w:footnote w:type="continuationSeparator" w:id="0">
    <w:p w14:paraId="43698B20" w14:textId="77777777" w:rsidR="00A2227D" w:rsidRDefault="00A2227D">
      <w:pPr>
        <w:spacing w:before="0" w:after="0"/>
      </w:pPr>
      <w:r>
        <w:continuationSeparator/>
      </w:r>
    </w:p>
  </w:footnote>
  <w:footnote w:id="1">
    <w:p w14:paraId="5929B2D9" w14:textId="2C1F5B19" w:rsidR="00A2227D" w:rsidRPr="000A25B2" w:rsidRDefault="00A222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A2227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A2227D" w:rsidRDefault="00A2227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A2227D" w:rsidRDefault="00A2227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A2227D" w:rsidRDefault="00A2227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A2227D" w:rsidRDefault="00A2227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A2227D" w:rsidRDefault="00A2227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6F306405" w14:textId="77777777" w:rsidR="00A2227D" w:rsidRDefault="00A2227D" w:rsidP="002D7940">
          <w:pPr>
            <w:pStyle w:val="DocDate"/>
            <w:snapToGrid w:val="0"/>
            <w:spacing w:before="0"/>
            <w:jc w:val="center"/>
            <w:rPr>
              <w:rFonts w:ascii="Helvetica" w:hAnsi="Helvetica" w:cs="Helvetica"/>
              <w:bCs/>
              <w:iCs/>
              <w:noProof/>
              <w:sz w:val="24"/>
              <w:lang w:val="en-GB" w:eastAsia="en-US"/>
            </w:rPr>
          </w:pPr>
          <w:r w:rsidRPr="00A524C8">
            <w:rPr>
              <w:rFonts w:ascii="Helvetica" w:hAnsi="Helvetica" w:cs="Helvetica"/>
              <w:bCs/>
              <w:iCs/>
              <w:noProof/>
              <w:sz w:val="24"/>
              <w:lang w:val="en-GB" w:eastAsia="en-US"/>
            </w:rPr>
            <w:t xml:space="preserve">The SAGA </w:t>
          </w:r>
        </w:p>
        <w:p w14:paraId="57032E7C" w14:textId="2E79F78C" w:rsidR="00A2227D" w:rsidRDefault="00A2227D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 w:rsidRPr="00A524C8">
            <w:rPr>
              <w:rFonts w:ascii="Helvetica" w:hAnsi="Helvetica" w:cs="Helvetica"/>
              <w:bCs/>
              <w:iCs/>
              <w:noProof/>
              <w:sz w:val="24"/>
              <w:lang w:val="en-GB" w:eastAsia="en-US"/>
            </w:rPr>
            <w:t>Project</w:t>
          </w:r>
        </w:p>
      </w:tc>
    </w:tr>
  </w:tbl>
  <w:p w14:paraId="1D687E5F" w14:textId="77777777" w:rsidR="00A2227D" w:rsidRDefault="00A222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F574D"/>
    <w:rsid w:val="00443BB2"/>
    <w:rsid w:val="004D5859"/>
    <w:rsid w:val="004F4F3B"/>
    <w:rsid w:val="00514677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6029"/>
    <w:rsid w:val="00CD7618"/>
    <w:rsid w:val="00CE2338"/>
    <w:rsid w:val="00D04604"/>
    <w:rsid w:val="00D16769"/>
    <w:rsid w:val="00D2100F"/>
    <w:rsid w:val="00D81CAE"/>
    <w:rsid w:val="00D8309D"/>
    <w:rsid w:val="00E1086A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uments.egi.eu/document/449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7</cp:revision>
  <cp:lastPrinted>2011-06-30T09:56:00Z</cp:lastPrinted>
  <dcterms:created xsi:type="dcterms:W3CDTF">2011-12-15T16:53:00Z</dcterms:created>
  <dcterms:modified xsi:type="dcterms:W3CDTF">2012-01-13T13:15:00Z</dcterms:modified>
</cp:coreProperties>
</file>