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065728B" w14:textId="519195B9" w:rsidR="002839C4" w:rsidRPr="00F532E2" w:rsidRDefault="00355FBD" w:rsidP="00F532E2">
      <w:pPr>
        <w:jc w:val="center"/>
        <w:rPr>
          <w:rFonts w:ascii="Arial" w:hAnsi="Arial"/>
          <w:b/>
          <w:color w:val="0F243E" w:themeColor="text2" w:themeShade="80"/>
          <w:sz w:val="32"/>
          <w:szCs w:val="40"/>
          <w:u w:val="single"/>
        </w:rPr>
      </w:pPr>
      <w:r>
        <w:rPr>
          <w:rFonts w:ascii="Arial" w:hAnsi="Arial"/>
          <w:b/>
          <w:color w:val="0F243E" w:themeColor="text2" w:themeShade="80"/>
          <w:sz w:val="32"/>
          <w:szCs w:val="40"/>
          <w:u w:val="single"/>
        </w:rPr>
        <w:t>Reports</w:t>
      </w:r>
      <w:r w:rsidR="000A25B2">
        <w:rPr>
          <w:rFonts w:ascii="Arial" w:hAnsi="Arial"/>
          <w:b/>
          <w:color w:val="0F243E" w:themeColor="text2" w:themeShade="80"/>
          <w:sz w:val="32"/>
          <w:szCs w:val="40"/>
          <w:u w:val="single"/>
        </w:rPr>
        <w:t xml:space="preserve"> on Milestone Achievement</w:t>
      </w:r>
      <w:r w:rsidR="000A25B2">
        <w:rPr>
          <w:rStyle w:val="FootnoteReference"/>
          <w:rFonts w:ascii="Arial" w:hAnsi="Arial"/>
          <w:b/>
          <w:color w:val="0F243E" w:themeColor="text2" w:themeShade="80"/>
          <w:sz w:val="32"/>
          <w:szCs w:val="40"/>
          <w:u w:val="single"/>
        </w:rPr>
        <w:footnoteReference w:id="1"/>
      </w:r>
      <w:r>
        <w:rPr>
          <w:rFonts w:ascii="Arial" w:hAnsi="Arial"/>
          <w:b/>
          <w:color w:val="0F243E" w:themeColor="text2" w:themeShade="80"/>
          <w:sz w:val="32"/>
          <w:szCs w:val="40"/>
          <w:u w:val="single"/>
        </w:rPr>
        <w:t xml:space="preserve"> </w:t>
      </w:r>
    </w:p>
    <w:p w14:paraId="2AFF7DD1" w14:textId="4FE03678" w:rsidR="002839C4" w:rsidRDefault="002839C4"/>
    <w:tbl>
      <w:tblPr>
        <w:tblW w:w="9924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8505"/>
      </w:tblGrid>
      <w:tr w:rsidR="00355FBD" w:rsidRPr="00C84FB9" w14:paraId="3B5BED7E" w14:textId="6419742F" w:rsidTr="00355FBD">
        <w:tc>
          <w:tcPr>
            <w:tcW w:w="1419" w:type="dxa"/>
            <w:shd w:val="clear" w:color="auto" w:fill="030B37"/>
          </w:tcPr>
          <w:p w14:paraId="268A80D6" w14:textId="5054A8B4" w:rsidR="00355FBD" w:rsidRPr="00ED02DA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b/>
                <w:iCs/>
                <w:color w:val="FFFFFF" w:themeColor="background1"/>
                <w:spacing w:val="15"/>
                <w:sz w:val="20"/>
              </w:rPr>
            </w:pPr>
            <w:r>
              <w:rPr>
                <w:rFonts w:ascii="Arial" w:hAnsi="Arial"/>
                <w:b/>
                <w:iCs/>
                <w:color w:val="FFFFFF" w:themeColor="background1"/>
                <w:spacing w:val="15"/>
                <w:sz w:val="20"/>
                <w:szCs w:val="22"/>
              </w:rPr>
              <w:t>Milestone</w:t>
            </w:r>
          </w:p>
        </w:tc>
        <w:tc>
          <w:tcPr>
            <w:tcW w:w="8505" w:type="dxa"/>
            <w:shd w:val="clear" w:color="auto" w:fill="030B37"/>
          </w:tcPr>
          <w:p w14:paraId="3F8B10B5" w14:textId="2C03CE46" w:rsidR="00355FBD" w:rsidRPr="00355FBD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b/>
                <w:iCs/>
                <w:color w:val="FFFFFF" w:themeColor="background1"/>
                <w:spacing w:val="15"/>
                <w:sz w:val="20"/>
              </w:rPr>
            </w:pPr>
            <w:r>
              <w:rPr>
                <w:rFonts w:ascii="Arial" w:hAnsi="Arial"/>
                <w:b/>
                <w:iCs/>
                <w:color w:val="FFFFFF" w:themeColor="background1"/>
                <w:spacing w:val="15"/>
                <w:sz w:val="20"/>
                <w:szCs w:val="22"/>
              </w:rPr>
              <w:t>How it was achieved</w:t>
            </w:r>
          </w:p>
        </w:tc>
      </w:tr>
      <w:tr w:rsidR="00355FBD" w14:paraId="3C57CD57" w14:textId="550CBD3B" w:rsidTr="00355FBD">
        <w:tc>
          <w:tcPr>
            <w:tcW w:w="1419" w:type="dxa"/>
          </w:tcPr>
          <w:p w14:paraId="50B2D68F" w14:textId="4256A5AF" w:rsidR="00355FBD" w:rsidRPr="00C25C00" w:rsidRDefault="00C55FE6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M2.1</w:t>
            </w:r>
          </w:p>
        </w:tc>
        <w:tc>
          <w:tcPr>
            <w:tcW w:w="8505" w:type="dxa"/>
          </w:tcPr>
          <w:p w14:paraId="031B3C66" w14:textId="46E8D365" w:rsidR="00C55FE6" w:rsidRDefault="00C55FE6" w:rsidP="00C55FE6">
            <w:pPr>
              <w:jc w:val="left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From EGI side: </w:t>
            </w:r>
          </w:p>
          <w:p w14:paraId="5B63586B" w14:textId="77777777" w:rsidR="00C55FE6" w:rsidRDefault="00C55FE6" w:rsidP="00C55FE6">
            <w:pPr>
              <w:jc w:val="left"/>
            </w:pPr>
            <w:r>
              <w:rPr>
                <w:rFonts w:ascii="Arial" w:hAnsi="Arial" w:cs="Arial"/>
                <w:color w:val="222222"/>
              </w:rPr>
              <w:t>M2.1 Advertise the start of the collaboration on each party website with a dedicated static page and news article is also due in December. For EGI.eu side we published news article </w:t>
            </w:r>
            <w:r>
              <w:fldChar w:fldCharType="begin"/>
            </w:r>
            <w:r>
              <w:instrText xml:space="preserve"> HYPERLINK "http://www.egi.eu/about/news/news_0100_MoU_with_EDGI_and_SHIWA.html" \t "_blank" </w:instrText>
            </w:r>
            <w:r>
              <w:fldChar w:fldCharType="separate"/>
            </w:r>
            <w:r>
              <w:rPr>
                <w:rStyle w:val="Hyperlink"/>
                <w:rFonts w:ascii="Arial" w:hAnsi="Arial" w:cs="Arial"/>
                <w:color w:val="1155CC"/>
              </w:rPr>
              <w:t>http://www.egi.eu/about/news/news_0100_MoU_with_EDGI_and_SHIWA.html</w:t>
            </w:r>
            <w:r>
              <w:fldChar w:fldCharType="end"/>
            </w:r>
            <w:r>
              <w:rPr>
                <w:rStyle w:val="apple-converted-space"/>
                <w:rFonts w:ascii="Arial" w:hAnsi="Arial" w:cs="Arial"/>
                <w:color w:val="222222"/>
              </w:rPr>
              <w:t> </w:t>
            </w:r>
            <w:r>
              <w:rPr>
                <w:rFonts w:ascii="Arial" w:hAnsi="Arial" w:cs="Arial"/>
                <w:color w:val="222222"/>
              </w:rPr>
              <w:t>and created dedicated page </w:t>
            </w:r>
            <w:r>
              <w:fldChar w:fldCharType="begin"/>
            </w:r>
            <w:r>
              <w:instrText xml:space="preserve"> HYPERLINK "http://www.egi.eu/collaboration/EDGI.html" \t "_blank" </w:instrText>
            </w:r>
            <w:r>
              <w:fldChar w:fldCharType="separate"/>
            </w:r>
            <w:r>
              <w:rPr>
                <w:rStyle w:val="Hyperlink"/>
                <w:rFonts w:ascii="Arial" w:hAnsi="Arial" w:cs="Arial"/>
                <w:color w:val="1155CC"/>
              </w:rPr>
              <w:t>http://www.egi.eu/collaboration/</w:t>
            </w:r>
            <w:r>
              <w:rPr>
                <w:rStyle w:val="il"/>
                <w:rFonts w:ascii="Arial" w:hAnsi="Arial" w:cs="Arial"/>
                <w:color w:val="222222"/>
                <w:u w:val="single"/>
                <w:shd w:val="clear" w:color="auto" w:fill="FFFFCC"/>
              </w:rPr>
              <w:t>EDGI</w:t>
            </w:r>
            <w:r>
              <w:rPr>
                <w:rStyle w:val="Hyperlink"/>
                <w:rFonts w:ascii="Arial" w:hAnsi="Arial" w:cs="Arial"/>
                <w:color w:val="1155CC"/>
              </w:rPr>
              <w:t>.html</w:t>
            </w:r>
            <w:r>
              <w:fldChar w:fldCharType="end"/>
            </w:r>
            <w:r>
              <w:rPr>
                <w:rStyle w:val="apple-converted-space"/>
                <w:rFonts w:ascii="Arial" w:hAnsi="Arial" w:cs="Arial"/>
                <w:color w:val="222222"/>
              </w:rPr>
              <w:t> </w:t>
            </w:r>
            <w:r>
              <w:rPr>
                <w:rFonts w:ascii="Arial" w:hAnsi="Arial" w:cs="Arial"/>
                <w:color w:val="222222"/>
              </w:rPr>
              <w:t> </w:t>
            </w:r>
          </w:p>
          <w:p w14:paraId="6D02A853" w14:textId="77777777" w:rsidR="00355FBD" w:rsidRDefault="00355FBD" w:rsidP="00C55FE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sz w:val="20"/>
                <w:szCs w:val="22"/>
              </w:rPr>
            </w:pPr>
          </w:p>
          <w:p w14:paraId="1A0078CF" w14:textId="77777777" w:rsidR="00C55FE6" w:rsidRDefault="00C55FE6" w:rsidP="00C55FE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From EDGI side: </w:t>
            </w:r>
          </w:p>
          <w:p w14:paraId="5609B741" w14:textId="4DC821F6" w:rsidR="00C55FE6" w:rsidRDefault="00C55FE6" w:rsidP="00C55FE6">
            <w:pPr>
              <w:jc w:val="left"/>
            </w:pPr>
            <w:proofErr w:type="gramStart"/>
            <w:r>
              <w:rPr>
                <w:rFonts w:ascii="Arial" w:hAnsi="Arial" w:cs="Arial"/>
                <w:color w:val="222222"/>
              </w:rPr>
              <w:t>news</w:t>
            </w:r>
            <w:proofErr w:type="gramEnd"/>
            <w:r>
              <w:rPr>
                <w:rFonts w:ascii="Arial" w:hAnsi="Arial" w:cs="Arial"/>
                <w:color w:val="222222"/>
              </w:rPr>
              <w:t xml:space="preserve"> on the</w:t>
            </w:r>
            <w:r>
              <w:rPr>
                <w:rStyle w:val="apple-converted-space"/>
                <w:rFonts w:ascii="Arial" w:hAnsi="Arial" w:cs="Arial"/>
                <w:color w:val="222222"/>
              </w:rPr>
              <w:t> </w:t>
            </w:r>
            <w:r>
              <w:rPr>
                <w:rStyle w:val="il"/>
                <w:rFonts w:ascii="Arial" w:hAnsi="Arial" w:cs="Arial"/>
                <w:color w:val="222222"/>
              </w:rPr>
              <w:t>EDGI</w:t>
            </w:r>
            <w:r>
              <w:rPr>
                <w:rStyle w:val="apple-converted-space"/>
                <w:rFonts w:ascii="Arial" w:hAnsi="Arial" w:cs="Arial"/>
                <w:color w:val="222222"/>
              </w:rPr>
              <w:t> </w:t>
            </w:r>
            <w:r>
              <w:rPr>
                <w:rFonts w:ascii="Arial" w:hAnsi="Arial" w:cs="Arial"/>
                <w:color w:val="222222"/>
              </w:rPr>
              <w:t>project website (can be access from the main site or directly)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fldChar w:fldCharType="begin"/>
            </w:r>
            <w:r>
              <w:instrText xml:space="preserve"> HYPERLINK "http://edgi-project.eu/start/-/blogs/edgi-signs-memorandum-of-understanding-with-egi-inspire?_33_redirect=http%3A%2F%2Fedgi-project.eu%2Fstart%3Fp_p_id%3D33%26p_p_lifecycle%3D0%26p_p_state%3Dnormal%26p_p_mode%3Dview%26p_p_col_id%3Dcolumn-1%26p_p_col_count%3D1" \t "_blank" </w:instrText>
            </w:r>
            <w:r>
              <w:fldChar w:fldCharType="separate"/>
            </w:r>
            <w:r>
              <w:rPr>
                <w:rStyle w:val="Hyperlink"/>
                <w:rFonts w:ascii="Arial" w:hAnsi="Arial" w:cs="Arial"/>
                <w:color w:val="1155CC"/>
              </w:rPr>
              <w:t>http://</w:t>
            </w:r>
            <w:r>
              <w:rPr>
                <w:rStyle w:val="il"/>
                <w:rFonts w:ascii="Arial" w:hAnsi="Arial" w:cs="Arial"/>
                <w:color w:val="222222"/>
                <w:u w:val="single"/>
                <w:shd w:val="clear" w:color="auto" w:fill="FFFFCC"/>
              </w:rPr>
              <w:t>edgi</w:t>
            </w:r>
            <w:r>
              <w:rPr>
                <w:rStyle w:val="Hyperlink"/>
                <w:rFonts w:ascii="Arial" w:hAnsi="Arial" w:cs="Arial"/>
                <w:color w:val="1155CC"/>
              </w:rPr>
              <w:t>-project.eu/start/-/blogs/</w:t>
            </w:r>
            <w:r>
              <w:rPr>
                <w:rStyle w:val="il"/>
                <w:rFonts w:ascii="Arial" w:hAnsi="Arial" w:cs="Arial"/>
                <w:color w:val="222222"/>
                <w:u w:val="single"/>
                <w:shd w:val="clear" w:color="auto" w:fill="FFFFCC"/>
              </w:rPr>
              <w:t>edgi</w:t>
            </w:r>
            <w:r>
              <w:rPr>
                <w:rStyle w:val="Hyperlink"/>
                <w:rFonts w:ascii="Arial" w:hAnsi="Arial" w:cs="Arial"/>
                <w:color w:val="1155CC"/>
              </w:rPr>
              <w:t>-signs-memorandum-of-understanding-with-egi-inspire?_33_redirect=http%3A%2F%2Fedgi-project.eu%2Fstart%3Fp_p_id%3D33%26p_p_lifecycle%3D0%26p_p_state%3Dnormal%26p_p_mode%3Dview%26p_p_col_id%3Dcolumn-1%26p_p_col_count%3D1</w:t>
            </w:r>
            <w:r>
              <w:fldChar w:fldCharType="end"/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</w:rPr>
              <w:br/>
              <w:t>and also the static website on the collaboration: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fldChar w:fldCharType="begin"/>
            </w:r>
            <w:r>
              <w:instrText xml:space="preserve"> HYPERLINK "http://edgi-project.eu/collaborations" \t "_blank" </w:instrText>
            </w:r>
            <w:r>
              <w:fldChar w:fldCharType="separate"/>
            </w:r>
            <w:r>
              <w:rPr>
                <w:rStyle w:val="Hyperlink"/>
                <w:rFonts w:ascii="Arial" w:hAnsi="Arial" w:cs="Arial"/>
                <w:color w:val="1155CC"/>
              </w:rPr>
              <w:t>http://</w:t>
            </w:r>
            <w:r>
              <w:rPr>
                <w:rStyle w:val="il"/>
                <w:rFonts w:ascii="Arial" w:hAnsi="Arial" w:cs="Arial"/>
                <w:color w:val="222222"/>
                <w:u w:val="single"/>
                <w:shd w:val="clear" w:color="auto" w:fill="FFFFCC"/>
              </w:rPr>
              <w:t>edgi</w:t>
            </w:r>
            <w:r>
              <w:rPr>
                <w:rStyle w:val="Hyperlink"/>
                <w:rFonts w:ascii="Arial" w:hAnsi="Arial" w:cs="Arial"/>
                <w:color w:val="1155CC"/>
              </w:rPr>
              <w:t>-project.eu/collaborations</w:t>
            </w:r>
            <w:r>
              <w:fldChar w:fldCharType="end"/>
            </w:r>
          </w:p>
          <w:p w14:paraId="64C4533A" w14:textId="299C56DF" w:rsidR="00C55FE6" w:rsidRPr="00C25C00" w:rsidRDefault="00C55FE6" w:rsidP="000D3DBA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sz w:val="20"/>
                <w:szCs w:val="22"/>
              </w:rPr>
            </w:pPr>
          </w:p>
        </w:tc>
      </w:tr>
      <w:tr w:rsidR="00355FBD" w14:paraId="7096C1B8" w14:textId="5AB9CD42" w:rsidTr="00355FBD">
        <w:tc>
          <w:tcPr>
            <w:tcW w:w="1419" w:type="dxa"/>
          </w:tcPr>
          <w:p w14:paraId="0F6D4BD0" w14:textId="495CE913" w:rsidR="00355FBD" w:rsidRPr="007506D2" w:rsidRDefault="00B37E66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M1.1 </w:t>
            </w:r>
          </w:p>
        </w:tc>
        <w:tc>
          <w:tcPr>
            <w:tcW w:w="8505" w:type="dxa"/>
          </w:tcPr>
          <w:p w14:paraId="25043A1D" w14:textId="06D1F9CE" w:rsidR="00355FBD" w:rsidRPr="00A07843" w:rsidRDefault="00B37E66" w:rsidP="00A07843">
            <w:pPr>
              <w:suppressAutoHyphens w:val="0"/>
              <w:spacing w:before="0" w:after="0"/>
              <w:rPr>
                <w:rFonts w:ascii="Times" w:hAnsi="Times"/>
                <w:szCs w:val="22"/>
                <w:lang w:val="ru-RU" w:eastAsia="en-US"/>
              </w:rPr>
            </w:pPr>
            <w:r w:rsidRPr="00B37E66">
              <w:rPr>
                <w:rFonts w:ascii="Arial" w:hAnsi="Arial" w:cs="Arial"/>
                <w:color w:val="222222"/>
                <w:szCs w:val="22"/>
                <w:lang w:val="ru-RU" w:eastAsia="en-US"/>
              </w:rPr>
              <w:t xml:space="preserve"> EDGI </w:t>
            </w:r>
            <w:proofErr w:type="spellStart"/>
            <w:r w:rsidRPr="00B37E66">
              <w:rPr>
                <w:rFonts w:ascii="Arial" w:hAnsi="Arial" w:cs="Arial"/>
                <w:color w:val="222222"/>
                <w:szCs w:val="22"/>
                <w:lang w:val="ru-RU" w:eastAsia="en-US"/>
              </w:rPr>
              <w:t>has</w:t>
            </w:r>
            <w:proofErr w:type="spellEnd"/>
            <w:r w:rsidRPr="00B37E66">
              <w:rPr>
                <w:rFonts w:ascii="Arial" w:hAnsi="Arial" w:cs="Arial"/>
                <w:color w:val="222222"/>
                <w:szCs w:val="22"/>
                <w:lang w:val="ru-RU" w:eastAsia="en-US"/>
              </w:rPr>
              <w:t xml:space="preserve"> </w:t>
            </w:r>
            <w:proofErr w:type="spellStart"/>
            <w:r w:rsidRPr="00B37E66">
              <w:rPr>
                <w:rFonts w:ascii="Arial" w:hAnsi="Arial" w:cs="Arial"/>
                <w:color w:val="222222"/>
                <w:szCs w:val="22"/>
                <w:lang w:val="ru-RU" w:eastAsia="en-US"/>
              </w:rPr>
              <w:t>inve</w:t>
            </w:r>
            <w:bookmarkStart w:id="0" w:name="_GoBack"/>
            <w:bookmarkEnd w:id="0"/>
            <w:r w:rsidRPr="00B37E66">
              <w:rPr>
                <w:rFonts w:ascii="Arial" w:hAnsi="Arial" w:cs="Arial"/>
                <w:color w:val="222222"/>
                <w:szCs w:val="22"/>
                <w:lang w:val="ru-RU" w:eastAsia="en-US"/>
              </w:rPr>
              <w:t>stigated</w:t>
            </w:r>
            <w:proofErr w:type="spellEnd"/>
            <w:r w:rsidRPr="00B37E66">
              <w:rPr>
                <w:rFonts w:ascii="Arial" w:hAnsi="Arial" w:cs="Arial"/>
                <w:color w:val="222222"/>
                <w:szCs w:val="22"/>
                <w:lang w:val="ru-RU" w:eastAsia="en-US"/>
              </w:rPr>
              <w:t xml:space="preserve"> </w:t>
            </w:r>
            <w:proofErr w:type="spellStart"/>
            <w:r w:rsidRPr="00B37E66">
              <w:rPr>
                <w:rFonts w:ascii="Arial" w:hAnsi="Arial" w:cs="Arial"/>
                <w:color w:val="222222"/>
                <w:szCs w:val="22"/>
                <w:lang w:val="ru-RU" w:eastAsia="en-US"/>
              </w:rPr>
              <w:t>Availability</w:t>
            </w:r>
            <w:proofErr w:type="spellEnd"/>
            <w:r w:rsidRPr="00B37E66">
              <w:rPr>
                <w:rFonts w:ascii="Arial" w:hAnsi="Arial" w:cs="Arial"/>
                <w:color w:val="222222"/>
                <w:szCs w:val="22"/>
                <w:lang w:val="ru-RU" w:eastAsia="en-US"/>
              </w:rPr>
              <w:t>/</w:t>
            </w:r>
            <w:proofErr w:type="spellStart"/>
            <w:r w:rsidRPr="00B37E66">
              <w:rPr>
                <w:rFonts w:ascii="Arial" w:hAnsi="Arial" w:cs="Arial"/>
                <w:color w:val="222222"/>
                <w:szCs w:val="22"/>
                <w:lang w:val="ru-RU" w:eastAsia="en-US"/>
              </w:rPr>
              <w:t>Reliability</w:t>
            </w:r>
            <w:proofErr w:type="spellEnd"/>
            <w:r w:rsidRPr="00B37E66">
              <w:rPr>
                <w:rFonts w:ascii="Arial" w:hAnsi="Arial" w:cs="Arial"/>
                <w:color w:val="222222"/>
                <w:szCs w:val="22"/>
                <w:lang w:val="ru-RU" w:eastAsia="en-US"/>
              </w:rPr>
              <w:t xml:space="preserve"> </w:t>
            </w:r>
            <w:proofErr w:type="spellStart"/>
            <w:r w:rsidRPr="00B37E66">
              <w:rPr>
                <w:rFonts w:ascii="Arial" w:hAnsi="Arial" w:cs="Arial"/>
                <w:color w:val="222222"/>
                <w:szCs w:val="22"/>
                <w:lang w:val="ru-RU" w:eastAsia="en-US"/>
              </w:rPr>
              <w:t>report</w:t>
            </w:r>
            <w:proofErr w:type="spellEnd"/>
            <w:r w:rsidRPr="00B37E66">
              <w:rPr>
                <w:rFonts w:ascii="Arial" w:hAnsi="Arial" w:cs="Arial"/>
                <w:color w:val="222222"/>
                <w:szCs w:val="22"/>
                <w:lang w:val="ru-RU" w:eastAsia="en-US"/>
              </w:rPr>
              <w:t xml:space="preserve"> </w:t>
            </w:r>
            <w:proofErr w:type="spellStart"/>
            <w:r w:rsidRPr="00B37E66">
              <w:rPr>
                <w:rFonts w:ascii="Arial" w:hAnsi="Arial" w:cs="Arial"/>
                <w:color w:val="222222"/>
                <w:szCs w:val="22"/>
                <w:lang w:val="ru-RU" w:eastAsia="en-US"/>
              </w:rPr>
              <w:t>guidelines</w:t>
            </w:r>
            <w:proofErr w:type="spellEnd"/>
            <w:r w:rsidRPr="00B37E66">
              <w:rPr>
                <w:rFonts w:ascii="Arial" w:hAnsi="Arial" w:cs="Arial"/>
                <w:color w:val="222222"/>
                <w:szCs w:val="22"/>
                <w:lang w:val="ru-RU" w:eastAsia="en-US"/>
              </w:rPr>
              <w:t xml:space="preserve">.  EGI.eu </w:t>
            </w:r>
            <w:proofErr w:type="spellStart"/>
            <w:r w:rsidRPr="00B37E66">
              <w:rPr>
                <w:rFonts w:ascii="Arial" w:hAnsi="Arial" w:cs="Arial"/>
                <w:color w:val="222222"/>
                <w:szCs w:val="22"/>
                <w:lang w:val="ru-RU" w:eastAsia="en-US"/>
              </w:rPr>
              <w:t>provided</w:t>
            </w:r>
            <w:proofErr w:type="spellEnd"/>
            <w:r w:rsidRPr="00B37E66">
              <w:rPr>
                <w:rFonts w:ascii="Arial" w:hAnsi="Arial" w:cs="Arial"/>
                <w:color w:val="222222"/>
                <w:szCs w:val="22"/>
                <w:lang w:val="ru-RU" w:eastAsia="en-US"/>
              </w:rPr>
              <w:t xml:space="preserve"> </w:t>
            </w:r>
            <w:proofErr w:type="spellStart"/>
            <w:r w:rsidRPr="00B37E66">
              <w:rPr>
                <w:rFonts w:ascii="Arial" w:hAnsi="Arial" w:cs="Arial"/>
                <w:color w:val="222222"/>
                <w:szCs w:val="22"/>
                <w:lang w:val="ru-RU" w:eastAsia="en-US"/>
              </w:rPr>
              <w:t>documentation</w:t>
            </w:r>
            <w:proofErr w:type="spellEnd"/>
            <w:r w:rsidRPr="00B37E66">
              <w:rPr>
                <w:rFonts w:ascii="Arial" w:hAnsi="Arial" w:cs="Arial"/>
                <w:color w:val="222222"/>
                <w:szCs w:val="22"/>
                <w:lang w:val="ru-RU" w:eastAsia="en-US"/>
              </w:rPr>
              <w:t xml:space="preserve"> </w:t>
            </w:r>
            <w:proofErr w:type="spellStart"/>
            <w:r w:rsidRPr="00B37E66">
              <w:rPr>
                <w:rFonts w:ascii="Arial" w:hAnsi="Arial" w:cs="Arial"/>
                <w:color w:val="222222"/>
                <w:szCs w:val="22"/>
                <w:lang w:val="ru-RU" w:eastAsia="en-US"/>
              </w:rPr>
              <w:t>on</w:t>
            </w:r>
            <w:proofErr w:type="spellEnd"/>
            <w:r w:rsidRPr="00B37E66">
              <w:rPr>
                <w:rFonts w:ascii="Arial" w:hAnsi="Arial" w:cs="Arial"/>
                <w:color w:val="222222"/>
                <w:szCs w:val="22"/>
                <w:lang w:val="ru-RU" w:eastAsia="en-US"/>
              </w:rPr>
              <w:t xml:space="preserve"> </w:t>
            </w:r>
            <w:proofErr w:type="spellStart"/>
            <w:r w:rsidRPr="00B37E66">
              <w:rPr>
                <w:rFonts w:ascii="Arial" w:hAnsi="Arial" w:cs="Arial"/>
                <w:color w:val="222222"/>
                <w:szCs w:val="22"/>
                <w:lang w:val="ru-RU" w:eastAsia="en-US"/>
              </w:rPr>
              <w:t>the</w:t>
            </w:r>
            <w:proofErr w:type="spellEnd"/>
            <w:r w:rsidRPr="00B37E66">
              <w:rPr>
                <w:rFonts w:ascii="Arial" w:hAnsi="Arial" w:cs="Arial"/>
                <w:color w:val="222222"/>
                <w:szCs w:val="22"/>
                <w:lang w:val="ru-RU" w:eastAsia="en-US"/>
              </w:rPr>
              <w:t xml:space="preserve"> </w:t>
            </w:r>
            <w:proofErr w:type="spellStart"/>
            <w:r w:rsidRPr="00B37E66">
              <w:rPr>
                <w:rFonts w:ascii="Arial" w:hAnsi="Arial" w:cs="Arial"/>
                <w:color w:val="222222"/>
                <w:szCs w:val="22"/>
                <w:lang w:val="ru-RU" w:eastAsia="en-US"/>
              </w:rPr>
              <w:t>monitoring</w:t>
            </w:r>
            <w:proofErr w:type="spellEnd"/>
            <w:r w:rsidRPr="00B37E66">
              <w:rPr>
                <w:rFonts w:ascii="Arial" w:hAnsi="Arial" w:cs="Arial"/>
                <w:color w:val="222222"/>
                <w:szCs w:val="22"/>
                <w:lang w:val="ru-RU" w:eastAsia="en-US"/>
              </w:rPr>
              <w:t xml:space="preserve"> </w:t>
            </w:r>
            <w:proofErr w:type="spellStart"/>
            <w:r w:rsidRPr="00B37E66">
              <w:rPr>
                <w:rFonts w:ascii="Arial" w:hAnsi="Arial" w:cs="Arial"/>
                <w:color w:val="222222"/>
                <w:szCs w:val="22"/>
                <w:lang w:val="ru-RU" w:eastAsia="en-US"/>
              </w:rPr>
              <w:t>probe</w:t>
            </w:r>
            <w:proofErr w:type="spellEnd"/>
            <w:r w:rsidRPr="00B37E66">
              <w:rPr>
                <w:rFonts w:ascii="Arial" w:hAnsi="Arial" w:cs="Arial"/>
                <w:color w:val="222222"/>
                <w:szCs w:val="22"/>
                <w:lang w:val="ru-RU" w:eastAsia="en-US"/>
              </w:rPr>
              <w:t xml:space="preserve"> </w:t>
            </w:r>
            <w:proofErr w:type="spellStart"/>
            <w:r w:rsidRPr="00B37E66">
              <w:rPr>
                <w:rFonts w:ascii="Arial" w:hAnsi="Arial" w:cs="Arial"/>
                <w:color w:val="222222"/>
                <w:szCs w:val="22"/>
                <w:lang w:val="ru-RU" w:eastAsia="en-US"/>
              </w:rPr>
              <w:t>development</w:t>
            </w:r>
            <w:proofErr w:type="spellEnd"/>
            <w:r w:rsidRPr="00B37E66">
              <w:rPr>
                <w:rFonts w:ascii="Arial" w:hAnsi="Arial" w:cs="Arial"/>
                <w:color w:val="222222"/>
                <w:szCs w:val="22"/>
                <w:lang w:val="ru-RU" w:eastAsia="en-US"/>
              </w:rPr>
              <w:t xml:space="preserve"> </w:t>
            </w:r>
            <w:proofErr w:type="spellStart"/>
            <w:r w:rsidRPr="00B37E66">
              <w:rPr>
                <w:rFonts w:ascii="Arial" w:hAnsi="Arial" w:cs="Arial"/>
                <w:color w:val="222222"/>
                <w:szCs w:val="22"/>
                <w:lang w:val="ru-RU" w:eastAsia="en-US"/>
              </w:rPr>
              <w:t>guidelines</w:t>
            </w:r>
            <w:proofErr w:type="spellEnd"/>
            <w:r w:rsidRPr="00B37E66">
              <w:rPr>
                <w:rFonts w:ascii="Arial" w:hAnsi="Arial" w:cs="Arial"/>
                <w:color w:val="222222"/>
                <w:szCs w:val="22"/>
                <w:lang w:val="ru-RU" w:eastAsia="en-US"/>
              </w:rPr>
              <w:t xml:space="preserve">. </w:t>
            </w:r>
            <w:proofErr w:type="spellStart"/>
            <w:r w:rsidRPr="00B37E66">
              <w:rPr>
                <w:rFonts w:ascii="Arial" w:hAnsi="Arial" w:cs="Arial"/>
                <w:color w:val="222222"/>
                <w:szCs w:val="22"/>
                <w:lang w:val="ru-RU" w:eastAsia="en-US"/>
              </w:rPr>
              <w:t>The</w:t>
            </w:r>
            <w:proofErr w:type="spellEnd"/>
            <w:r w:rsidRPr="00B37E66">
              <w:rPr>
                <w:rFonts w:ascii="Arial" w:hAnsi="Arial" w:cs="Arial"/>
                <w:color w:val="222222"/>
                <w:szCs w:val="22"/>
                <w:lang w:val="ru-RU" w:eastAsia="en-US"/>
              </w:rPr>
              <w:t xml:space="preserve"> </w:t>
            </w:r>
            <w:proofErr w:type="spellStart"/>
            <w:r w:rsidRPr="00B37E66">
              <w:rPr>
                <w:rFonts w:ascii="Arial" w:hAnsi="Arial" w:cs="Arial"/>
                <w:color w:val="222222"/>
                <w:szCs w:val="22"/>
                <w:lang w:val="ru-RU" w:eastAsia="en-US"/>
              </w:rPr>
              <w:t>required</w:t>
            </w:r>
            <w:proofErr w:type="spellEnd"/>
            <w:r w:rsidRPr="00B37E66">
              <w:rPr>
                <w:rFonts w:ascii="Arial" w:hAnsi="Arial" w:cs="Arial"/>
                <w:color w:val="222222"/>
                <w:szCs w:val="22"/>
                <w:lang w:val="ru-RU" w:eastAsia="en-US"/>
              </w:rPr>
              <w:t xml:space="preserve"> </w:t>
            </w:r>
            <w:proofErr w:type="spellStart"/>
            <w:r w:rsidRPr="00B37E66">
              <w:rPr>
                <w:rFonts w:ascii="Arial" w:hAnsi="Arial" w:cs="Arial"/>
                <w:color w:val="222222"/>
                <w:szCs w:val="22"/>
                <w:lang w:val="ru-RU" w:eastAsia="en-US"/>
              </w:rPr>
              <w:t>types</w:t>
            </w:r>
            <w:proofErr w:type="spellEnd"/>
            <w:r w:rsidRPr="00B37E66">
              <w:rPr>
                <w:rFonts w:ascii="Arial" w:hAnsi="Arial" w:cs="Arial"/>
                <w:color w:val="222222"/>
                <w:szCs w:val="22"/>
                <w:lang w:val="ru-RU" w:eastAsia="en-US"/>
              </w:rPr>
              <w:t xml:space="preserve"> </w:t>
            </w:r>
            <w:proofErr w:type="spellStart"/>
            <w:r w:rsidRPr="00B37E66">
              <w:rPr>
                <w:rFonts w:ascii="Arial" w:hAnsi="Arial" w:cs="Arial"/>
                <w:color w:val="222222"/>
                <w:szCs w:val="22"/>
                <w:lang w:val="ru-RU" w:eastAsia="en-US"/>
              </w:rPr>
              <w:t>for</w:t>
            </w:r>
            <w:proofErr w:type="spellEnd"/>
            <w:r w:rsidRPr="00B37E66">
              <w:rPr>
                <w:rFonts w:ascii="Arial" w:hAnsi="Arial" w:cs="Arial"/>
                <w:color w:val="222222"/>
                <w:szCs w:val="22"/>
                <w:lang w:val="ru-RU" w:eastAsia="en-US"/>
              </w:rPr>
              <w:t xml:space="preserve"> </w:t>
            </w:r>
            <w:proofErr w:type="spellStart"/>
            <w:r w:rsidRPr="00B37E66">
              <w:rPr>
                <w:rFonts w:ascii="Arial" w:hAnsi="Arial" w:cs="Arial"/>
                <w:color w:val="222222"/>
                <w:szCs w:val="22"/>
                <w:lang w:val="ru-RU" w:eastAsia="en-US"/>
              </w:rPr>
              <w:t>the</w:t>
            </w:r>
            <w:proofErr w:type="spellEnd"/>
            <w:r w:rsidRPr="00B37E66">
              <w:rPr>
                <w:rFonts w:ascii="Arial" w:hAnsi="Arial" w:cs="Arial"/>
                <w:color w:val="222222"/>
                <w:szCs w:val="22"/>
                <w:lang w:val="ru-RU" w:eastAsia="en-US"/>
              </w:rPr>
              <w:t xml:space="preserve"> </w:t>
            </w:r>
            <w:proofErr w:type="spellStart"/>
            <w:r w:rsidRPr="00B37E66">
              <w:rPr>
                <w:rFonts w:ascii="Arial" w:hAnsi="Arial" w:cs="Arial"/>
                <w:color w:val="222222"/>
                <w:szCs w:val="22"/>
                <w:lang w:val="ru-RU" w:eastAsia="en-US"/>
              </w:rPr>
              <w:t>Desktop</w:t>
            </w:r>
            <w:proofErr w:type="spellEnd"/>
            <w:r w:rsidRPr="00B37E66">
              <w:rPr>
                <w:rFonts w:ascii="Arial" w:hAnsi="Arial" w:cs="Arial"/>
                <w:color w:val="222222"/>
                <w:szCs w:val="22"/>
                <w:lang w:val="ru-RU" w:eastAsia="en-US"/>
              </w:rPr>
              <w:t xml:space="preserve"> </w:t>
            </w:r>
            <w:proofErr w:type="spellStart"/>
            <w:r w:rsidRPr="00B37E66">
              <w:rPr>
                <w:rFonts w:ascii="Arial" w:hAnsi="Arial" w:cs="Arial"/>
                <w:color w:val="222222"/>
                <w:szCs w:val="22"/>
                <w:lang w:val="ru-RU" w:eastAsia="en-US"/>
              </w:rPr>
              <w:t>Grids</w:t>
            </w:r>
            <w:proofErr w:type="spellEnd"/>
            <w:r w:rsidRPr="00B37E66">
              <w:rPr>
                <w:rFonts w:ascii="Arial" w:hAnsi="Arial" w:cs="Arial"/>
                <w:color w:val="222222"/>
                <w:szCs w:val="22"/>
                <w:lang w:val="ru-RU" w:eastAsia="en-US"/>
              </w:rPr>
              <w:t xml:space="preserve"> </w:t>
            </w:r>
            <w:proofErr w:type="spellStart"/>
            <w:r w:rsidRPr="00B37E66">
              <w:rPr>
                <w:rFonts w:ascii="Arial" w:hAnsi="Arial" w:cs="Arial"/>
                <w:color w:val="222222"/>
                <w:szCs w:val="22"/>
                <w:lang w:val="ru-RU" w:eastAsia="en-US"/>
              </w:rPr>
              <w:t>to</w:t>
            </w:r>
            <w:proofErr w:type="spellEnd"/>
            <w:r w:rsidRPr="00B37E66">
              <w:rPr>
                <w:rFonts w:ascii="Arial" w:hAnsi="Arial" w:cs="Arial"/>
                <w:color w:val="222222"/>
                <w:szCs w:val="22"/>
                <w:lang w:val="ru-RU" w:eastAsia="en-US"/>
              </w:rPr>
              <w:t xml:space="preserve"> </w:t>
            </w:r>
            <w:proofErr w:type="spellStart"/>
            <w:r w:rsidRPr="00B37E66">
              <w:rPr>
                <w:rFonts w:ascii="Arial" w:hAnsi="Arial" w:cs="Arial"/>
                <w:color w:val="222222"/>
                <w:szCs w:val="22"/>
                <w:lang w:val="ru-RU" w:eastAsia="en-US"/>
              </w:rPr>
              <w:t>be</w:t>
            </w:r>
            <w:proofErr w:type="spellEnd"/>
            <w:r w:rsidRPr="00B37E66">
              <w:rPr>
                <w:rFonts w:ascii="Arial" w:hAnsi="Arial" w:cs="Arial"/>
                <w:color w:val="222222"/>
                <w:szCs w:val="22"/>
                <w:lang w:val="ru-RU" w:eastAsia="en-US"/>
              </w:rPr>
              <w:t xml:space="preserve"> </w:t>
            </w:r>
            <w:proofErr w:type="spellStart"/>
            <w:r w:rsidRPr="00B37E66">
              <w:rPr>
                <w:rFonts w:ascii="Arial" w:hAnsi="Arial" w:cs="Arial"/>
                <w:color w:val="222222"/>
                <w:szCs w:val="22"/>
                <w:lang w:val="ru-RU" w:eastAsia="en-US"/>
              </w:rPr>
              <w:t>integrated</w:t>
            </w:r>
            <w:proofErr w:type="spellEnd"/>
            <w:r w:rsidRPr="00B37E66">
              <w:rPr>
                <w:rFonts w:ascii="Arial" w:hAnsi="Arial" w:cs="Arial"/>
                <w:color w:val="222222"/>
                <w:szCs w:val="22"/>
                <w:lang w:val="ru-RU" w:eastAsia="en-US"/>
              </w:rPr>
              <w:t xml:space="preserve"> </w:t>
            </w:r>
            <w:proofErr w:type="spellStart"/>
            <w:r w:rsidRPr="00B37E66">
              <w:rPr>
                <w:rFonts w:ascii="Arial" w:hAnsi="Arial" w:cs="Arial"/>
                <w:color w:val="222222"/>
                <w:szCs w:val="22"/>
                <w:lang w:val="ru-RU" w:eastAsia="en-US"/>
              </w:rPr>
              <w:t>have</w:t>
            </w:r>
            <w:proofErr w:type="spellEnd"/>
            <w:r w:rsidRPr="00B37E66">
              <w:rPr>
                <w:rFonts w:ascii="Arial" w:hAnsi="Arial" w:cs="Arial"/>
                <w:color w:val="222222"/>
                <w:szCs w:val="22"/>
                <w:lang w:val="ru-RU" w:eastAsia="en-US"/>
              </w:rPr>
              <w:t xml:space="preserve"> </w:t>
            </w:r>
            <w:proofErr w:type="spellStart"/>
            <w:r w:rsidRPr="00B37E66">
              <w:rPr>
                <w:rFonts w:ascii="Arial" w:hAnsi="Arial" w:cs="Arial"/>
                <w:color w:val="222222"/>
                <w:szCs w:val="22"/>
                <w:lang w:val="ru-RU" w:eastAsia="en-US"/>
              </w:rPr>
              <w:t>been</w:t>
            </w:r>
            <w:proofErr w:type="spellEnd"/>
            <w:r w:rsidRPr="00B37E66">
              <w:rPr>
                <w:rFonts w:ascii="Arial" w:hAnsi="Arial" w:cs="Arial"/>
                <w:color w:val="222222"/>
                <w:szCs w:val="22"/>
                <w:lang w:val="ru-RU" w:eastAsia="en-US"/>
              </w:rPr>
              <w:t xml:space="preserve"> </w:t>
            </w:r>
            <w:proofErr w:type="spellStart"/>
            <w:r w:rsidRPr="00B37E66">
              <w:rPr>
                <w:rFonts w:ascii="Arial" w:hAnsi="Arial" w:cs="Arial"/>
                <w:color w:val="222222"/>
                <w:szCs w:val="22"/>
                <w:lang w:val="ru-RU" w:eastAsia="en-US"/>
              </w:rPr>
              <w:t>added</w:t>
            </w:r>
            <w:proofErr w:type="spellEnd"/>
            <w:r w:rsidRPr="00B37E66">
              <w:rPr>
                <w:rFonts w:ascii="Arial" w:hAnsi="Arial" w:cs="Arial"/>
                <w:color w:val="222222"/>
                <w:szCs w:val="22"/>
                <w:lang w:val="ru-RU" w:eastAsia="en-US"/>
              </w:rPr>
              <w:t xml:space="preserve"> </w:t>
            </w:r>
            <w:proofErr w:type="spellStart"/>
            <w:r w:rsidRPr="00B37E66">
              <w:rPr>
                <w:rFonts w:ascii="Arial" w:hAnsi="Arial" w:cs="Arial"/>
                <w:color w:val="222222"/>
                <w:szCs w:val="22"/>
                <w:lang w:val="ru-RU" w:eastAsia="en-US"/>
              </w:rPr>
              <w:t>to</w:t>
            </w:r>
            <w:proofErr w:type="spellEnd"/>
            <w:r w:rsidRPr="00B37E66">
              <w:rPr>
                <w:rFonts w:ascii="Arial" w:hAnsi="Arial" w:cs="Arial"/>
                <w:color w:val="222222"/>
                <w:szCs w:val="22"/>
                <w:lang w:val="ru-RU" w:eastAsia="en-US"/>
              </w:rPr>
              <w:t xml:space="preserve"> </w:t>
            </w:r>
            <w:proofErr w:type="spellStart"/>
            <w:r w:rsidRPr="00B37E66">
              <w:rPr>
                <w:rFonts w:ascii="Arial" w:hAnsi="Arial" w:cs="Arial"/>
                <w:color w:val="222222"/>
                <w:szCs w:val="22"/>
                <w:lang w:val="ru-RU" w:eastAsia="en-US"/>
              </w:rPr>
              <w:t>the</w:t>
            </w:r>
            <w:proofErr w:type="spellEnd"/>
            <w:r w:rsidRPr="00B37E66">
              <w:rPr>
                <w:rFonts w:ascii="Arial" w:hAnsi="Arial" w:cs="Arial"/>
                <w:color w:val="222222"/>
                <w:szCs w:val="22"/>
                <w:lang w:val="ru-RU" w:eastAsia="en-US"/>
              </w:rPr>
              <w:t xml:space="preserve"> GOCDB. </w:t>
            </w:r>
          </w:p>
        </w:tc>
      </w:tr>
      <w:tr w:rsidR="00355FBD" w:rsidRPr="004D5859" w14:paraId="3B93E728" w14:textId="2E363BE9" w:rsidTr="00355FBD">
        <w:tc>
          <w:tcPr>
            <w:tcW w:w="1419" w:type="dxa"/>
          </w:tcPr>
          <w:p w14:paraId="6292A734" w14:textId="14CCD17F" w:rsidR="00355FBD" w:rsidRPr="007506D2" w:rsidRDefault="00D902B6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M1.2</w:t>
            </w:r>
          </w:p>
        </w:tc>
        <w:tc>
          <w:tcPr>
            <w:tcW w:w="8505" w:type="dxa"/>
          </w:tcPr>
          <w:p w14:paraId="1CBCDF3C" w14:textId="77777777" w:rsidR="00D902B6" w:rsidRDefault="00D902B6" w:rsidP="00D902B6">
            <w:r>
              <w:rPr>
                <w:rFonts w:ascii="Arial" w:hAnsi="Arial" w:cs="Arial"/>
                <w:color w:val="222222"/>
              </w:rPr>
              <w:t xml:space="preserve">A design study was created as a result of discussions by EDGI for the integration. Solution from EDGI side: </w:t>
            </w:r>
            <w:proofErr w:type="gramStart"/>
            <w:r>
              <w:rPr>
                <w:rFonts w:ascii="Arial" w:hAnsi="Arial" w:cs="Arial"/>
                <w:color w:val="222222"/>
              </w:rPr>
              <w:t>XML logs are being processed by a script to provide availability and reliability stats of Desktop Grids</w:t>
            </w:r>
            <w:proofErr w:type="gramEnd"/>
            <w:r>
              <w:rPr>
                <w:rFonts w:ascii="Arial" w:hAnsi="Arial" w:cs="Arial"/>
                <w:color w:val="222222"/>
              </w:rPr>
              <w:t>. (</w:t>
            </w:r>
            <w:proofErr w:type="gramStart"/>
            <w:r>
              <w:rPr>
                <w:rFonts w:ascii="Arial" w:hAnsi="Arial" w:cs="Arial"/>
                <w:color w:val="222222"/>
              </w:rPr>
              <w:t>script</w:t>
            </w:r>
            <w:proofErr w:type="gramEnd"/>
            <w:r>
              <w:rPr>
                <w:rFonts w:ascii="Arial" w:hAnsi="Arial" w:cs="Arial"/>
                <w:color w:val="222222"/>
              </w:rPr>
              <w:t xml:space="preserve"> can be accessed from here:</w:t>
            </w:r>
            <w:r>
              <w:rPr>
                <w:rStyle w:val="apple-converted-space"/>
                <w:rFonts w:ascii="Arial" w:hAnsi="Arial" w:cs="Arial"/>
                <w:color w:val="222222"/>
              </w:rPr>
              <w:t> </w:t>
            </w:r>
            <w:r>
              <w:fldChar w:fldCharType="begin"/>
            </w:r>
            <w:r>
              <w:instrText xml:space="preserve"> HYPERLINK "https://www.lpds.sztaki.hu/services/sw/download.php?download=8bf549b2ae53fe3d6fb5817c314dd241" \t "_blank" </w:instrText>
            </w:r>
            <w:r>
              <w:fldChar w:fldCharType="separate"/>
            </w:r>
            <w:r>
              <w:rPr>
                <w:rStyle w:val="Hyperlink"/>
                <w:rFonts w:ascii="Arial" w:hAnsi="Arial" w:cs="Arial"/>
                <w:color w:val="1155CC"/>
              </w:rPr>
              <w:t>https://www.lpds.sztaki.hu/services/sw/download.php?download=8bf549b2ae53fe3d6fb5817c314dd241</w:t>
            </w:r>
            <w:r>
              <w:fldChar w:fldCharType="end"/>
            </w:r>
            <w:r>
              <w:rPr>
                <w:rFonts w:ascii="Arial" w:hAnsi="Arial" w:cs="Arial"/>
                <w:color w:val="222222"/>
              </w:rPr>
              <w:t>)</w:t>
            </w:r>
          </w:p>
          <w:p w14:paraId="71A51728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</w:tr>
      <w:tr w:rsidR="00355FBD" w14:paraId="4C17BEF9" w14:textId="65765E9A" w:rsidTr="00355FBD">
        <w:tc>
          <w:tcPr>
            <w:tcW w:w="1419" w:type="dxa"/>
          </w:tcPr>
          <w:p w14:paraId="3417C0AD" w14:textId="7BF0DC88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09182A91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it-IT"/>
              </w:rPr>
            </w:pPr>
          </w:p>
        </w:tc>
      </w:tr>
      <w:tr w:rsidR="00355FBD" w:rsidRPr="004D5859" w14:paraId="48C91830" w14:textId="7F25B05F" w:rsidTr="00355FBD">
        <w:tc>
          <w:tcPr>
            <w:tcW w:w="1419" w:type="dxa"/>
          </w:tcPr>
          <w:p w14:paraId="46062F66" w14:textId="34A87F3B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63EC3973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5CE2684E" w14:textId="77777777" w:rsidTr="00355FBD">
        <w:tc>
          <w:tcPr>
            <w:tcW w:w="1419" w:type="dxa"/>
          </w:tcPr>
          <w:p w14:paraId="7E2C3659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012E00D4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4E0658AA" w14:textId="77777777" w:rsidTr="00355FBD">
        <w:tc>
          <w:tcPr>
            <w:tcW w:w="1419" w:type="dxa"/>
          </w:tcPr>
          <w:p w14:paraId="05EA26A1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02D8B0E1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118C165B" w14:textId="77777777" w:rsidTr="00355FBD">
        <w:tc>
          <w:tcPr>
            <w:tcW w:w="1419" w:type="dxa"/>
          </w:tcPr>
          <w:p w14:paraId="2934CD14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69AC497C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6211AB1E" w14:textId="77777777" w:rsidTr="00355FBD">
        <w:tc>
          <w:tcPr>
            <w:tcW w:w="1419" w:type="dxa"/>
          </w:tcPr>
          <w:p w14:paraId="19AB744F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6199BDC2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6B96BAC4" w14:textId="77777777" w:rsidTr="00355FBD">
        <w:tc>
          <w:tcPr>
            <w:tcW w:w="1419" w:type="dxa"/>
          </w:tcPr>
          <w:p w14:paraId="1AAE9931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37379D35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650B98D8" w14:textId="77777777" w:rsidTr="00355FBD">
        <w:tc>
          <w:tcPr>
            <w:tcW w:w="1419" w:type="dxa"/>
          </w:tcPr>
          <w:p w14:paraId="5AD83B88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3470C392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7D47A39B" w14:textId="77777777" w:rsidTr="00355FBD">
        <w:tc>
          <w:tcPr>
            <w:tcW w:w="1419" w:type="dxa"/>
          </w:tcPr>
          <w:p w14:paraId="548AFFDA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73862BB5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5F4A43E9" w14:textId="77777777" w:rsidTr="00355FBD">
        <w:tc>
          <w:tcPr>
            <w:tcW w:w="1419" w:type="dxa"/>
          </w:tcPr>
          <w:p w14:paraId="5E73B807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1867C055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59A9C3D5" w14:textId="77777777" w:rsidTr="00355FBD">
        <w:tc>
          <w:tcPr>
            <w:tcW w:w="1419" w:type="dxa"/>
          </w:tcPr>
          <w:p w14:paraId="24360A4D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4835F94C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18593FC4" w14:textId="77777777" w:rsidTr="00355FBD">
        <w:tc>
          <w:tcPr>
            <w:tcW w:w="1419" w:type="dxa"/>
          </w:tcPr>
          <w:p w14:paraId="1FD93EE4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6C4E7130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74B2FD2A" w14:textId="77777777" w:rsidTr="00355FBD">
        <w:tc>
          <w:tcPr>
            <w:tcW w:w="1419" w:type="dxa"/>
          </w:tcPr>
          <w:p w14:paraId="680D1BA0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59E9AD87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1766188E" w14:textId="77777777" w:rsidTr="00355FBD">
        <w:tc>
          <w:tcPr>
            <w:tcW w:w="1419" w:type="dxa"/>
          </w:tcPr>
          <w:p w14:paraId="31A01A1F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6616E543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4BA91B61" w14:textId="77777777" w:rsidTr="00355FBD">
        <w:tc>
          <w:tcPr>
            <w:tcW w:w="1419" w:type="dxa"/>
          </w:tcPr>
          <w:p w14:paraId="3D0BAEA0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0436F6DC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34F34A0E" w14:textId="77777777" w:rsidTr="00355FBD">
        <w:tc>
          <w:tcPr>
            <w:tcW w:w="1419" w:type="dxa"/>
          </w:tcPr>
          <w:p w14:paraId="7E6F4B41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0EA6ED89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4E4415F1" w14:textId="77777777" w:rsidTr="00355FBD">
        <w:tc>
          <w:tcPr>
            <w:tcW w:w="1419" w:type="dxa"/>
          </w:tcPr>
          <w:p w14:paraId="1C217D55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4BD1E4D1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10DF141C" w14:textId="7864E43D" w:rsidTr="00355FBD">
        <w:tc>
          <w:tcPr>
            <w:tcW w:w="1419" w:type="dxa"/>
          </w:tcPr>
          <w:p w14:paraId="65B1C260" w14:textId="52A8E6BB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5194F4D7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</w:tr>
    </w:tbl>
    <w:p w14:paraId="591328BF" w14:textId="77777777" w:rsidR="002839C4" w:rsidRPr="005565B2" w:rsidRDefault="002839C4">
      <w:pPr>
        <w:rPr>
          <w:lang w:val="it-IT"/>
        </w:rPr>
      </w:pPr>
    </w:p>
    <w:p w14:paraId="112CD786" w14:textId="77777777" w:rsidR="002839C4" w:rsidRDefault="002839C4"/>
    <w:p w14:paraId="0054F96A" w14:textId="77777777" w:rsidR="002839C4" w:rsidRDefault="002839C4"/>
    <w:p w14:paraId="56F100CB" w14:textId="77777777" w:rsidR="002839C4" w:rsidRDefault="002839C4"/>
    <w:p w14:paraId="76B848CE" w14:textId="77777777" w:rsidR="002839C4" w:rsidRDefault="002839C4"/>
    <w:sectPr w:rsidR="002839C4" w:rsidSect="000770B2">
      <w:headerReference w:type="default" r:id="rId8"/>
      <w:footerReference w:type="default" r:id="rId9"/>
      <w:pgSz w:w="11906" w:h="16838"/>
      <w:pgMar w:top="1440" w:right="1440" w:bottom="426" w:left="1440" w:header="70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D9CE7" w14:textId="77777777" w:rsidR="00355FBD" w:rsidRDefault="00355FBD">
      <w:pPr>
        <w:spacing w:before="0" w:after="0"/>
      </w:pPr>
      <w:r>
        <w:separator/>
      </w:r>
    </w:p>
  </w:endnote>
  <w:endnote w:type="continuationSeparator" w:id="0">
    <w:p w14:paraId="791F98F7" w14:textId="77777777" w:rsidR="00355FBD" w:rsidRDefault="00355FB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 (W1)">
    <w:altName w:val="Arial"/>
    <w:charset w:val="00"/>
    <w:family w:val="swiss"/>
    <w:pitch w:val="variable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3827"/>
      <w:gridCol w:w="1559"/>
      <w:gridCol w:w="992"/>
    </w:tblGrid>
    <w:tr w:rsidR="00355FBD" w14:paraId="5368CEC7" w14:textId="77777777">
      <w:tc>
        <w:tcPr>
          <w:tcW w:w="2764" w:type="dxa"/>
          <w:tcBorders>
            <w:top w:val="single" w:sz="8" w:space="0" w:color="000080"/>
          </w:tcBorders>
        </w:tcPr>
        <w:p w14:paraId="473797A5" w14:textId="3472595A" w:rsidR="00355FBD" w:rsidRDefault="00355FBD" w:rsidP="00A53498">
          <w:pPr>
            <w:pStyle w:val="DocDate"/>
            <w:snapToGrid w:val="0"/>
          </w:pPr>
          <w:r>
            <w:t>29 Nov 2011</w:t>
          </w:r>
        </w:p>
      </w:tc>
      <w:tc>
        <w:tcPr>
          <w:tcW w:w="3827" w:type="dxa"/>
          <w:tcBorders>
            <w:top w:val="single" w:sz="8" w:space="0" w:color="000080"/>
          </w:tcBorders>
        </w:tcPr>
        <w:p w14:paraId="3AC16078" w14:textId="77777777" w:rsidR="00355FBD" w:rsidRDefault="00355FBD">
          <w:pPr>
            <w:pStyle w:val="Footer"/>
            <w:snapToGrid w:val="0"/>
            <w:jc w:val="center"/>
            <w:rPr>
              <w:color w:val="000000"/>
              <w:sz w:val="18"/>
              <w:szCs w:val="18"/>
            </w:rPr>
          </w:pPr>
        </w:p>
      </w:tc>
      <w:tc>
        <w:tcPr>
          <w:tcW w:w="1559" w:type="dxa"/>
          <w:tcBorders>
            <w:top w:val="single" w:sz="8" w:space="0" w:color="000080"/>
          </w:tcBorders>
        </w:tcPr>
        <w:p w14:paraId="279EB908" w14:textId="77777777" w:rsidR="00355FBD" w:rsidRDefault="00355FBD">
          <w:pPr>
            <w:pStyle w:val="Footer"/>
            <w:snapToGrid w:val="0"/>
            <w:jc w:val="center"/>
          </w:pPr>
          <w:r>
            <w:t>FINAL</w:t>
          </w:r>
        </w:p>
      </w:tc>
      <w:tc>
        <w:tcPr>
          <w:tcW w:w="992" w:type="dxa"/>
          <w:tcBorders>
            <w:top w:val="single" w:sz="8" w:space="0" w:color="000080"/>
          </w:tcBorders>
        </w:tcPr>
        <w:p w14:paraId="0F2D2ECB" w14:textId="77777777" w:rsidR="00355FBD" w:rsidRDefault="00355FBD">
          <w:pPr>
            <w:pStyle w:val="Footer"/>
            <w:snapToGrid w:val="0"/>
            <w:jc w:val="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07843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 xml:space="preserve"> / </w:t>
          </w:r>
          <w:r>
            <w:fldChar w:fldCharType="begin"/>
          </w:r>
          <w:r>
            <w:instrText xml:space="preserve"> NUMPAGES \*Arabic </w:instrText>
          </w:r>
          <w:r>
            <w:fldChar w:fldCharType="separate"/>
          </w:r>
          <w:r w:rsidR="00A07843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14:paraId="76D1887F" w14:textId="77777777" w:rsidR="00355FBD" w:rsidRDefault="00355F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CE05FE" w14:textId="77777777" w:rsidR="00355FBD" w:rsidRDefault="00355FBD">
      <w:pPr>
        <w:spacing w:before="0" w:after="0"/>
      </w:pPr>
      <w:r>
        <w:separator/>
      </w:r>
    </w:p>
  </w:footnote>
  <w:footnote w:type="continuationSeparator" w:id="0">
    <w:p w14:paraId="43698B20" w14:textId="77777777" w:rsidR="00355FBD" w:rsidRDefault="00355FBD">
      <w:pPr>
        <w:spacing w:before="0" w:after="0"/>
      </w:pPr>
      <w:r>
        <w:continuationSeparator/>
      </w:r>
    </w:p>
  </w:footnote>
  <w:footnote w:id="1">
    <w:p w14:paraId="5929B2D9" w14:textId="2C1F5B19" w:rsidR="000A25B2" w:rsidRPr="000A25B2" w:rsidRDefault="000A25B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To be used for milestones that do not have a dedicated report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8"/>
      <w:gridCol w:w="4201"/>
      <w:gridCol w:w="2953"/>
    </w:tblGrid>
    <w:tr w:rsidR="00355FBD" w14:paraId="301B2BB5" w14:textId="77777777">
      <w:trPr>
        <w:cantSplit/>
        <w:trHeight w:val="954"/>
      </w:trPr>
      <w:tc>
        <w:tcPr>
          <w:tcW w:w="1918" w:type="dxa"/>
          <w:tcBorders>
            <w:bottom w:val="single" w:sz="8" w:space="0" w:color="000080"/>
          </w:tcBorders>
        </w:tcPr>
        <w:p w14:paraId="2F2E383E" w14:textId="622CC9D6" w:rsidR="00355FBD" w:rsidRDefault="00355FBD">
          <w:pPr>
            <w:pStyle w:val="Header"/>
            <w:snapToGrid w:val="0"/>
            <w:jc w:val="center"/>
            <w:rPr>
              <w:b/>
              <w:bCs/>
              <w:iCs/>
              <w:sz w:val="24"/>
              <w:szCs w:val="28"/>
            </w:rPr>
          </w:pPr>
          <w:r>
            <w:rPr>
              <w:b/>
              <w:bCs/>
              <w:iCs/>
              <w:noProof/>
              <w:sz w:val="24"/>
              <w:szCs w:val="28"/>
              <w:lang w:val="en-US" w:eastAsia="en-US"/>
            </w:rPr>
            <w:drawing>
              <wp:inline distT="0" distB="0" distL="0" distR="0" wp14:anchorId="6EA99230" wp14:editId="237C794D">
                <wp:extent cx="1136909" cy="720000"/>
                <wp:effectExtent l="0" t="0" r="635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_Logo_150x95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6909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1" w:type="dxa"/>
          <w:tcBorders>
            <w:bottom w:val="single" w:sz="8" w:space="0" w:color="000080"/>
          </w:tcBorders>
          <w:vAlign w:val="center"/>
        </w:tcPr>
        <w:p w14:paraId="6951D0E3" w14:textId="317963FC" w:rsidR="00355FBD" w:rsidRDefault="00355FBD">
          <w:pPr>
            <w:suppressAutoHyphens w:val="0"/>
            <w:autoSpaceDE w:val="0"/>
            <w:snapToGrid w:val="0"/>
            <w:spacing w:before="0" w:after="0"/>
            <w:jc w:val="center"/>
            <w:rPr>
              <w:b/>
              <w:bCs/>
              <w:iCs/>
              <w:sz w:val="24"/>
              <w:szCs w:val="28"/>
            </w:rPr>
          </w:pPr>
          <w:r>
            <w:rPr>
              <w:b/>
              <w:bCs/>
              <w:iCs/>
              <w:sz w:val="24"/>
              <w:szCs w:val="28"/>
            </w:rPr>
            <w:t xml:space="preserve">EGI.eu and </w:t>
          </w:r>
          <w:r w:rsidR="00081D1D">
            <w:rPr>
              <w:b/>
              <w:bCs/>
              <w:iCs/>
              <w:sz w:val="24"/>
              <w:szCs w:val="28"/>
            </w:rPr>
            <w:t>PARTNER</w:t>
          </w:r>
          <w:r>
            <w:rPr>
              <w:b/>
              <w:bCs/>
              <w:iCs/>
              <w:sz w:val="24"/>
              <w:szCs w:val="28"/>
            </w:rPr>
            <w:t xml:space="preserve"> </w:t>
          </w:r>
        </w:p>
        <w:p w14:paraId="1B305DB8" w14:textId="02C7871C" w:rsidR="00355FBD" w:rsidRDefault="00355FBD">
          <w:pPr>
            <w:suppressAutoHyphens w:val="0"/>
            <w:autoSpaceDE w:val="0"/>
            <w:snapToGrid w:val="0"/>
            <w:spacing w:before="0" w:after="0"/>
            <w:jc w:val="center"/>
            <w:rPr>
              <w:b/>
              <w:bCs/>
              <w:iCs/>
              <w:sz w:val="24"/>
              <w:szCs w:val="28"/>
            </w:rPr>
          </w:pPr>
          <w:r>
            <w:rPr>
              <w:b/>
              <w:bCs/>
              <w:iCs/>
              <w:sz w:val="24"/>
              <w:szCs w:val="28"/>
            </w:rPr>
            <w:t xml:space="preserve">Memorandum of Understanding </w:t>
          </w:r>
        </w:p>
        <w:p w14:paraId="2988225A" w14:textId="1CB81332" w:rsidR="00355FBD" w:rsidRDefault="00355FBD">
          <w:pPr>
            <w:suppressAutoHyphens w:val="0"/>
            <w:autoSpaceDE w:val="0"/>
            <w:spacing w:before="0" w:after="0"/>
            <w:jc w:val="center"/>
            <w:rPr>
              <w:b/>
              <w:bCs/>
              <w:iCs/>
              <w:sz w:val="24"/>
              <w:szCs w:val="28"/>
            </w:rPr>
          </w:pPr>
          <w:r>
            <w:rPr>
              <w:b/>
              <w:bCs/>
              <w:iCs/>
              <w:sz w:val="24"/>
              <w:szCs w:val="28"/>
            </w:rPr>
            <w:t>Reports</w:t>
          </w:r>
        </w:p>
        <w:p w14:paraId="669AAD9C" w14:textId="4DEA1652" w:rsidR="00355FBD" w:rsidRDefault="00355FBD">
          <w:pPr>
            <w:suppressAutoHyphens w:val="0"/>
            <w:autoSpaceDE w:val="0"/>
            <w:spacing w:before="0" w:after="0"/>
            <w:jc w:val="center"/>
            <w:rPr>
              <w:b/>
              <w:bCs/>
              <w:iCs/>
              <w:sz w:val="24"/>
              <w:szCs w:val="28"/>
            </w:rPr>
          </w:pPr>
        </w:p>
      </w:tc>
      <w:tc>
        <w:tcPr>
          <w:tcW w:w="2953" w:type="dxa"/>
          <w:tcBorders>
            <w:bottom w:val="single" w:sz="8" w:space="0" w:color="000080"/>
          </w:tcBorders>
        </w:tcPr>
        <w:p w14:paraId="57032E7C" w14:textId="3CF6C06A" w:rsidR="00355FBD" w:rsidRDefault="009F0AD8">
          <w:pPr>
            <w:pStyle w:val="DocDate"/>
            <w:snapToGrid w:val="0"/>
            <w:jc w:val="center"/>
            <w:rPr>
              <w:bCs/>
              <w:i/>
              <w:iCs/>
              <w:sz w:val="24"/>
              <w:shd w:val="clear" w:color="auto" w:fill="FFFF00"/>
            </w:rPr>
          </w:pPr>
          <w:r>
            <w:rPr>
              <w:noProof/>
              <w:lang w:eastAsia="en-US"/>
            </w:rPr>
            <w:drawing>
              <wp:inline distT="0" distB="0" distL="0" distR="0" wp14:anchorId="291835BA" wp14:editId="3245DB31">
                <wp:extent cx="906145" cy="930275"/>
                <wp:effectExtent l="0" t="0" r="8255" b="9525"/>
                <wp:docPr id="1" name="Kép 2" descr="Leírás: edgi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Leírás: edgi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145" cy="93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D687E5F" w14:textId="77777777" w:rsidR="00355FBD" w:rsidRDefault="00355FB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Letter"/>
      <w:lvlText w:val="Appendix 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decimal"/>
      <w:suff w:val="space"/>
      <w:lvlText w:val="Annex %7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4D"/>
    <w:rsid w:val="00034404"/>
    <w:rsid w:val="000770B2"/>
    <w:rsid w:val="00081D1D"/>
    <w:rsid w:val="00095E6E"/>
    <w:rsid w:val="000A25B2"/>
    <w:rsid w:val="000B5435"/>
    <w:rsid w:val="000D3DBA"/>
    <w:rsid w:val="000F7B43"/>
    <w:rsid w:val="001165CB"/>
    <w:rsid w:val="00123B5D"/>
    <w:rsid w:val="00146BC4"/>
    <w:rsid w:val="00151787"/>
    <w:rsid w:val="00172892"/>
    <w:rsid w:val="00253C4D"/>
    <w:rsid w:val="00255A1E"/>
    <w:rsid w:val="00264FF1"/>
    <w:rsid w:val="002839C4"/>
    <w:rsid w:val="002C78C1"/>
    <w:rsid w:val="00347A6B"/>
    <w:rsid w:val="00351375"/>
    <w:rsid w:val="00355FBD"/>
    <w:rsid w:val="003F574D"/>
    <w:rsid w:val="00443BB2"/>
    <w:rsid w:val="004D5859"/>
    <w:rsid w:val="004F4F3B"/>
    <w:rsid w:val="005565B2"/>
    <w:rsid w:val="00594F0E"/>
    <w:rsid w:val="005B682B"/>
    <w:rsid w:val="005C4C1C"/>
    <w:rsid w:val="005E3380"/>
    <w:rsid w:val="006241C0"/>
    <w:rsid w:val="00650DEE"/>
    <w:rsid w:val="00682E60"/>
    <w:rsid w:val="00695E7B"/>
    <w:rsid w:val="006F2D40"/>
    <w:rsid w:val="0070592E"/>
    <w:rsid w:val="007506D2"/>
    <w:rsid w:val="007D1D79"/>
    <w:rsid w:val="007E6892"/>
    <w:rsid w:val="00835ADD"/>
    <w:rsid w:val="00876DAF"/>
    <w:rsid w:val="008852D9"/>
    <w:rsid w:val="008B5B34"/>
    <w:rsid w:val="008C15F9"/>
    <w:rsid w:val="00976444"/>
    <w:rsid w:val="009A5118"/>
    <w:rsid w:val="009F0AD8"/>
    <w:rsid w:val="00A07843"/>
    <w:rsid w:val="00A47568"/>
    <w:rsid w:val="00A53498"/>
    <w:rsid w:val="00A64908"/>
    <w:rsid w:val="00AD1A96"/>
    <w:rsid w:val="00B37E66"/>
    <w:rsid w:val="00BC1AC9"/>
    <w:rsid w:val="00C25C00"/>
    <w:rsid w:val="00C55FE6"/>
    <w:rsid w:val="00C66843"/>
    <w:rsid w:val="00C75240"/>
    <w:rsid w:val="00C84FB9"/>
    <w:rsid w:val="00C91F61"/>
    <w:rsid w:val="00CA6029"/>
    <w:rsid w:val="00CD7618"/>
    <w:rsid w:val="00D04604"/>
    <w:rsid w:val="00D16769"/>
    <w:rsid w:val="00D2100F"/>
    <w:rsid w:val="00D81CAE"/>
    <w:rsid w:val="00D8309D"/>
    <w:rsid w:val="00D902B6"/>
    <w:rsid w:val="00E368CB"/>
    <w:rsid w:val="00E57857"/>
    <w:rsid w:val="00EA46FE"/>
    <w:rsid w:val="00ED02DA"/>
    <w:rsid w:val="00F05C45"/>
    <w:rsid w:val="00F257E8"/>
    <w:rsid w:val="00F336C8"/>
    <w:rsid w:val="00F532E2"/>
    <w:rsid w:val="00F74CC3"/>
    <w:rsid w:val="00F833E7"/>
    <w:rsid w:val="00FC6D81"/>
    <w:rsid w:val="00FD3296"/>
    <w:rsid w:val="00FF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A095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770B2"/>
    <w:pPr>
      <w:suppressAutoHyphens/>
      <w:spacing w:before="40" w:after="40"/>
      <w:jc w:val="both"/>
    </w:pPr>
    <w:rPr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70B2"/>
    <w:pPr>
      <w:spacing w:before="240" w:after="60"/>
      <w:ind w:left="432" w:hanging="432"/>
      <w:outlineLvl w:val="0"/>
    </w:pPr>
    <w:rPr>
      <w:rFonts w:ascii="Arial" w:hAnsi="Arial" w:cs="Arial"/>
      <w:b/>
      <w:caps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70B2"/>
    <w:pPr>
      <w:spacing w:before="240" w:after="60"/>
      <w:ind w:left="578" w:hanging="578"/>
      <w:outlineLvl w:val="1"/>
    </w:pPr>
    <w:rPr>
      <w:rFonts w:ascii="Arial" w:hAnsi="Arial" w:cs="Arial"/>
      <w:b/>
      <w:cap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70B2"/>
    <w:pPr>
      <w:keepNext/>
      <w:keepLines/>
      <w:spacing w:before="120" w:after="120"/>
      <w:outlineLvl w:val="2"/>
    </w:pPr>
    <w:rPr>
      <w:rFonts w:ascii="Arial" w:hAnsi="Arial" w:cs="Arial"/>
      <w:b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70B2"/>
    <w:pPr>
      <w:keepNext/>
      <w:spacing w:before="200"/>
      <w:ind w:left="864" w:hanging="864"/>
      <w:outlineLvl w:val="3"/>
    </w:pPr>
    <w:rPr>
      <w:rFonts w:ascii="Arial" w:hAnsi="Arial" w:cs="Arial"/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70B2"/>
    <w:pPr>
      <w:spacing w:before="240" w:after="60"/>
      <w:ind w:left="1008" w:hanging="1008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0770B2"/>
    <w:pPr>
      <w:spacing w:before="240" w:after="60"/>
      <w:ind w:left="1152" w:hanging="1152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9"/>
    <w:qFormat/>
    <w:rsid w:val="000770B2"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770B2"/>
    <w:pPr>
      <w:spacing w:before="240" w:after="60"/>
      <w:ind w:left="1440" w:hanging="1440"/>
      <w:outlineLvl w:val="7"/>
    </w:pPr>
    <w:rPr>
      <w:rFonts w:ascii="Arial" w:hAnsi="Arial" w:cs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0770B2"/>
    <w:pPr>
      <w:spacing w:before="240" w:after="60"/>
      <w:ind w:left="1584" w:hanging="1584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GB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GB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en-GB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en-GB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n-GB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val="en-GB"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val="en-GB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  <w:lang w:val="en-GB"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lang w:val="en-GB" w:eastAsia="ar-SA" w:bidi="ar-SA"/>
    </w:rPr>
  </w:style>
  <w:style w:type="character" w:customStyle="1" w:styleId="WW8Num2z0">
    <w:name w:val="WW8Num2z0"/>
    <w:uiPriority w:val="99"/>
    <w:rsid w:val="000770B2"/>
    <w:rPr>
      <w:rFonts w:ascii="Symbol" w:hAnsi="Symbol"/>
      <w:sz w:val="20"/>
    </w:rPr>
  </w:style>
  <w:style w:type="character" w:customStyle="1" w:styleId="WW8Num2z1">
    <w:name w:val="WW8Num2z1"/>
    <w:uiPriority w:val="99"/>
    <w:rsid w:val="000770B2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0770B2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0770B2"/>
    <w:rPr>
      <w:rFonts w:ascii="Symbol" w:hAnsi="Symbol"/>
      <w:sz w:val="20"/>
    </w:rPr>
  </w:style>
  <w:style w:type="character" w:customStyle="1" w:styleId="WW8Num4z0">
    <w:name w:val="WW8Num4z0"/>
    <w:uiPriority w:val="99"/>
    <w:rsid w:val="000770B2"/>
    <w:rPr>
      <w:rFonts w:ascii="Symbol" w:hAnsi="Symbol"/>
      <w:sz w:val="22"/>
    </w:rPr>
  </w:style>
  <w:style w:type="character" w:customStyle="1" w:styleId="WW8Num6z0">
    <w:name w:val="WW8Num6z0"/>
    <w:uiPriority w:val="99"/>
    <w:rsid w:val="000770B2"/>
    <w:rPr>
      <w:rFonts w:ascii="Symbol" w:hAnsi="Symbol"/>
      <w:sz w:val="20"/>
    </w:rPr>
  </w:style>
  <w:style w:type="character" w:customStyle="1" w:styleId="WW8Num8z0">
    <w:name w:val="WW8Num8z0"/>
    <w:uiPriority w:val="99"/>
    <w:rsid w:val="000770B2"/>
    <w:rPr>
      <w:rFonts w:ascii="Wingdings" w:hAnsi="Wingdings"/>
      <w:sz w:val="20"/>
    </w:rPr>
  </w:style>
  <w:style w:type="character" w:customStyle="1" w:styleId="Absatz-Standardschriftart">
    <w:name w:val="Absatz-Standardschriftart"/>
    <w:uiPriority w:val="99"/>
    <w:rsid w:val="000770B2"/>
  </w:style>
  <w:style w:type="character" w:customStyle="1" w:styleId="WW8Num1z0">
    <w:name w:val="WW8Num1z0"/>
    <w:uiPriority w:val="99"/>
    <w:rsid w:val="000770B2"/>
    <w:rPr>
      <w:rFonts w:ascii="Symbol" w:hAnsi="Symbol"/>
      <w:sz w:val="16"/>
    </w:rPr>
  </w:style>
  <w:style w:type="character" w:customStyle="1" w:styleId="WW8Num1z2">
    <w:name w:val="WW8Num1z2"/>
    <w:uiPriority w:val="99"/>
    <w:rsid w:val="000770B2"/>
    <w:rPr>
      <w:rFonts w:ascii="Courier New" w:hAnsi="Courier New"/>
    </w:rPr>
  </w:style>
  <w:style w:type="character" w:customStyle="1" w:styleId="WW8Num1z3">
    <w:name w:val="WW8Num1z3"/>
    <w:uiPriority w:val="99"/>
    <w:rsid w:val="000770B2"/>
    <w:rPr>
      <w:rFonts w:ascii="Wingdings" w:hAnsi="Wingdings"/>
    </w:rPr>
  </w:style>
  <w:style w:type="character" w:customStyle="1" w:styleId="WW8Num3z1">
    <w:name w:val="WW8Num3z1"/>
    <w:uiPriority w:val="99"/>
    <w:rsid w:val="000770B2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0770B2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0770B2"/>
    <w:rPr>
      <w:rFonts w:ascii="Symbol" w:hAnsi="Symbol"/>
      <w:sz w:val="20"/>
    </w:rPr>
  </w:style>
  <w:style w:type="character" w:customStyle="1" w:styleId="WW8Num9z0">
    <w:name w:val="WW8Num9z0"/>
    <w:uiPriority w:val="99"/>
    <w:rsid w:val="000770B2"/>
    <w:rPr>
      <w:rFonts w:ascii="Symbol" w:hAnsi="Symbol"/>
    </w:rPr>
  </w:style>
  <w:style w:type="character" w:customStyle="1" w:styleId="WW8Num10z0">
    <w:name w:val="WW8Num10z0"/>
    <w:uiPriority w:val="99"/>
    <w:rsid w:val="000770B2"/>
    <w:rPr>
      <w:rFonts w:ascii="Symbol" w:hAnsi="Symbol"/>
      <w:sz w:val="20"/>
    </w:rPr>
  </w:style>
  <w:style w:type="character" w:customStyle="1" w:styleId="WW8Num13z0">
    <w:name w:val="WW8Num13z0"/>
    <w:uiPriority w:val="99"/>
    <w:rsid w:val="000770B2"/>
    <w:rPr>
      <w:rFonts w:ascii="Symbol" w:hAnsi="Symbol"/>
    </w:rPr>
  </w:style>
  <w:style w:type="character" w:customStyle="1" w:styleId="WW8Num13z1">
    <w:name w:val="WW8Num13z1"/>
    <w:uiPriority w:val="99"/>
    <w:rsid w:val="000770B2"/>
    <w:rPr>
      <w:rFonts w:ascii="Courier New" w:hAnsi="Courier New"/>
    </w:rPr>
  </w:style>
  <w:style w:type="character" w:customStyle="1" w:styleId="WW8Num13z2">
    <w:name w:val="WW8Num13z2"/>
    <w:uiPriority w:val="99"/>
    <w:rsid w:val="000770B2"/>
    <w:rPr>
      <w:rFonts w:ascii="Wingdings" w:hAnsi="Wingdings"/>
    </w:rPr>
  </w:style>
  <w:style w:type="character" w:customStyle="1" w:styleId="WW8Num14z1">
    <w:name w:val="WW8Num14z1"/>
    <w:uiPriority w:val="99"/>
    <w:rsid w:val="000770B2"/>
    <w:rPr>
      <w:rFonts w:ascii="Courier New" w:hAnsi="Courier New"/>
    </w:rPr>
  </w:style>
  <w:style w:type="character" w:customStyle="1" w:styleId="WW8Num14z2">
    <w:name w:val="WW8Num14z2"/>
    <w:uiPriority w:val="99"/>
    <w:rsid w:val="000770B2"/>
    <w:rPr>
      <w:rFonts w:ascii="Wingdings" w:hAnsi="Wingdings"/>
    </w:rPr>
  </w:style>
  <w:style w:type="character" w:customStyle="1" w:styleId="WW8Num14z3">
    <w:name w:val="WW8Num14z3"/>
    <w:uiPriority w:val="99"/>
    <w:rsid w:val="000770B2"/>
    <w:rPr>
      <w:rFonts w:ascii="Symbol" w:hAnsi="Symbol"/>
    </w:rPr>
  </w:style>
  <w:style w:type="character" w:customStyle="1" w:styleId="WW8Num16z1">
    <w:name w:val="WW8Num16z1"/>
    <w:uiPriority w:val="99"/>
    <w:rsid w:val="000770B2"/>
    <w:rPr>
      <w:rFonts w:ascii="Courier New" w:hAnsi="Courier New"/>
    </w:rPr>
  </w:style>
  <w:style w:type="character" w:customStyle="1" w:styleId="WW8Num16z2">
    <w:name w:val="WW8Num16z2"/>
    <w:uiPriority w:val="99"/>
    <w:rsid w:val="000770B2"/>
    <w:rPr>
      <w:rFonts w:ascii="Wingdings" w:hAnsi="Wingdings"/>
    </w:rPr>
  </w:style>
  <w:style w:type="character" w:customStyle="1" w:styleId="WW8Num16z3">
    <w:name w:val="WW8Num16z3"/>
    <w:uiPriority w:val="99"/>
    <w:rsid w:val="000770B2"/>
    <w:rPr>
      <w:rFonts w:ascii="Symbol" w:hAnsi="Symbol"/>
    </w:rPr>
  </w:style>
  <w:style w:type="character" w:customStyle="1" w:styleId="WW8Num18z0">
    <w:name w:val="WW8Num18z0"/>
    <w:uiPriority w:val="99"/>
    <w:rsid w:val="000770B2"/>
    <w:rPr>
      <w:rFonts w:ascii="Symbol" w:hAnsi="Symbol"/>
    </w:rPr>
  </w:style>
  <w:style w:type="character" w:customStyle="1" w:styleId="WW8Num18z1">
    <w:name w:val="WW8Num18z1"/>
    <w:uiPriority w:val="99"/>
    <w:rsid w:val="000770B2"/>
    <w:rPr>
      <w:rFonts w:ascii="Courier New" w:hAnsi="Courier New"/>
    </w:rPr>
  </w:style>
  <w:style w:type="character" w:customStyle="1" w:styleId="WW8Num18z2">
    <w:name w:val="WW8Num18z2"/>
    <w:uiPriority w:val="99"/>
    <w:rsid w:val="000770B2"/>
    <w:rPr>
      <w:rFonts w:ascii="Wingdings" w:hAnsi="Wingdings"/>
    </w:rPr>
  </w:style>
  <w:style w:type="character" w:customStyle="1" w:styleId="WW8Num19z0">
    <w:name w:val="WW8Num19z0"/>
    <w:uiPriority w:val="99"/>
    <w:rsid w:val="000770B2"/>
  </w:style>
  <w:style w:type="character" w:customStyle="1" w:styleId="WW8Num20z0">
    <w:name w:val="WW8Num20z0"/>
    <w:uiPriority w:val="99"/>
    <w:rsid w:val="000770B2"/>
    <w:rPr>
      <w:rFonts w:ascii="Symbol" w:hAnsi="Symbol"/>
      <w:sz w:val="20"/>
    </w:rPr>
  </w:style>
  <w:style w:type="character" w:customStyle="1" w:styleId="WW8Num20z1">
    <w:name w:val="WW8Num20z1"/>
    <w:uiPriority w:val="99"/>
    <w:rsid w:val="000770B2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0770B2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0770B2"/>
    <w:rPr>
      <w:rFonts w:ascii="Symbol" w:hAnsi="Symbol"/>
    </w:rPr>
  </w:style>
  <w:style w:type="character" w:customStyle="1" w:styleId="WW8Num21z1">
    <w:name w:val="WW8Num21z1"/>
    <w:uiPriority w:val="99"/>
    <w:rsid w:val="000770B2"/>
    <w:rPr>
      <w:rFonts w:ascii="Courier New" w:hAnsi="Courier New"/>
    </w:rPr>
  </w:style>
  <w:style w:type="character" w:customStyle="1" w:styleId="WW8Num21z2">
    <w:name w:val="WW8Num21z2"/>
    <w:uiPriority w:val="99"/>
    <w:rsid w:val="000770B2"/>
    <w:rPr>
      <w:rFonts w:ascii="Wingdings" w:hAnsi="Wingdings"/>
    </w:rPr>
  </w:style>
  <w:style w:type="character" w:customStyle="1" w:styleId="WW8Num23z0">
    <w:name w:val="WW8Num23z0"/>
    <w:uiPriority w:val="99"/>
    <w:rsid w:val="000770B2"/>
    <w:rPr>
      <w:rFonts w:ascii="Symbol" w:hAnsi="Symbol"/>
    </w:rPr>
  </w:style>
  <w:style w:type="character" w:customStyle="1" w:styleId="WW8Num23z1">
    <w:name w:val="WW8Num23z1"/>
    <w:uiPriority w:val="99"/>
    <w:rsid w:val="000770B2"/>
    <w:rPr>
      <w:rFonts w:ascii="Courier New" w:hAnsi="Courier New"/>
    </w:rPr>
  </w:style>
  <w:style w:type="character" w:customStyle="1" w:styleId="WW8Num23z2">
    <w:name w:val="WW8Num23z2"/>
    <w:uiPriority w:val="99"/>
    <w:rsid w:val="000770B2"/>
    <w:rPr>
      <w:rFonts w:ascii="Wingdings" w:hAnsi="Wingdings"/>
    </w:rPr>
  </w:style>
  <w:style w:type="character" w:customStyle="1" w:styleId="WW8Num25z0">
    <w:name w:val="WW8Num25z0"/>
    <w:uiPriority w:val="99"/>
    <w:rsid w:val="000770B2"/>
    <w:rPr>
      <w:rFonts w:ascii="Symbol" w:hAnsi="Symbol"/>
    </w:rPr>
  </w:style>
  <w:style w:type="character" w:customStyle="1" w:styleId="WW8Num25z1">
    <w:name w:val="WW8Num25z1"/>
    <w:uiPriority w:val="99"/>
    <w:rsid w:val="000770B2"/>
    <w:rPr>
      <w:rFonts w:ascii="Courier New" w:hAnsi="Courier New"/>
    </w:rPr>
  </w:style>
  <w:style w:type="character" w:customStyle="1" w:styleId="WW8Num25z2">
    <w:name w:val="WW8Num25z2"/>
    <w:uiPriority w:val="99"/>
    <w:rsid w:val="000770B2"/>
    <w:rPr>
      <w:rFonts w:ascii="Wingdings" w:hAnsi="Wingdings"/>
    </w:rPr>
  </w:style>
  <w:style w:type="character" w:customStyle="1" w:styleId="WW8Num26z0">
    <w:name w:val="WW8Num26z0"/>
    <w:uiPriority w:val="99"/>
    <w:rsid w:val="000770B2"/>
    <w:rPr>
      <w:rFonts w:ascii="Symbol" w:hAnsi="Symbol"/>
    </w:rPr>
  </w:style>
  <w:style w:type="character" w:customStyle="1" w:styleId="WW8Num26z1">
    <w:name w:val="WW8Num26z1"/>
    <w:uiPriority w:val="99"/>
    <w:rsid w:val="000770B2"/>
    <w:rPr>
      <w:rFonts w:ascii="Courier New" w:hAnsi="Courier New"/>
    </w:rPr>
  </w:style>
  <w:style w:type="character" w:customStyle="1" w:styleId="WW8Num26z2">
    <w:name w:val="WW8Num26z2"/>
    <w:uiPriority w:val="99"/>
    <w:rsid w:val="000770B2"/>
    <w:rPr>
      <w:rFonts w:ascii="Wingdings" w:hAnsi="Wingdings"/>
    </w:rPr>
  </w:style>
  <w:style w:type="character" w:customStyle="1" w:styleId="WW8Num29z0">
    <w:name w:val="WW8Num29z0"/>
    <w:uiPriority w:val="99"/>
    <w:rsid w:val="000770B2"/>
    <w:rPr>
      <w:rFonts w:ascii="Times New Roman" w:hAnsi="Times New Roman"/>
    </w:rPr>
  </w:style>
  <w:style w:type="character" w:customStyle="1" w:styleId="WW8Num29z1">
    <w:name w:val="WW8Num29z1"/>
    <w:uiPriority w:val="99"/>
    <w:rsid w:val="000770B2"/>
    <w:rPr>
      <w:rFonts w:ascii="Courier New" w:hAnsi="Courier New"/>
    </w:rPr>
  </w:style>
  <w:style w:type="character" w:customStyle="1" w:styleId="WW8Num29z2">
    <w:name w:val="WW8Num29z2"/>
    <w:uiPriority w:val="99"/>
    <w:rsid w:val="000770B2"/>
    <w:rPr>
      <w:rFonts w:ascii="Wingdings" w:hAnsi="Wingdings"/>
    </w:rPr>
  </w:style>
  <w:style w:type="character" w:customStyle="1" w:styleId="WW8Num29z3">
    <w:name w:val="WW8Num29z3"/>
    <w:uiPriority w:val="99"/>
    <w:rsid w:val="000770B2"/>
    <w:rPr>
      <w:rFonts w:ascii="Symbol" w:hAnsi="Symbol"/>
    </w:rPr>
  </w:style>
  <w:style w:type="character" w:customStyle="1" w:styleId="WW8Num30z0">
    <w:name w:val="WW8Num30z0"/>
    <w:uiPriority w:val="99"/>
    <w:rsid w:val="000770B2"/>
    <w:rPr>
      <w:rFonts w:ascii="Symbol" w:hAnsi="Symbol"/>
    </w:rPr>
  </w:style>
  <w:style w:type="character" w:customStyle="1" w:styleId="WW8Num30z1">
    <w:name w:val="WW8Num30z1"/>
    <w:uiPriority w:val="99"/>
    <w:rsid w:val="000770B2"/>
    <w:rPr>
      <w:rFonts w:ascii="Courier New" w:hAnsi="Courier New"/>
    </w:rPr>
  </w:style>
  <w:style w:type="character" w:customStyle="1" w:styleId="WW8Num30z2">
    <w:name w:val="WW8Num30z2"/>
    <w:uiPriority w:val="99"/>
    <w:rsid w:val="000770B2"/>
    <w:rPr>
      <w:rFonts w:ascii="Wingdings" w:hAnsi="Wingdings"/>
    </w:rPr>
  </w:style>
  <w:style w:type="character" w:customStyle="1" w:styleId="WW8Num31z0">
    <w:name w:val="WW8Num31z0"/>
    <w:uiPriority w:val="99"/>
    <w:rsid w:val="000770B2"/>
    <w:rPr>
      <w:lang w:val="en-GB"/>
    </w:rPr>
  </w:style>
  <w:style w:type="character" w:customStyle="1" w:styleId="WW8Num33z0">
    <w:name w:val="WW8Num33z0"/>
    <w:uiPriority w:val="99"/>
    <w:rsid w:val="000770B2"/>
    <w:rPr>
      <w:rFonts w:ascii="Symbol" w:hAnsi="Symbol"/>
    </w:rPr>
  </w:style>
  <w:style w:type="character" w:customStyle="1" w:styleId="WW8Num33z1">
    <w:name w:val="WW8Num33z1"/>
    <w:uiPriority w:val="99"/>
    <w:rsid w:val="000770B2"/>
    <w:rPr>
      <w:rFonts w:ascii="Courier New" w:hAnsi="Courier New"/>
    </w:rPr>
  </w:style>
  <w:style w:type="character" w:customStyle="1" w:styleId="WW8Num33z2">
    <w:name w:val="WW8Num33z2"/>
    <w:uiPriority w:val="99"/>
    <w:rsid w:val="000770B2"/>
    <w:rPr>
      <w:rFonts w:ascii="Wingdings" w:hAnsi="Wingdings"/>
    </w:rPr>
  </w:style>
  <w:style w:type="character" w:customStyle="1" w:styleId="WW8Num35z0">
    <w:name w:val="WW8Num35z0"/>
    <w:uiPriority w:val="99"/>
    <w:rsid w:val="000770B2"/>
    <w:rPr>
      <w:rFonts w:ascii="Times New Roman" w:hAnsi="Times New Roman"/>
    </w:rPr>
  </w:style>
  <w:style w:type="character" w:customStyle="1" w:styleId="WW8Num35z1">
    <w:name w:val="WW8Num35z1"/>
    <w:uiPriority w:val="99"/>
    <w:rsid w:val="000770B2"/>
    <w:rPr>
      <w:rFonts w:ascii="Courier New" w:hAnsi="Courier New"/>
    </w:rPr>
  </w:style>
  <w:style w:type="character" w:customStyle="1" w:styleId="WW8Num35z2">
    <w:name w:val="WW8Num35z2"/>
    <w:uiPriority w:val="99"/>
    <w:rsid w:val="000770B2"/>
    <w:rPr>
      <w:rFonts w:ascii="Wingdings" w:hAnsi="Wingdings"/>
    </w:rPr>
  </w:style>
  <w:style w:type="character" w:customStyle="1" w:styleId="WW8Num35z3">
    <w:name w:val="WW8Num35z3"/>
    <w:uiPriority w:val="99"/>
    <w:rsid w:val="000770B2"/>
    <w:rPr>
      <w:rFonts w:ascii="Symbol" w:hAnsi="Symbol"/>
    </w:rPr>
  </w:style>
  <w:style w:type="character" w:customStyle="1" w:styleId="WW8Num37z0">
    <w:name w:val="WW8Num37z0"/>
    <w:uiPriority w:val="99"/>
    <w:rsid w:val="000770B2"/>
    <w:rPr>
      <w:rFonts w:ascii="Symbol" w:hAnsi="Symbol"/>
    </w:rPr>
  </w:style>
  <w:style w:type="character" w:customStyle="1" w:styleId="WW8Num37z1">
    <w:name w:val="WW8Num37z1"/>
    <w:uiPriority w:val="99"/>
    <w:rsid w:val="000770B2"/>
    <w:rPr>
      <w:rFonts w:ascii="Courier New" w:hAnsi="Courier New"/>
    </w:rPr>
  </w:style>
  <w:style w:type="character" w:customStyle="1" w:styleId="WW8Num37z2">
    <w:name w:val="WW8Num37z2"/>
    <w:uiPriority w:val="99"/>
    <w:rsid w:val="000770B2"/>
    <w:rPr>
      <w:rFonts w:ascii="Wingdings" w:hAnsi="Wingdings"/>
    </w:rPr>
  </w:style>
  <w:style w:type="character" w:customStyle="1" w:styleId="WW8Num38z0">
    <w:name w:val="WW8Num38z0"/>
    <w:uiPriority w:val="99"/>
    <w:rsid w:val="000770B2"/>
    <w:rPr>
      <w:rFonts w:ascii="Times New Roman" w:hAnsi="Times New Roman"/>
    </w:rPr>
  </w:style>
  <w:style w:type="character" w:customStyle="1" w:styleId="WW8Num38z1">
    <w:name w:val="WW8Num38z1"/>
    <w:uiPriority w:val="99"/>
    <w:rsid w:val="000770B2"/>
    <w:rPr>
      <w:rFonts w:ascii="Courier New" w:hAnsi="Courier New"/>
    </w:rPr>
  </w:style>
  <w:style w:type="character" w:customStyle="1" w:styleId="WW8Num38z2">
    <w:name w:val="WW8Num38z2"/>
    <w:uiPriority w:val="99"/>
    <w:rsid w:val="000770B2"/>
    <w:rPr>
      <w:rFonts w:ascii="Wingdings" w:hAnsi="Wingdings"/>
    </w:rPr>
  </w:style>
  <w:style w:type="character" w:customStyle="1" w:styleId="WW8Num38z3">
    <w:name w:val="WW8Num38z3"/>
    <w:uiPriority w:val="99"/>
    <w:rsid w:val="000770B2"/>
    <w:rPr>
      <w:rFonts w:ascii="Symbol" w:hAnsi="Symbol"/>
    </w:rPr>
  </w:style>
  <w:style w:type="character" w:customStyle="1" w:styleId="WW8Num39z0">
    <w:name w:val="WW8Num39z0"/>
    <w:uiPriority w:val="99"/>
    <w:rsid w:val="000770B2"/>
    <w:rPr>
      <w:rFonts w:ascii="Symbol" w:hAnsi="Symbol"/>
    </w:rPr>
  </w:style>
  <w:style w:type="character" w:customStyle="1" w:styleId="WW8Num39z1">
    <w:name w:val="WW8Num39z1"/>
    <w:uiPriority w:val="99"/>
    <w:rsid w:val="000770B2"/>
    <w:rPr>
      <w:rFonts w:ascii="Courier New" w:hAnsi="Courier New"/>
    </w:rPr>
  </w:style>
  <w:style w:type="character" w:customStyle="1" w:styleId="WW8Num39z2">
    <w:name w:val="WW8Num39z2"/>
    <w:uiPriority w:val="99"/>
    <w:rsid w:val="000770B2"/>
    <w:rPr>
      <w:rFonts w:ascii="Wingdings" w:hAnsi="Wingdings"/>
    </w:rPr>
  </w:style>
  <w:style w:type="character" w:customStyle="1" w:styleId="WW8Num41z0">
    <w:name w:val="WW8Num41z0"/>
    <w:uiPriority w:val="99"/>
    <w:rsid w:val="000770B2"/>
    <w:rPr>
      <w:rFonts w:ascii="Symbol" w:hAnsi="Symbol"/>
      <w:sz w:val="20"/>
    </w:rPr>
  </w:style>
  <w:style w:type="character" w:customStyle="1" w:styleId="WW8Num41z1">
    <w:name w:val="WW8Num41z1"/>
    <w:uiPriority w:val="99"/>
    <w:rsid w:val="000770B2"/>
    <w:rPr>
      <w:rFonts w:ascii="Courier New" w:hAnsi="Courier New"/>
      <w:sz w:val="20"/>
    </w:rPr>
  </w:style>
  <w:style w:type="character" w:customStyle="1" w:styleId="WW8Num41z2">
    <w:name w:val="WW8Num41z2"/>
    <w:uiPriority w:val="99"/>
    <w:rsid w:val="000770B2"/>
    <w:rPr>
      <w:rFonts w:ascii="Wingdings" w:hAnsi="Wingdings"/>
      <w:sz w:val="20"/>
    </w:rPr>
  </w:style>
  <w:style w:type="character" w:customStyle="1" w:styleId="WW8Num43z0">
    <w:name w:val="WW8Num43z0"/>
    <w:uiPriority w:val="99"/>
    <w:rsid w:val="000770B2"/>
    <w:rPr>
      <w:rFonts w:ascii="Symbol" w:hAnsi="Symbol"/>
    </w:rPr>
  </w:style>
  <w:style w:type="character" w:customStyle="1" w:styleId="WW8Num43z1">
    <w:name w:val="WW8Num43z1"/>
    <w:uiPriority w:val="99"/>
    <w:rsid w:val="000770B2"/>
    <w:rPr>
      <w:rFonts w:ascii="Courier New" w:hAnsi="Courier New"/>
    </w:rPr>
  </w:style>
  <w:style w:type="character" w:customStyle="1" w:styleId="WW8Num43z2">
    <w:name w:val="WW8Num43z2"/>
    <w:uiPriority w:val="99"/>
    <w:rsid w:val="000770B2"/>
    <w:rPr>
      <w:rFonts w:ascii="Wingdings" w:hAnsi="Wingdings"/>
    </w:rPr>
  </w:style>
  <w:style w:type="character" w:customStyle="1" w:styleId="Carpredefinitoparagrafo1">
    <w:name w:val="Car. predefinito paragrafo1"/>
    <w:uiPriority w:val="99"/>
    <w:rsid w:val="000770B2"/>
  </w:style>
  <w:style w:type="character" w:customStyle="1" w:styleId="WW8Num7z1">
    <w:name w:val="WW8Num7z1"/>
    <w:uiPriority w:val="99"/>
    <w:rsid w:val="000770B2"/>
    <w:rPr>
      <w:rFonts w:ascii="Courier New" w:hAnsi="Courier New"/>
      <w:sz w:val="20"/>
    </w:rPr>
  </w:style>
  <w:style w:type="character" w:customStyle="1" w:styleId="WW8Num7z2">
    <w:name w:val="WW8Num7z2"/>
    <w:uiPriority w:val="99"/>
    <w:rsid w:val="000770B2"/>
    <w:rPr>
      <w:rFonts w:ascii="Wingdings" w:hAnsi="Wingdings"/>
      <w:sz w:val="20"/>
    </w:rPr>
  </w:style>
  <w:style w:type="character" w:customStyle="1" w:styleId="WW-Absatz-Standardschriftart">
    <w:name w:val="WW-Absatz-Standardschriftart"/>
    <w:uiPriority w:val="99"/>
    <w:rsid w:val="000770B2"/>
  </w:style>
  <w:style w:type="character" w:customStyle="1" w:styleId="WW8Num5z0">
    <w:name w:val="WW8Num5z0"/>
    <w:uiPriority w:val="99"/>
    <w:rsid w:val="000770B2"/>
    <w:rPr>
      <w:rFonts w:ascii="Symbol" w:hAnsi="Symbol"/>
      <w:sz w:val="22"/>
    </w:rPr>
  </w:style>
  <w:style w:type="character" w:customStyle="1" w:styleId="WW8Num6z1">
    <w:name w:val="WW8Num6z1"/>
    <w:uiPriority w:val="99"/>
    <w:rsid w:val="000770B2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0770B2"/>
    <w:rPr>
      <w:rFonts w:ascii="Wingdings" w:hAnsi="Wingdings"/>
      <w:sz w:val="20"/>
    </w:rPr>
  </w:style>
  <w:style w:type="character" w:customStyle="1" w:styleId="WW8Num9z1">
    <w:name w:val="WW8Num9z1"/>
    <w:uiPriority w:val="99"/>
    <w:rsid w:val="000770B2"/>
    <w:rPr>
      <w:rFonts w:ascii="Courier New" w:hAnsi="Courier New"/>
    </w:rPr>
  </w:style>
  <w:style w:type="character" w:customStyle="1" w:styleId="WW8Num9z2">
    <w:name w:val="WW8Num9z2"/>
    <w:uiPriority w:val="99"/>
    <w:rsid w:val="000770B2"/>
    <w:rPr>
      <w:rFonts w:ascii="Wingdings" w:hAnsi="Wingdings"/>
    </w:rPr>
  </w:style>
  <w:style w:type="character" w:customStyle="1" w:styleId="WW8Num10z1">
    <w:name w:val="WW8Num10z1"/>
    <w:uiPriority w:val="99"/>
    <w:rsid w:val="000770B2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0770B2"/>
    <w:rPr>
      <w:rFonts w:ascii="Wingdings" w:hAnsi="Wingdings"/>
      <w:sz w:val="20"/>
    </w:rPr>
  </w:style>
  <w:style w:type="character" w:customStyle="1" w:styleId="FootnoteCharacters">
    <w:name w:val="Footnote Characters"/>
    <w:uiPriority w:val="99"/>
    <w:rsid w:val="000770B2"/>
    <w:rPr>
      <w:vertAlign w:val="superscript"/>
    </w:rPr>
  </w:style>
  <w:style w:type="character" w:styleId="PageNumber">
    <w:name w:val="page number"/>
    <w:basedOn w:val="Carpredefinitoparagrafo1"/>
    <w:uiPriority w:val="99"/>
    <w:rsid w:val="000770B2"/>
    <w:rPr>
      <w:rFonts w:cs="Times New Roman"/>
    </w:rPr>
  </w:style>
  <w:style w:type="character" w:styleId="Hyperlink">
    <w:name w:val="Hyperlink"/>
    <w:basedOn w:val="DefaultParagraphFont"/>
    <w:uiPriority w:val="99"/>
    <w:rsid w:val="000770B2"/>
    <w:rPr>
      <w:rFonts w:cs="Times New Roman"/>
      <w:color w:val="0000FF"/>
      <w:u w:val="single"/>
    </w:rPr>
  </w:style>
  <w:style w:type="character" w:styleId="HTMLTypewriter">
    <w:name w:val="HTML Typewriter"/>
    <w:basedOn w:val="DefaultParagraphFont"/>
    <w:uiPriority w:val="99"/>
    <w:rsid w:val="000770B2"/>
    <w:rPr>
      <w:rFonts w:ascii="Courier New" w:hAnsi="Courier New" w:cs="Times New Roman"/>
      <w:sz w:val="20"/>
    </w:rPr>
  </w:style>
  <w:style w:type="character" w:customStyle="1" w:styleId="DocId">
    <w:name w:val="DocId"/>
    <w:basedOn w:val="Carpredefinitoparagrafo1"/>
    <w:uiPriority w:val="99"/>
    <w:rsid w:val="000770B2"/>
    <w:rPr>
      <w:rFonts w:cs="Times New Roman"/>
    </w:rPr>
  </w:style>
  <w:style w:type="character" w:customStyle="1" w:styleId="EndnoteCharacters">
    <w:name w:val="Endnote Characters"/>
    <w:uiPriority w:val="99"/>
    <w:rsid w:val="000770B2"/>
    <w:rPr>
      <w:vertAlign w:val="superscript"/>
    </w:rPr>
  </w:style>
  <w:style w:type="character" w:styleId="FollowedHyperlink">
    <w:name w:val="FollowedHyperlink"/>
    <w:basedOn w:val="DefaultParagraphFont"/>
    <w:uiPriority w:val="99"/>
    <w:rsid w:val="000770B2"/>
    <w:rPr>
      <w:rFonts w:cs="Times New Roman"/>
      <w:color w:val="606420"/>
      <w:u w:val="single"/>
    </w:rPr>
  </w:style>
  <w:style w:type="character" w:styleId="Strong">
    <w:name w:val="Strong"/>
    <w:basedOn w:val="DefaultParagraphFont"/>
    <w:uiPriority w:val="99"/>
    <w:qFormat/>
    <w:rsid w:val="000770B2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0770B2"/>
    <w:rPr>
      <w:rFonts w:cs="Times New Roman"/>
      <w:i/>
    </w:rPr>
  </w:style>
  <w:style w:type="character" w:customStyle="1" w:styleId="Caratteredellanota">
    <w:name w:val="Carattere della nota"/>
    <w:uiPriority w:val="99"/>
    <w:rsid w:val="000770B2"/>
    <w:rPr>
      <w:vertAlign w:val="superscript"/>
    </w:rPr>
  </w:style>
  <w:style w:type="character" w:customStyle="1" w:styleId="Caratterenotadichiusura">
    <w:name w:val="Carattere nota di chiusura"/>
    <w:uiPriority w:val="99"/>
    <w:rsid w:val="000770B2"/>
    <w:rPr>
      <w:vertAlign w:val="superscript"/>
    </w:rPr>
  </w:style>
  <w:style w:type="character" w:customStyle="1" w:styleId="IntestazioneCarattere">
    <w:name w:val="Intestazione Carattere"/>
    <w:uiPriority w:val="99"/>
    <w:rsid w:val="000770B2"/>
    <w:rPr>
      <w:sz w:val="22"/>
      <w:lang w:val="en-GB"/>
    </w:rPr>
  </w:style>
  <w:style w:type="character" w:customStyle="1" w:styleId="Rimandocommento1">
    <w:name w:val="Rimando commento1"/>
    <w:uiPriority w:val="99"/>
    <w:rsid w:val="000770B2"/>
    <w:rPr>
      <w:sz w:val="16"/>
    </w:rPr>
  </w:style>
  <w:style w:type="character" w:customStyle="1" w:styleId="TestocommentoCarattere">
    <w:name w:val="Testo commento Carattere"/>
    <w:uiPriority w:val="99"/>
    <w:rsid w:val="000770B2"/>
    <w:rPr>
      <w:sz w:val="16"/>
    </w:rPr>
  </w:style>
  <w:style w:type="character" w:customStyle="1" w:styleId="SoggettocommentoCarattere">
    <w:name w:val="Soggetto commento Carattere"/>
    <w:uiPriority w:val="99"/>
    <w:rsid w:val="000770B2"/>
    <w:rPr>
      <w:sz w:val="16"/>
    </w:rPr>
  </w:style>
  <w:style w:type="character" w:customStyle="1" w:styleId="apple-style-span">
    <w:name w:val="apple-style-span"/>
    <w:uiPriority w:val="99"/>
    <w:rsid w:val="000770B2"/>
  </w:style>
  <w:style w:type="character" w:customStyle="1" w:styleId="SottotitoloCarattere">
    <w:name w:val="Sottotitolo Carattere"/>
    <w:uiPriority w:val="99"/>
    <w:rsid w:val="000770B2"/>
    <w:rPr>
      <w:rFonts w:ascii="Cambria" w:hAnsi="Cambria"/>
      <w:i/>
      <w:color w:val="4F81BD"/>
      <w:spacing w:val="15"/>
      <w:sz w:val="24"/>
    </w:rPr>
  </w:style>
  <w:style w:type="character" w:customStyle="1" w:styleId="apple-converted-space">
    <w:name w:val="apple-converted-space"/>
    <w:basedOn w:val="Carpredefinitoparagrafo1"/>
    <w:rsid w:val="000770B2"/>
    <w:rPr>
      <w:rFonts w:cs="Times New Roman"/>
    </w:rPr>
  </w:style>
  <w:style w:type="character" w:customStyle="1" w:styleId="CorpotestoCarattere">
    <w:name w:val="Corpo testo Carattere"/>
    <w:uiPriority w:val="99"/>
    <w:rsid w:val="000770B2"/>
    <w:rPr>
      <w:sz w:val="22"/>
    </w:rPr>
  </w:style>
  <w:style w:type="character" w:styleId="FootnoteReference">
    <w:name w:val="footnote reference"/>
    <w:basedOn w:val="DefaultParagraphFont"/>
    <w:uiPriority w:val="99"/>
    <w:rsid w:val="000770B2"/>
    <w:rPr>
      <w:rFonts w:cs="Times New Roman"/>
      <w:vertAlign w:val="superscript"/>
    </w:rPr>
  </w:style>
  <w:style w:type="character" w:styleId="EndnoteReference">
    <w:name w:val="endnote reference"/>
    <w:basedOn w:val="DefaultParagraphFont"/>
    <w:uiPriority w:val="99"/>
    <w:rsid w:val="000770B2"/>
    <w:rPr>
      <w:rFonts w:cs="Times New Roman"/>
      <w:vertAlign w:val="superscript"/>
    </w:rPr>
  </w:style>
  <w:style w:type="paragraph" w:customStyle="1" w:styleId="Intestazione1">
    <w:name w:val="Intestazione1"/>
    <w:basedOn w:val="Normal"/>
    <w:next w:val="BodyText"/>
    <w:uiPriority w:val="99"/>
    <w:rsid w:val="000770B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770B2"/>
    <w:pPr>
      <w:spacing w:before="60" w:after="60"/>
    </w:pPr>
    <w:rPr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List">
    <w:name w:val="List"/>
    <w:basedOn w:val="BodyText"/>
    <w:uiPriority w:val="99"/>
    <w:rsid w:val="000770B2"/>
  </w:style>
  <w:style w:type="paragraph" w:customStyle="1" w:styleId="Didascalia1">
    <w:name w:val="Didascalia1"/>
    <w:basedOn w:val="Normal"/>
    <w:next w:val="Normal"/>
    <w:uiPriority w:val="99"/>
    <w:rsid w:val="000770B2"/>
    <w:pPr>
      <w:spacing w:before="120" w:after="120"/>
    </w:pPr>
    <w:rPr>
      <w:b/>
    </w:rPr>
  </w:style>
  <w:style w:type="paragraph" w:customStyle="1" w:styleId="Indice">
    <w:name w:val="Indice"/>
    <w:basedOn w:val="Normal"/>
    <w:uiPriority w:val="99"/>
    <w:rsid w:val="000770B2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BodyText"/>
    <w:uiPriority w:val="99"/>
    <w:rsid w:val="000770B2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Index">
    <w:name w:val="Index"/>
    <w:basedOn w:val="Normal"/>
    <w:uiPriority w:val="99"/>
    <w:rsid w:val="000770B2"/>
    <w:pPr>
      <w:suppressLineNumbers/>
    </w:pPr>
  </w:style>
  <w:style w:type="paragraph" w:styleId="BalloonText">
    <w:name w:val="Balloon Text"/>
    <w:basedOn w:val="Normal"/>
    <w:link w:val="BalloonTextChar"/>
    <w:uiPriority w:val="99"/>
    <w:rsid w:val="00077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en-GB" w:eastAsia="ar-SA" w:bidi="ar-SA"/>
    </w:rPr>
  </w:style>
  <w:style w:type="paragraph" w:styleId="Header">
    <w:name w:val="header"/>
    <w:basedOn w:val="Normal"/>
    <w:link w:val="HeaderChar"/>
    <w:uiPriority w:val="99"/>
    <w:rsid w:val="000770B2"/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Footer">
    <w:name w:val="footer"/>
    <w:basedOn w:val="Normal"/>
    <w:link w:val="FooterChar"/>
    <w:uiPriority w:val="99"/>
    <w:rsid w:val="000770B2"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FootnoteText">
    <w:name w:val="footnote text"/>
    <w:basedOn w:val="Normal"/>
    <w:link w:val="FootnoteTextChar"/>
    <w:uiPriority w:val="99"/>
    <w:rsid w:val="000770B2"/>
    <w:pPr>
      <w:widowControl w:val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en-GB" w:eastAsia="ar-SA" w:bidi="ar-SA"/>
    </w:rPr>
  </w:style>
  <w:style w:type="paragraph" w:styleId="TOC1">
    <w:name w:val="toc 1"/>
    <w:basedOn w:val="Normal"/>
    <w:next w:val="Normal"/>
    <w:uiPriority w:val="99"/>
    <w:rsid w:val="000770B2"/>
    <w:pPr>
      <w:spacing w:before="240" w:after="120"/>
      <w:jc w:val="left"/>
    </w:pPr>
    <w:rPr>
      <w:rFonts w:ascii="Cambria" w:hAnsi="Cambria"/>
      <w:b/>
      <w:caps/>
      <w:szCs w:val="22"/>
      <w:u w:val="single"/>
    </w:rPr>
  </w:style>
  <w:style w:type="paragraph" w:styleId="TOC2">
    <w:name w:val="toc 2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b/>
      <w:smallCaps/>
      <w:szCs w:val="22"/>
    </w:rPr>
  </w:style>
  <w:style w:type="paragraph" w:styleId="TOC3">
    <w:name w:val="toc 3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mallCaps/>
      <w:szCs w:val="22"/>
    </w:rPr>
  </w:style>
  <w:style w:type="paragraph" w:styleId="TOC4">
    <w:name w:val="toc 4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5">
    <w:name w:val="toc 5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6">
    <w:name w:val="toc 6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7">
    <w:name w:val="toc 7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8">
    <w:name w:val="toc 8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9">
    <w:name w:val="toc 9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customStyle="1" w:styleId="3eretraitnormal">
    <w:name w:val="3e retrait normal"/>
    <w:basedOn w:val="Normal"/>
    <w:uiPriority w:val="99"/>
    <w:rsid w:val="000770B2"/>
    <w:pPr>
      <w:spacing w:after="60"/>
      <w:ind w:left="2058" w:hanging="357"/>
    </w:pPr>
    <w:rPr>
      <w:sz w:val="24"/>
      <w:lang w:val="en-US"/>
    </w:rPr>
  </w:style>
  <w:style w:type="paragraph" w:customStyle="1" w:styleId="2eretraitjustifi">
    <w:name w:val="2e retrait justifié"/>
    <w:basedOn w:val="Normal"/>
    <w:uiPriority w:val="99"/>
    <w:rsid w:val="000770B2"/>
    <w:pPr>
      <w:spacing w:after="60" w:line="240" w:lineRule="atLeast"/>
      <w:ind w:left="2268" w:hanging="142"/>
    </w:pPr>
    <w:rPr>
      <w:lang w:val="en-US"/>
    </w:rPr>
  </w:style>
  <w:style w:type="paragraph" w:customStyle="1" w:styleId="2eretraitnormal">
    <w:name w:val="2e retrait normal"/>
    <w:basedOn w:val="Normal"/>
    <w:uiPriority w:val="99"/>
    <w:rsid w:val="000770B2"/>
    <w:pPr>
      <w:spacing w:after="60"/>
      <w:ind w:left="360" w:hanging="360"/>
    </w:pPr>
    <w:rPr>
      <w:sz w:val="24"/>
      <w:lang w:val="en-US"/>
    </w:rPr>
  </w:style>
  <w:style w:type="paragraph" w:customStyle="1" w:styleId="1erretraitnormal">
    <w:name w:val="1er retrait normal"/>
    <w:basedOn w:val="Normal"/>
    <w:uiPriority w:val="99"/>
    <w:rsid w:val="000770B2"/>
    <w:pPr>
      <w:spacing w:after="240"/>
    </w:pPr>
    <w:rPr>
      <w:sz w:val="24"/>
      <w:lang w:val="en-US"/>
    </w:rPr>
  </w:style>
  <w:style w:type="paragraph" w:customStyle="1" w:styleId="Testodelblocco1">
    <w:name w:val="Testo del blocco1"/>
    <w:basedOn w:val="Normal"/>
    <w:uiPriority w:val="99"/>
    <w:rsid w:val="000770B2"/>
    <w:pPr>
      <w:widowControl w:val="0"/>
      <w:spacing w:line="200" w:lineRule="atLeast"/>
      <w:ind w:firstLine="340"/>
    </w:pPr>
  </w:style>
  <w:style w:type="paragraph" w:customStyle="1" w:styleId="Rientronormale1">
    <w:name w:val="Rientro normale1"/>
    <w:basedOn w:val="Normal"/>
    <w:uiPriority w:val="99"/>
    <w:rsid w:val="000770B2"/>
    <w:pPr>
      <w:spacing w:after="240"/>
      <w:ind w:left="708" w:hanging="140"/>
    </w:pPr>
    <w:rPr>
      <w:rFonts w:ascii="Times" w:hAnsi="Times" w:cs="Times"/>
      <w:sz w:val="24"/>
      <w:lang w:val="fr-FR"/>
    </w:rPr>
  </w:style>
  <w:style w:type="paragraph" w:customStyle="1" w:styleId="titrebloc">
    <w:name w:val="titre  bloc"/>
    <w:basedOn w:val="Normal"/>
    <w:uiPriority w:val="99"/>
    <w:rsid w:val="000770B2"/>
    <w:rPr>
      <w:rFonts w:ascii="Arial" w:hAnsi="Arial" w:cs="Arial"/>
      <w:b/>
      <w:lang w:val="en-US"/>
    </w:rPr>
  </w:style>
  <w:style w:type="paragraph" w:styleId="Index1">
    <w:name w:val="index 1"/>
    <w:basedOn w:val="Normal"/>
    <w:next w:val="Normal"/>
    <w:uiPriority w:val="99"/>
    <w:rsid w:val="000770B2"/>
    <w:pPr>
      <w:spacing w:after="240"/>
    </w:pPr>
    <w:rPr>
      <w:sz w:val="24"/>
      <w:lang w:val="en-US"/>
    </w:rPr>
  </w:style>
  <w:style w:type="paragraph" w:customStyle="1" w:styleId="Testocommento1">
    <w:name w:val="Testo commento1"/>
    <w:basedOn w:val="Normal"/>
    <w:uiPriority w:val="99"/>
    <w:rsid w:val="000770B2"/>
    <w:pPr>
      <w:spacing w:after="120"/>
    </w:pPr>
    <w:rPr>
      <w:sz w:val="16"/>
      <w:szCs w:val="20"/>
    </w:rPr>
  </w:style>
  <w:style w:type="paragraph" w:styleId="NormalWeb">
    <w:name w:val="Normal (Web)"/>
    <w:basedOn w:val="Normal"/>
    <w:uiPriority w:val="99"/>
    <w:rsid w:val="000770B2"/>
    <w:pPr>
      <w:spacing w:before="100" w:after="100"/>
    </w:pPr>
    <w:rPr>
      <w:sz w:val="24"/>
      <w:lang w:val="fr-FR"/>
    </w:rPr>
  </w:style>
  <w:style w:type="paragraph" w:customStyle="1" w:styleId="Mappadocumento1">
    <w:name w:val="Mappa documento1"/>
    <w:basedOn w:val="Normal"/>
    <w:uiPriority w:val="99"/>
    <w:rsid w:val="000770B2"/>
    <w:pPr>
      <w:shd w:val="clear" w:color="auto" w:fill="000080"/>
    </w:pPr>
    <w:rPr>
      <w:rFonts w:ascii="Tahoma" w:hAnsi="Tahoma" w:cs="Helvetica"/>
    </w:rPr>
  </w:style>
  <w:style w:type="paragraph" w:customStyle="1" w:styleId="TitreTable">
    <w:name w:val="TitreTable"/>
    <w:basedOn w:val="Normal"/>
    <w:next w:val="Normal"/>
    <w:uiPriority w:val="99"/>
    <w:rsid w:val="000770B2"/>
    <w:pPr>
      <w:spacing w:before="120"/>
      <w:jc w:val="center"/>
    </w:pPr>
    <w:rPr>
      <w:rFonts w:ascii="Arial" w:hAnsi="Arial" w:cs="Arial"/>
      <w:b/>
      <w:sz w:val="24"/>
    </w:rPr>
  </w:style>
  <w:style w:type="paragraph" w:customStyle="1" w:styleId="form">
    <w:name w:val="form"/>
    <w:basedOn w:val="Heading2"/>
    <w:uiPriority w:val="99"/>
    <w:rsid w:val="000770B2"/>
    <w:pPr>
      <w:shd w:val="clear" w:color="auto" w:fill="000000"/>
      <w:spacing w:before="120" w:after="0"/>
      <w:ind w:left="0" w:right="141" w:firstLine="0"/>
    </w:pPr>
    <w:rPr>
      <w:rFonts w:ascii="Univers (W1)" w:hAnsi="Univers (W1)" w:cs="Univers (W1)"/>
      <w:color w:val="FFFFFF"/>
      <w:sz w:val="28"/>
    </w:rPr>
  </w:style>
  <w:style w:type="paragraph" w:customStyle="1" w:styleId="HB">
    <w:name w:val="HB"/>
    <w:basedOn w:val="Normal"/>
    <w:next w:val="Normal"/>
    <w:uiPriority w:val="99"/>
    <w:rsid w:val="000770B2"/>
    <w:pPr>
      <w:keepNext/>
      <w:spacing w:after="240"/>
    </w:pPr>
    <w:rPr>
      <w:b/>
      <w:color w:val="000000"/>
      <w:sz w:val="24"/>
      <w:lang w:val="en-US"/>
    </w:rPr>
  </w:style>
  <w:style w:type="paragraph" w:customStyle="1" w:styleId="reference">
    <w:name w:val="reference"/>
    <w:basedOn w:val="Normal"/>
    <w:uiPriority w:val="99"/>
    <w:rsid w:val="000770B2"/>
    <w:pPr>
      <w:keepNext/>
      <w:keepLines/>
    </w:pPr>
    <w:rPr>
      <w:rFonts w:ascii="Arial" w:hAnsi="Arial" w:cs="Arial"/>
      <w:sz w:val="18"/>
      <w:lang w:val="fr-FR"/>
    </w:rPr>
  </w:style>
  <w:style w:type="paragraph" w:customStyle="1" w:styleId="1erretraitjustifi">
    <w:name w:val="1er retrait justifié"/>
    <w:basedOn w:val="Normal"/>
    <w:uiPriority w:val="99"/>
    <w:rsid w:val="000770B2"/>
    <w:pPr>
      <w:spacing w:before="120"/>
      <w:ind w:left="284" w:hanging="284"/>
    </w:pPr>
    <w:rPr>
      <w:lang w:val="fr-FR"/>
    </w:rPr>
  </w:style>
  <w:style w:type="paragraph" w:customStyle="1" w:styleId="ZonetatEnTte">
    <w:name w:val="ZoneÉtatEnTête"/>
    <w:basedOn w:val="Header"/>
    <w:uiPriority w:val="99"/>
    <w:rsid w:val="000770B2"/>
    <w:pPr>
      <w:keepNext/>
      <w:keepLines/>
      <w:ind w:left="57" w:right="57"/>
      <w:jc w:val="center"/>
    </w:pPr>
    <w:rPr>
      <w:rFonts w:ascii="Arial" w:hAnsi="Arial" w:cs="Arial"/>
      <w:b/>
      <w:caps/>
      <w:sz w:val="72"/>
      <w:lang w:val="fr-FR"/>
    </w:rPr>
  </w:style>
  <w:style w:type="paragraph" w:customStyle="1" w:styleId="Corpodeltesto31">
    <w:name w:val="Corpo del testo 31"/>
    <w:basedOn w:val="Normal"/>
    <w:uiPriority w:val="99"/>
    <w:rsid w:val="000770B2"/>
    <w:pPr>
      <w:keepNext/>
      <w:keepLines/>
      <w:spacing w:before="50" w:after="50"/>
    </w:pPr>
    <w:rPr>
      <w:rFonts w:ascii="Arial" w:hAnsi="Arial" w:cs="Arial"/>
      <w:sz w:val="20"/>
      <w:lang w:val="fr-FR"/>
    </w:rPr>
  </w:style>
  <w:style w:type="paragraph" w:customStyle="1" w:styleId="DocTitle">
    <w:name w:val="DocTitle"/>
    <w:basedOn w:val="Normal"/>
    <w:uiPriority w:val="99"/>
    <w:rsid w:val="000770B2"/>
    <w:pPr>
      <w:spacing w:line="240" w:lineRule="atLeast"/>
      <w:jc w:val="center"/>
    </w:pPr>
    <w:rPr>
      <w:rFonts w:ascii="Arial" w:hAnsi="Arial" w:cs="Arial"/>
      <w:b/>
      <w:smallCaps/>
      <w:color w:val="808080"/>
      <w:spacing w:val="80"/>
      <w:sz w:val="44"/>
    </w:rPr>
  </w:style>
  <w:style w:type="paragraph" w:customStyle="1" w:styleId="DocDate">
    <w:name w:val="DocDate"/>
    <w:basedOn w:val="Normal"/>
    <w:uiPriority w:val="99"/>
    <w:rsid w:val="000770B2"/>
    <w:pPr>
      <w:spacing w:before="120" w:after="120"/>
    </w:pPr>
    <w:rPr>
      <w:rFonts w:ascii="Arial" w:hAnsi="Arial" w:cs="Arial"/>
      <w:b/>
      <w:lang w:val="en-US"/>
    </w:rPr>
  </w:style>
  <w:style w:type="paragraph" w:customStyle="1" w:styleId="DocSubTitle">
    <w:name w:val="DocSubTitle"/>
    <w:basedOn w:val="DocTitle"/>
    <w:next w:val="BodyText"/>
    <w:uiPriority w:val="99"/>
    <w:rsid w:val="000770B2"/>
    <w:rPr>
      <w:sz w:val="24"/>
    </w:rPr>
  </w:style>
  <w:style w:type="paragraph" w:styleId="EndnoteText">
    <w:name w:val="endnote text"/>
    <w:basedOn w:val="Normal"/>
    <w:link w:val="EndnoteTextChar"/>
    <w:uiPriority w:val="99"/>
    <w:rsid w:val="000770B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  <w:lang w:val="en-GB" w:eastAsia="ar-SA" w:bidi="ar-SA"/>
    </w:rPr>
  </w:style>
  <w:style w:type="paragraph" w:styleId="HTMLPreformatted">
    <w:name w:val="HTML Preformatted"/>
    <w:basedOn w:val="Normal"/>
    <w:link w:val="HTMLPreformattedChar"/>
    <w:uiPriority w:val="99"/>
    <w:rsid w:val="000770B2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  <w:lang w:val="en-GB" w:eastAsia="ar-SA" w:bidi="ar-SA"/>
    </w:rPr>
  </w:style>
  <w:style w:type="paragraph" w:customStyle="1" w:styleId="TableContents">
    <w:name w:val="Table Contents"/>
    <w:basedOn w:val="Normal"/>
    <w:uiPriority w:val="99"/>
    <w:rsid w:val="000770B2"/>
    <w:pPr>
      <w:suppressLineNumbers/>
    </w:pPr>
  </w:style>
  <w:style w:type="paragraph" w:customStyle="1" w:styleId="TableHeading">
    <w:name w:val="Table Heading"/>
    <w:basedOn w:val="TableContents"/>
    <w:uiPriority w:val="99"/>
    <w:rsid w:val="000770B2"/>
    <w:pPr>
      <w:jc w:val="center"/>
    </w:pPr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0770B2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770B2"/>
    <w:rPr>
      <w:rFonts w:cs="Times New Roman"/>
      <w:sz w:val="24"/>
      <w:szCs w:val="24"/>
      <w:lang w:val="en-GB" w:eastAsia="ar-SA" w:bidi="ar-SA"/>
    </w:rPr>
  </w:style>
  <w:style w:type="paragraph" w:styleId="CommentSubject">
    <w:name w:val="annotation subject"/>
    <w:basedOn w:val="Testocommento1"/>
    <w:next w:val="Testocommento1"/>
    <w:link w:val="CommentSubjectChar"/>
    <w:uiPriority w:val="99"/>
    <w:rsid w:val="000770B2"/>
    <w:pPr>
      <w:spacing w:after="40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  <w:lang w:val="en-GB" w:eastAsia="ar-SA" w:bidi="ar-SA"/>
    </w:rPr>
  </w:style>
  <w:style w:type="paragraph" w:customStyle="1" w:styleId="MediumList2-Accent41">
    <w:name w:val="Medium List 2 - Accent 4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mbria" w:hAnsi="Cambria" w:cs="Cambria"/>
      <w:szCs w:val="22"/>
      <w:lang w:val="nl-NL"/>
    </w:rPr>
  </w:style>
  <w:style w:type="paragraph" w:customStyle="1" w:styleId="TOCHeading1">
    <w:name w:val="TOC Heading1"/>
    <w:basedOn w:val="Heading1"/>
    <w:next w:val="Normal"/>
    <w:uiPriority w:val="99"/>
    <w:rsid w:val="000770B2"/>
    <w:pPr>
      <w:keepNext/>
      <w:keepLines/>
      <w:suppressAutoHyphens w:val="0"/>
      <w:spacing w:before="480" w:after="0" w:line="276" w:lineRule="auto"/>
      <w:ind w:left="0" w:firstLine="0"/>
      <w:jc w:val="left"/>
    </w:pPr>
    <w:rPr>
      <w:rFonts w:ascii="Calibri" w:hAnsi="Calibri" w:cs="Calibri"/>
      <w:bCs/>
      <w:caps w:val="0"/>
      <w:color w:val="365F91"/>
      <w:sz w:val="28"/>
      <w:szCs w:val="28"/>
      <w:lang w:val="en-US"/>
    </w:rPr>
  </w:style>
  <w:style w:type="paragraph" w:customStyle="1" w:styleId="MediumList1-Accent41">
    <w:name w:val="Medium List 1 - Accent 4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LightGrid-Accent31">
    <w:name w:val="Light Grid - Accent 3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libri" w:hAnsi="Calibri" w:cs="Calibri"/>
      <w:szCs w:val="22"/>
    </w:rPr>
  </w:style>
  <w:style w:type="paragraph" w:customStyle="1" w:styleId="MediumGrid1-Accent21">
    <w:name w:val="Medium Grid 1 - Accent 2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libri" w:hAnsi="Calibri" w:cs="Calibri"/>
      <w:szCs w:val="2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770B2"/>
    <w:pPr>
      <w:suppressAutoHyphens w:val="0"/>
      <w:spacing w:before="0" w:after="200" w:line="276" w:lineRule="auto"/>
      <w:jc w:val="left"/>
    </w:pPr>
    <w:rPr>
      <w:rFonts w:ascii="Cambria" w:hAnsi="Cambria" w:cs="Cambria"/>
      <w:i/>
      <w:iCs/>
      <w:color w:val="4F81BD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val="en-GB" w:eastAsia="ar-SA" w:bidi="ar-SA"/>
    </w:rPr>
  </w:style>
  <w:style w:type="paragraph" w:customStyle="1" w:styleId="MediumList2-Accent21">
    <w:name w:val="Medium List 2 - Accent 2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Heading1A">
    <w:name w:val="Heading 1 A"/>
    <w:next w:val="Normal"/>
    <w:uiPriority w:val="99"/>
    <w:rsid w:val="000770B2"/>
    <w:pPr>
      <w:keepNext/>
      <w:suppressAutoHyphens/>
      <w:spacing w:before="240" w:after="60"/>
    </w:pPr>
    <w:rPr>
      <w:rFonts w:ascii="Arial Bold" w:eastAsia="?????? Pro W3" w:hAnsi="Arial Bold" w:cs="Arial Bold"/>
      <w:color w:val="000000"/>
      <w:kern w:val="1"/>
      <w:sz w:val="32"/>
      <w:szCs w:val="24"/>
      <w:lang w:val="en-GB" w:eastAsia="ar-SA"/>
    </w:rPr>
  </w:style>
  <w:style w:type="paragraph" w:customStyle="1" w:styleId="ColorfulList-Accent11">
    <w:name w:val="Colorful List - Accent 11"/>
    <w:basedOn w:val="Normal"/>
    <w:uiPriority w:val="99"/>
    <w:rsid w:val="000770B2"/>
    <w:pPr>
      <w:ind w:left="720"/>
    </w:pPr>
  </w:style>
  <w:style w:type="paragraph" w:customStyle="1" w:styleId="ColorfulShading-Accent11">
    <w:name w:val="Colorful Shading - Accent 1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Revisione">
    <w:name w:val="Revisione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Indice10">
    <w:name w:val="Indice 10"/>
    <w:basedOn w:val="Indice"/>
    <w:uiPriority w:val="99"/>
    <w:rsid w:val="000770B2"/>
    <w:pPr>
      <w:tabs>
        <w:tab w:val="right" w:leader="dot" w:pos="7091"/>
      </w:tabs>
      <w:ind w:left="2547"/>
    </w:pPr>
  </w:style>
  <w:style w:type="paragraph" w:customStyle="1" w:styleId="Contenutotabella">
    <w:name w:val="Contenuto tabella"/>
    <w:basedOn w:val="Normal"/>
    <w:uiPriority w:val="99"/>
    <w:rsid w:val="000770B2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0770B2"/>
    <w:pPr>
      <w:jc w:val="center"/>
    </w:pPr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0770B2"/>
    <w:rPr>
      <w:rFonts w:cs="Times New Roman"/>
      <w:sz w:val="18"/>
      <w:szCs w:val="18"/>
    </w:rPr>
  </w:style>
  <w:style w:type="character" w:customStyle="1" w:styleId="il">
    <w:name w:val="il"/>
    <w:basedOn w:val="DefaultParagraphFont"/>
    <w:rsid w:val="00C55FE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770B2"/>
    <w:pPr>
      <w:suppressAutoHyphens/>
      <w:spacing w:before="40" w:after="40"/>
      <w:jc w:val="both"/>
    </w:pPr>
    <w:rPr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70B2"/>
    <w:pPr>
      <w:spacing w:before="240" w:after="60"/>
      <w:ind w:left="432" w:hanging="432"/>
      <w:outlineLvl w:val="0"/>
    </w:pPr>
    <w:rPr>
      <w:rFonts w:ascii="Arial" w:hAnsi="Arial" w:cs="Arial"/>
      <w:b/>
      <w:caps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70B2"/>
    <w:pPr>
      <w:spacing w:before="240" w:after="60"/>
      <w:ind w:left="578" w:hanging="578"/>
      <w:outlineLvl w:val="1"/>
    </w:pPr>
    <w:rPr>
      <w:rFonts w:ascii="Arial" w:hAnsi="Arial" w:cs="Arial"/>
      <w:b/>
      <w:cap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70B2"/>
    <w:pPr>
      <w:keepNext/>
      <w:keepLines/>
      <w:spacing w:before="120" w:after="120"/>
      <w:outlineLvl w:val="2"/>
    </w:pPr>
    <w:rPr>
      <w:rFonts w:ascii="Arial" w:hAnsi="Arial" w:cs="Arial"/>
      <w:b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70B2"/>
    <w:pPr>
      <w:keepNext/>
      <w:spacing w:before="200"/>
      <w:ind w:left="864" w:hanging="864"/>
      <w:outlineLvl w:val="3"/>
    </w:pPr>
    <w:rPr>
      <w:rFonts w:ascii="Arial" w:hAnsi="Arial" w:cs="Arial"/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70B2"/>
    <w:pPr>
      <w:spacing w:before="240" w:after="60"/>
      <w:ind w:left="1008" w:hanging="1008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0770B2"/>
    <w:pPr>
      <w:spacing w:before="240" w:after="60"/>
      <w:ind w:left="1152" w:hanging="1152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9"/>
    <w:qFormat/>
    <w:rsid w:val="000770B2"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770B2"/>
    <w:pPr>
      <w:spacing w:before="240" w:after="60"/>
      <w:ind w:left="1440" w:hanging="1440"/>
      <w:outlineLvl w:val="7"/>
    </w:pPr>
    <w:rPr>
      <w:rFonts w:ascii="Arial" w:hAnsi="Arial" w:cs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0770B2"/>
    <w:pPr>
      <w:spacing w:before="240" w:after="60"/>
      <w:ind w:left="1584" w:hanging="1584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GB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GB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en-GB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en-GB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n-GB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val="en-GB"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val="en-GB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  <w:lang w:val="en-GB"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lang w:val="en-GB" w:eastAsia="ar-SA" w:bidi="ar-SA"/>
    </w:rPr>
  </w:style>
  <w:style w:type="character" w:customStyle="1" w:styleId="WW8Num2z0">
    <w:name w:val="WW8Num2z0"/>
    <w:uiPriority w:val="99"/>
    <w:rsid w:val="000770B2"/>
    <w:rPr>
      <w:rFonts w:ascii="Symbol" w:hAnsi="Symbol"/>
      <w:sz w:val="20"/>
    </w:rPr>
  </w:style>
  <w:style w:type="character" w:customStyle="1" w:styleId="WW8Num2z1">
    <w:name w:val="WW8Num2z1"/>
    <w:uiPriority w:val="99"/>
    <w:rsid w:val="000770B2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0770B2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0770B2"/>
    <w:rPr>
      <w:rFonts w:ascii="Symbol" w:hAnsi="Symbol"/>
      <w:sz w:val="20"/>
    </w:rPr>
  </w:style>
  <w:style w:type="character" w:customStyle="1" w:styleId="WW8Num4z0">
    <w:name w:val="WW8Num4z0"/>
    <w:uiPriority w:val="99"/>
    <w:rsid w:val="000770B2"/>
    <w:rPr>
      <w:rFonts w:ascii="Symbol" w:hAnsi="Symbol"/>
      <w:sz w:val="22"/>
    </w:rPr>
  </w:style>
  <w:style w:type="character" w:customStyle="1" w:styleId="WW8Num6z0">
    <w:name w:val="WW8Num6z0"/>
    <w:uiPriority w:val="99"/>
    <w:rsid w:val="000770B2"/>
    <w:rPr>
      <w:rFonts w:ascii="Symbol" w:hAnsi="Symbol"/>
      <w:sz w:val="20"/>
    </w:rPr>
  </w:style>
  <w:style w:type="character" w:customStyle="1" w:styleId="WW8Num8z0">
    <w:name w:val="WW8Num8z0"/>
    <w:uiPriority w:val="99"/>
    <w:rsid w:val="000770B2"/>
    <w:rPr>
      <w:rFonts w:ascii="Wingdings" w:hAnsi="Wingdings"/>
      <w:sz w:val="20"/>
    </w:rPr>
  </w:style>
  <w:style w:type="character" w:customStyle="1" w:styleId="Absatz-Standardschriftart">
    <w:name w:val="Absatz-Standardschriftart"/>
    <w:uiPriority w:val="99"/>
    <w:rsid w:val="000770B2"/>
  </w:style>
  <w:style w:type="character" w:customStyle="1" w:styleId="WW8Num1z0">
    <w:name w:val="WW8Num1z0"/>
    <w:uiPriority w:val="99"/>
    <w:rsid w:val="000770B2"/>
    <w:rPr>
      <w:rFonts w:ascii="Symbol" w:hAnsi="Symbol"/>
      <w:sz w:val="16"/>
    </w:rPr>
  </w:style>
  <w:style w:type="character" w:customStyle="1" w:styleId="WW8Num1z2">
    <w:name w:val="WW8Num1z2"/>
    <w:uiPriority w:val="99"/>
    <w:rsid w:val="000770B2"/>
    <w:rPr>
      <w:rFonts w:ascii="Courier New" w:hAnsi="Courier New"/>
    </w:rPr>
  </w:style>
  <w:style w:type="character" w:customStyle="1" w:styleId="WW8Num1z3">
    <w:name w:val="WW8Num1z3"/>
    <w:uiPriority w:val="99"/>
    <w:rsid w:val="000770B2"/>
    <w:rPr>
      <w:rFonts w:ascii="Wingdings" w:hAnsi="Wingdings"/>
    </w:rPr>
  </w:style>
  <w:style w:type="character" w:customStyle="1" w:styleId="WW8Num3z1">
    <w:name w:val="WW8Num3z1"/>
    <w:uiPriority w:val="99"/>
    <w:rsid w:val="000770B2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0770B2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0770B2"/>
    <w:rPr>
      <w:rFonts w:ascii="Symbol" w:hAnsi="Symbol"/>
      <w:sz w:val="20"/>
    </w:rPr>
  </w:style>
  <w:style w:type="character" w:customStyle="1" w:styleId="WW8Num9z0">
    <w:name w:val="WW8Num9z0"/>
    <w:uiPriority w:val="99"/>
    <w:rsid w:val="000770B2"/>
    <w:rPr>
      <w:rFonts w:ascii="Symbol" w:hAnsi="Symbol"/>
    </w:rPr>
  </w:style>
  <w:style w:type="character" w:customStyle="1" w:styleId="WW8Num10z0">
    <w:name w:val="WW8Num10z0"/>
    <w:uiPriority w:val="99"/>
    <w:rsid w:val="000770B2"/>
    <w:rPr>
      <w:rFonts w:ascii="Symbol" w:hAnsi="Symbol"/>
      <w:sz w:val="20"/>
    </w:rPr>
  </w:style>
  <w:style w:type="character" w:customStyle="1" w:styleId="WW8Num13z0">
    <w:name w:val="WW8Num13z0"/>
    <w:uiPriority w:val="99"/>
    <w:rsid w:val="000770B2"/>
    <w:rPr>
      <w:rFonts w:ascii="Symbol" w:hAnsi="Symbol"/>
    </w:rPr>
  </w:style>
  <w:style w:type="character" w:customStyle="1" w:styleId="WW8Num13z1">
    <w:name w:val="WW8Num13z1"/>
    <w:uiPriority w:val="99"/>
    <w:rsid w:val="000770B2"/>
    <w:rPr>
      <w:rFonts w:ascii="Courier New" w:hAnsi="Courier New"/>
    </w:rPr>
  </w:style>
  <w:style w:type="character" w:customStyle="1" w:styleId="WW8Num13z2">
    <w:name w:val="WW8Num13z2"/>
    <w:uiPriority w:val="99"/>
    <w:rsid w:val="000770B2"/>
    <w:rPr>
      <w:rFonts w:ascii="Wingdings" w:hAnsi="Wingdings"/>
    </w:rPr>
  </w:style>
  <w:style w:type="character" w:customStyle="1" w:styleId="WW8Num14z1">
    <w:name w:val="WW8Num14z1"/>
    <w:uiPriority w:val="99"/>
    <w:rsid w:val="000770B2"/>
    <w:rPr>
      <w:rFonts w:ascii="Courier New" w:hAnsi="Courier New"/>
    </w:rPr>
  </w:style>
  <w:style w:type="character" w:customStyle="1" w:styleId="WW8Num14z2">
    <w:name w:val="WW8Num14z2"/>
    <w:uiPriority w:val="99"/>
    <w:rsid w:val="000770B2"/>
    <w:rPr>
      <w:rFonts w:ascii="Wingdings" w:hAnsi="Wingdings"/>
    </w:rPr>
  </w:style>
  <w:style w:type="character" w:customStyle="1" w:styleId="WW8Num14z3">
    <w:name w:val="WW8Num14z3"/>
    <w:uiPriority w:val="99"/>
    <w:rsid w:val="000770B2"/>
    <w:rPr>
      <w:rFonts w:ascii="Symbol" w:hAnsi="Symbol"/>
    </w:rPr>
  </w:style>
  <w:style w:type="character" w:customStyle="1" w:styleId="WW8Num16z1">
    <w:name w:val="WW8Num16z1"/>
    <w:uiPriority w:val="99"/>
    <w:rsid w:val="000770B2"/>
    <w:rPr>
      <w:rFonts w:ascii="Courier New" w:hAnsi="Courier New"/>
    </w:rPr>
  </w:style>
  <w:style w:type="character" w:customStyle="1" w:styleId="WW8Num16z2">
    <w:name w:val="WW8Num16z2"/>
    <w:uiPriority w:val="99"/>
    <w:rsid w:val="000770B2"/>
    <w:rPr>
      <w:rFonts w:ascii="Wingdings" w:hAnsi="Wingdings"/>
    </w:rPr>
  </w:style>
  <w:style w:type="character" w:customStyle="1" w:styleId="WW8Num16z3">
    <w:name w:val="WW8Num16z3"/>
    <w:uiPriority w:val="99"/>
    <w:rsid w:val="000770B2"/>
    <w:rPr>
      <w:rFonts w:ascii="Symbol" w:hAnsi="Symbol"/>
    </w:rPr>
  </w:style>
  <w:style w:type="character" w:customStyle="1" w:styleId="WW8Num18z0">
    <w:name w:val="WW8Num18z0"/>
    <w:uiPriority w:val="99"/>
    <w:rsid w:val="000770B2"/>
    <w:rPr>
      <w:rFonts w:ascii="Symbol" w:hAnsi="Symbol"/>
    </w:rPr>
  </w:style>
  <w:style w:type="character" w:customStyle="1" w:styleId="WW8Num18z1">
    <w:name w:val="WW8Num18z1"/>
    <w:uiPriority w:val="99"/>
    <w:rsid w:val="000770B2"/>
    <w:rPr>
      <w:rFonts w:ascii="Courier New" w:hAnsi="Courier New"/>
    </w:rPr>
  </w:style>
  <w:style w:type="character" w:customStyle="1" w:styleId="WW8Num18z2">
    <w:name w:val="WW8Num18z2"/>
    <w:uiPriority w:val="99"/>
    <w:rsid w:val="000770B2"/>
    <w:rPr>
      <w:rFonts w:ascii="Wingdings" w:hAnsi="Wingdings"/>
    </w:rPr>
  </w:style>
  <w:style w:type="character" w:customStyle="1" w:styleId="WW8Num19z0">
    <w:name w:val="WW8Num19z0"/>
    <w:uiPriority w:val="99"/>
    <w:rsid w:val="000770B2"/>
  </w:style>
  <w:style w:type="character" w:customStyle="1" w:styleId="WW8Num20z0">
    <w:name w:val="WW8Num20z0"/>
    <w:uiPriority w:val="99"/>
    <w:rsid w:val="000770B2"/>
    <w:rPr>
      <w:rFonts w:ascii="Symbol" w:hAnsi="Symbol"/>
      <w:sz w:val="20"/>
    </w:rPr>
  </w:style>
  <w:style w:type="character" w:customStyle="1" w:styleId="WW8Num20z1">
    <w:name w:val="WW8Num20z1"/>
    <w:uiPriority w:val="99"/>
    <w:rsid w:val="000770B2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0770B2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0770B2"/>
    <w:rPr>
      <w:rFonts w:ascii="Symbol" w:hAnsi="Symbol"/>
    </w:rPr>
  </w:style>
  <w:style w:type="character" w:customStyle="1" w:styleId="WW8Num21z1">
    <w:name w:val="WW8Num21z1"/>
    <w:uiPriority w:val="99"/>
    <w:rsid w:val="000770B2"/>
    <w:rPr>
      <w:rFonts w:ascii="Courier New" w:hAnsi="Courier New"/>
    </w:rPr>
  </w:style>
  <w:style w:type="character" w:customStyle="1" w:styleId="WW8Num21z2">
    <w:name w:val="WW8Num21z2"/>
    <w:uiPriority w:val="99"/>
    <w:rsid w:val="000770B2"/>
    <w:rPr>
      <w:rFonts w:ascii="Wingdings" w:hAnsi="Wingdings"/>
    </w:rPr>
  </w:style>
  <w:style w:type="character" w:customStyle="1" w:styleId="WW8Num23z0">
    <w:name w:val="WW8Num23z0"/>
    <w:uiPriority w:val="99"/>
    <w:rsid w:val="000770B2"/>
    <w:rPr>
      <w:rFonts w:ascii="Symbol" w:hAnsi="Symbol"/>
    </w:rPr>
  </w:style>
  <w:style w:type="character" w:customStyle="1" w:styleId="WW8Num23z1">
    <w:name w:val="WW8Num23z1"/>
    <w:uiPriority w:val="99"/>
    <w:rsid w:val="000770B2"/>
    <w:rPr>
      <w:rFonts w:ascii="Courier New" w:hAnsi="Courier New"/>
    </w:rPr>
  </w:style>
  <w:style w:type="character" w:customStyle="1" w:styleId="WW8Num23z2">
    <w:name w:val="WW8Num23z2"/>
    <w:uiPriority w:val="99"/>
    <w:rsid w:val="000770B2"/>
    <w:rPr>
      <w:rFonts w:ascii="Wingdings" w:hAnsi="Wingdings"/>
    </w:rPr>
  </w:style>
  <w:style w:type="character" w:customStyle="1" w:styleId="WW8Num25z0">
    <w:name w:val="WW8Num25z0"/>
    <w:uiPriority w:val="99"/>
    <w:rsid w:val="000770B2"/>
    <w:rPr>
      <w:rFonts w:ascii="Symbol" w:hAnsi="Symbol"/>
    </w:rPr>
  </w:style>
  <w:style w:type="character" w:customStyle="1" w:styleId="WW8Num25z1">
    <w:name w:val="WW8Num25z1"/>
    <w:uiPriority w:val="99"/>
    <w:rsid w:val="000770B2"/>
    <w:rPr>
      <w:rFonts w:ascii="Courier New" w:hAnsi="Courier New"/>
    </w:rPr>
  </w:style>
  <w:style w:type="character" w:customStyle="1" w:styleId="WW8Num25z2">
    <w:name w:val="WW8Num25z2"/>
    <w:uiPriority w:val="99"/>
    <w:rsid w:val="000770B2"/>
    <w:rPr>
      <w:rFonts w:ascii="Wingdings" w:hAnsi="Wingdings"/>
    </w:rPr>
  </w:style>
  <w:style w:type="character" w:customStyle="1" w:styleId="WW8Num26z0">
    <w:name w:val="WW8Num26z0"/>
    <w:uiPriority w:val="99"/>
    <w:rsid w:val="000770B2"/>
    <w:rPr>
      <w:rFonts w:ascii="Symbol" w:hAnsi="Symbol"/>
    </w:rPr>
  </w:style>
  <w:style w:type="character" w:customStyle="1" w:styleId="WW8Num26z1">
    <w:name w:val="WW8Num26z1"/>
    <w:uiPriority w:val="99"/>
    <w:rsid w:val="000770B2"/>
    <w:rPr>
      <w:rFonts w:ascii="Courier New" w:hAnsi="Courier New"/>
    </w:rPr>
  </w:style>
  <w:style w:type="character" w:customStyle="1" w:styleId="WW8Num26z2">
    <w:name w:val="WW8Num26z2"/>
    <w:uiPriority w:val="99"/>
    <w:rsid w:val="000770B2"/>
    <w:rPr>
      <w:rFonts w:ascii="Wingdings" w:hAnsi="Wingdings"/>
    </w:rPr>
  </w:style>
  <w:style w:type="character" w:customStyle="1" w:styleId="WW8Num29z0">
    <w:name w:val="WW8Num29z0"/>
    <w:uiPriority w:val="99"/>
    <w:rsid w:val="000770B2"/>
    <w:rPr>
      <w:rFonts w:ascii="Times New Roman" w:hAnsi="Times New Roman"/>
    </w:rPr>
  </w:style>
  <w:style w:type="character" w:customStyle="1" w:styleId="WW8Num29z1">
    <w:name w:val="WW8Num29z1"/>
    <w:uiPriority w:val="99"/>
    <w:rsid w:val="000770B2"/>
    <w:rPr>
      <w:rFonts w:ascii="Courier New" w:hAnsi="Courier New"/>
    </w:rPr>
  </w:style>
  <w:style w:type="character" w:customStyle="1" w:styleId="WW8Num29z2">
    <w:name w:val="WW8Num29z2"/>
    <w:uiPriority w:val="99"/>
    <w:rsid w:val="000770B2"/>
    <w:rPr>
      <w:rFonts w:ascii="Wingdings" w:hAnsi="Wingdings"/>
    </w:rPr>
  </w:style>
  <w:style w:type="character" w:customStyle="1" w:styleId="WW8Num29z3">
    <w:name w:val="WW8Num29z3"/>
    <w:uiPriority w:val="99"/>
    <w:rsid w:val="000770B2"/>
    <w:rPr>
      <w:rFonts w:ascii="Symbol" w:hAnsi="Symbol"/>
    </w:rPr>
  </w:style>
  <w:style w:type="character" w:customStyle="1" w:styleId="WW8Num30z0">
    <w:name w:val="WW8Num30z0"/>
    <w:uiPriority w:val="99"/>
    <w:rsid w:val="000770B2"/>
    <w:rPr>
      <w:rFonts w:ascii="Symbol" w:hAnsi="Symbol"/>
    </w:rPr>
  </w:style>
  <w:style w:type="character" w:customStyle="1" w:styleId="WW8Num30z1">
    <w:name w:val="WW8Num30z1"/>
    <w:uiPriority w:val="99"/>
    <w:rsid w:val="000770B2"/>
    <w:rPr>
      <w:rFonts w:ascii="Courier New" w:hAnsi="Courier New"/>
    </w:rPr>
  </w:style>
  <w:style w:type="character" w:customStyle="1" w:styleId="WW8Num30z2">
    <w:name w:val="WW8Num30z2"/>
    <w:uiPriority w:val="99"/>
    <w:rsid w:val="000770B2"/>
    <w:rPr>
      <w:rFonts w:ascii="Wingdings" w:hAnsi="Wingdings"/>
    </w:rPr>
  </w:style>
  <w:style w:type="character" w:customStyle="1" w:styleId="WW8Num31z0">
    <w:name w:val="WW8Num31z0"/>
    <w:uiPriority w:val="99"/>
    <w:rsid w:val="000770B2"/>
    <w:rPr>
      <w:lang w:val="en-GB"/>
    </w:rPr>
  </w:style>
  <w:style w:type="character" w:customStyle="1" w:styleId="WW8Num33z0">
    <w:name w:val="WW8Num33z0"/>
    <w:uiPriority w:val="99"/>
    <w:rsid w:val="000770B2"/>
    <w:rPr>
      <w:rFonts w:ascii="Symbol" w:hAnsi="Symbol"/>
    </w:rPr>
  </w:style>
  <w:style w:type="character" w:customStyle="1" w:styleId="WW8Num33z1">
    <w:name w:val="WW8Num33z1"/>
    <w:uiPriority w:val="99"/>
    <w:rsid w:val="000770B2"/>
    <w:rPr>
      <w:rFonts w:ascii="Courier New" w:hAnsi="Courier New"/>
    </w:rPr>
  </w:style>
  <w:style w:type="character" w:customStyle="1" w:styleId="WW8Num33z2">
    <w:name w:val="WW8Num33z2"/>
    <w:uiPriority w:val="99"/>
    <w:rsid w:val="000770B2"/>
    <w:rPr>
      <w:rFonts w:ascii="Wingdings" w:hAnsi="Wingdings"/>
    </w:rPr>
  </w:style>
  <w:style w:type="character" w:customStyle="1" w:styleId="WW8Num35z0">
    <w:name w:val="WW8Num35z0"/>
    <w:uiPriority w:val="99"/>
    <w:rsid w:val="000770B2"/>
    <w:rPr>
      <w:rFonts w:ascii="Times New Roman" w:hAnsi="Times New Roman"/>
    </w:rPr>
  </w:style>
  <w:style w:type="character" w:customStyle="1" w:styleId="WW8Num35z1">
    <w:name w:val="WW8Num35z1"/>
    <w:uiPriority w:val="99"/>
    <w:rsid w:val="000770B2"/>
    <w:rPr>
      <w:rFonts w:ascii="Courier New" w:hAnsi="Courier New"/>
    </w:rPr>
  </w:style>
  <w:style w:type="character" w:customStyle="1" w:styleId="WW8Num35z2">
    <w:name w:val="WW8Num35z2"/>
    <w:uiPriority w:val="99"/>
    <w:rsid w:val="000770B2"/>
    <w:rPr>
      <w:rFonts w:ascii="Wingdings" w:hAnsi="Wingdings"/>
    </w:rPr>
  </w:style>
  <w:style w:type="character" w:customStyle="1" w:styleId="WW8Num35z3">
    <w:name w:val="WW8Num35z3"/>
    <w:uiPriority w:val="99"/>
    <w:rsid w:val="000770B2"/>
    <w:rPr>
      <w:rFonts w:ascii="Symbol" w:hAnsi="Symbol"/>
    </w:rPr>
  </w:style>
  <w:style w:type="character" w:customStyle="1" w:styleId="WW8Num37z0">
    <w:name w:val="WW8Num37z0"/>
    <w:uiPriority w:val="99"/>
    <w:rsid w:val="000770B2"/>
    <w:rPr>
      <w:rFonts w:ascii="Symbol" w:hAnsi="Symbol"/>
    </w:rPr>
  </w:style>
  <w:style w:type="character" w:customStyle="1" w:styleId="WW8Num37z1">
    <w:name w:val="WW8Num37z1"/>
    <w:uiPriority w:val="99"/>
    <w:rsid w:val="000770B2"/>
    <w:rPr>
      <w:rFonts w:ascii="Courier New" w:hAnsi="Courier New"/>
    </w:rPr>
  </w:style>
  <w:style w:type="character" w:customStyle="1" w:styleId="WW8Num37z2">
    <w:name w:val="WW8Num37z2"/>
    <w:uiPriority w:val="99"/>
    <w:rsid w:val="000770B2"/>
    <w:rPr>
      <w:rFonts w:ascii="Wingdings" w:hAnsi="Wingdings"/>
    </w:rPr>
  </w:style>
  <w:style w:type="character" w:customStyle="1" w:styleId="WW8Num38z0">
    <w:name w:val="WW8Num38z0"/>
    <w:uiPriority w:val="99"/>
    <w:rsid w:val="000770B2"/>
    <w:rPr>
      <w:rFonts w:ascii="Times New Roman" w:hAnsi="Times New Roman"/>
    </w:rPr>
  </w:style>
  <w:style w:type="character" w:customStyle="1" w:styleId="WW8Num38z1">
    <w:name w:val="WW8Num38z1"/>
    <w:uiPriority w:val="99"/>
    <w:rsid w:val="000770B2"/>
    <w:rPr>
      <w:rFonts w:ascii="Courier New" w:hAnsi="Courier New"/>
    </w:rPr>
  </w:style>
  <w:style w:type="character" w:customStyle="1" w:styleId="WW8Num38z2">
    <w:name w:val="WW8Num38z2"/>
    <w:uiPriority w:val="99"/>
    <w:rsid w:val="000770B2"/>
    <w:rPr>
      <w:rFonts w:ascii="Wingdings" w:hAnsi="Wingdings"/>
    </w:rPr>
  </w:style>
  <w:style w:type="character" w:customStyle="1" w:styleId="WW8Num38z3">
    <w:name w:val="WW8Num38z3"/>
    <w:uiPriority w:val="99"/>
    <w:rsid w:val="000770B2"/>
    <w:rPr>
      <w:rFonts w:ascii="Symbol" w:hAnsi="Symbol"/>
    </w:rPr>
  </w:style>
  <w:style w:type="character" w:customStyle="1" w:styleId="WW8Num39z0">
    <w:name w:val="WW8Num39z0"/>
    <w:uiPriority w:val="99"/>
    <w:rsid w:val="000770B2"/>
    <w:rPr>
      <w:rFonts w:ascii="Symbol" w:hAnsi="Symbol"/>
    </w:rPr>
  </w:style>
  <w:style w:type="character" w:customStyle="1" w:styleId="WW8Num39z1">
    <w:name w:val="WW8Num39z1"/>
    <w:uiPriority w:val="99"/>
    <w:rsid w:val="000770B2"/>
    <w:rPr>
      <w:rFonts w:ascii="Courier New" w:hAnsi="Courier New"/>
    </w:rPr>
  </w:style>
  <w:style w:type="character" w:customStyle="1" w:styleId="WW8Num39z2">
    <w:name w:val="WW8Num39z2"/>
    <w:uiPriority w:val="99"/>
    <w:rsid w:val="000770B2"/>
    <w:rPr>
      <w:rFonts w:ascii="Wingdings" w:hAnsi="Wingdings"/>
    </w:rPr>
  </w:style>
  <w:style w:type="character" w:customStyle="1" w:styleId="WW8Num41z0">
    <w:name w:val="WW8Num41z0"/>
    <w:uiPriority w:val="99"/>
    <w:rsid w:val="000770B2"/>
    <w:rPr>
      <w:rFonts w:ascii="Symbol" w:hAnsi="Symbol"/>
      <w:sz w:val="20"/>
    </w:rPr>
  </w:style>
  <w:style w:type="character" w:customStyle="1" w:styleId="WW8Num41z1">
    <w:name w:val="WW8Num41z1"/>
    <w:uiPriority w:val="99"/>
    <w:rsid w:val="000770B2"/>
    <w:rPr>
      <w:rFonts w:ascii="Courier New" w:hAnsi="Courier New"/>
      <w:sz w:val="20"/>
    </w:rPr>
  </w:style>
  <w:style w:type="character" w:customStyle="1" w:styleId="WW8Num41z2">
    <w:name w:val="WW8Num41z2"/>
    <w:uiPriority w:val="99"/>
    <w:rsid w:val="000770B2"/>
    <w:rPr>
      <w:rFonts w:ascii="Wingdings" w:hAnsi="Wingdings"/>
      <w:sz w:val="20"/>
    </w:rPr>
  </w:style>
  <w:style w:type="character" w:customStyle="1" w:styleId="WW8Num43z0">
    <w:name w:val="WW8Num43z0"/>
    <w:uiPriority w:val="99"/>
    <w:rsid w:val="000770B2"/>
    <w:rPr>
      <w:rFonts w:ascii="Symbol" w:hAnsi="Symbol"/>
    </w:rPr>
  </w:style>
  <w:style w:type="character" w:customStyle="1" w:styleId="WW8Num43z1">
    <w:name w:val="WW8Num43z1"/>
    <w:uiPriority w:val="99"/>
    <w:rsid w:val="000770B2"/>
    <w:rPr>
      <w:rFonts w:ascii="Courier New" w:hAnsi="Courier New"/>
    </w:rPr>
  </w:style>
  <w:style w:type="character" w:customStyle="1" w:styleId="WW8Num43z2">
    <w:name w:val="WW8Num43z2"/>
    <w:uiPriority w:val="99"/>
    <w:rsid w:val="000770B2"/>
    <w:rPr>
      <w:rFonts w:ascii="Wingdings" w:hAnsi="Wingdings"/>
    </w:rPr>
  </w:style>
  <w:style w:type="character" w:customStyle="1" w:styleId="Carpredefinitoparagrafo1">
    <w:name w:val="Car. predefinito paragrafo1"/>
    <w:uiPriority w:val="99"/>
    <w:rsid w:val="000770B2"/>
  </w:style>
  <w:style w:type="character" w:customStyle="1" w:styleId="WW8Num7z1">
    <w:name w:val="WW8Num7z1"/>
    <w:uiPriority w:val="99"/>
    <w:rsid w:val="000770B2"/>
    <w:rPr>
      <w:rFonts w:ascii="Courier New" w:hAnsi="Courier New"/>
      <w:sz w:val="20"/>
    </w:rPr>
  </w:style>
  <w:style w:type="character" w:customStyle="1" w:styleId="WW8Num7z2">
    <w:name w:val="WW8Num7z2"/>
    <w:uiPriority w:val="99"/>
    <w:rsid w:val="000770B2"/>
    <w:rPr>
      <w:rFonts w:ascii="Wingdings" w:hAnsi="Wingdings"/>
      <w:sz w:val="20"/>
    </w:rPr>
  </w:style>
  <w:style w:type="character" w:customStyle="1" w:styleId="WW-Absatz-Standardschriftart">
    <w:name w:val="WW-Absatz-Standardschriftart"/>
    <w:uiPriority w:val="99"/>
    <w:rsid w:val="000770B2"/>
  </w:style>
  <w:style w:type="character" w:customStyle="1" w:styleId="WW8Num5z0">
    <w:name w:val="WW8Num5z0"/>
    <w:uiPriority w:val="99"/>
    <w:rsid w:val="000770B2"/>
    <w:rPr>
      <w:rFonts w:ascii="Symbol" w:hAnsi="Symbol"/>
      <w:sz w:val="22"/>
    </w:rPr>
  </w:style>
  <w:style w:type="character" w:customStyle="1" w:styleId="WW8Num6z1">
    <w:name w:val="WW8Num6z1"/>
    <w:uiPriority w:val="99"/>
    <w:rsid w:val="000770B2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0770B2"/>
    <w:rPr>
      <w:rFonts w:ascii="Wingdings" w:hAnsi="Wingdings"/>
      <w:sz w:val="20"/>
    </w:rPr>
  </w:style>
  <w:style w:type="character" w:customStyle="1" w:styleId="WW8Num9z1">
    <w:name w:val="WW8Num9z1"/>
    <w:uiPriority w:val="99"/>
    <w:rsid w:val="000770B2"/>
    <w:rPr>
      <w:rFonts w:ascii="Courier New" w:hAnsi="Courier New"/>
    </w:rPr>
  </w:style>
  <w:style w:type="character" w:customStyle="1" w:styleId="WW8Num9z2">
    <w:name w:val="WW8Num9z2"/>
    <w:uiPriority w:val="99"/>
    <w:rsid w:val="000770B2"/>
    <w:rPr>
      <w:rFonts w:ascii="Wingdings" w:hAnsi="Wingdings"/>
    </w:rPr>
  </w:style>
  <w:style w:type="character" w:customStyle="1" w:styleId="WW8Num10z1">
    <w:name w:val="WW8Num10z1"/>
    <w:uiPriority w:val="99"/>
    <w:rsid w:val="000770B2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0770B2"/>
    <w:rPr>
      <w:rFonts w:ascii="Wingdings" w:hAnsi="Wingdings"/>
      <w:sz w:val="20"/>
    </w:rPr>
  </w:style>
  <w:style w:type="character" w:customStyle="1" w:styleId="FootnoteCharacters">
    <w:name w:val="Footnote Characters"/>
    <w:uiPriority w:val="99"/>
    <w:rsid w:val="000770B2"/>
    <w:rPr>
      <w:vertAlign w:val="superscript"/>
    </w:rPr>
  </w:style>
  <w:style w:type="character" w:styleId="PageNumber">
    <w:name w:val="page number"/>
    <w:basedOn w:val="Carpredefinitoparagrafo1"/>
    <w:uiPriority w:val="99"/>
    <w:rsid w:val="000770B2"/>
    <w:rPr>
      <w:rFonts w:cs="Times New Roman"/>
    </w:rPr>
  </w:style>
  <w:style w:type="character" w:styleId="Hyperlink">
    <w:name w:val="Hyperlink"/>
    <w:basedOn w:val="DefaultParagraphFont"/>
    <w:uiPriority w:val="99"/>
    <w:rsid w:val="000770B2"/>
    <w:rPr>
      <w:rFonts w:cs="Times New Roman"/>
      <w:color w:val="0000FF"/>
      <w:u w:val="single"/>
    </w:rPr>
  </w:style>
  <w:style w:type="character" w:styleId="HTMLTypewriter">
    <w:name w:val="HTML Typewriter"/>
    <w:basedOn w:val="DefaultParagraphFont"/>
    <w:uiPriority w:val="99"/>
    <w:rsid w:val="000770B2"/>
    <w:rPr>
      <w:rFonts w:ascii="Courier New" w:hAnsi="Courier New" w:cs="Times New Roman"/>
      <w:sz w:val="20"/>
    </w:rPr>
  </w:style>
  <w:style w:type="character" w:customStyle="1" w:styleId="DocId">
    <w:name w:val="DocId"/>
    <w:basedOn w:val="Carpredefinitoparagrafo1"/>
    <w:uiPriority w:val="99"/>
    <w:rsid w:val="000770B2"/>
    <w:rPr>
      <w:rFonts w:cs="Times New Roman"/>
    </w:rPr>
  </w:style>
  <w:style w:type="character" w:customStyle="1" w:styleId="EndnoteCharacters">
    <w:name w:val="Endnote Characters"/>
    <w:uiPriority w:val="99"/>
    <w:rsid w:val="000770B2"/>
    <w:rPr>
      <w:vertAlign w:val="superscript"/>
    </w:rPr>
  </w:style>
  <w:style w:type="character" w:styleId="FollowedHyperlink">
    <w:name w:val="FollowedHyperlink"/>
    <w:basedOn w:val="DefaultParagraphFont"/>
    <w:uiPriority w:val="99"/>
    <w:rsid w:val="000770B2"/>
    <w:rPr>
      <w:rFonts w:cs="Times New Roman"/>
      <w:color w:val="606420"/>
      <w:u w:val="single"/>
    </w:rPr>
  </w:style>
  <w:style w:type="character" w:styleId="Strong">
    <w:name w:val="Strong"/>
    <w:basedOn w:val="DefaultParagraphFont"/>
    <w:uiPriority w:val="99"/>
    <w:qFormat/>
    <w:rsid w:val="000770B2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0770B2"/>
    <w:rPr>
      <w:rFonts w:cs="Times New Roman"/>
      <w:i/>
    </w:rPr>
  </w:style>
  <w:style w:type="character" w:customStyle="1" w:styleId="Caratteredellanota">
    <w:name w:val="Carattere della nota"/>
    <w:uiPriority w:val="99"/>
    <w:rsid w:val="000770B2"/>
    <w:rPr>
      <w:vertAlign w:val="superscript"/>
    </w:rPr>
  </w:style>
  <w:style w:type="character" w:customStyle="1" w:styleId="Caratterenotadichiusura">
    <w:name w:val="Carattere nota di chiusura"/>
    <w:uiPriority w:val="99"/>
    <w:rsid w:val="000770B2"/>
    <w:rPr>
      <w:vertAlign w:val="superscript"/>
    </w:rPr>
  </w:style>
  <w:style w:type="character" w:customStyle="1" w:styleId="IntestazioneCarattere">
    <w:name w:val="Intestazione Carattere"/>
    <w:uiPriority w:val="99"/>
    <w:rsid w:val="000770B2"/>
    <w:rPr>
      <w:sz w:val="22"/>
      <w:lang w:val="en-GB"/>
    </w:rPr>
  </w:style>
  <w:style w:type="character" w:customStyle="1" w:styleId="Rimandocommento1">
    <w:name w:val="Rimando commento1"/>
    <w:uiPriority w:val="99"/>
    <w:rsid w:val="000770B2"/>
    <w:rPr>
      <w:sz w:val="16"/>
    </w:rPr>
  </w:style>
  <w:style w:type="character" w:customStyle="1" w:styleId="TestocommentoCarattere">
    <w:name w:val="Testo commento Carattere"/>
    <w:uiPriority w:val="99"/>
    <w:rsid w:val="000770B2"/>
    <w:rPr>
      <w:sz w:val="16"/>
    </w:rPr>
  </w:style>
  <w:style w:type="character" w:customStyle="1" w:styleId="SoggettocommentoCarattere">
    <w:name w:val="Soggetto commento Carattere"/>
    <w:uiPriority w:val="99"/>
    <w:rsid w:val="000770B2"/>
    <w:rPr>
      <w:sz w:val="16"/>
    </w:rPr>
  </w:style>
  <w:style w:type="character" w:customStyle="1" w:styleId="apple-style-span">
    <w:name w:val="apple-style-span"/>
    <w:uiPriority w:val="99"/>
    <w:rsid w:val="000770B2"/>
  </w:style>
  <w:style w:type="character" w:customStyle="1" w:styleId="SottotitoloCarattere">
    <w:name w:val="Sottotitolo Carattere"/>
    <w:uiPriority w:val="99"/>
    <w:rsid w:val="000770B2"/>
    <w:rPr>
      <w:rFonts w:ascii="Cambria" w:hAnsi="Cambria"/>
      <w:i/>
      <w:color w:val="4F81BD"/>
      <w:spacing w:val="15"/>
      <w:sz w:val="24"/>
    </w:rPr>
  </w:style>
  <w:style w:type="character" w:customStyle="1" w:styleId="apple-converted-space">
    <w:name w:val="apple-converted-space"/>
    <w:basedOn w:val="Carpredefinitoparagrafo1"/>
    <w:rsid w:val="000770B2"/>
    <w:rPr>
      <w:rFonts w:cs="Times New Roman"/>
    </w:rPr>
  </w:style>
  <w:style w:type="character" w:customStyle="1" w:styleId="CorpotestoCarattere">
    <w:name w:val="Corpo testo Carattere"/>
    <w:uiPriority w:val="99"/>
    <w:rsid w:val="000770B2"/>
    <w:rPr>
      <w:sz w:val="22"/>
    </w:rPr>
  </w:style>
  <w:style w:type="character" w:styleId="FootnoteReference">
    <w:name w:val="footnote reference"/>
    <w:basedOn w:val="DefaultParagraphFont"/>
    <w:uiPriority w:val="99"/>
    <w:rsid w:val="000770B2"/>
    <w:rPr>
      <w:rFonts w:cs="Times New Roman"/>
      <w:vertAlign w:val="superscript"/>
    </w:rPr>
  </w:style>
  <w:style w:type="character" w:styleId="EndnoteReference">
    <w:name w:val="endnote reference"/>
    <w:basedOn w:val="DefaultParagraphFont"/>
    <w:uiPriority w:val="99"/>
    <w:rsid w:val="000770B2"/>
    <w:rPr>
      <w:rFonts w:cs="Times New Roman"/>
      <w:vertAlign w:val="superscript"/>
    </w:rPr>
  </w:style>
  <w:style w:type="paragraph" w:customStyle="1" w:styleId="Intestazione1">
    <w:name w:val="Intestazione1"/>
    <w:basedOn w:val="Normal"/>
    <w:next w:val="BodyText"/>
    <w:uiPriority w:val="99"/>
    <w:rsid w:val="000770B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770B2"/>
    <w:pPr>
      <w:spacing w:before="60" w:after="60"/>
    </w:pPr>
    <w:rPr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List">
    <w:name w:val="List"/>
    <w:basedOn w:val="BodyText"/>
    <w:uiPriority w:val="99"/>
    <w:rsid w:val="000770B2"/>
  </w:style>
  <w:style w:type="paragraph" w:customStyle="1" w:styleId="Didascalia1">
    <w:name w:val="Didascalia1"/>
    <w:basedOn w:val="Normal"/>
    <w:next w:val="Normal"/>
    <w:uiPriority w:val="99"/>
    <w:rsid w:val="000770B2"/>
    <w:pPr>
      <w:spacing w:before="120" w:after="120"/>
    </w:pPr>
    <w:rPr>
      <w:b/>
    </w:rPr>
  </w:style>
  <w:style w:type="paragraph" w:customStyle="1" w:styleId="Indice">
    <w:name w:val="Indice"/>
    <w:basedOn w:val="Normal"/>
    <w:uiPriority w:val="99"/>
    <w:rsid w:val="000770B2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BodyText"/>
    <w:uiPriority w:val="99"/>
    <w:rsid w:val="000770B2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Index">
    <w:name w:val="Index"/>
    <w:basedOn w:val="Normal"/>
    <w:uiPriority w:val="99"/>
    <w:rsid w:val="000770B2"/>
    <w:pPr>
      <w:suppressLineNumbers/>
    </w:pPr>
  </w:style>
  <w:style w:type="paragraph" w:styleId="BalloonText">
    <w:name w:val="Balloon Text"/>
    <w:basedOn w:val="Normal"/>
    <w:link w:val="BalloonTextChar"/>
    <w:uiPriority w:val="99"/>
    <w:rsid w:val="00077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en-GB" w:eastAsia="ar-SA" w:bidi="ar-SA"/>
    </w:rPr>
  </w:style>
  <w:style w:type="paragraph" w:styleId="Header">
    <w:name w:val="header"/>
    <w:basedOn w:val="Normal"/>
    <w:link w:val="HeaderChar"/>
    <w:uiPriority w:val="99"/>
    <w:rsid w:val="000770B2"/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Footer">
    <w:name w:val="footer"/>
    <w:basedOn w:val="Normal"/>
    <w:link w:val="FooterChar"/>
    <w:uiPriority w:val="99"/>
    <w:rsid w:val="000770B2"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FootnoteText">
    <w:name w:val="footnote text"/>
    <w:basedOn w:val="Normal"/>
    <w:link w:val="FootnoteTextChar"/>
    <w:uiPriority w:val="99"/>
    <w:rsid w:val="000770B2"/>
    <w:pPr>
      <w:widowControl w:val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en-GB" w:eastAsia="ar-SA" w:bidi="ar-SA"/>
    </w:rPr>
  </w:style>
  <w:style w:type="paragraph" w:styleId="TOC1">
    <w:name w:val="toc 1"/>
    <w:basedOn w:val="Normal"/>
    <w:next w:val="Normal"/>
    <w:uiPriority w:val="99"/>
    <w:rsid w:val="000770B2"/>
    <w:pPr>
      <w:spacing w:before="240" w:after="120"/>
      <w:jc w:val="left"/>
    </w:pPr>
    <w:rPr>
      <w:rFonts w:ascii="Cambria" w:hAnsi="Cambria"/>
      <w:b/>
      <w:caps/>
      <w:szCs w:val="22"/>
      <w:u w:val="single"/>
    </w:rPr>
  </w:style>
  <w:style w:type="paragraph" w:styleId="TOC2">
    <w:name w:val="toc 2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b/>
      <w:smallCaps/>
      <w:szCs w:val="22"/>
    </w:rPr>
  </w:style>
  <w:style w:type="paragraph" w:styleId="TOC3">
    <w:name w:val="toc 3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mallCaps/>
      <w:szCs w:val="22"/>
    </w:rPr>
  </w:style>
  <w:style w:type="paragraph" w:styleId="TOC4">
    <w:name w:val="toc 4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5">
    <w:name w:val="toc 5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6">
    <w:name w:val="toc 6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7">
    <w:name w:val="toc 7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8">
    <w:name w:val="toc 8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9">
    <w:name w:val="toc 9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customStyle="1" w:styleId="3eretraitnormal">
    <w:name w:val="3e retrait normal"/>
    <w:basedOn w:val="Normal"/>
    <w:uiPriority w:val="99"/>
    <w:rsid w:val="000770B2"/>
    <w:pPr>
      <w:spacing w:after="60"/>
      <w:ind w:left="2058" w:hanging="357"/>
    </w:pPr>
    <w:rPr>
      <w:sz w:val="24"/>
      <w:lang w:val="en-US"/>
    </w:rPr>
  </w:style>
  <w:style w:type="paragraph" w:customStyle="1" w:styleId="2eretraitjustifi">
    <w:name w:val="2e retrait justifié"/>
    <w:basedOn w:val="Normal"/>
    <w:uiPriority w:val="99"/>
    <w:rsid w:val="000770B2"/>
    <w:pPr>
      <w:spacing w:after="60" w:line="240" w:lineRule="atLeast"/>
      <w:ind w:left="2268" w:hanging="142"/>
    </w:pPr>
    <w:rPr>
      <w:lang w:val="en-US"/>
    </w:rPr>
  </w:style>
  <w:style w:type="paragraph" w:customStyle="1" w:styleId="2eretraitnormal">
    <w:name w:val="2e retrait normal"/>
    <w:basedOn w:val="Normal"/>
    <w:uiPriority w:val="99"/>
    <w:rsid w:val="000770B2"/>
    <w:pPr>
      <w:spacing w:after="60"/>
      <w:ind w:left="360" w:hanging="360"/>
    </w:pPr>
    <w:rPr>
      <w:sz w:val="24"/>
      <w:lang w:val="en-US"/>
    </w:rPr>
  </w:style>
  <w:style w:type="paragraph" w:customStyle="1" w:styleId="1erretraitnormal">
    <w:name w:val="1er retrait normal"/>
    <w:basedOn w:val="Normal"/>
    <w:uiPriority w:val="99"/>
    <w:rsid w:val="000770B2"/>
    <w:pPr>
      <w:spacing w:after="240"/>
    </w:pPr>
    <w:rPr>
      <w:sz w:val="24"/>
      <w:lang w:val="en-US"/>
    </w:rPr>
  </w:style>
  <w:style w:type="paragraph" w:customStyle="1" w:styleId="Testodelblocco1">
    <w:name w:val="Testo del blocco1"/>
    <w:basedOn w:val="Normal"/>
    <w:uiPriority w:val="99"/>
    <w:rsid w:val="000770B2"/>
    <w:pPr>
      <w:widowControl w:val="0"/>
      <w:spacing w:line="200" w:lineRule="atLeast"/>
      <w:ind w:firstLine="340"/>
    </w:pPr>
  </w:style>
  <w:style w:type="paragraph" w:customStyle="1" w:styleId="Rientronormale1">
    <w:name w:val="Rientro normale1"/>
    <w:basedOn w:val="Normal"/>
    <w:uiPriority w:val="99"/>
    <w:rsid w:val="000770B2"/>
    <w:pPr>
      <w:spacing w:after="240"/>
      <w:ind w:left="708" w:hanging="140"/>
    </w:pPr>
    <w:rPr>
      <w:rFonts w:ascii="Times" w:hAnsi="Times" w:cs="Times"/>
      <w:sz w:val="24"/>
      <w:lang w:val="fr-FR"/>
    </w:rPr>
  </w:style>
  <w:style w:type="paragraph" w:customStyle="1" w:styleId="titrebloc">
    <w:name w:val="titre  bloc"/>
    <w:basedOn w:val="Normal"/>
    <w:uiPriority w:val="99"/>
    <w:rsid w:val="000770B2"/>
    <w:rPr>
      <w:rFonts w:ascii="Arial" w:hAnsi="Arial" w:cs="Arial"/>
      <w:b/>
      <w:lang w:val="en-US"/>
    </w:rPr>
  </w:style>
  <w:style w:type="paragraph" w:styleId="Index1">
    <w:name w:val="index 1"/>
    <w:basedOn w:val="Normal"/>
    <w:next w:val="Normal"/>
    <w:uiPriority w:val="99"/>
    <w:rsid w:val="000770B2"/>
    <w:pPr>
      <w:spacing w:after="240"/>
    </w:pPr>
    <w:rPr>
      <w:sz w:val="24"/>
      <w:lang w:val="en-US"/>
    </w:rPr>
  </w:style>
  <w:style w:type="paragraph" w:customStyle="1" w:styleId="Testocommento1">
    <w:name w:val="Testo commento1"/>
    <w:basedOn w:val="Normal"/>
    <w:uiPriority w:val="99"/>
    <w:rsid w:val="000770B2"/>
    <w:pPr>
      <w:spacing w:after="120"/>
    </w:pPr>
    <w:rPr>
      <w:sz w:val="16"/>
      <w:szCs w:val="20"/>
    </w:rPr>
  </w:style>
  <w:style w:type="paragraph" w:styleId="NormalWeb">
    <w:name w:val="Normal (Web)"/>
    <w:basedOn w:val="Normal"/>
    <w:uiPriority w:val="99"/>
    <w:rsid w:val="000770B2"/>
    <w:pPr>
      <w:spacing w:before="100" w:after="100"/>
    </w:pPr>
    <w:rPr>
      <w:sz w:val="24"/>
      <w:lang w:val="fr-FR"/>
    </w:rPr>
  </w:style>
  <w:style w:type="paragraph" w:customStyle="1" w:styleId="Mappadocumento1">
    <w:name w:val="Mappa documento1"/>
    <w:basedOn w:val="Normal"/>
    <w:uiPriority w:val="99"/>
    <w:rsid w:val="000770B2"/>
    <w:pPr>
      <w:shd w:val="clear" w:color="auto" w:fill="000080"/>
    </w:pPr>
    <w:rPr>
      <w:rFonts w:ascii="Tahoma" w:hAnsi="Tahoma" w:cs="Helvetica"/>
    </w:rPr>
  </w:style>
  <w:style w:type="paragraph" w:customStyle="1" w:styleId="TitreTable">
    <w:name w:val="TitreTable"/>
    <w:basedOn w:val="Normal"/>
    <w:next w:val="Normal"/>
    <w:uiPriority w:val="99"/>
    <w:rsid w:val="000770B2"/>
    <w:pPr>
      <w:spacing w:before="120"/>
      <w:jc w:val="center"/>
    </w:pPr>
    <w:rPr>
      <w:rFonts w:ascii="Arial" w:hAnsi="Arial" w:cs="Arial"/>
      <w:b/>
      <w:sz w:val="24"/>
    </w:rPr>
  </w:style>
  <w:style w:type="paragraph" w:customStyle="1" w:styleId="form">
    <w:name w:val="form"/>
    <w:basedOn w:val="Heading2"/>
    <w:uiPriority w:val="99"/>
    <w:rsid w:val="000770B2"/>
    <w:pPr>
      <w:shd w:val="clear" w:color="auto" w:fill="000000"/>
      <w:spacing w:before="120" w:after="0"/>
      <w:ind w:left="0" w:right="141" w:firstLine="0"/>
    </w:pPr>
    <w:rPr>
      <w:rFonts w:ascii="Univers (W1)" w:hAnsi="Univers (W1)" w:cs="Univers (W1)"/>
      <w:color w:val="FFFFFF"/>
      <w:sz w:val="28"/>
    </w:rPr>
  </w:style>
  <w:style w:type="paragraph" w:customStyle="1" w:styleId="HB">
    <w:name w:val="HB"/>
    <w:basedOn w:val="Normal"/>
    <w:next w:val="Normal"/>
    <w:uiPriority w:val="99"/>
    <w:rsid w:val="000770B2"/>
    <w:pPr>
      <w:keepNext/>
      <w:spacing w:after="240"/>
    </w:pPr>
    <w:rPr>
      <w:b/>
      <w:color w:val="000000"/>
      <w:sz w:val="24"/>
      <w:lang w:val="en-US"/>
    </w:rPr>
  </w:style>
  <w:style w:type="paragraph" w:customStyle="1" w:styleId="reference">
    <w:name w:val="reference"/>
    <w:basedOn w:val="Normal"/>
    <w:uiPriority w:val="99"/>
    <w:rsid w:val="000770B2"/>
    <w:pPr>
      <w:keepNext/>
      <w:keepLines/>
    </w:pPr>
    <w:rPr>
      <w:rFonts w:ascii="Arial" w:hAnsi="Arial" w:cs="Arial"/>
      <w:sz w:val="18"/>
      <w:lang w:val="fr-FR"/>
    </w:rPr>
  </w:style>
  <w:style w:type="paragraph" w:customStyle="1" w:styleId="1erretraitjustifi">
    <w:name w:val="1er retrait justifié"/>
    <w:basedOn w:val="Normal"/>
    <w:uiPriority w:val="99"/>
    <w:rsid w:val="000770B2"/>
    <w:pPr>
      <w:spacing w:before="120"/>
      <w:ind w:left="284" w:hanging="284"/>
    </w:pPr>
    <w:rPr>
      <w:lang w:val="fr-FR"/>
    </w:rPr>
  </w:style>
  <w:style w:type="paragraph" w:customStyle="1" w:styleId="ZonetatEnTte">
    <w:name w:val="ZoneÉtatEnTête"/>
    <w:basedOn w:val="Header"/>
    <w:uiPriority w:val="99"/>
    <w:rsid w:val="000770B2"/>
    <w:pPr>
      <w:keepNext/>
      <w:keepLines/>
      <w:ind w:left="57" w:right="57"/>
      <w:jc w:val="center"/>
    </w:pPr>
    <w:rPr>
      <w:rFonts w:ascii="Arial" w:hAnsi="Arial" w:cs="Arial"/>
      <w:b/>
      <w:caps/>
      <w:sz w:val="72"/>
      <w:lang w:val="fr-FR"/>
    </w:rPr>
  </w:style>
  <w:style w:type="paragraph" w:customStyle="1" w:styleId="Corpodeltesto31">
    <w:name w:val="Corpo del testo 31"/>
    <w:basedOn w:val="Normal"/>
    <w:uiPriority w:val="99"/>
    <w:rsid w:val="000770B2"/>
    <w:pPr>
      <w:keepNext/>
      <w:keepLines/>
      <w:spacing w:before="50" w:after="50"/>
    </w:pPr>
    <w:rPr>
      <w:rFonts w:ascii="Arial" w:hAnsi="Arial" w:cs="Arial"/>
      <w:sz w:val="20"/>
      <w:lang w:val="fr-FR"/>
    </w:rPr>
  </w:style>
  <w:style w:type="paragraph" w:customStyle="1" w:styleId="DocTitle">
    <w:name w:val="DocTitle"/>
    <w:basedOn w:val="Normal"/>
    <w:uiPriority w:val="99"/>
    <w:rsid w:val="000770B2"/>
    <w:pPr>
      <w:spacing w:line="240" w:lineRule="atLeast"/>
      <w:jc w:val="center"/>
    </w:pPr>
    <w:rPr>
      <w:rFonts w:ascii="Arial" w:hAnsi="Arial" w:cs="Arial"/>
      <w:b/>
      <w:smallCaps/>
      <w:color w:val="808080"/>
      <w:spacing w:val="80"/>
      <w:sz w:val="44"/>
    </w:rPr>
  </w:style>
  <w:style w:type="paragraph" w:customStyle="1" w:styleId="DocDate">
    <w:name w:val="DocDate"/>
    <w:basedOn w:val="Normal"/>
    <w:uiPriority w:val="99"/>
    <w:rsid w:val="000770B2"/>
    <w:pPr>
      <w:spacing w:before="120" w:after="120"/>
    </w:pPr>
    <w:rPr>
      <w:rFonts w:ascii="Arial" w:hAnsi="Arial" w:cs="Arial"/>
      <w:b/>
      <w:lang w:val="en-US"/>
    </w:rPr>
  </w:style>
  <w:style w:type="paragraph" w:customStyle="1" w:styleId="DocSubTitle">
    <w:name w:val="DocSubTitle"/>
    <w:basedOn w:val="DocTitle"/>
    <w:next w:val="BodyText"/>
    <w:uiPriority w:val="99"/>
    <w:rsid w:val="000770B2"/>
    <w:rPr>
      <w:sz w:val="24"/>
    </w:rPr>
  </w:style>
  <w:style w:type="paragraph" w:styleId="EndnoteText">
    <w:name w:val="endnote text"/>
    <w:basedOn w:val="Normal"/>
    <w:link w:val="EndnoteTextChar"/>
    <w:uiPriority w:val="99"/>
    <w:rsid w:val="000770B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  <w:lang w:val="en-GB" w:eastAsia="ar-SA" w:bidi="ar-SA"/>
    </w:rPr>
  </w:style>
  <w:style w:type="paragraph" w:styleId="HTMLPreformatted">
    <w:name w:val="HTML Preformatted"/>
    <w:basedOn w:val="Normal"/>
    <w:link w:val="HTMLPreformattedChar"/>
    <w:uiPriority w:val="99"/>
    <w:rsid w:val="000770B2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  <w:lang w:val="en-GB" w:eastAsia="ar-SA" w:bidi="ar-SA"/>
    </w:rPr>
  </w:style>
  <w:style w:type="paragraph" w:customStyle="1" w:styleId="TableContents">
    <w:name w:val="Table Contents"/>
    <w:basedOn w:val="Normal"/>
    <w:uiPriority w:val="99"/>
    <w:rsid w:val="000770B2"/>
    <w:pPr>
      <w:suppressLineNumbers/>
    </w:pPr>
  </w:style>
  <w:style w:type="paragraph" w:customStyle="1" w:styleId="TableHeading">
    <w:name w:val="Table Heading"/>
    <w:basedOn w:val="TableContents"/>
    <w:uiPriority w:val="99"/>
    <w:rsid w:val="000770B2"/>
    <w:pPr>
      <w:jc w:val="center"/>
    </w:pPr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0770B2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770B2"/>
    <w:rPr>
      <w:rFonts w:cs="Times New Roman"/>
      <w:sz w:val="24"/>
      <w:szCs w:val="24"/>
      <w:lang w:val="en-GB" w:eastAsia="ar-SA" w:bidi="ar-SA"/>
    </w:rPr>
  </w:style>
  <w:style w:type="paragraph" w:styleId="CommentSubject">
    <w:name w:val="annotation subject"/>
    <w:basedOn w:val="Testocommento1"/>
    <w:next w:val="Testocommento1"/>
    <w:link w:val="CommentSubjectChar"/>
    <w:uiPriority w:val="99"/>
    <w:rsid w:val="000770B2"/>
    <w:pPr>
      <w:spacing w:after="40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  <w:lang w:val="en-GB" w:eastAsia="ar-SA" w:bidi="ar-SA"/>
    </w:rPr>
  </w:style>
  <w:style w:type="paragraph" w:customStyle="1" w:styleId="MediumList2-Accent41">
    <w:name w:val="Medium List 2 - Accent 4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mbria" w:hAnsi="Cambria" w:cs="Cambria"/>
      <w:szCs w:val="22"/>
      <w:lang w:val="nl-NL"/>
    </w:rPr>
  </w:style>
  <w:style w:type="paragraph" w:customStyle="1" w:styleId="TOCHeading1">
    <w:name w:val="TOC Heading1"/>
    <w:basedOn w:val="Heading1"/>
    <w:next w:val="Normal"/>
    <w:uiPriority w:val="99"/>
    <w:rsid w:val="000770B2"/>
    <w:pPr>
      <w:keepNext/>
      <w:keepLines/>
      <w:suppressAutoHyphens w:val="0"/>
      <w:spacing w:before="480" w:after="0" w:line="276" w:lineRule="auto"/>
      <w:ind w:left="0" w:firstLine="0"/>
      <w:jc w:val="left"/>
    </w:pPr>
    <w:rPr>
      <w:rFonts w:ascii="Calibri" w:hAnsi="Calibri" w:cs="Calibri"/>
      <w:bCs/>
      <w:caps w:val="0"/>
      <w:color w:val="365F91"/>
      <w:sz w:val="28"/>
      <w:szCs w:val="28"/>
      <w:lang w:val="en-US"/>
    </w:rPr>
  </w:style>
  <w:style w:type="paragraph" w:customStyle="1" w:styleId="MediumList1-Accent41">
    <w:name w:val="Medium List 1 - Accent 4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LightGrid-Accent31">
    <w:name w:val="Light Grid - Accent 3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libri" w:hAnsi="Calibri" w:cs="Calibri"/>
      <w:szCs w:val="22"/>
    </w:rPr>
  </w:style>
  <w:style w:type="paragraph" w:customStyle="1" w:styleId="MediumGrid1-Accent21">
    <w:name w:val="Medium Grid 1 - Accent 2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libri" w:hAnsi="Calibri" w:cs="Calibri"/>
      <w:szCs w:val="2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770B2"/>
    <w:pPr>
      <w:suppressAutoHyphens w:val="0"/>
      <w:spacing w:before="0" w:after="200" w:line="276" w:lineRule="auto"/>
      <w:jc w:val="left"/>
    </w:pPr>
    <w:rPr>
      <w:rFonts w:ascii="Cambria" w:hAnsi="Cambria" w:cs="Cambria"/>
      <w:i/>
      <w:iCs/>
      <w:color w:val="4F81BD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val="en-GB" w:eastAsia="ar-SA" w:bidi="ar-SA"/>
    </w:rPr>
  </w:style>
  <w:style w:type="paragraph" w:customStyle="1" w:styleId="MediumList2-Accent21">
    <w:name w:val="Medium List 2 - Accent 2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Heading1A">
    <w:name w:val="Heading 1 A"/>
    <w:next w:val="Normal"/>
    <w:uiPriority w:val="99"/>
    <w:rsid w:val="000770B2"/>
    <w:pPr>
      <w:keepNext/>
      <w:suppressAutoHyphens/>
      <w:spacing w:before="240" w:after="60"/>
    </w:pPr>
    <w:rPr>
      <w:rFonts w:ascii="Arial Bold" w:eastAsia="?????? Pro W3" w:hAnsi="Arial Bold" w:cs="Arial Bold"/>
      <w:color w:val="000000"/>
      <w:kern w:val="1"/>
      <w:sz w:val="32"/>
      <w:szCs w:val="24"/>
      <w:lang w:val="en-GB" w:eastAsia="ar-SA"/>
    </w:rPr>
  </w:style>
  <w:style w:type="paragraph" w:customStyle="1" w:styleId="ColorfulList-Accent11">
    <w:name w:val="Colorful List - Accent 11"/>
    <w:basedOn w:val="Normal"/>
    <w:uiPriority w:val="99"/>
    <w:rsid w:val="000770B2"/>
    <w:pPr>
      <w:ind w:left="720"/>
    </w:pPr>
  </w:style>
  <w:style w:type="paragraph" w:customStyle="1" w:styleId="ColorfulShading-Accent11">
    <w:name w:val="Colorful Shading - Accent 1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Revisione">
    <w:name w:val="Revisione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Indice10">
    <w:name w:val="Indice 10"/>
    <w:basedOn w:val="Indice"/>
    <w:uiPriority w:val="99"/>
    <w:rsid w:val="000770B2"/>
    <w:pPr>
      <w:tabs>
        <w:tab w:val="right" w:leader="dot" w:pos="7091"/>
      </w:tabs>
      <w:ind w:left="2547"/>
    </w:pPr>
  </w:style>
  <w:style w:type="paragraph" w:customStyle="1" w:styleId="Contenutotabella">
    <w:name w:val="Contenuto tabella"/>
    <w:basedOn w:val="Normal"/>
    <w:uiPriority w:val="99"/>
    <w:rsid w:val="000770B2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0770B2"/>
    <w:pPr>
      <w:jc w:val="center"/>
    </w:pPr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0770B2"/>
    <w:rPr>
      <w:rFonts w:cs="Times New Roman"/>
      <w:sz w:val="18"/>
      <w:szCs w:val="18"/>
    </w:rPr>
  </w:style>
  <w:style w:type="character" w:customStyle="1" w:styleId="il">
    <w:name w:val="il"/>
    <w:basedOn w:val="DefaultParagraphFont"/>
    <w:rsid w:val="00C55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3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</Words>
  <Characters>1830</Characters>
  <Application>Microsoft Macintosh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</dc:title>
  <dc:subject/>
  <dc:creator>oprnjat</dc:creator>
  <cp:keywords/>
  <dc:description/>
  <cp:lastModifiedBy>Damir  Marinovic</cp:lastModifiedBy>
  <cp:revision>9</cp:revision>
  <cp:lastPrinted>2011-06-30T09:56:00Z</cp:lastPrinted>
  <dcterms:created xsi:type="dcterms:W3CDTF">2011-12-15T16:53:00Z</dcterms:created>
  <dcterms:modified xsi:type="dcterms:W3CDTF">2012-01-23T16:15:00Z</dcterms:modified>
</cp:coreProperties>
</file>