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6238C34C" w:rsidR="00355FBD" w:rsidRPr="00C25C00" w:rsidRDefault="00515E98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M2.1</w:t>
            </w:r>
          </w:p>
        </w:tc>
        <w:tc>
          <w:tcPr>
            <w:tcW w:w="8505" w:type="dxa"/>
          </w:tcPr>
          <w:p w14:paraId="59A32113" w14:textId="77777777" w:rsidR="00515E98" w:rsidRPr="00515E98" w:rsidRDefault="00515E98" w:rsidP="00515E98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ru-RU" w:eastAsia="en-US"/>
              </w:rPr>
            </w:pP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EGI news article </w:t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http://www.egi.eu/about/news/news_0100_MoU_with_EDGI_and_SHIWA.html</w:t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Dedicated static page of SHIWA on EGI website </w:t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http://www.egi.eu/collaboration/SHIWA.html</w:t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SHIWA news article </w:t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lang w:val="ru-RU" w:eastAsia="en-US"/>
              </w:rPr>
              <w:br/>
            </w:r>
            <w:r w:rsidRPr="00515E9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 w:eastAsia="en-US"/>
              </w:rPr>
              <w:t>http://www.shiwa-workflow.eu/news/-/blogs/mou-with-egi-inspire-has-been-signed?_33_redirect=http%3A%2F%2Fwww.shiwa-workflow.eu%2Fhome%3Bjsessionid%3D47A1AD5FBB48A24A7692B7FA2D4BAF12%3Fp_p_id%3D115%26p_p_lifecycle%3D0%26p_p_state%3Dnormal%26p_p_mode%3Dview%26p_p_col_id%3Dcolumn-4%26p_p_col_pos%3D1%26p_p_col_count%3D2</w:t>
            </w:r>
          </w:p>
          <w:p w14:paraId="64C4533A" w14:textId="299C56DF" w:rsidR="00355FBD" w:rsidRPr="00C25C00" w:rsidRDefault="00355FBD" w:rsidP="000D3DB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</w:p>
        </w:tc>
      </w:tr>
      <w:tr w:rsidR="00355FBD" w14:paraId="7096C1B8" w14:textId="5AB9CD42" w:rsidTr="00355FBD">
        <w:tc>
          <w:tcPr>
            <w:tcW w:w="1419" w:type="dxa"/>
          </w:tcPr>
          <w:p w14:paraId="42C5308F" w14:textId="77777777" w:rsidR="009C67B5" w:rsidRPr="009C67B5" w:rsidRDefault="009C67B5" w:rsidP="009C67B5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en-US" w:eastAsia="en-US"/>
              </w:rPr>
            </w:pPr>
            <w:r w:rsidRPr="009C67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M2.2</w:t>
            </w:r>
          </w:p>
          <w:p w14:paraId="0F6D4BD0" w14:textId="216E112D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CED4E95" w14:textId="77777777" w:rsidR="009C67B5" w:rsidRPr="009C67B5" w:rsidRDefault="009C67B5" w:rsidP="009C67B5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en-US" w:eastAsia="en-US"/>
              </w:rPr>
            </w:pPr>
            <w:r w:rsidRPr="009C67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https://www.egi.eu/indico/conferenceDisplay.py?ovw=True&amp;confId=656</w:t>
            </w:r>
          </w:p>
          <w:p w14:paraId="25043A1D" w14:textId="6DBD5FDB" w:rsidR="00355FBD" w:rsidRPr="007506D2" w:rsidRDefault="00355FBD" w:rsidP="009C67B5">
            <w:pPr>
              <w:suppressAutoHyphens w:val="0"/>
              <w:spacing w:before="0" w:after="0"/>
              <w:jc w:val="left"/>
              <w:rPr>
                <w:rFonts w:ascii="Arial" w:hAnsi="Arial"/>
                <w:szCs w:val="22"/>
              </w:rPr>
            </w:pP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2B80B041" w:rsidR="00355FBD" w:rsidRPr="007506D2" w:rsidRDefault="009C67B5" w:rsidP="009C67B5">
            <w:pPr>
              <w:suppressAutoHyphens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M2.3</w:t>
            </w:r>
          </w:p>
        </w:tc>
        <w:tc>
          <w:tcPr>
            <w:tcW w:w="8505" w:type="dxa"/>
          </w:tcPr>
          <w:p w14:paraId="71A51728" w14:textId="7BED33ED" w:rsidR="00355FBD" w:rsidRPr="00A07540" w:rsidRDefault="009C67B5" w:rsidP="00A07540">
            <w:pPr>
              <w:suppressAutoHyphens w:val="0"/>
              <w:spacing w:before="0" w:after="0"/>
              <w:jc w:val="left"/>
              <w:rPr>
                <w:rFonts w:ascii="Times" w:hAnsi="Times"/>
                <w:sz w:val="20"/>
                <w:szCs w:val="20"/>
                <w:lang w:val="en-US" w:eastAsia="en-US"/>
              </w:rPr>
            </w:pPr>
            <w:r w:rsidRPr="009C67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https://www.egi.eu/indico/conferenceTimeTable.py?confId=679#20120330.detailed</w:t>
            </w:r>
            <w:bookmarkStart w:id="0" w:name="_GoBack"/>
            <w:bookmarkEnd w:id="0"/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7BF0DC8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9182A9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34A87F3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3EC397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355FBD" w:rsidRDefault="00355FBD">
      <w:pPr>
        <w:spacing w:before="0" w:after="0"/>
      </w:pPr>
      <w:r>
        <w:separator/>
      </w:r>
    </w:p>
  </w:endnote>
  <w:endnote w:type="continuationSeparator" w:id="0">
    <w:p w14:paraId="791F98F7" w14:textId="77777777" w:rsidR="00355FBD" w:rsidRDefault="00355F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355FBD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355FBD" w:rsidRDefault="00355FBD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355FBD" w:rsidRDefault="00355FBD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355FBD" w:rsidRDefault="00355FBD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355FBD" w:rsidRDefault="00355FBD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07540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A0754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355FBD" w:rsidRDefault="00355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355FBD" w:rsidRDefault="00355FBD">
      <w:pPr>
        <w:spacing w:before="0" w:after="0"/>
      </w:pPr>
      <w:r>
        <w:separator/>
      </w:r>
    </w:p>
  </w:footnote>
  <w:footnote w:type="continuationSeparator" w:id="0">
    <w:p w14:paraId="43698B20" w14:textId="77777777" w:rsidR="00355FBD" w:rsidRDefault="00355FBD">
      <w:pPr>
        <w:spacing w:before="0" w:after="0"/>
      </w:pPr>
      <w:r>
        <w:continuationSeparator/>
      </w:r>
    </w:p>
  </w:footnote>
  <w:footnote w:id="1">
    <w:p w14:paraId="5929B2D9" w14:textId="2C1F5B19" w:rsidR="000A25B2" w:rsidRPr="000A25B2" w:rsidRDefault="000A25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355FBD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355FBD" w:rsidRDefault="00355FBD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355FBD" w:rsidRDefault="00355FB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</w:t>
          </w:r>
          <w:r w:rsidR="00081D1D">
            <w:rPr>
              <w:b/>
              <w:bCs/>
              <w:iCs/>
              <w:sz w:val="24"/>
              <w:szCs w:val="28"/>
            </w:rPr>
            <w:t>PARTNER</w:t>
          </w:r>
          <w:r>
            <w:rPr>
              <w:b/>
              <w:bCs/>
              <w:iCs/>
              <w:sz w:val="24"/>
              <w:szCs w:val="28"/>
            </w:rPr>
            <w:t xml:space="preserve"> </w:t>
          </w:r>
        </w:p>
        <w:p w14:paraId="1B305DB8" w14:textId="02C7871C" w:rsidR="00355FBD" w:rsidRDefault="00355FB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355FBD" w:rsidRDefault="00355FB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355FBD" w:rsidRDefault="00355FB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5305F8FC" w:rsidR="00355FBD" w:rsidRDefault="00B37402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1312" behindDoc="1" locked="0" layoutInCell="1" allowOverlap="1" wp14:anchorId="272DAF30" wp14:editId="1EA68B52">
                <wp:simplePos x="0" y="0"/>
                <wp:positionH relativeFrom="column">
                  <wp:posOffset>34290</wp:posOffset>
                </wp:positionH>
                <wp:positionV relativeFrom="paragraph">
                  <wp:posOffset>18415</wp:posOffset>
                </wp:positionV>
                <wp:extent cx="1364615" cy="912495"/>
                <wp:effectExtent l="0" t="0" r="6985" b="1905"/>
                <wp:wrapTight wrapText="bothSides">
                  <wp:wrapPolygon edited="0">
                    <wp:start x="0" y="0"/>
                    <wp:lineTo x="0" y="21194"/>
                    <wp:lineTo x="21409" y="21194"/>
                    <wp:lineTo x="2140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4615" cy="912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D687E5F" w14:textId="77777777" w:rsidR="00355FBD" w:rsidRDefault="00355F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2C78C1"/>
    <w:rsid w:val="00347A6B"/>
    <w:rsid w:val="00351375"/>
    <w:rsid w:val="00355FBD"/>
    <w:rsid w:val="003F574D"/>
    <w:rsid w:val="00443BB2"/>
    <w:rsid w:val="004D5859"/>
    <w:rsid w:val="004F4F3B"/>
    <w:rsid w:val="00515E98"/>
    <w:rsid w:val="005565B2"/>
    <w:rsid w:val="00594F0E"/>
    <w:rsid w:val="005B682B"/>
    <w:rsid w:val="005C4C1C"/>
    <w:rsid w:val="005E3380"/>
    <w:rsid w:val="006241C0"/>
    <w:rsid w:val="00650DEE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8E60F7"/>
    <w:rsid w:val="00976444"/>
    <w:rsid w:val="009A5118"/>
    <w:rsid w:val="009C67B5"/>
    <w:rsid w:val="00A07540"/>
    <w:rsid w:val="00A47568"/>
    <w:rsid w:val="00A53498"/>
    <w:rsid w:val="00A64908"/>
    <w:rsid w:val="00AD1A96"/>
    <w:rsid w:val="00B37402"/>
    <w:rsid w:val="00BC1AC9"/>
    <w:rsid w:val="00BC790A"/>
    <w:rsid w:val="00C25C00"/>
    <w:rsid w:val="00C66843"/>
    <w:rsid w:val="00C75240"/>
    <w:rsid w:val="00C84FB9"/>
    <w:rsid w:val="00C91F61"/>
    <w:rsid w:val="00CA6029"/>
    <w:rsid w:val="00CD7618"/>
    <w:rsid w:val="00CF5083"/>
    <w:rsid w:val="00D04604"/>
    <w:rsid w:val="00D16769"/>
    <w:rsid w:val="00D2100F"/>
    <w:rsid w:val="00D81CAE"/>
    <w:rsid w:val="00D8309D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11</cp:revision>
  <cp:lastPrinted>2011-06-30T09:56:00Z</cp:lastPrinted>
  <dcterms:created xsi:type="dcterms:W3CDTF">2011-12-15T16:53:00Z</dcterms:created>
  <dcterms:modified xsi:type="dcterms:W3CDTF">2012-11-21T15:51:00Z</dcterms:modified>
</cp:coreProperties>
</file>