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65728B" w14:textId="519195B9" w:rsidR="002839C4" w:rsidRPr="00F532E2" w:rsidRDefault="00355FBD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Reports</w:t>
      </w:r>
      <w:r w:rsidR="000A25B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on Milestone Achievement</w:t>
      </w:r>
      <w:r w:rsidR="000A25B2">
        <w:rPr>
          <w:rStyle w:val="FootnoteReference"/>
          <w:rFonts w:ascii="Arial" w:hAnsi="Arial"/>
          <w:b/>
          <w:color w:val="0F243E" w:themeColor="text2" w:themeShade="80"/>
          <w:sz w:val="32"/>
          <w:szCs w:val="40"/>
          <w:u w:val="single"/>
        </w:rPr>
        <w:footnoteReference w:id="1"/>
      </w:r>
      <w:r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 xml:space="preserve"> 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505"/>
      </w:tblGrid>
      <w:tr w:rsidR="00355FBD" w:rsidRPr="00C84FB9" w14:paraId="3B5BED7E" w14:textId="6419742F" w:rsidTr="00355FBD">
        <w:tc>
          <w:tcPr>
            <w:tcW w:w="1419" w:type="dxa"/>
            <w:shd w:val="clear" w:color="auto" w:fill="030B37"/>
          </w:tcPr>
          <w:p w14:paraId="268A80D6" w14:textId="5054A8B4" w:rsidR="00355FBD" w:rsidRPr="00ED02DA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Milestone</w:t>
            </w:r>
          </w:p>
        </w:tc>
        <w:tc>
          <w:tcPr>
            <w:tcW w:w="8505" w:type="dxa"/>
            <w:shd w:val="clear" w:color="auto" w:fill="030B37"/>
          </w:tcPr>
          <w:p w14:paraId="3F8B10B5" w14:textId="2C03CE46" w:rsidR="00355FBD" w:rsidRPr="00355FBD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How it was achieved</w:t>
            </w:r>
          </w:p>
        </w:tc>
      </w:tr>
      <w:tr w:rsidR="00355FBD" w14:paraId="3C57CD57" w14:textId="550CBD3B" w:rsidTr="00355FBD">
        <w:tc>
          <w:tcPr>
            <w:tcW w:w="1419" w:type="dxa"/>
          </w:tcPr>
          <w:p w14:paraId="50B2D68F" w14:textId="15A33DEF" w:rsidR="00355FBD" w:rsidRPr="00C25C00" w:rsidRDefault="00304803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M4.1</w:t>
            </w:r>
          </w:p>
        </w:tc>
        <w:tc>
          <w:tcPr>
            <w:tcW w:w="8505" w:type="dxa"/>
          </w:tcPr>
          <w:p w14:paraId="1C75B19E" w14:textId="77777777" w:rsidR="00304803" w:rsidRPr="00304803" w:rsidRDefault="00304803" w:rsidP="00304803">
            <w:r w:rsidRPr="00304803">
              <w:t>EGI:</w:t>
            </w:r>
          </w:p>
          <w:p w14:paraId="6A2BAC86" w14:textId="77777777" w:rsidR="00304803" w:rsidRPr="00304803" w:rsidRDefault="00304803" w:rsidP="00304803">
            <w:r w:rsidRPr="00304803">
              <w:t xml:space="preserve">- </w:t>
            </w:r>
            <w:proofErr w:type="gramStart"/>
            <w:r w:rsidRPr="00304803">
              <w:t>creating</w:t>
            </w:r>
            <w:proofErr w:type="gramEnd"/>
            <w:r w:rsidRPr="00304803">
              <w:t xml:space="preserve"> a static page: </w:t>
            </w:r>
            <w:r w:rsidRPr="00304803">
              <w:fldChar w:fldCharType="begin"/>
            </w:r>
            <w:r w:rsidRPr="00304803">
              <w:instrText xml:space="preserve"> HYPERLINK "http://www.egi.eu/collaboration/CHAIN.html" \t "_blank" </w:instrText>
            </w:r>
            <w:r w:rsidRPr="00304803">
              <w:fldChar w:fldCharType="separate"/>
            </w:r>
            <w:r w:rsidRPr="00304803">
              <w:t>http://www.egi.eu/collaboration/CHAIN.html</w:t>
            </w:r>
            <w:r w:rsidRPr="00304803">
              <w:fldChar w:fldCharType="end"/>
            </w:r>
          </w:p>
          <w:p w14:paraId="28867E60" w14:textId="77777777" w:rsidR="00304803" w:rsidRPr="00304803" w:rsidRDefault="00304803" w:rsidP="00304803">
            <w:r w:rsidRPr="00304803">
              <w:t> </w:t>
            </w:r>
          </w:p>
          <w:p w14:paraId="64C4533A" w14:textId="50AE3184" w:rsidR="00355FBD" w:rsidRPr="00304803" w:rsidRDefault="00304803" w:rsidP="00304803">
            <w:r w:rsidRPr="00304803">
              <w:t>- publishing a press article: </w:t>
            </w:r>
            <w:r w:rsidRPr="001D7194">
              <w:t>http://www.egi.eu/about/news/news_0073_CHAIN_MoU.html</w:t>
            </w:r>
            <w:r w:rsidRPr="001D7194">
              <w:br/>
            </w:r>
            <w:r w:rsidRPr="001D7194">
              <w:br/>
            </w:r>
            <w:r w:rsidRPr="001D7194">
              <w:br/>
            </w:r>
            <w:r w:rsidRPr="001D7194">
              <w:br/>
              <w:t>CHAIN:</w:t>
            </w:r>
            <w:bookmarkStart w:id="0" w:name="_GoBack"/>
            <w:bookmarkEnd w:id="0"/>
            <w:r w:rsidRPr="001D7194">
              <w:br/>
              <w:t>- publishing a news   http://www.chain-project.eu/news/-/asset_publisher/W5vf/content/egi-inspire-links-up-with-chain?redirect=http%3A%2F%2Fwww.chain-project.eu%2Fnews%3Fp_p_id%3D101_INSTANCE_W5vf%26p_p_lifecycle%3D0%26p_p_state%3Dnormal%26p_p_mode%3Dview%26p_p_col_id%3Dcolumn-1%26p_p_col_count%3D1</w:t>
            </w:r>
            <w:r w:rsidRPr="001D7194">
              <w:br/>
            </w:r>
          </w:p>
        </w:tc>
      </w:tr>
      <w:tr w:rsidR="00355FBD" w14:paraId="7096C1B8" w14:textId="5AB9CD42" w:rsidTr="00355FBD">
        <w:tc>
          <w:tcPr>
            <w:tcW w:w="1419" w:type="dxa"/>
          </w:tcPr>
          <w:p w14:paraId="0F6D4BD0" w14:textId="216E112D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25043A1D" w14:textId="6DBD5FD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355FBD" w:rsidRPr="004D5859" w14:paraId="3B93E728" w14:textId="2E363BE9" w:rsidTr="00355FBD">
        <w:tc>
          <w:tcPr>
            <w:tcW w:w="1419" w:type="dxa"/>
          </w:tcPr>
          <w:p w14:paraId="6292A734" w14:textId="35966FF0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1A5172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355FBD" w14:paraId="4C17BEF9" w14:textId="65765E9A" w:rsidTr="00355FBD">
        <w:tc>
          <w:tcPr>
            <w:tcW w:w="1419" w:type="dxa"/>
          </w:tcPr>
          <w:p w14:paraId="3417C0AD" w14:textId="7BF0DC88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9182A9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355FBD" w:rsidRPr="004D5859" w14:paraId="48C91830" w14:textId="7F25B05F" w:rsidTr="00355FBD">
        <w:tc>
          <w:tcPr>
            <w:tcW w:w="1419" w:type="dxa"/>
          </w:tcPr>
          <w:p w14:paraId="46062F66" w14:textId="34A87F3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3EC397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CE2684E" w14:textId="77777777" w:rsidTr="00355FBD">
        <w:tc>
          <w:tcPr>
            <w:tcW w:w="1419" w:type="dxa"/>
          </w:tcPr>
          <w:p w14:paraId="7E2C365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12E00D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0658AA" w14:textId="77777777" w:rsidTr="00355FBD">
        <w:tc>
          <w:tcPr>
            <w:tcW w:w="1419" w:type="dxa"/>
          </w:tcPr>
          <w:p w14:paraId="05EA26A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2D8B0E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18C165B" w14:textId="77777777" w:rsidTr="00355FBD">
        <w:tc>
          <w:tcPr>
            <w:tcW w:w="1419" w:type="dxa"/>
          </w:tcPr>
          <w:p w14:paraId="2934CD1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9AC497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211AB1E" w14:textId="77777777" w:rsidTr="00355FBD">
        <w:tc>
          <w:tcPr>
            <w:tcW w:w="1419" w:type="dxa"/>
          </w:tcPr>
          <w:p w14:paraId="19AB744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199BDC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B96BAC4" w14:textId="77777777" w:rsidTr="00355FBD">
        <w:tc>
          <w:tcPr>
            <w:tcW w:w="1419" w:type="dxa"/>
          </w:tcPr>
          <w:p w14:paraId="1AAE993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7379D3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650B98D8" w14:textId="77777777" w:rsidTr="00355FBD">
        <w:tc>
          <w:tcPr>
            <w:tcW w:w="1419" w:type="dxa"/>
          </w:tcPr>
          <w:p w14:paraId="5AD83B88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3470C392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D47A39B" w14:textId="77777777" w:rsidTr="00355FBD">
        <w:tc>
          <w:tcPr>
            <w:tcW w:w="1419" w:type="dxa"/>
          </w:tcPr>
          <w:p w14:paraId="548AFFDA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73862BB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F4A43E9" w14:textId="77777777" w:rsidTr="00355FBD">
        <w:tc>
          <w:tcPr>
            <w:tcW w:w="1419" w:type="dxa"/>
          </w:tcPr>
          <w:p w14:paraId="5E73B80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1867C0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59A9C3D5" w14:textId="77777777" w:rsidTr="00355FBD">
        <w:tc>
          <w:tcPr>
            <w:tcW w:w="1419" w:type="dxa"/>
          </w:tcPr>
          <w:p w14:paraId="24360A4D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835F94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8593FC4" w14:textId="77777777" w:rsidTr="00355FBD">
        <w:tc>
          <w:tcPr>
            <w:tcW w:w="1419" w:type="dxa"/>
          </w:tcPr>
          <w:p w14:paraId="1FD93EE4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C4E713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74B2FD2A" w14:textId="77777777" w:rsidTr="00355FBD">
        <w:tc>
          <w:tcPr>
            <w:tcW w:w="1419" w:type="dxa"/>
          </w:tcPr>
          <w:p w14:paraId="680D1B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9E9AD8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766188E" w14:textId="77777777" w:rsidTr="00355FBD">
        <w:tc>
          <w:tcPr>
            <w:tcW w:w="1419" w:type="dxa"/>
          </w:tcPr>
          <w:p w14:paraId="31A01A1F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6616E543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BA91B61" w14:textId="77777777" w:rsidTr="00355FBD">
        <w:tc>
          <w:tcPr>
            <w:tcW w:w="1419" w:type="dxa"/>
          </w:tcPr>
          <w:p w14:paraId="3D0BAEA0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436F6DC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34F34A0E" w14:textId="77777777" w:rsidTr="00355FBD">
        <w:tc>
          <w:tcPr>
            <w:tcW w:w="1419" w:type="dxa"/>
          </w:tcPr>
          <w:p w14:paraId="7E6F4B4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0EA6ED89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4E4415F1" w14:textId="77777777" w:rsidTr="00355FBD">
        <w:tc>
          <w:tcPr>
            <w:tcW w:w="1419" w:type="dxa"/>
          </w:tcPr>
          <w:p w14:paraId="1C217D55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4BD1E4D1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355FBD" w:rsidRPr="004D5859" w14:paraId="10DF141C" w14:textId="7864E43D" w:rsidTr="00355FBD">
        <w:tc>
          <w:tcPr>
            <w:tcW w:w="1419" w:type="dxa"/>
          </w:tcPr>
          <w:p w14:paraId="65B1C260" w14:textId="52A8E6BB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8505" w:type="dxa"/>
          </w:tcPr>
          <w:p w14:paraId="5194F4D7" w14:textId="77777777" w:rsidR="00355FBD" w:rsidRPr="007506D2" w:rsidRDefault="00355FBD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355FBD" w:rsidRDefault="00355FBD">
      <w:pPr>
        <w:spacing w:before="0" w:after="0"/>
      </w:pPr>
      <w:r>
        <w:separator/>
      </w:r>
    </w:p>
  </w:endnote>
  <w:endnote w:type="continuationSeparator" w:id="0">
    <w:p w14:paraId="791F98F7" w14:textId="77777777" w:rsidR="00355FBD" w:rsidRDefault="00355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355FBD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355FBD" w:rsidRDefault="00355FBD" w:rsidP="00A53498">
          <w:pPr>
            <w:pStyle w:val="DocDate"/>
            <w:snapToGrid w:val="0"/>
          </w:pPr>
          <w:r>
            <w:t>29 Nov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355FBD" w:rsidRDefault="00355FBD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355FBD" w:rsidRDefault="00355FBD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355FBD" w:rsidRDefault="00355FBD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D7194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1D719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355FBD" w:rsidRDefault="00355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355FBD" w:rsidRDefault="00355FBD">
      <w:pPr>
        <w:spacing w:before="0" w:after="0"/>
      </w:pPr>
      <w:r>
        <w:separator/>
      </w:r>
    </w:p>
  </w:footnote>
  <w:footnote w:type="continuationSeparator" w:id="0">
    <w:p w14:paraId="43698B20" w14:textId="77777777" w:rsidR="00355FBD" w:rsidRDefault="00355FBD">
      <w:pPr>
        <w:spacing w:before="0" w:after="0"/>
      </w:pPr>
      <w:r>
        <w:continuationSeparator/>
      </w:r>
    </w:p>
  </w:footnote>
  <w:footnote w:id="1">
    <w:p w14:paraId="5929B2D9" w14:textId="2C1F5B19" w:rsidR="000A25B2" w:rsidRPr="000A25B2" w:rsidRDefault="000A25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To be used for milestones that do not have a dedicated report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355FBD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355FBD" w:rsidRDefault="00355FBD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317963F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EGI.eu and </w:t>
          </w:r>
          <w:r w:rsidR="00081D1D">
            <w:rPr>
              <w:b/>
              <w:bCs/>
              <w:iCs/>
              <w:sz w:val="24"/>
              <w:szCs w:val="28"/>
            </w:rPr>
            <w:t>PARTNER</w:t>
          </w:r>
          <w:r>
            <w:rPr>
              <w:b/>
              <w:bCs/>
              <w:iCs/>
              <w:sz w:val="24"/>
              <w:szCs w:val="28"/>
            </w:rPr>
            <w:t xml:space="preserve"> </w:t>
          </w:r>
        </w:p>
        <w:p w14:paraId="1B305DB8" w14:textId="02C7871C" w:rsidR="00355FBD" w:rsidRDefault="00355FBD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1CB8133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Reports</w:t>
          </w:r>
        </w:p>
        <w:p w14:paraId="669AAD9C" w14:textId="4DEA1652" w:rsidR="00355FBD" w:rsidRDefault="00355FBD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7E9748B6" w:rsidR="00355FBD" w:rsidRDefault="00355FBD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noProof/>
              <w:lang w:eastAsia="en-US"/>
            </w:rPr>
            <w:drawing>
              <wp:anchor distT="0" distB="0" distL="114935" distR="114935" simplePos="0" relativeHeight="251659264" behindDoc="1" locked="0" layoutInCell="1" allowOverlap="1" wp14:anchorId="0D655A53" wp14:editId="021BC669">
                <wp:simplePos x="0" y="0"/>
                <wp:positionH relativeFrom="margin">
                  <wp:posOffset>22860</wp:posOffset>
                </wp:positionH>
                <wp:positionV relativeFrom="paragraph">
                  <wp:posOffset>198120</wp:posOffset>
                </wp:positionV>
                <wp:extent cx="1710690" cy="553085"/>
                <wp:effectExtent l="0" t="0" r="0" b="0"/>
                <wp:wrapNone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9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D1D">
            <w:rPr>
              <w:bCs/>
              <w:i/>
              <w:iCs/>
              <w:noProof/>
              <w:sz w:val="24"/>
              <w:lang w:eastAsia="en-US"/>
            </w:rPr>
            <w:t>Partner Logo</w:t>
          </w:r>
        </w:p>
      </w:tc>
    </w:tr>
  </w:tbl>
  <w:p w14:paraId="1D687E5F" w14:textId="77777777" w:rsidR="00355FBD" w:rsidRDefault="00355F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34404"/>
    <w:rsid w:val="000770B2"/>
    <w:rsid w:val="00081D1D"/>
    <w:rsid w:val="00095E6E"/>
    <w:rsid w:val="000A25B2"/>
    <w:rsid w:val="000B5435"/>
    <w:rsid w:val="000D3DBA"/>
    <w:rsid w:val="000F7B43"/>
    <w:rsid w:val="001165CB"/>
    <w:rsid w:val="00123B5D"/>
    <w:rsid w:val="00146BC4"/>
    <w:rsid w:val="00151787"/>
    <w:rsid w:val="00172892"/>
    <w:rsid w:val="001D7194"/>
    <w:rsid w:val="00253C4D"/>
    <w:rsid w:val="00255A1E"/>
    <w:rsid w:val="00264FF1"/>
    <w:rsid w:val="002839C4"/>
    <w:rsid w:val="002C78C1"/>
    <w:rsid w:val="00304803"/>
    <w:rsid w:val="00347A6B"/>
    <w:rsid w:val="00351375"/>
    <w:rsid w:val="00355FBD"/>
    <w:rsid w:val="003F574D"/>
    <w:rsid w:val="00443BB2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82E60"/>
    <w:rsid w:val="00695E7B"/>
    <w:rsid w:val="006F2D40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9A5118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6029"/>
    <w:rsid w:val="00CD7618"/>
    <w:rsid w:val="00D04604"/>
    <w:rsid w:val="00D16769"/>
    <w:rsid w:val="00D2100F"/>
    <w:rsid w:val="00D81CAE"/>
    <w:rsid w:val="00D8309D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Damir  Marinovic</cp:lastModifiedBy>
  <cp:revision>4</cp:revision>
  <cp:lastPrinted>2011-06-30T09:56:00Z</cp:lastPrinted>
  <dcterms:created xsi:type="dcterms:W3CDTF">2011-12-15T16:53:00Z</dcterms:created>
  <dcterms:modified xsi:type="dcterms:W3CDTF">2011-12-19T10:04:00Z</dcterms:modified>
</cp:coreProperties>
</file>