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65728B" w14:textId="519195B9" w:rsidR="002839C4" w:rsidRPr="00F532E2" w:rsidRDefault="00355FBD" w:rsidP="00F532E2">
      <w:pPr>
        <w:jc w:val="center"/>
        <w:rPr>
          <w:rFonts w:ascii="Arial" w:hAnsi="Arial"/>
          <w:b/>
          <w:color w:val="0F243E" w:themeColor="text2" w:themeShade="80"/>
          <w:sz w:val="32"/>
          <w:szCs w:val="40"/>
          <w:u w:val="single"/>
        </w:rPr>
      </w:pP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>Reports</w:t>
      </w:r>
      <w:r w:rsidR="000A25B2"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on Milestone Achievement</w:t>
      </w:r>
      <w:r w:rsidR="000A25B2">
        <w:rPr>
          <w:rStyle w:val="FootnoteReference"/>
          <w:rFonts w:ascii="Arial" w:hAnsi="Arial"/>
          <w:b/>
          <w:color w:val="0F243E" w:themeColor="text2" w:themeShade="80"/>
          <w:sz w:val="32"/>
          <w:szCs w:val="40"/>
          <w:u w:val="single"/>
        </w:rPr>
        <w:footnoteReference w:id="1"/>
      </w: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</w:t>
      </w:r>
    </w:p>
    <w:p w14:paraId="2AFF7DD1" w14:textId="4FE03678" w:rsidR="002839C4" w:rsidRDefault="002839C4"/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505"/>
      </w:tblGrid>
      <w:tr w:rsidR="00355FBD" w:rsidRPr="00C84FB9" w14:paraId="3B5BED7E" w14:textId="6419742F" w:rsidTr="00355FBD">
        <w:tc>
          <w:tcPr>
            <w:tcW w:w="1419" w:type="dxa"/>
            <w:shd w:val="clear" w:color="auto" w:fill="030B37"/>
          </w:tcPr>
          <w:p w14:paraId="268A80D6" w14:textId="5054A8B4" w:rsidR="00355FBD" w:rsidRPr="00ED02DA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Milestone</w:t>
            </w:r>
          </w:p>
        </w:tc>
        <w:tc>
          <w:tcPr>
            <w:tcW w:w="8505" w:type="dxa"/>
            <w:shd w:val="clear" w:color="auto" w:fill="030B37"/>
          </w:tcPr>
          <w:p w14:paraId="3F8B10B5" w14:textId="2C03CE46" w:rsidR="00355FBD" w:rsidRPr="00355FBD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How it was achieved</w:t>
            </w:r>
          </w:p>
        </w:tc>
      </w:tr>
      <w:tr w:rsidR="00355FBD" w14:paraId="3C57CD57" w14:textId="550CBD3B" w:rsidTr="00355FBD">
        <w:tc>
          <w:tcPr>
            <w:tcW w:w="1419" w:type="dxa"/>
          </w:tcPr>
          <w:p w14:paraId="50B2D68F" w14:textId="15A33DEF" w:rsidR="00355FBD" w:rsidRPr="00C25C00" w:rsidRDefault="00304803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M4.1</w:t>
            </w:r>
          </w:p>
        </w:tc>
        <w:tc>
          <w:tcPr>
            <w:tcW w:w="8505" w:type="dxa"/>
          </w:tcPr>
          <w:p w14:paraId="1C75B19E" w14:textId="77777777" w:rsidR="00304803" w:rsidRPr="00304803" w:rsidRDefault="00304803" w:rsidP="00304803">
            <w:r w:rsidRPr="00304803">
              <w:t>EGI:</w:t>
            </w:r>
          </w:p>
          <w:p w14:paraId="6A2BAC86" w14:textId="77777777" w:rsidR="00304803" w:rsidRPr="00304803" w:rsidRDefault="00304803" w:rsidP="00304803">
            <w:r w:rsidRPr="00304803">
              <w:t xml:space="preserve">- </w:t>
            </w:r>
            <w:proofErr w:type="gramStart"/>
            <w:r w:rsidRPr="00304803">
              <w:t>creating</w:t>
            </w:r>
            <w:proofErr w:type="gramEnd"/>
            <w:r w:rsidRPr="00304803">
              <w:t xml:space="preserve"> a static page: </w:t>
            </w:r>
            <w:r w:rsidRPr="00304803">
              <w:fldChar w:fldCharType="begin"/>
            </w:r>
            <w:r w:rsidRPr="00304803">
              <w:instrText xml:space="preserve"> HYPERLINK "http://www.egi.eu/collaboration/CHAIN.html" \t "_blank" </w:instrText>
            </w:r>
            <w:r w:rsidRPr="00304803">
              <w:fldChar w:fldCharType="separate"/>
            </w:r>
            <w:r w:rsidRPr="00304803">
              <w:t>http://www.egi.eu/collaboration/CHAIN.html</w:t>
            </w:r>
            <w:r w:rsidRPr="00304803">
              <w:fldChar w:fldCharType="end"/>
            </w:r>
          </w:p>
          <w:p w14:paraId="28867E60" w14:textId="77777777" w:rsidR="00304803" w:rsidRPr="00304803" w:rsidRDefault="00304803" w:rsidP="00304803">
            <w:r w:rsidRPr="00304803">
              <w:t> </w:t>
            </w:r>
          </w:p>
          <w:p w14:paraId="64C4533A" w14:textId="50AE3184" w:rsidR="00355FBD" w:rsidRPr="00304803" w:rsidRDefault="00304803" w:rsidP="00304803">
            <w:r w:rsidRPr="00304803">
              <w:t>- publishing a press article: </w:t>
            </w:r>
            <w:r w:rsidRPr="001D7194">
              <w:t>http://www.egi.eu/about/news/news_0073_CHAIN_MoU.html</w:t>
            </w:r>
            <w:r w:rsidRPr="001D7194">
              <w:br/>
            </w:r>
            <w:r w:rsidRPr="001D7194">
              <w:br/>
            </w:r>
            <w:r w:rsidRPr="001D7194">
              <w:br/>
            </w:r>
            <w:r w:rsidRPr="001D7194">
              <w:br/>
              <w:t>CHAIN:</w:t>
            </w:r>
            <w:r w:rsidRPr="001D7194">
              <w:br/>
              <w:t>- publishing a news   http://www.chain-project.eu/news/-/asset_publisher/W5vf/content/egi-inspire-links-up-with-chain?redirect=http%3A%2F%2Fwww.chain-project.eu%2Fnews%3Fp_p_id%3D101_INSTANCE_W5vf%26p_p_lifecycle%3D0%26p_p_state%3Dnormal%26p_p_mode%3Dview%26p_p_col_id%3Dcolumn-1%26p_p_col_count%3D1</w:t>
            </w:r>
            <w:r w:rsidRPr="001D7194">
              <w:br/>
            </w:r>
          </w:p>
        </w:tc>
      </w:tr>
      <w:tr w:rsidR="00355FBD" w14:paraId="7096C1B8" w14:textId="5AB9CD42" w:rsidTr="00355FBD">
        <w:tc>
          <w:tcPr>
            <w:tcW w:w="1419" w:type="dxa"/>
          </w:tcPr>
          <w:p w14:paraId="0F6D4BD0" w14:textId="6194CDD8" w:rsidR="00355FBD" w:rsidRPr="007506D2" w:rsidRDefault="00483090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M4.3 </w:t>
            </w:r>
          </w:p>
        </w:tc>
        <w:tc>
          <w:tcPr>
            <w:tcW w:w="8505" w:type="dxa"/>
          </w:tcPr>
          <w:p w14:paraId="19E737C7" w14:textId="77777777" w:rsidR="00355FBD" w:rsidRDefault="00483090" w:rsidP="00483090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R</w:t>
            </w:r>
            <w:r w:rsidRPr="00483090">
              <w:rPr>
                <w:rFonts w:ascii="Arial" w:hAnsi="Arial"/>
                <w:szCs w:val="22"/>
              </w:rPr>
              <w:t>eport on dissemination activities including the list of publications issued by CHAIN that benefited from the usage of EG</w:t>
            </w:r>
            <w:r>
              <w:rPr>
                <w:rFonts w:ascii="Arial" w:hAnsi="Arial"/>
                <w:szCs w:val="22"/>
              </w:rPr>
              <w:t>I</w:t>
            </w:r>
          </w:p>
          <w:p w14:paraId="25043A1D" w14:textId="68E3E919" w:rsidR="00483090" w:rsidRPr="007506D2" w:rsidRDefault="00483090" w:rsidP="00483090">
            <w:pPr>
              <w:rPr>
                <w:rFonts w:ascii="Arial" w:hAnsi="Arial"/>
                <w:szCs w:val="22"/>
              </w:rPr>
            </w:pPr>
            <w:hyperlink r:id="rId8" w:history="1">
              <w:r w:rsidRPr="00462683">
                <w:rPr>
                  <w:rFonts w:ascii="Arial" w:hAnsi="Arial"/>
                  <w:szCs w:val="22"/>
                </w:rPr>
                <w:t>https://documents.egi.eu/document/943</w:t>
              </w:r>
            </w:hyperlink>
          </w:p>
        </w:tc>
      </w:tr>
      <w:tr w:rsidR="00355FBD" w:rsidRPr="004D5859" w14:paraId="3B93E728" w14:textId="2E363BE9" w:rsidTr="00355FBD">
        <w:tc>
          <w:tcPr>
            <w:tcW w:w="1419" w:type="dxa"/>
          </w:tcPr>
          <w:p w14:paraId="6292A734" w14:textId="565390BA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1A51728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355FBD" w14:paraId="4C17BEF9" w14:textId="65765E9A" w:rsidTr="00355FBD">
        <w:tc>
          <w:tcPr>
            <w:tcW w:w="1419" w:type="dxa"/>
          </w:tcPr>
          <w:p w14:paraId="3417C0AD" w14:textId="7BF0DC88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9182A9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it-IT"/>
              </w:rPr>
            </w:pPr>
          </w:p>
        </w:tc>
      </w:tr>
      <w:tr w:rsidR="00355FBD" w:rsidRPr="004D5859" w14:paraId="48C91830" w14:textId="7F25B05F" w:rsidTr="00355FBD">
        <w:tc>
          <w:tcPr>
            <w:tcW w:w="1419" w:type="dxa"/>
          </w:tcPr>
          <w:p w14:paraId="46062F66" w14:textId="34A87F3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3EC397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CE2684E" w14:textId="77777777" w:rsidTr="00355FBD">
        <w:tc>
          <w:tcPr>
            <w:tcW w:w="1419" w:type="dxa"/>
          </w:tcPr>
          <w:p w14:paraId="7E2C365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12E00D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0658AA" w14:textId="77777777" w:rsidTr="00355FBD">
        <w:tc>
          <w:tcPr>
            <w:tcW w:w="1419" w:type="dxa"/>
          </w:tcPr>
          <w:p w14:paraId="05EA26A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2D8B0E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18C165B" w14:textId="77777777" w:rsidTr="00355FBD">
        <w:tc>
          <w:tcPr>
            <w:tcW w:w="1419" w:type="dxa"/>
          </w:tcPr>
          <w:p w14:paraId="2934CD1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9AC497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211AB1E" w14:textId="77777777" w:rsidTr="00355FBD">
        <w:tc>
          <w:tcPr>
            <w:tcW w:w="1419" w:type="dxa"/>
          </w:tcPr>
          <w:p w14:paraId="19AB744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199BDC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B96BAC4" w14:textId="77777777" w:rsidTr="00355FBD">
        <w:tc>
          <w:tcPr>
            <w:tcW w:w="1419" w:type="dxa"/>
          </w:tcPr>
          <w:p w14:paraId="1AAE993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7379D3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50B98D8" w14:textId="77777777" w:rsidTr="00355FBD">
        <w:tc>
          <w:tcPr>
            <w:tcW w:w="1419" w:type="dxa"/>
          </w:tcPr>
          <w:p w14:paraId="5AD83B88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470C39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D47A39B" w14:textId="77777777" w:rsidTr="00355FBD">
        <w:tc>
          <w:tcPr>
            <w:tcW w:w="1419" w:type="dxa"/>
          </w:tcPr>
          <w:p w14:paraId="548AFFDA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3862BB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F4A43E9" w14:textId="77777777" w:rsidTr="00355FBD">
        <w:tc>
          <w:tcPr>
            <w:tcW w:w="1419" w:type="dxa"/>
          </w:tcPr>
          <w:p w14:paraId="5E73B80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1867C0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9A9C3D5" w14:textId="77777777" w:rsidTr="00355FBD">
        <w:tc>
          <w:tcPr>
            <w:tcW w:w="1419" w:type="dxa"/>
          </w:tcPr>
          <w:p w14:paraId="24360A4D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835F94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8593FC4" w14:textId="77777777" w:rsidTr="00355FBD">
        <w:tc>
          <w:tcPr>
            <w:tcW w:w="1419" w:type="dxa"/>
          </w:tcPr>
          <w:p w14:paraId="1FD93EE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C4E713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4B2FD2A" w14:textId="77777777" w:rsidTr="00355FBD">
        <w:tc>
          <w:tcPr>
            <w:tcW w:w="1419" w:type="dxa"/>
          </w:tcPr>
          <w:p w14:paraId="680D1B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9E9AD8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766188E" w14:textId="77777777" w:rsidTr="00355FBD">
        <w:tc>
          <w:tcPr>
            <w:tcW w:w="1419" w:type="dxa"/>
          </w:tcPr>
          <w:p w14:paraId="31A01A1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616E54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BA91B61" w14:textId="77777777" w:rsidTr="00355FBD">
        <w:tc>
          <w:tcPr>
            <w:tcW w:w="1419" w:type="dxa"/>
          </w:tcPr>
          <w:p w14:paraId="3D0BAE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436F6D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34F34A0E" w14:textId="77777777" w:rsidTr="00355FBD">
        <w:tc>
          <w:tcPr>
            <w:tcW w:w="1419" w:type="dxa"/>
          </w:tcPr>
          <w:p w14:paraId="7E6F4B4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EA6ED8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4415F1" w14:textId="77777777" w:rsidTr="00355FBD">
        <w:tc>
          <w:tcPr>
            <w:tcW w:w="1419" w:type="dxa"/>
          </w:tcPr>
          <w:p w14:paraId="1C217D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BD1E4D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0DF141C" w14:textId="7864E43D" w:rsidTr="00355FBD">
        <w:tc>
          <w:tcPr>
            <w:tcW w:w="1419" w:type="dxa"/>
          </w:tcPr>
          <w:p w14:paraId="65B1C260" w14:textId="52A8E6B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194F4D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</w:tbl>
    <w:p w14:paraId="591328BF" w14:textId="77777777" w:rsidR="002839C4" w:rsidRPr="005565B2" w:rsidRDefault="002839C4">
      <w:pPr>
        <w:rPr>
          <w:lang w:val="it-IT"/>
        </w:rPr>
      </w:pPr>
    </w:p>
    <w:p w14:paraId="112CD786" w14:textId="77777777" w:rsidR="002839C4" w:rsidRDefault="002839C4"/>
    <w:p w14:paraId="0054F96A" w14:textId="77777777" w:rsidR="002839C4" w:rsidRDefault="002839C4"/>
    <w:p w14:paraId="56F100CB" w14:textId="77777777" w:rsidR="002839C4" w:rsidRDefault="002839C4"/>
    <w:p w14:paraId="76B848CE" w14:textId="77777777" w:rsidR="002839C4" w:rsidRDefault="002839C4"/>
    <w:sectPr w:rsidR="002839C4" w:rsidSect="000770B2">
      <w:headerReference w:type="default" r:id="rId9"/>
      <w:footerReference w:type="default" r:id="rId10"/>
      <w:pgSz w:w="11906" w:h="16838"/>
      <w:pgMar w:top="1440" w:right="1440" w:bottom="426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9CE7" w14:textId="77777777" w:rsidR="00355FBD" w:rsidRDefault="00355FBD">
      <w:pPr>
        <w:spacing w:before="0" w:after="0"/>
      </w:pPr>
      <w:r>
        <w:separator/>
      </w:r>
    </w:p>
  </w:endnote>
  <w:endnote w:type="continuationSeparator" w:id="0">
    <w:p w14:paraId="791F98F7" w14:textId="77777777" w:rsidR="00355FBD" w:rsidRDefault="00355F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 (W1)">
    <w:altName w:val="Arial"/>
    <w:charset w:val="00"/>
    <w:family w:val="swiss"/>
    <w:pitch w:val="variable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355FBD" w14:paraId="5368CEC7" w14:textId="77777777">
      <w:tc>
        <w:tcPr>
          <w:tcW w:w="2764" w:type="dxa"/>
          <w:tcBorders>
            <w:top w:val="single" w:sz="8" w:space="0" w:color="000080"/>
          </w:tcBorders>
        </w:tcPr>
        <w:p w14:paraId="473797A5" w14:textId="3472595A" w:rsidR="00355FBD" w:rsidRDefault="00355FBD" w:rsidP="00A53498">
          <w:pPr>
            <w:pStyle w:val="DocDate"/>
            <w:snapToGrid w:val="0"/>
          </w:pPr>
          <w:r>
            <w:t>29 Nov 2011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3AC16078" w14:textId="77777777" w:rsidR="00355FBD" w:rsidRDefault="00355FBD">
          <w:pPr>
            <w:pStyle w:val="Footer"/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279EB908" w14:textId="77777777" w:rsidR="00355FBD" w:rsidRDefault="00355FBD">
          <w:pPr>
            <w:pStyle w:val="Footer"/>
            <w:snapToGrid w:val="0"/>
            <w:jc w:val="center"/>
          </w:pPr>
          <w:r>
            <w:t>FINAL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0F2D2ECB" w14:textId="77777777" w:rsidR="00355FBD" w:rsidRDefault="00355FBD">
          <w:pPr>
            <w:pStyle w:val="Footer"/>
            <w:snapToGri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62683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46268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6D1887F" w14:textId="77777777" w:rsidR="00355FBD" w:rsidRDefault="00355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05FE" w14:textId="77777777" w:rsidR="00355FBD" w:rsidRDefault="00355FBD">
      <w:pPr>
        <w:spacing w:before="0" w:after="0"/>
      </w:pPr>
      <w:r>
        <w:separator/>
      </w:r>
    </w:p>
  </w:footnote>
  <w:footnote w:type="continuationSeparator" w:id="0">
    <w:p w14:paraId="43698B20" w14:textId="77777777" w:rsidR="00355FBD" w:rsidRDefault="00355FBD">
      <w:pPr>
        <w:spacing w:before="0" w:after="0"/>
      </w:pPr>
      <w:r>
        <w:continuationSeparator/>
      </w:r>
    </w:p>
  </w:footnote>
  <w:footnote w:id="1">
    <w:p w14:paraId="5929B2D9" w14:textId="2C1F5B19" w:rsidR="000A25B2" w:rsidRPr="000A25B2" w:rsidRDefault="000A25B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To be used for milestones that do not have a dedicated report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4201"/>
      <w:gridCol w:w="2953"/>
    </w:tblGrid>
    <w:tr w:rsidR="00355FBD" w14:paraId="301B2BB5" w14:textId="77777777">
      <w:trPr>
        <w:cantSplit/>
        <w:trHeight w:val="954"/>
      </w:trPr>
      <w:tc>
        <w:tcPr>
          <w:tcW w:w="1918" w:type="dxa"/>
          <w:tcBorders>
            <w:bottom w:val="single" w:sz="8" w:space="0" w:color="000080"/>
          </w:tcBorders>
        </w:tcPr>
        <w:p w14:paraId="2F2E383E" w14:textId="622CC9D6" w:rsidR="00355FBD" w:rsidRDefault="00355FBD">
          <w:pPr>
            <w:pStyle w:val="Header"/>
            <w:snapToGrid w:val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noProof/>
              <w:sz w:val="24"/>
              <w:szCs w:val="28"/>
              <w:lang w:val="en-US" w:eastAsia="en-US"/>
            </w:rPr>
            <w:drawing>
              <wp:inline distT="0" distB="0" distL="0" distR="0" wp14:anchorId="6EA99230" wp14:editId="237C794D">
                <wp:extent cx="1136909" cy="720000"/>
                <wp:effectExtent l="0" t="0" r="635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_Logo_150x95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0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dxa"/>
          <w:tcBorders>
            <w:bottom w:val="single" w:sz="8" w:space="0" w:color="000080"/>
          </w:tcBorders>
          <w:vAlign w:val="center"/>
        </w:tcPr>
        <w:p w14:paraId="6951D0E3" w14:textId="317963FC" w:rsidR="00355FBD" w:rsidRDefault="00355FBD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EGI.eu and </w:t>
          </w:r>
          <w:r w:rsidR="00081D1D">
            <w:rPr>
              <w:b/>
              <w:bCs/>
              <w:iCs/>
              <w:sz w:val="24"/>
              <w:szCs w:val="28"/>
            </w:rPr>
            <w:t>PARTNER</w:t>
          </w:r>
          <w:r>
            <w:rPr>
              <w:b/>
              <w:bCs/>
              <w:iCs/>
              <w:sz w:val="24"/>
              <w:szCs w:val="28"/>
            </w:rPr>
            <w:t xml:space="preserve"> </w:t>
          </w:r>
        </w:p>
        <w:p w14:paraId="1B305DB8" w14:textId="02C7871C" w:rsidR="00355FBD" w:rsidRDefault="00355FBD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Memorandum of Understanding </w:t>
          </w:r>
        </w:p>
        <w:p w14:paraId="2988225A" w14:textId="1CB81332" w:rsidR="00355FBD" w:rsidRDefault="00355FBD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Reports</w:t>
          </w:r>
        </w:p>
        <w:p w14:paraId="669AAD9C" w14:textId="4DEA1652" w:rsidR="00355FBD" w:rsidRDefault="00355FBD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</w:p>
      </w:tc>
      <w:tc>
        <w:tcPr>
          <w:tcW w:w="2953" w:type="dxa"/>
          <w:tcBorders>
            <w:bottom w:val="single" w:sz="8" w:space="0" w:color="000080"/>
          </w:tcBorders>
        </w:tcPr>
        <w:p w14:paraId="57032E7C" w14:textId="0F6C0520" w:rsidR="00355FBD" w:rsidRDefault="0046512B">
          <w:pPr>
            <w:pStyle w:val="DocDate"/>
            <w:snapToGrid w:val="0"/>
            <w:jc w:val="center"/>
            <w:rPr>
              <w:bCs/>
              <w:i/>
              <w:iCs/>
              <w:sz w:val="24"/>
              <w:shd w:val="clear" w:color="auto" w:fill="FFFF00"/>
            </w:rPr>
          </w:pPr>
          <w:r>
            <w:rPr>
              <w:b w:val="0"/>
              <w:noProof/>
              <w:sz w:val="24"/>
              <w:lang w:eastAsia="en-US"/>
            </w:rPr>
            <w:drawing>
              <wp:inline distT="0" distB="0" distL="0" distR="0" wp14:anchorId="3E0D5964" wp14:editId="212B3715">
                <wp:extent cx="1486659" cy="840981"/>
                <wp:effectExtent l="19050" t="0" r="0" b="0"/>
                <wp:docPr id="3" name="Immagine 1" descr="chain_logo_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in_logo_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875" cy="842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687E5F" w14:textId="77777777" w:rsidR="00355FBD" w:rsidRDefault="00355F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Appendix 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suff w:val="space"/>
      <w:lvlText w:val="Annex 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D"/>
    <w:rsid w:val="00034404"/>
    <w:rsid w:val="000770B2"/>
    <w:rsid w:val="00081D1D"/>
    <w:rsid w:val="00095E6E"/>
    <w:rsid w:val="000A25B2"/>
    <w:rsid w:val="000B5435"/>
    <w:rsid w:val="000D3DBA"/>
    <w:rsid w:val="000F7B43"/>
    <w:rsid w:val="001165CB"/>
    <w:rsid w:val="00123B5D"/>
    <w:rsid w:val="00146BC4"/>
    <w:rsid w:val="00151787"/>
    <w:rsid w:val="00172892"/>
    <w:rsid w:val="001D7194"/>
    <w:rsid w:val="00253C4D"/>
    <w:rsid w:val="00255A1E"/>
    <w:rsid w:val="00264FF1"/>
    <w:rsid w:val="002839C4"/>
    <w:rsid w:val="002C78C1"/>
    <w:rsid w:val="00304803"/>
    <w:rsid w:val="00347A6B"/>
    <w:rsid w:val="00351375"/>
    <w:rsid w:val="00355FBD"/>
    <w:rsid w:val="003F574D"/>
    <w:rsid w:val="00443BB2"/>
    <w:rsid w:val="00462683"/>
    <w:rsid w:val="0046512B"/>
    <w:rsid w:val="00483090"/>
    <w:rsid w:val="004D5859"/>
    <w:rsid w:val="004F4F3B"/>
    <w:rsid w:val="005565B2"/>
    <w:rsid w:val="00594F0E"/>
    <w:rsid w:val="005B682B"/>
    <w:rsid w:val="005C4C1C"/>
    <w:rsid w:val="005E3380"/>
    <w:rsid w:val="006241C0"/>
    <w:rsid w:val="00650DEE"/>
    <w:rsid w:val="00682E60"/>
    <w:rsid w:val="00695E7B"/>
    <w:rsid w:val="006F2D40"/>
    <w:rsid w:val="0070592E"/>
    <w:rsid w:val="007506D2"/>
    <w:rsid w:val="007D1D79"/>
    <w:rsid w:val="007E6892"/>
    <w:rsid w:val="00835ADD"/>
    <w:rsid w:val="00876DAF"/>
    <w:rsid w:val="008852D9"/>
    <w:rsid w:val="008B5B34"/>
    <w:rsid w:val="008C15F9"/>
    <w:rsid w:val="00976444"/>
    <w:rsid w:val="009A5118"/>
    <w:rsid w:val="00A47568"/>
    <w:rsid w:val="00A53498"/>
    <w:rsid w:val="00A64908"/>
    <w:rsid w:val="00AD1A96"/>
    <w:rsid w:val="00BC1AC9"/>
    <w:rsid w:val="00C25C00"/>
    <w:rsid w:val="00C66843"/>
    <w:rsid w:val="00C75240"/>
    <w:rsid w:val="00C84FB9"/>
    <w:rsid w:val="00C91F61"/>
    <w:rsid w:val="00CA6029"/>
    <w:rsid w:val="00CD7618"/>
    <w:rsid w:val="00D04604"/>
    <w:rsid w:val="00D16769"/>
    <w:rsid w:val="00D2100F"/>
    <w:rsid w:val="00D81CAE"/>
    <w:rsid w:val="00D8309D"/>
    <w:rsid w:val="00E368CB"/>
    <w:rsid w:val="00E57857"/>
    <w:rsid w:val="00EA46FE"/>
    <w:rsid w:val="00ED02DA"/>
    <w:rsid w:val="00F05C45"/>
    <w:rsid w:val="00F336C8"/>
    <w:rsid w:val="00F532E2"/>
    <w:rsid w:val="00F833E7"/>
    <w:rsid w:val="00FC6D81"/>
    <w:rsid w:val="00FD3296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9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uiPriority w:val="99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uiPriority w:val="99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uments.egi.eu/document/943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</dc:title>
  <dc:subject/>
  <dc:creator>oprnjat</dc:creator>
  <cp:keywords/>
  <dc:description/>
  <cp:lastModifiedBy>Damir  Marinovic</cp:lastModifiedBy>
  <cp:revision>7</cp:revision>
  <cp:lastPrinted>2011-06-30T09:56:00Z</cp:lastPrinted>
  <dcterms:created xsi:type="dcterms:W3CDTF">2011-12-15T16:53:00Z</dcterms:created>
  <dcterms:modified xsi:type="dcterms:W3CDTF">2012-01-13T13:50:00Z</dcterms:modified>
</cp:coreProperties>
</file>