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A17469C" w:rsidR="00355FBD" w:rsidRPr="00C25C00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14:paraId="64C4533A" w14:textId="299C56DF" w:rsidR="00355FBD" w:rsidRPr="00C25C00" w:rsidRDefault="00355FBD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09FC957C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147D8281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1A51728" w14:textId="39FF5C1C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A2227D" w:rsidRDefault="00A2227D">
      <w:pPr>
        <w:spacing w:before="0" w:after="0"/>
      </w:pPr>
      <w:r>
        <w:separator/>
      </w:r>
    </w:p>
  </w:endnote>
  <w:endnote w:type="continuationSeparator" w:id="0">
    <w:p w14:paraId="791F98F7" w14:textId="77777777" w:rsidR="00A2227D" w:rsidRDefault="00A222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2227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552504FC" w:rsidR="00A2227D" w:rsidRDefault="004970DC" w:rsidP="00A53498">
          <w:pPr>
            <w:pStyle w:val="DocDate"/>
            <w:snapToGrid w:val="0"/>
          </w:pPr>
          <w:r>
            <w:t>23 Dec</w:t>
          </w:r>
          <w:r w:rsidR="00A2227D">
            <w:t xml:space="preserve">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A2227D" w:rsidRDefault="00A2227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A2227D" w:rsidRDefault="00A2227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A2227D" w:rsidRDefault="00A2227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70D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4970D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A2227D" w:rsidRDefault="00A222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A2227D" w:rsidRDefault="00A2227D">
      <w:pPr>
        <w:spacing w:before="0" w:after="0"/>
      </w:pPr>
      <w:r>
        <w:separator/>
      </w:r>
    </w:p>
  </w:footnote>
  <w:footnote w:type="continuationSeparator" w:id="0">
    <w:p w14:paraId="43698B20" w14:textId="77777777" w:rsidR="00A2227D" w:rsidRDefault="00A2227D">
      <w:pPr>
        <w:spacing w:before="0" w:after="0"/>
      </w:pPr>
      <w:r>
        <w:continuationSeparator/>
      </w:r>
    </w:p>
  </w:footnote>
  <w:footnote w:id="1">
    <w:p w14:paraId="5929B2D9" w14:textId="2C1F5B19" w:rsidR="00A2227D" w:rsidRPr="000A25B2" w:rsidRDefault="00A222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A2227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A2227D" w:rsidRDefault="00A2227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A2227D" w:rsidRDefault="00A2227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A2227D" w:rsidRDefault="00A2227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A2227D" w:rsidRDefault="00A2227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A2227D" w:rsidRDefault="00A2227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D604A8E" w:rsidR="00A2227D" w:rsidRDefault="00DA1EF5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rFonts w:ascii="Myriad Pro" w:hAnsi="Myriad Pro"/>
              <w:noProof/>
              <w:color w:val="808080"/>
              <w:sz w:val="48"/>
              <w:szCs w:val="48"/>
              <w:lang w:eastAsia="en-US"/>
            </w:rPr>
            <w:drawing>
              <wp:inline distT="0" distB="0" distL="0" distR="0" wp14:anchorId="22192778" wp14:editId="3A0BE010">
                <wp:extent cx="1746913" cy="541078"/>
                <wp:effectExtent l="0" t="0" r="571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485" cy="54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A2227D" w:rsidRDefault="00A222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F574D"/>
    <w:rsid w:val="00443BB2"/>
    <w:rsid w:val="004970DC"/>
    <w:rsid w:val="004D5859"/>
    <w:rsid w:val="004F4F3B"/>
    <w:rsid w:val="00514677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47568"/>
    <w:rsid w:val="00A53498"/>
    <w:rsid w:val="00A64908"/>
    <w:rsid w:val="00AD1A96"/>
    <w:rsid w:val="00BB532D"/>
    <w:rsid w:val="00BC1AC9"/>
    <w:rsid w:val="00C25C00"/>
    <w:rsid w:val="00C66843"/>
    <w:rsid w:val="00C75240"/>
    <w:rsid w:val="00C84FB9"/>
    <w:rsid w:val="00C91F61"/>
    <w:rsid w:val="00CA6029"/>
    <w:rsid w:val="00CD7618"/>
    <w:rsid w:val="00CE2338"/>
    <w:rsid w:val="00D04604"/>
    <w:rsid w:val="00D16769"/>
    <w:rsid w:val="00D2100F"/>
    <w:rsid w:val="00D81CAE"/>
    <w:rsid w:val="00D8309D"/>
    <w:rsid w:val="00DA1EF5"/>
    <w:rsid w:val="00E1086A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12</cp:revision>
  <cp:lastPrinted>2011-06-30T09:56:00Z</cp:lastPrinted>
  <dcterms:created xsi:type="dcterms:W3CDTF">2011-12-15T16:53:00Z</dcterms:created>
  <dcterms:modified xsi:type="dcterms:W3CDTF">2012-01-16T14:24:00Z</dcterms:modified>
</cp:coreProperties>
</file>