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65728B" w14:textId="519195B9" w:rsidR="002839C4" w:rsidRPr="00F532E2" w:rsidRDefault="00355FBD" w:rsidP="00F532E2">
      <w:pPr>
        <w:jc w:val="center"/>
        <w:rPr>
          <w:rFonts w:ascii="Arial" w:hAnsi="Arial"/>
          <w:b/>
          <w:color w:val="0F243E" w:themeColor="text2" w:themeShade="80"/>
          <w:sz w:val="32"/>
          <w:szCs w:val="40"/>
          <w:u w:val="single"/>
        </w:rPr>
      </w:pPr>
      <w:r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>Reports</w:t>
      </w:r>
      <w:r w:rsidR="000A25B2"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 xml:space="preserve"> on Milestone Achievement</w:t>
      </w:r>
      <w:r w:rsidR="000A25B2">
        <w:rPr>
          <w:rStyle w:val="FootnoteReference"/>
          <w:rFonts w:ascii="Arial" w:hAnsi="Arial"/>
          <w:b/>
          <w:color w:val="0F243E" w:themeColor="text2" w:themeShade="80"/>
          <w:sz w:val="32"/>
          <w:szCs w:val="40"/>
          <w:u w:val="single"/>
        </w:rPr>
        <w:footnoteReference w:id="1"/>
      </w:r>
      <w:r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 xml:space="preserve"> </w:t>
      </w:r>
    </w:p>
    <w:p w14:paraId="2AFF7DD1" w14:textId="4FE03678" w:rsidR="002839C4" w:rsidRDefault="002839C4"/>
    <w:tbl>
      <w:tblPr>
        <w:tblW w:w="992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8505"/>
      </w:tblGrid>
      <w:tr w:rsidR="00355FBD" w:rsidRPr="00C84FB9" w14:paraId="3B5BED7E" w14:textId="6419742F" w:rsidTr="00355FBD">
        <w:tc>
          <w:tcPr>
            <w:tcW w:w="1419" w:type="dxa"/>
            <w:shd w:val="clear" w:color="auto" w:fill="030B37"/>
          </w:tcPr>
          <w:p w14:paraId="268A80D6" w14:textId="5054A8B4" w:rsidR="00355FBD" w:rsidRPr="00ED02DA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Milestone</w:t>
            </w:r>
          </w:p>
        </w:tc>
        <w:tc>
          <w:tcPr>
            <w:tcW w:w="8505" w:type="dxa"/>
            <w:shd w:val="clear" w:color="auto" w:fill="030B37"/>
          </w:tcPr>
          <w:p w14:paraId="3F8B10B5" w14:textId="2C03CE46" w:rsidR="00355FBD" w:rsidRPr="00355FBD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How it was achieved</w:t>
            </w:r>
          </w:p>
        </w:tc>
      </w:tr>
      <w:tr w:rsidR="00355FBD" w14:paraId="3C57CD57" w14:textId="550CBD3B" w:rsidTr="00355FBD">
        <w:tc>
          <w:tcPr>
            <w:tcW w:w="1419" w:type="dxa"/>
          </w:tcPr>
          <w:p w14:paraId="50B2D68F" w14:textId="11AAC743" w:rsidR="00355FBD" w:rsidRPr="00C25C00" w:rsidRDefault="00A333AB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</w:rPr>
            </w:pPr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M1.2</w:t>
            </w:r>
          </w:p>
        </w:tc>
        <w:tc>
          <w:tcPr>
            <w:tcW w:w="8505" w:type="dxa"/>
          </w:tcPr>
          <w:p w14:paraId="64C4533A" w14:textId="362E92D3" w:rsidR="00355FBD" w:rsidRPr="00A333AB" w:rsidRDefault="00A333AB" w:rsidP="00A333AB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EGI.eu</w:t>
            </w:r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provided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loads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of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data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(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some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can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be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extracted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by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them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directly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from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the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EGI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accounting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portal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)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and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the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data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was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inserted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in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their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portal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.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This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will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be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a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yearly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process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,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i.e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.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every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year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EGI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will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have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to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provide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fresh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data</w:t>
            </w:r>
            <w:proofErr w:type="spellEnd"/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.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</w:p>
        </w:tc>
      </w:tr>
      <w:tr w:rsidR="00355FBD" w14:paraId="7096C1B8" w14:textId="5AB9CD42" w:rsidTr="00355FBD">
        <w:tc>
          <w:tcPr>
            <w:tcW w:w="1419" w:type="dxa"/>
          </w:tcPr>
          <w:p w14:paraId="0F6D4BD0" w14:textId="56F75751" w:rsidR="00355FBD" w:rsidRPr="007506D2" w:rsidRDefault="00575760" w:rsidP="00575760">
            <w:pPr>
              <w:suppressAutoHyphens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M3.1</w:t>
            </w:r>
          </w:p>
        </w:tc>
        <w:tc>
          <w:tcPr>
            <w:tcW w:w="8505" w:type="dxa"/>
          </w:tcPr>
          <w:p w14:paraId="09FA62D9" w14:textId="157E10CE" w:rsidR="003E1C33" w:rsidRPr="003E1C33" w:rsidRDefault="003E1C33" w:rsidP="003E1C33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EGI.eu</w:t>
            </w:r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got</w:t>
            </w:r>
            <w:proofErr w:type="spellEnd"/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guest</w:t>
            </w:r>
            <w:proofErr w:type="spellEnd"/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access</w:t>
            </w:r>
            <w:proofErr w:type="spellEnd"/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to</w:t>
            </w:r>
            <w:proofErr w:type="spellEnd"/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e.nventory</w:t>
            </w:r>
            <w:proofErr w:type="spellEnd"/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portal</w:t>
            </w:r>
            <w:proofErr w:type="spellEnd"/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(</w:t>
            </w:r>
            <w:proofErr w:type="spellStart"/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to</w:t>
            </w:r>
            <w:proofErr w:type="spellEnd"/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some</w:t>
            </w:r>
            <w:proofErr w:type="spellEnd"/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of</w:t>
            </w:r>
            <w:proofErr w:type="spellEnd"/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their</w:t>
            </w:r>
            <w:proofErr w:type="spellEnd"/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actions</w:t>
            </w:r>
            <w:proofErr w:type="spellEnd"/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).</w:t>
            </w:r>
          </w:p>
          <w:p w14:paraId="25043A1D" w14:textId="04943058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Cs w:val="22"/>
              </w:rPr>
            </w:pPr>
          </w:p>
        </w:tc>
      </w:tr>
      <w:tr w:rsidR="00355FBD" w:rsidRPr="004D5859" w14:paraId="3B93E728" w14:textId="2E363BE9" w:rsidTr="00355FBD">
        <w:tc>
          <w:tcPr>
            <w:tcW w:w="1419" w:type="dxa"/>
          </w:tcPr>
          <w:p w14:paraId="6292A734" w14:textId="30952466" w:rsidR="00355FBD" w:rsidRPr="007506D2" w:rsidRDefault="00C37FB7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M5.1 </w:t>
            </w:r>
          </w:p>
        </w:tc>
        <w:tc>
          <w:tcPr>
            <w:tcW w:w="8505" w:type="dxa"/>
          </w:tcPr>
          <w:p w14:paraId="66E65844" w14:textId="77777777" w:rsidR="00C37FB7" w:rsidRPr="00127008" w:rsidRDefault="00C37FB7" w:rsidP="00C37FB7">
            <w:pP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</w:pPr>
            <w:proofErr w:type="spellStart"/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Expanding</w:t>
            </w:r>
            <w:proofErr w:type="spellEnd"/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EGI’s</w:t>
            </w:r>
            <w:proofErr w:type="spellEnd"/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collaborations</w:t>
            </w:r>
            <w:proofErr w:type="spellEnd"/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across</w:t>
            </w:r>
            <w:proofErr w:type="spellEnd"/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the</w:t>
            </w:r>
            <w:proofErr w:type="spellEnd"/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world</w:t>
            </w:r>
            <w:proofErr w:type="spellEnd"/>
          </w:p>
          <w:p w14:paraId="2BBFF769" w14:textId="60EEEA3D" w:rsidR="00C37FB7" w:rsidRPr="00127008" w:rsidRDefault="00C37FB7" w:rsidP="00C37FB7">
            <w:pP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</w:pPr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http://www.egi.eu/about/news/news_0118_new_agreements.html</w:t>
            </w:r>
          </w:p>
          <w:p w14:paraId="391F8E06" w14:textId="77777777" w:rsidR="00C37FB7" w:rsidRPr="00127008" w:rsidRDefault="00C37FB7" w:rsidP="00127008">
            <w:pPr>
              <w:pStyle w:val="Heading1"/>
              <w:shd w:val="clear" w:color="auto" w:fill="FFFFFF"/>
              <w:spacing w:before="0" w:after="0"/>
              <w:ind w:left="0" w:firstLine="0"/>
              <w:textAlignment w:val="baseline"/>
              <w:rPr>
                <w:b w:val="0"/>
                <w:caps w:val="0"/>
                <w:color w:val="222222"/>
                <w:sz w:val="20"/>
                <w:szCs w:val="20"/>
                <w:lang w:val="ru-RU" w:eastAsia="en-US"/>
              </w:rPr>
            </w:pPr>
          </w:p>
          <w:p w14:paraId="3A8FC905" w14:textId="0A98416B" w:rsidR="00C37FB7" w:rsidRPr="00127008" w:rsidRDefault="00C37FB7" w:rsidP="00C37FB7">
            <w:pP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</w:pPr>
            <w:proofErr w:type="spellStart"/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e.nventory</w:t>
            </w:r>
            <w:proofErr w:type="spellEnd"/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page</w:t>
            </w:r>
            <w:proofErr w:type="spellEnd"/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on</w:t>
            </w:r>
            <w:proofErr w:type="spellEnd"/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EGI </w:t>
            </w:r>
            <w:proofErr w:type="spellStart"/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website</w:t>
            </w:r>
            <w:proofErr w:type="spellEnd"/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</w:p>
          <w:p w14:paraId="6A921090" w14:textId="2DA73162" w:rsidR="00C37FB7" w:rsidRPr="00127008" w:rsidRDefault="00127008" w:rsidP="00C37FB7">
            <w:pP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</w:pPr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http://www.egi.eu/collaboration/enventory.html</w:t>
            </w:r>
          </w:p>
          <w:p w14:paraId="00924A5E" w14:textId="77777777" w:rsidR="00C37FB7" w:rsidRPr="00127008" w:rsidRDefault="00C37FB7" w:rsidP="00C37FB7">
            <w:pP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</w:pPr>
          </w:p>
          <w:p w14:paraId="34502587" w14:textId="36245AE6" w:rsidR="00C37FB7" w:rsidRPr="00127008" w:rsidRDefault="00C37FB7" w:rsidP="00C37FB7">
            <w:pP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</w:pPr>
            <w:proofErr w:type="spellStart"/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Press</w:t>
            </w:r>
            <w:proofErr w:type="spellEnd"/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Release</w:t>
            </w:r>
            <w:proofErr w:type="spellEnd"/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: </w:t>
            </w:r>
            <w:proofErr w:type="spellStart"/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The</w:t>
            </w:r>
            <w:proofErr w:type="spellEnd"/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European</w:t>
            </w:r>
            <w:proofErr w:type="spellEnd"/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eInfrastructures</w:t>
            </w:r>
            <w:proofErr w:type="spellEnd"/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Observatory</w:t>
            </w:r>
            <w:proofErr w:type="spellEnd"/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collaborates</w:t>
            </w:r>
            <w:proofErr w:type="spellEnd"/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with</w:t>
            </w:r>
            <w:proofErr w:type="spellEnd"/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EGI</w:t>
            </w:r>
          </w:p>
          <w:p w14:paraId="71A51728" w14:textId="0AE411F8" w:rsidR="00355FBD" w:rsidRPr="007506D2" w:rsidRDefault="00C37FB7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http://www.enventory.eu/news-and-events/3-press-releases/273-the-european-einfrastructures-observatory-collaborates-with-egi-.html</w:t>
            </w:r>
          </w:p>
        </w:tc>
      </w:tr>
      <w:tr w:rsidR="00355FBD" w14:paraId="4C17BEF9" w14:textId="65765E9A" w:rsidTr="00355FBD">
        <w:tc>
          <w:tcPr>
            <w:tcW w:w="1419" w:type="dxa"/>
          </w:tcPr>
          <w:p w14:paraId="3417C0AD" w14:textId="653CD87D" w:rsidR="00355FBD" w:rsidRPr="007506D2" w:rsidRDefault="004379CB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M2.3</w:t>
            </w:r>
          </w:p>
        </w:tc>
        <w:tc>
          <w:tcPr>
            <w:tcW w:w="8505" w:type="dxa"/>
          </w:tcPr>
          <w:p w14:paraId="09182A91" w14:textId="070A6C36" w:rsidR="00355FBD" w:rsidRPr="004379CB" w:rsidRDefault="004379CB" w:rsidP="004379CB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proofErr w:type="spellStart"/>
            <w:r w:rsidRPr="004379C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This</w:t>
            </w:r>
            <w:proofErr w:type="spellEnd"/>
            <w:r w:rsidRPr="004379C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4379C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data</w:t>
            </w:r>
            <w:proofErr w:type="spellEnd"/>
            <w:r w:rsidRPr="004379C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4379C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was</w:t>
            </w:r>
            <w:proofErr w:type="spellEnd"/>
            <w:r w:rsidRPr="004379C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4379C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provided</w:t>
            </w:r>
            <w:proofErr w:type="spellEnd"/>
            <w:r w:rsidRPr="004379C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4379C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in</w:t>
            </w:r>
            <w:proofErr w:type="spellEnd"/>
            <w:r w:rsidRPr="004379C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4379C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December</w:t>
            </w:r>
            <w:proofErr w:type="spellEnd"/>
            <w:r w:rsidRPr="004379C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2011 (</w:t>
            </w:r>
            <w:proofErr w:type="spellStart"/>
            <w:r w:rsidRPr="004379C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by</w:t>
            </w:r>
            <w:proofErr w:type="spellEnd"/>
            <w:r w:rsidRPr="004379C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e-</w:t>
            </w:r>
            <w:proofErr w:type="spellStart"/>
            <w:r w:rsidRPr="004379C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mail</w:t>
            </w:r>
            <w:proofErr w:type="spellEnd"/>
            <w:r w:rsidRPr="004379C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)</w:t>
            </w:r>
          </w:p>
        </w:tc>
      </w:tr>
      <w:tr w:rsidR="00355FBD" w:rsidRPr="004D5859" w14:paraId="48C91830" w14:textId="7F25B05F" w:rsidTr="00355FBD">
        <w:tc>
          <w:tcPr>
            <w:tcW w:w="1419" w:type="dxa"/>
          </w:tcPr>
          <w:p w14:paraId="46062F66" w14:textId="7B51505C" w:rsidR="00355FBD" w:rsidRPr="007506D2" w:rsidRDefault="00445DA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M2.4</w:t>
            </w:r>
          </w:p>
        </w:tc>
        <w:tc>
          <w:tcPr>
            <w:tcW w:w="8505" w:type="dxa"/>
          </w:tcPr>
          <w:p w14:paraId="63EC3973" w14:textId="29D4D8AC" w:rsidR="00355FBD" w:rsidRPr="00445DAD" w:rsidRDefault="00445DAD" w:rsidP="00445DAD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e.nventory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populated</w:t>
            </w:r>
            <w:proofErr w:type="spellEnd"/>
            <w:r w:rsidRPr="00445DAD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445DAD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the</w:t>
            </w:r>
            <w:proofErr w:type="spellEnd"/>
            <w:r w:rsidRPr="00445DAD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445DAD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European</w:t>
            </w:r>
            <w:proofErr w:type="spellEnd"/>
            <w:r w:rsidRPr="00445DAD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e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-</w:t>
            </w:r>
            <w:proofErr w:type="spellStart"/>
            <w:r w:rsidRPr="00445DAD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Infrastructures</w:t>
            </w:r>
            <w:proofErr w:type="spellEnd"/>
            <w:r w:rsidRPr="00445DAD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445DAD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Observatory</w:t>
            </w:r>
            <w:proofErr w:type="spellEnd"/>
            <w:r w:rsidRPr="00445DAD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445DAD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with</w:t>
            </w:r>
            <w:proofErr w:type="spellEnd"/>
            <w:r w:rsidRPr="00445DAD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445DAD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the</w:t>
            </w:r>
            <w:proofErr w:type="spellEnd"/>
            <w:r w:rsidRPr="00445DAD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445DAD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data</w:t>
            </w:r>
            <w:proofErr w:type="spellEnd"/>
            <w:r w:rsidRPr="00445DAD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.</w:t>
            </w:r>
          </w:p>
        </w:tc>
      </w:tr>
      <w:tr w:rsidR="00355FBD" w:rsidRPr="004D5859" w14:paraId="5CE2684E" w14:textId="77777777" w:rsidTr="00355FBD">
        <w:tc>
          <w:tcPr>
            <w:tcW w:w="1419" w:type="dxa"/>
          </w:tcPr>
          <w:p w14:paraId="7E2C3659" w14:textId="7C0DA5B5" w:rsidR="00355FBD" w:rsidRPr="00196641" w:rsidRDefault="00196641" w:rsidP="00196641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bookmarkStart w:id="0" w:name="_GoBack" w:colFirst="0" w:colLast="1"/>
            <w:r w:rsidRPr="001966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M1.1</w:t>
            </w:r>
          </w:p>
        </w:tc>
        <w:tc>
          <w:tcPr>
            <w:tcW w:w="8505" w:type="dxa"/>
          </w:tcPr>
          <w:p w14:paraId="49B63EE7" w14:textId="35000C60" w:rsidR="00196641" w:rsidRPr="00196641" w:rsidRDefault="00196641" w:rsidP="00196641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e.nventory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provided</w:t>
            </w:r>
            <w:proofErr w:type="spellEnd"/>
            <w:r w:rsidRPr="001966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a </w:t>
            </w:r>
            <w:proofErr w:type="spellStart"/>
            <w:r w:rsidRPr="001966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structured</w:t>
            </w:r>
            <w:proofErr w:type="spellEnd"/>
            <w:r w:rsidRPr="001966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1966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document</w:t>
            </w:r>
            <w:proofErr w:type="spellEnd"/>
            <w:r w:rsidRPr="001966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1966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for</w:t>
            </w:r>
            <w:proofErr w:type="spellEnd"/>
            <w:r w:rsidRPr="001966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1966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desired</w:t>
            </w:r>
            <w:proofErr w:type="spellEnd"/>
            <w:r w:rsidRPr="001966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1966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information</w:t>
            </w:r>
            <w:proofErr w:type="spellEnd"/>
            <w:r w:rsidRPr="001966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1966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related</w:t>
            </w:r>
            <w:proofErr w:type="spellEnd"/>
            <w:r w:rsidRPr="001966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1966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to</w:t>
            </w:r>
            <w:proofErr w:type="spellEnd"/>
            <w:r w:rsidRPr="001966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NGI </w:t>
            </w:r>
            <w:proofErr w:type="spellStart"/>
            <w:r w:rsidRPr="001966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KPIs</w:t>
            </w:r>
            <w:proofErr w:type="spellEnd"/>
            <w:r w:rsidRPr="001966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 w:rsidRPr="001966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which</w:t>
            </w:r>
            <w:proofErr w:type="spellEnd"/>
            <w:r w:rsidRPr="001966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1966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will</w:t>
            </w:r>
            <w:proofErr w:type="spellEnd"/>
            <w:r w:rsidRPr="001966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1966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be</w:t>
            </w:r>
            <w:proofErr w:type="spellEnd"/>
            <w:r w:rsidRPr="001966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1966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populated</w:t>
            </w:r>
            <w:proofErr w:type="spellEnd"/>
            <w:r w:rsidRPr="001966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1966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by</w:t>
            </w:r>
            <w:proofErr w:type="spellEnd"/>
            <w:r w:rsidRPr="001966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EGI.eu.</w:t>
            </w:r>
          </w:p>
          <w:p w14:paraId="012E00D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E0658AA" w14:textId="77777777" w:rsidTr="00355FBD">
        <w:tc>
          <w:tcPr>
            <w:tcW w:w="1419" w:type="dxa"/>
          </w:tcPr>
          <w:p w14:paraId="2BFD3742" w14:textId="77777777" w:rsidR="00E61514" w:rsidRPr="00E61514" w:rsidRDefault="00E61514" w:rsidP="00E61514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M1.3</w:t>
            </w:r>
          </w:p>
          <w:p w14:paraId="05EA26A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78B1173D" w14:textId="52221309" w:rsidR="00E61514" w:rsidRPr="00E61514" w:rsidRDefault="00E61514" w:rsidP="00E61514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e.nventory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populated</w:t>
            </w:r>
            <w:proofErr w:type="spellEnd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the</w:t>
            </w:r>
            <w:proofErr w:type="spellEnd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European</w:t>
            </w:r>
            <w:proofErr w:type="spellEnd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e-</w:t>
            </w:r>
            <w:proofErr w:type="spellStart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Infrastructures</w:t>
            </w:r>
            <w:proofErr w:type="spellEnd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Observatory</w:t>
            </w:r>
            <w:proofErr w:type="spellEnd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with</w:t>
            </w:r>
            <w:proofErr w:type="spellEnd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the</w:t>
            </w:r>
            <w:proofErr w:type="spellEnd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NGIs</w:t>
            </w:r>
            <w:proofErr w:type="spellEnd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’ </w:t>
            </w:r>
            <w:proofErr w:type="spellStart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KPIs</w:t>
            </w:r>
            <w:proofErr w:type="spellEnd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.</w:t>
            </w:r>
          </w:p>
          <w:p w14:paraId="02D8B0E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18C165B" w14:textId="77777777" w:rsidTr="00355FBD">
        <w:tc>
          <w:tcPr>
            <w:tcW w:w="1419" w:type="dxa"/>
          </w:tcPr>
          <w:p w14:paraId="6D6D4C4A" w14:textId="77777777" w:rsidR="00E61514" w:rsidRPr="00E61514" w:rsidRDefault="00E61514" w:rsidP="00E61514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M2.2</w:t>
            </w:r>
          </w:p>
          <w:p w14:paraId="2934CD1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39F2E715" w14:textId="602E2C54" w:rsidR="00E61514" w:rsidRPr="00E61514" w:rsidRDefault="00E61514" w:rsidP="00E61514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e.nventory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provided</w:t>
            </w:r>
            <w:proofErr w:type="spellEnd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a </w:t>
            </w:r>
            <w:proofErr w:type="spellStart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structured</w:t>
            </w:r>
            <w:proofErr w:type="spellEnd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document</w:t>
            </w:r>
            <w:proofErr w:type="spellEnd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for</w:t>
            </w:r>
            <w:proofErr w:type="spellEnd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desired</w:t>
            </w:r>
            <w:proofErr w:type="spellEnd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information</w:t>
            </w:r>
            <w:proofErr w:type="spellEnd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related</w:t>
            </w:r>
            <w:proofErr w:type="spellEnd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to</w:t>
            </w:r>
            <w:proofErr w:type="spellEnd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EGI </w:t>
            </w:r>
            <w:proofErr w:type="spellStart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KPIs</w:t>
            </w:r>
            <w:proofErr w:type="spellEnd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which</w:t>
            </w:r>
            <w:proofErr w:type="spellEnd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will</w:t>
            </w:r>
            <w:proofErr w:type="spellEnd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be</w:t>
            </w:r>
            <w:proofErr w:type="spellEnd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populated</w:t>
            </w:r>
            <w:proofErr w:type="spellEnd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by</w:t>
            </w:r>
            <w:proofErr w:type="spellEnd"/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EGI.eu.</w:t>
            </w:r>
          </w:p>
          <w:p w14:paraId="69AC497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bookmarkEnd w:id="0"/>
      <w:tr w:rsidR="00355FBD" w:rsidRPr="004D5859" w14:paraId="6211AB1E" w14:textId="77777777" w:rsidTr="00355FBD">
        <w:tc>
          <w:tcPr>
            <w:tcW w:w="1419" w:type="dxa"/>
          </w:tcPr>
          <w:p w14:paraId="19AB744F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199BDC2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B96BAC4" w14:textId="77777777" w:rsidTr="00355FBD">
        <w:tc>
          <w:tcPr>
            <w:tcW w:w="1419" w:type="dxa"/>
          </w:tcPr>
          <w:p w14:paraId="1AAE993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37379D3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50B98D8" w14:textId="77777777" w:rsidTr="00355FBD">
        <w:tc>
          <w:tcPr>
            <w:tcW w:w="1419" w:type="dxa"/>
          </w:tcPr>
          <w:p w14:paraId="5AD83B88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3470C392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7D47A39B" w14:textId="77777777" w:rsidTr="00355FBD">
        <w:tc>
          <w:tcPr>
            <w:tcW w:w="1419" w:type="dxa"/>
          </w:tcPr>
          <w:p w14:paraId="548AFFDA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73862BB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F4A43E9" w14:textId="77777777" w:rsidTr="00355FBD">
        <w:tc>
          <w:tcPr>
            <w:tcW w:w="1419" w:type="dxa"/>
          </w:tcPr>
          <w:p w14:paraId="5E73B80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1867C05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9A9C3D5" w14:textId="77777777" w:rsidTr="00355FBD">
        <w:tc>
          <w:tcPr>
            <w:tcW w:w="1419" w:type="dxa"/>
          </w:tcPr>
          <w:p w14:paraId="24360A4D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4835F94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8593FC4" w14:textId="77777777" w:rsidTr="00355FBD">
        <w:tc>
          <w:tcPr>
            <w:tcW w:w="1419" w:type="dxa"/>
          </w:tcPr>
          <w:p w14:paraId="1FD93EE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C4E713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74B2FD2A" w14:textId="77777777" w:rsidTr="00355FBD">
        <w:tc>
          <w:tcPr>
            <w:tcW w:w="1419" w:type="dxa"/>
          </w:tcPr>
          <w:p w14:paraId="680D1BA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59E9AD8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766188E" w14:textId="77777777" w:rsidTr="00355FBD">
        <w:tc>
          <w:tcPr>
            <w:tcW w:w="1419" w:type="dxa"/>
          </w:tcPr>
          <w:p w14:paraId="31A01A1F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616E543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BA91B61" w14:textId="77777777" w:rsidTr="00355FBD">
        <w:tc>
          <w:tcPr>
            <w:tcW w:w="1419" w:type="dxa"/>
          </w:tcPr>
          <w:p w14:paraId="3D0BAEA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436F6D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34F34A0E" w14:textId="77777777" w:rsidTr="00355FBD">
        <w:tc>
          <w:tcPr>
            <w:tcW w:w="1419" w:type="dxa"/>
          </w:tcPr>
          <w:p w14:paraId="7E6F4B4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EA6ED89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E4415F1" w14:textId="77777777" w:rsidTr="00355FBD">
        <w:tc>
          <w:tcPr>
            <w:tcW w:w="1419" w:type="dxa"/>
          </w:tcPr>
          <w:p w14:paraId="1C217D5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4BD1E4D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0DF141C" w14:textId="7864E43D" w:rsidTr="00355FBD">
        <w:tc>
          <w:tcPr>
            <w:tcW w:w="1419" w:type="dxa"/>
          </w:tcPr>
          <w:p w14:paraId="65B1C260" w14:textId="52A8E6BB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5194F4D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</w:tr>
    </w:tbl>
    <w:p w14:paraId="591328BF" w14:textId="77777777" w:rsidR="002839C4" w:rsidRPr="005565B2" w:rsidRDefault="002839C4">
      <w:pPr>
        <w:rPr>
          <w:lang w:val="it-IT"/>
        </w:rPr>
      </w:pPr>
    </w:p>
    <w:p w14:paraId="112CD786" w14:textId="77777777" w:rsidR="002839C4" w:rsidRDefault="002839C4"/>
    <w:p w14:paraId="0054F96A" w14:textId="77777777" w:rsidR="002839C4" w:rsidRDefault="002839C4"/>
    <w:p w14:paraId="56F100CB" w14:textId="77777777" w:rsidR="002839C4" w:rsidRDefault="002839C4"/>
    <w:p w14:paraId="76B848CE" w14:textId="77777777" w:rsidR="002839C4" w:rsidRDefault="002839C4"/>
    <w:sectPr w:rsidR="002839C4" w:rsidSect="000770B2">
      <w:headerReference w:type="default" r:id="rId8"/>
      <w:footerReference w:type="default" r:id="rId9"/>
      <w:pgSz w:w="11906" w:h="16838"/>
      <w:pgMar w:top="1440" w:right="1440" w:bottom="426" w:left="1440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D9CE7" w14:textId="77777777" w:rsidR="00E61514" w:rsidRDefault="00E61514">
      <w:pPr>
        <w:spacing w:before="0" w:after="0"/>
      </w:pPr>
      <w:r>
        <w:separator/>
      </w:r>
    </w:p>
  </w:endnote>
  <w:endnote w:type="continuationSeparator" w:id="0">
    <w:p w14:paraId="791F98F7" w14:textId="77777777" w:rsidR="00E61514" w:rsidRDefault="00E615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 (W1)">
    <w:altName w:val="Arial"/>
    <w:charset w:val="00"/>
    <w:family w:val="swiss"/>
    <w:pitch w:val="variable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E61514" w14:paraId="5368CEC7" w14:textId="77777777">
      <w:tc>
        <w:tcPr>
          <w:tcW w:w="2764" w:type="dxa"/>
          <w:tcBorders>
            <w:top w:val="single" w:sz="8" w:space="0" w:color="000080"/>
          </w:tcBorders>
        </w:tcPr>
        <w:p w14:paraId="473797A5" w14:textId="552504FC" w:rsidR="00E61514" w:rsidRDefault="00E61514" w:rsidP="00A53498">
          <w:pPr>
            <w:pStyle w:val="DocDate"/>
            <w:snapToGrid w:val="0"/>
          </w:pPr>
          <w:r>
            <w:t>23 Dec 2011</w:t>
          </w:r>
        </w:p>
      </w:tc>
      <w:tc>
        <w:tcPr>
          <w:tcW w:w="3827" w:type="dxa"/>
          <w:tcBorders>
            <w:top w:val="single" w:sz="8" w:space="0" w:color="000080"/>
          </w:tcBorders>
        </w:tcPr>
        <w:p w14:paraId="3AC16078" w14:textId="77777777" w:rsidR="00E61514" w:rsidRDefault="00E61514">
          <w:pPr>
            <w:pStyle w:val="Footer"/>
            <w:snapToGrid w:val="0"/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</w:tcPr>
        <w:p w14:paraId="279EB908" w14:textId="77777777" w:rsidR="00E61514" w:rsidRDefault="00E61514">
          <w:pPr>
            <w:pStyle w:val="Footer"/>
            <w:snapToGrid w:val="0"/>
            <w:jc w:val="center"/>
          </w:pPr>
          <w:r>
            <w:t>FINAL</w:t>
          </w:r>
        </w:p>
      </w:tc>
      <w:tc>
        <w:tcPr>
          <w:tcW w:w="992" w:type="dxa"/>
          <w:tcBorders>
            <w:top w:val="single" w:sz="8" w:space="0" w:color="000080"/>
          </w:tcBorders>
        </w:tcPr>
        <w:p w14:paraId="0F2D2ECB" w14:textId="77777777" w:rsidR="00E61514" w:rsidRDefault="00E61514">
          <w:pPr>
            <w:pStyle w:val="Footer"/>
            <w:snapToGrid w:val="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62B9C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NUMPAGES \*Arabic </w:instrText>
          </w:r>
          <w:r>
            <w:fldChar w:fldCharType="separate"/>
          </w:r>
          <w:r w:rsidR="00662B9C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76D1887F" w14:textId="77777777" w:rsidR="00E61514" w:rsidRDefault="00E615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E05FE" w14:textId="77777777" w:rsidR="00E61514" w:rsidRDefault="00E61514">
      <w:pPr>
        <w:spacing w:before="0" w:after="0"/>
      </w:pPr>
      <w:r>
        <w:separator/>
      </w:r>
    </w:p>
  </w:footnote>
  <w:footnote w:type="continuationSeparator" w:id="0">
    <w:p w14:paraId="43698B20" w14:textId="77777777" w:rsidR="00E61514" w:rsidRDefault="00E61514">
      <w:pPr>
        <w:spacing w:before="0" w:after="0"/>
      </w:pPr>
      <w:r>
        <w:continuationSeparator/>
      </w:r>
    </w:p>
  </w:footnote>
  <w:footnote w:id="1">
    <w:p w14:paraId="5929B2D9" w14:textId="2C1F5B19" w:rsidR="00E61514" w:rsidRPr="000A25B2" w:rsidRDefault="00E6151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To be used for milestones that do not have a dedicated report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4201"/>
      <w:gridCol w:w="2953"/>
    </w:tblGrid>
    <w:tr w:rsidR="00E61514" w14:paraId="301B2BB5" w14:textId="77777777">
      <w:trPr>
        <w:cantSplit/>
        <w:trHeight w:val="954"/>
      </w:trPr>
      <w:tc>
        <w:tcPr>
          <w:tcW w:w="1918" w:type="dxa"/>
          <w:tcBorders>
            <w:bottom w:val="single" w:sz="8" w:space="0" w:color="000080"/>
          </w:tcBorders>
        </w:tcPr>
        <w:p w14:paraId="2F2E383E" w14:textId="622CC9D6" w:rsidR="00E61514" w:rsidRDefault="00E61514">
          <w:pPr>
            <w:pStyle w:val="Header"/>
            <w:snapToGrid w:val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noProof/>
              <w:sz w:val="24"/>
              <w:szCs w:val="28"/>
              <w:lang w:val="en-US" w:eastAsia="en-US"/>
            </w:rPr>
            <w:drawing>
              <wp:inline distT="0" distB="0" distL="0" distR="0" wp14:anchorId="6EA99230" wp14:editId="237C794D">
                <wp:extent cx="1136909" cy="720000"/>
                <wp:effectExtent l="0" t="0" r="635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_Logo_150x95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90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1" w:type="dxa"/>
          <w:tcBorders>
            <w:bottom w:val="single" w:sz="8" w:space="0" w:color="000080"/>
          </w:tcBorders>
          <w:vAlign w:val="center"/>
        </w:tcPr>
        <w:p w14:paraId="6951D0E3" w14:textId="317963FC" w:rsidR="00E61514" w:rsidRDefault="00E61514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EGI.eu and PARTNER </w:t>
          </w:r>
        </w:p>
        <w:p w14:paraId="1B305DB8" w14:textId="02C7871C" w:rsidR="00E61514" w:rsidRDefault="00E61514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Memorandum of Understanding </w:t>
          </w:r>
        </w:p>
        <w:p w14:paraId="2988225A" w14:textId="1CB81332" w:rsidR="00E61514" w:rsidRDefault="00E61514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>Reports</w:t>
          </w:r>
        </w:p>
        <w:p w14:paraId="669AAD9C" w14:textId="4DEA1652" w:rsidR="00E61514" w:rsidRDefault="00E61514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</w:p>
      </w:tc>
      <w:tc>
        <w:tcPr>
          <w:tcW w:w="2953" w:type="dxa"/>
          <w:tcBorders>
            <w:bottom w:val="single" w:sz="8" w:space="0" w:color="000080"/>
          </w:tcBorders>
        </w:tcPr>
        <w:p w14:paraId="57032E7C" w14:textId="6D604A8E" w:rsidR="00E61514" w:rsidRDefault="00E61514" w:rsidP="002D7940">
          <w:pPr>
            <w:pStyle w:val="DocDate"/>
            <w:snapToGrid w:val="0"/>
            <w:jc w:val="center"/>
            <w:rPr>
              <w:bCs/>
              <w:i/>
              <w:iCs/>
              <w:sz w:val="24"/>
              <w:shd w:val="clear" w:color="auto" w:fill="FFFF00"/>
            </w:rPr>
          </w:pPr>
          <w:r>
            <w:rPr>
              <w:rFonts w:ascii="Myriad Pro" w:hAnsi="Myriad Pro"/>
              <w:noProof/>
              <w:color w:val="808080"/>
              <w:sz w:val="48"/>
              <w:szCs w:val="48"/>
              <w:lang w:eastAsia="en-US"/>
            </w:rPr>
            <w:drawing>
              <wp:inline distT="0" distB="0" distL="0" distR="0" wp14:anchorId="22192778" wp14:editId="3A0BE010">
                <wp:extent cx="1746913" cy="541078"/>
                <wp:effectExtent l="0" t="0" r="5715" b="0"/>
                <wp:docPr id="6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5485" cy="54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687E5F" w14:textId="77777777" w:rsidR="00E61514" w:rsidRDefault="00E615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lvlText w:val="Appendix 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suff w:val="space"/>
      <w:lvlText w:val="Annex 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4D"/>
    <w:rsid w:val="00034404"/>
    <w:rsid w:val="000770B2"/>
    <w:rsid w:val="00081D1D"/>
    <w:rsid w:val="00095E6E"/>
    <w:rsid w:val="000A25B2"/>
    <w:rsid w:val="000B5435"/>
    <w:rsid w:val="000D3DBA"/>
    <w:rsid w:val="000F7B43"/>
    <w:rsid w:val="001165CB"/>
    <w:rsid w:val="00123B5D"/>
    <w:rsid w:val="00127008"/>
    <w:rsid w:val="00146BC4"/>
    <w:rsid w:val="00151787"/>
    <w:rsid w:val="00172892"/>
    <w:rsid w:val="00196641"/>
    <w:rsid w:val="00253C4D"/>
    <w:rsid w:val="00255A1E"/>
    <w:rsid w:val="00264FF1"/>
    <w:rsid w:val="002839C4"/>
    <w:rsid w:val="002C78C1"/>
    <w:rsid w:val="002D7940"/>
    <w:rsid w:val="00300CE3"/>
    <w:rsid w:val="00347A6B"/>
    <w:rsid w:val="00351375"/>
    <w:rsid w:val="00355FBD"/>
    <w:rsid w:val="003E1C33"/>
    <w:rsid w:val="003F574D"/>
    <w:rsid w:val="004379CB"/>
    <w:rsid w:val="00443BB2"/>
    <w:rsid w:val="00445DAD"/>
    <w:rsid w:val="004970DC"/>
    <w:rsid w:val="004D5859"/>
    <w:rsid w:val="004F4F3B"/>
    <w:rsid w:val="00514677"/>
    <w:rsid w:val="005565B2"/>
    <w:rsid w:val="00575760"/>
    <w:rsid w:val="00594F0E"/>
    <w:rsid w:val="005B682B"/>
    <w:rsid w:val="005C4C1C"/>
    <w:rsid w:val="005E3380"/>
    <w:rsid w:val="006241C0"/>
    <w:rsid w:val="00650DEE"/>
    <w:rsid w:val="00662B9C"/>
    <w:rsid w:val="00682E60"/>
    <w:rsid w:val="00695E7B"/>
    <w:rsid w:val="006F2D40"/>
    <w:rsid w:val="0070592E"/>
    <w:rsid w:val="007506D2"/>
    <w:rsid w:val="007D1D79"/>
    <w:rsid w:val="007E6892"/>
    <w:rsid w:val="00835ADD"/>
    <w:rsid w:val="00876DAF"/>
    <w:rsid w:val="008852D9"/>
    <w:rsid w:val="008B5B34"/>
    <w:rsid w:val="008C15F9"/>
    <w:rsid w:val="00976444"/>
    <w:rsid w:val="009A5118"/>
    <w:rsid w:val="00A2227D"/>
    <w:rsid w:val="00A333AB"/>
    <w:rsid w:val="00A47568"/>
    <w:rsid w:val="00A53498"/>
    <w:rsid w:val="00A64908"/>
    <w:rsid w:val="00AD1A96"/>
    <w:rsid w:val="00BB532D"/>
    <w:rsid w:val="00BC1AC9"/>
    <w:rsid w:val="00C25C00"/>
    <w:rsid w:val="00C37FB7"/>
    <w:rsid w:val="00C66843"/>
    <w:rsid w:val="00C75240"/>
    <w:rsid w:val="00C84FB9"/>
    <w:rsid w:val="00C91F61"/>
    <w:rsid w:val="00CA6029"/>
    <w:rsid w:val="00CD7618"/>
    <w:rsid w:val="00CE2338"/>
    <w:rsid w:val="00D04604"/>
    <w:rsid w:val="00D16769"/>
    <w:rsid w:val="00D2100F"/>
    <w:rsid w:val="00D81CAE"/>
    <w:rsid w:val="00D8309D"/>
    <w:rsid w:val="00DA1EF5"/>
    <w:rsid w:val="00E1086A"/>
    <w:rsid w:val="00E14E17"/>
    <w:rsid w:val="00E368CB"/>
    <w:rsid w:val="00E57857"/>
    <w:rsid w:val="00E61514"/>
    <w:rsid w:val="00EA46FE"/>
    <w:rsid w:val="00ED02DA"/>
    <w:rsid w:val="00F05C45"/>
    <w:rsid w:val="00F336C8"/>
    <w:rsid w:val="00F532E2"/>
    <w:rsid w:val="00F833E7"/>
    <w:rsid w:val="00FC6D81"/>
    <w:rsid w:val="00FD3296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095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  <w:style w:type="character" w:customStyle="1" w:styleId="il">
    <w:name w:val="il"/>
    <w:basedOn w:val="DefaultParagraphFont"/>
    <w:rsid w:val="00CE23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  <w:style w:type="character" w:customStyle="1" w:styleId="il">
    <w:name w:val="il"/>
    <w:basedOn w:val="DefaultParagraphFont"/>
    <w:rsid w:val="00CE2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198</Words>
  <Characters>1130</Characters>
  <Application>Microsoft Macintosh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</dc:title>
  <dc:subject/>
  <dc:creator>oprnjat</dc:creator>
  <cp:keywords/>
  <dc:description/>
  <cp:lastModifiedBy>Damir  Marinovic</cp:lastModifiedBy>
  <cp:revision>5</cp:revision>
  <cp:lastPrinted>2011-06-30T09:56:00Z</cp:lastPrinted>
  <dcterms:created xsi:type="dcterms:W3CDTF">2012-02-21T12:34:00Z</dcterms:created>
  <dcterms:modified xsi:type="dcterms:W3CDTF">2012-05-03T13:36:00Z</dcterms:modified>
</cp:coreProperties>
</file>